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3080C">
        <w:rPr>
          <w:rFonts w:ascii="Times New Roman" w:hAnsi="Times New Roman" w:cs="Times New Roman"/>
          <w:sz w:val="28"/>
          <w:szCs w:val="28"/>
        </w:rPr>
        <w:t>«11»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83080C">
        <w:rPr>
          <w:rFonts w:ascii="Times New Roman" w:hAnsi="Times New Roman" w:cs="Times New Roman"/>
          <w:sz w:val="28"/>
          <w:szCs w:val="28"/>
        </w:rPr>
        <w:t xml:space="preserve">                        № 25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701511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E83801">
        <w:rPr>
          <w:sz w:val="28"/>
          <w:szCs w:val="28"/>
        </w:rPr>
        <w:t xml:space="preserve"> </w:t>
      </w:r>
      <w:proofErr w:type="gramStart"/>
      <w:r w:rsidR="00E83801">
        <w:rPr>
          <w:sz w:val="28"/>
          <w:szCs w:val="28"/>
        </w:rPr>
        <w:t>( с</w:t>
      </w:r>
      <w:proofErr w:type="gramEnd"/>
      <w:r w:rsidR="00E83801">
        <w:rPr>
          <w:sz w:val="28"/>
          <w:szCs w:val="28"/>
        </w:rPr>
        <w:t xml:space="preserve">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6923,3</w:t>
            </w:r>
            <w:r w:rsidR="00701511"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2400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4234,2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4096,2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1054,4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854,4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E24000">
        <w:rPr>
          <w:rFonts w:ascii="Times New Roman" w:hAnsi="Times New Roman" w:cs="Times New Roman"/>
          <w:sz w:val="18"/>
          <w:szCs w:val="18"/>
        </w:rPr>
        <w:t xml:space="preserve">  11.05.2021</w:t>
      </w:r>
      <w:proofErr w:type="gramEnd"/>
      <w:r w:rsidR="00E24000">
        <w:rPr>
          <w:rFonts w:ascii="Times New Roman" w:hAnsi="Times New Roman" w:cs="Times New Roman"/>
          <w:sz w:val="18"/>
          <w:szCs w:val="18"/>
        </w:rPr>
        <w:t xml:space="preserve"> г. № 25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4234,2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4096,2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2457,1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547800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24000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193E53">
        <w:rPr>
          <w:rFonts w:ascii="Times New Roman" w:hAnsi="Times New Roman" w:cs="Times New Roman"/>
          <w:sz w:val="20"/>
          <w:szCs w:val="20"/>
        </w:rPr>
        <w:t>11.05.2021</w:t>
      </w:r>
      <w:proofErr w:type="gramEnd"/>
      <w:r w:rsidR="00193E53">
        <w:rPr>
          <w:rFonts w:ascii="Times New Roman" w:hAnsi="Times New Roman" w:cs="Times New Roman"/>
          <w:sz w:val="20"/>
          <w:szCs w:val="20"/>
        </w:rPr>
        <w:t xml:space="preserve"> г № 25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160CAC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7801,5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413C4B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160CAC">
              <w:rPr>
                <w:rFonts w:ascii="Times New Roman" w:hAnsi="Times New Roman" w:cs="Times New Roman"/>
                <w:b/>
                <w:sz w:val="18"/>
                <w:szCs w:val="18"/>
              </w:rPr>
              <w:t>6586,0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413C4B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  <w:r w:rsidR="000A4FA5">
              <w:rPr>
                <w:rFonts w:ascii="Times New Roman" w:hAnsi="Times New Roman" w:cs="Times New Roman"/>
                <w:b/>
                <w:sz w:val="18"/>
                <w:szCs w:val="18"/>
              </w:rPr>
              <w:t>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0A4FA5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160CAC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413C4B" w:rsidP="000A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413C4B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193E53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4243,2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193E53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4096,2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0A4FA5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193E53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193E53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2457,1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193E53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CF0AA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193E53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CF0AA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193E53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193E53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193E53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193E53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="000A4FA5"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07DF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Создание и обустройство детской игровой площадки « Островок детства»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193E53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93E53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160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160CA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878,2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67D5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60C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93E5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 первичных мер пожарной безопасности в границах населенных пунктов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9E" w:rsidRDefault="0045209E">
      <w:pPr>
        <w:spacing w:after="0" w:line="240" w:lineRule="auto"/>
      </w:pPr>
      <w:r>
        <w:separator/>
      </w:r>
    </w:p>
  </w:endnote>
  <w:endnote w:type="continuationSeparator" w:id="0">
    <w:p w:rsidR="0045209E" w:rsidRDefault="0045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83080C" w:rsidRDefault="008308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D">
          <w:rPr>
            <w:noProof/>
          </w:rPr>
          <w:t>9</w:t>
        </w:r>
        <w:r>
          <w:fldChar w:fldCharType="end"/>
        </w:r>
      </w:p>
    </w:sdtContent>
  </w:sdt>
  <w:p w:rsidR="0083080C" w:rsidRDefault="008308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C" w:rsidRDefault="0083080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9E" w:rsidRDefault="0045209E">
      <w:pPr>
        <w:spacing w:after="0" w:line="240" w:lineRule="auto"/>
      </w:pPr>
      <w:r>
        <w:separator/>
      </w:r>
    </w:p>
  </w:footnote>
  <w:footnote w:type="continuationSeparator" w:id="0">
    <w:p w:rsidR="0045209E" w:rsidRDefault="0045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C" w:rsidRDefault="008308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7AC5"/>
    <w:rsid w:val="00044D1D"/>
    <w:rsid w:val="00060DA4"/>
    <w:rsid w:val="00071A91"/>
    <w:rsid w:val="000A4FA5"/>
    <w:rsid w:val="000C04F1"/>
    <w:rsid w:val="000D2F5E"/>
    <w:rsid w:val="000F0655"/>
    <w:rsid w:val="00134D33"/>
    <w:rsid w:val="0014065B"/>
    <w:rsid w:val="00160CAC"/>
    <w:rsid w:val="00175B7C"/>
    <w:rsid w:val="00193E53"/>
    <w:rsid w:val="00257E3D"/>
    <w:rsid w:val="00270A5D"/>
    <w:rsid w:val="00272448"/>
    <w:rsid w:val="002768AC"/>
    <w:rsid w:val="002B28B9"/>
    <w:rsid w:val="002D08E3"/>
    <w:rsid w:val="002F0627"/>
    <w:rsid w:val="0031787B"/>
    <w:rsid w:val="00350907"/>
    <w:rsid w:val="00383F0B"/>
    <w:rsid w:val="003B0632"/>
    <w:rsid w:val="003E483B"/>
    <w:rsid w:val="00413C4B"/>
    <w:rsid w:val="0042697C"/>
    <w:rsid w:val="0045209E"/>
    <w:rsid w:val="00452E34"/>
    <w:rsid w:val="004A48C4"/>
    <w:rsid w:val="004A6E0F"/>
    <w:rsid w:val="004E37ED"/>
    <w:rsid w:val="005273D8"/>
    <w:rsid w:val="00530AC9"/>
    <w:rsid w:val="005406ED"/>
    <w:rsid w:val="00544D2C"/>
    <w:rsid w:val="00547800"/>
    <w:rsid w:val="00547DDF"/>
    <w:rsid w:val="00581EB2"/>
    <w:rsid w:val="00615B4C"/>
    <w:rsid w:val="00667D5D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3080C"/>
    <w:rsid w:val="00841B59"/>
    <w:rsid w:val="00863F9F"/>
    <w:rsid w:val="008A3EF9"/>
    <w:rsid w:val="009144F7"/>
    <w:rsid w:val="0095762A"/>
    <w:rsid w:val="00964381"/>
    <w:rsid w:val="00971A95"/>
    <w:rsid w:val="009907F1"/>
    <w:rsid w:val="009F5C49"/>
    <w:rsid w:val="00A206EA"/>
    <w:rsid w:val="00A96D2D"/>
    <w:rsid w:val="00AB7730"/>
    <w:rsid w:val="00AF133A"/>
    <w:rsid w:val="00B41B1A"/>
    <w:rsid w:val="00B669A8"/>
    <w:rsid w:val="00B77066"/>
    <w:rsid w:val="00B93160"/>
    <w:rsid w:val="00BE4513"/>
    <w:rsid w:val="00C32231"/>
    <w:rsid w:val="00C42175"/>
    <w:rsid w:val="00C51E0B"/>
    <w:rsid w:val="00C76DBF"/>
    <w:rsid w:val="00CF0AA2"/>
    <w:rsid w:val="00CF7B88"/>
    <w:rsid w:val="00D24FF8"/>
    <w:rsid w:val="00D8146F"/>
    <w:rsid w:val="00DA49B9"/>
    <w:rsid w:val="00DE702E"/>
    <w:rsid w:val="00E07DF8"/>
    <w:rsid w:val="00E24000"/>
    <w:rsid w:val="00E81766"/>
    <w:rsid w:val="00E83801"/>
    <w:rsid w:val="00EC4914"/>
    <w:rsid w:val="00EE2555"/>
    <w:rsid w:val="00F02077"/>
    <w:rsid w:val="00F1164F"/>
    <w:rsid w:val="00F25445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C4C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43</cp:revision>
  <cp:lastPrinted>2021-05-19T06:05:00Z</cp:lastPrinted>
  <dcterms:created xsi:type="dcterms:W3CDTF">2020-06-10T03:34:00Z</dcterms:created>
  <dcterms:modified xsi:type="dcterms:W3CDTF">2021-05-19T06:07:00Z</dcterms:modified>
</cp:coreProperties>
</file>