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A6A1F">
        <w:rPr>
          <w:rFonts w:ascii="Times New Roman" w:hAnsi="Times New Roman" w:cs="Times New Roman"/>
          <w:sz w:val="28"/>
          <w:szCs w:val="28"/>
        </w:rPr>
        <w:t>«08» ноября</w:t>
      </w:r>
      <w:r w:rsidR="00CE1119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6A1F">
        <w:rPr>
          <w:rFonts w:ascii="Times New Roman" w:hAnsi="Times New Roman" w:cs="Times New Roman"/>
          <w:sz w:val="28"/>
          <w:szCs w:val="28"/>
        </w:rPr>
        <w:t>№ 53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A6A1F">
        <w:rPr>
          <w:sz w:val="28"/>
          <w:szCs w:val="28"/>
        </w:rPr>
        <w:t>, от 28.10.2019г. № 48а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A6A1F">
        <w:rPr>
          <w:sz w:val="28"/>
          <w:szCs w:val="28"/>
        </w:rPr>
        <w:t>, от 28.10.2019 г. № 48а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lastRenderedPageBreak/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8D2411">
              <w:rPr>
                <w:rFonts w:ascii="Times New Roman" w:hAnsi="Times New Roman"/>
                <w:sz w:val="28"/>
                <w:szCs w:val="24"/>
                <w:lang w:eastAsia="ar-SA"/>
              </w:rPr>
              <w:t>8919,6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8593,9</w:t>
            </w:r>
            <w:r w:rsidR="00B7450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5551,0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5116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D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4944,2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4828,4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D5116" w:rsidRPr="00D92850" w:rsidTr="00DA6A1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116" w:rsidRPr="00D92850" w:rsidRDefault="007D5116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116" w:rsidRPr="00FA48A1" w:rsidRDefault="007D5116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D5116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1667,7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6B6E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1548,9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362805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1.5</w:t>
      </w:r>
      <w:r w:rsidR="000E0BC6">
        <w:rPr>
          <w:rFonts w:ascii="Times New Roman" w:hAnsi="Times New Roman"/>
          <w:sz w:val="28"/>
          <w:szCs w:val="28"/>
        </w:rPr>
        <w:t xml:space="preserve">. </w:t>
      </w:r>
      <w:r w:rsidR="000E0BC6" w:rsidRPr="00B3363C">
        <w:rPr>
          <w:rFonts w:ascii="Times New Roman" w:hAnsi="Times New Roman"/>
          <w:sz w:val="28"/>
          <w:szCs w:val="28"/>
        </w:rPr>
        <w:t xml:space="preserve">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0E0BC6">
        <w:rPr>
          <w:rFonts w:ascii="Times New Roman" w:hAnsi="Times New Roman"/>
          <w:color w:val="000000"/>
          <w:sz w:val="28"/>
          <w:szCs w:val="28"/>
        </w:rPr>
        <w:t>под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0E0BC6">
        <w:rPr>
          <w:rFonts w:ascii="Times New Roman" w:hAnsi="Times New Roman"/>
          <w:color w:val="000000"/>
          <w:sz w:val="28"/>
          <w:szCs w:val="28"/>
        </w:rPr>
        <w:t>Подп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0E0BC6" w:rsidRPr="00FD6831">
        <w:rPr>
          <w:rFonts w:ascii="Times New Roman" w:hAnsi="Times New Roman"/>
          <w:sz w:val="28"/>
          <w:szCs w:val="24"/>
        </w:rPr>
        <w:t>«</w:t>
      </w:r>
      <w:r w:rsidR="000E0BC6">
        <w:rPr>
          <w:rFonts w:ascii="Times New Roman" w:hAnsi="Times New Roman"/>
          <w:sz w:val="28"/>
          <w:szCs w:val="24"/>
        </w:rPr>
        <w:t>О</w:t>
      </w:r>
      <w:r w:rsidR="000E0BC6" w:rsidRPr="00B25456">
        <w:rPr>
          <w:rFonts w:ascii="Times New Roman" w:hAnsi="Times New Roman"/>
          <w:sz w:val="28"/>
          <w:szCs w:val="28"/>
        </w:rPr>
        <w:t>беспече</w:t>
      </w:r>
      <w:r w:rsidR="000E0BC6"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="000E0BC6" w:rsidRPr="00B25456">
        <w:rPr>
          <w:rFonts w:ascii="Times New Roman" w:hAnsi="Times New Roman"/>
          <w:sz w:val="28"/>
          <w:szCs w:val="28"/>
        </w:rPr>
        <w:t xml:space="preserve"> </w:t>
      </w:r>
      <w:r w:rsidR="000E0BC6">
        <w:rPr>
          <w:rFonts w:ascii="Times New Roman" w:hAnsi="Times New Roman"/>
          <w:sz w:val="28"/>
          <w:szCs w:val="28"/>
        </w:rPr>
        <w:t>Нижнебурбукского</w:t>
      </w:r>
      <w:r w:rsidR="000E0BC6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0E0BC6">
        <w:rPr>
          <w:rFonts w:ascii="Times New Roman" w:hAnsi="Times New Roman"/>
          <w:b/>
          <w:sz w:val="28"/>
          <w:szCs w:val="24"/>
        </w:rPr>
        <w:t xml:space="preserve">»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2805" w:rsidRDefault="001F7968" w:rsidP="0036280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362805">
        <w:rPr>
          <w:rFonts w:ascii="Times New Roman" w:hAnsi="Times New Roman"/>
          <w:sz w:val="28"/>
          <w:szCs w:val="28"/>
        </w:rPr>
        <w:t>6</w:t>
      </w:r>
      <w:r w:rsidR="00362805" w:rsidRPr="00B3363C">
        <w:rPr>
          <w:rFonts w:ascii="Times New Roman" w:hAnsi="Times New Roman"/>
          <w:sz w:val="28"/>
          <w:szCs w:val="28"/>
        </w:rPr>
        <w:t xml:space="preserve">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62805">
        <w:rPr>
          <w:rFonts w:ascii="Times New Roman" w:hAnsi="Times New Roman"/>
          <w:color w:val="000000"/>
          <w:sz w:val="28"/>
          <w:szCs w:val="28"/>
        </w:rPr>
        <w:t>под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62805">
        <w:rPr>
          <w:rFonts w:ascii="Times New Roman" w:hAnsi="Times New Roman"/>
          <w:color w:val="000000"/>
          <w:sz w:val="28"/>
          <w:szCs w:val="28"/>
        </w:rPr>
        <w:t>Подп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62805" w:rsidRPr="00FD6831">
        <w:rPr>
          <w:rFonts w:ascii="Times New Roman" w:hAnsi="Times New Roman"/>
          <w:sz w:val="28"/>
          <w:szCs w:val="24"/>
        </w:rPr>
        <w:t>«</w:t>
      </w:r>
      <w:r w:rsidR="00362805"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="00362805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362805">
        <w:rPr>
          <w:rFonts w:ascii="Times New Roman" w:hAnsi="Times New Roman"/>
          <w:sz w:val="28"/>
          <w:szCs w:val="28"/>
        </w:rPr>
        <w:t>Нижнебурбукского</w:t>
      </w:r>
      <w:r w:rsidR="00362805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62805">
        <w:rPr>
          <w:rFonts w:ascii="Times New Roman" w:hAnsi="Times New Roman"/>
          <w:b/>
          <w:sz w:val="28"/>
          <w:szCs w:val="24"/>
        </w:rPr>
        <w:t xml:space="preserve">»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362805" w:rsidRPr="00D92850" w:rsidTr="00DA6A1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805" w:rsidRPr="00D92850" w:rsidRDefault="00362805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D92850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805" w:rsidRPr="00FA48A1" w:rsidRDefault="00362805" w:rsidP="00DA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362805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</w:t>
      </w:r>
      <w:r w:rsidR="001F79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7968" w:rsidRPr="00B3363C">
        <w:rPr>
          <w:rFonts w:ascii="Times New Roman" w:hAnsi="Times New Roman"/>
          <w:sz w:val="28"/>
          <w:szCs w:val="28"/>
        </w:rPr>
        <w:t xml:space="preserve">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1F7968">
        <w:rPr>
          <w:rFonts w:ascii="Times New Roman" w:hAnsi="Times New Roman"/>
          <w:color w:val="000000"/>
          <w:sz w:val="28"/>
          <w:szCs w:val="28"/>
        </w:rPr>
        <w:t>под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1F7968">
        <w:rPr>
          <w:rFonts w:ascii="Times New Roman" w:hAnsi="Times New Roman"/>
          <w:color w:val="000000"/>
          <w:sz w:val="28"/>
          <w:szCs w:val="28"/>
        </w:rPr>
        <w:t>Подп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 w:rsidR="001F7968">
        <w:rPr>
          <w:rFonts w:ascii="Times New Roman" w:hAnsi="Times New Roman"/>
          <w:sz w:val="28"/>
          <w:szCs w:val="24"/>
        </w:rPr>
        <w:t>« Развитие</w:t>
      </w:r>
      <w:proofErr w:type="gramEnd"/>
      <w:r w:rsidR="001F7968"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1F7968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1F7968">
        <w:rPr>
          <w:rFonts w:ascii="Times New Roman" w:hAnsi="Times New Roman"/>
          <w:sz w:val="28"/>
          <w:szCs w:val="28"/>
        </w:rPr>
        <w:t>Нижнебурбукского</w:t>
      </w:r>
      <w:r w:rsidR="001F7968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1F7968">
        <w:rPr>
          <w:rFonts w:ascii="Times New Roman" w:hAnsi="Times New Roman"/>
          <w:b/>
          <w:sz w:val="28"/>
          <w:szCs w:val="24"/>
        </w:rPr>
        <w:t xml:space="preserve">»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2199,9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2108,8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19196A" w:rsidRDefault="0019196A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19196A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CE1119">
        <w:rPr>
          <w:rFonts w:ascii="Times New Roman" w:hAnsi="Times New Roman" w:cs="Times New Roman"/>
          <w:sz w:val="20"/>
          <w:szCs w:val="20"/>
        </w:rPr>
        <w:t>от</w:t>
      </w:r>
      <w:r w:rsidR="00DA6A1F">
        <w:rPr>
          <w:rFonts w:ascii="Times New Roman" w:hAnsi="Times New Roman" w:cs="Times New Roman"/>
          <w:sz w:val="20"/>
          <w:szCs w:val="20"/>
        </w:rPr>
        <w:t xml:space="preserve">  08.11</w:t>
      </w:r>
      <w:proofErr w:type="gramEnd"/>
      <w:r w:rsidR="00EF0E4C">
        <w:rPr>
          <w:rFonts w:ascii="Times New Roman" w:hAnsi="Times New Roman" w:cs="Times New Roman"/>
          <w:sz w:val="20"/>
          <w:szCs w:val="20"/>
        </w:rPr>
        <w:t xml:space="preserve"> .</w:t>
      </w:r>
      <w:r w:rsidR="009135DA">
        <w:rPr>
          <w:rFonts w:ascii="Times New Roman" w:hAnsi="Times New Roman" w:cs="Times New Roman"/>
          <w:sz w:val="20"/>
          <w:szCs w:val="20"/>
        </w:rPr>
        <w:t xml:space="preserve">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DA6A1F">
        <w:rPr>
          <w:rFonts w:ascii="Times New Roman" w:hAnsi="Times New Roman" w:cs="Times New Roman"/>
          <w:sz w:val="20"/>
          <w:szCs w:val="20"/>
        </w:rPr>
        <w:t>53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6CE9" w:rsidRPr="00387566" w:rsidTr="004B4F4C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4B4F4C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061FB" w:rsidRDefault="008D241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8919,6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4B4F4C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8593,9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5512,6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E70E4D" w:rsidRPr="00387566" w:rsidTr="004B4F4C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4B4F4C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70E4D" w:rsidRPr="00387566" w:rsidTr="004B4F4C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8D241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4828,4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E70E4D" w:rsidRPr="00387566" w:rsidTr="004B4F4C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196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3098,8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2983,0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C72B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72B5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0C72B5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4C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0C72B5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4C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0C72B5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9217A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1667,7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1548,9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1148,5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214CB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9217A3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384,7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9217A3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F43A95" w:rsidP="00F43A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29,8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9217A3" w:rsidP="009217A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F43A95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4CB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4B4F4C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7009A2" w:rsidRPr="004B4F4C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4CB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B8" w:rsidRPr="00A45DCD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4.2.</w:t>
            </w:r>
            <w:r w:rsidR="00A45DCD"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45DCD" w:rsidRPr="00387566" w:rsidRDefault="00A45DCD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градостроительной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7009A2" w:rsidRPr="00387566" w:rsidTr="004B4F4C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45DC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45DC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A95" w:rsidRPr="002A7D09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5.3.</w:t>
            </w:r>
          </w:p>
          <w:p w:rsidR="00A45DCD" w:rsidRPr="00D92850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2199,9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2177,6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DA6A1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  <w:r w:rsidR="00B06EFF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4B4F4C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DA6A1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  <w:r w:rsidR="00B0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652286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DA6A1F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DA6A1F" w:rsidRDefault="00DA6A1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</w:p>
          <w:p w:rsidR="00652286" w:rsidRPr="0038756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A45DCD" w:rsidRPr="00387566" w:rsidTr="00DA6A1F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4B4F4C" w:rsidP="004B4F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EF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A1F" w:rsidRPr="004F23E3" w:rsidTr="00652286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A6A1F" w:rsidRPr="00387566" w:rsidRDefault="00DA6A1F" w:rsidP="00DA6A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652286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4F23E3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4F23E3" w:rsidRDefault="00652286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4F23E3" w:rsidRDefault="00652286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6A1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652286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652286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652286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0</w:t>
            </w:r>
          </w:p>
        </w:tc>
      </w:tr>
      <w:tr w:rsidR="00DA6A1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6A1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6A1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6A1F" w:rsidRPr="00387566" w:rsidTr="00DA6A1F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A6A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387566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A1F" w:rsidRPr="00DA6A1F" w:rsidRDefault="00DA6A1F" w:rsidP="00DA6A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30A5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652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652286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652286">
        <w:rPr>
          <w:rFonts w:ascii="Times New Roman" w:hAnsi="Times New Roman" w:cs="Times New Roman"/>
          <w:sz w:val="20"/>
          <w:szCs w:val="20"/>
        </w:rPr>
        <w:t>от  08.11.</w:t>
      </w:r>
      <w:r w:rsidR="001455B7">
        <w:rPr>
          <w:rFonts w:ascii="Times New Roman" w:hAnsi="Times New Roman" w:cs="Times New Roman"/>
          <w:sz w:val="20"/>
          <w:szCs w:val="20"/>
        </w:rPr>
        <w:t>2019</w:t>
      </w:r>
      <w:proofErr w:type="gramEnd"/>
      <w:r w:rsidR="00652286">
        <w:rPr>
          <w:rFonts w:ascii="Times New Roman" w:hAnsi="Times New Roman" w:cs="Times New Roman"/>
          <w:sz w:val="20"/>
          <w:szCs w:val="20"/>
        </w:rPr>
        <w:t xml:space="preserve"> г №53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36"/>
        <w:gridCol w:w="2974"/>
        <w:gridCol w:w="1244"/>
        <w:gridCol w:w="1155"/>
        <w:gridCol w:w="1058"/>
        <w:gridCol w:w="1270"/>
        <w:gridCol w:w="1138"/>
        <w:gridCol w:w="35"/>
      </w:tblGrid>
      <w:tr w:rsidR="0069356D" w:rsidRPr="00387566" w:rsidTr="00652286">
        <w:trPr>
          <w:trHeight w:val="8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9356D" w:rsidRPr="00387566" w:rsidTr="00332712">
        <w:trPr>
          <w:trHeight w:val="228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5D11C1" w:rsidRDefault="005D11C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11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A2405">
              <w:rPr>
                <w:rFonts w:ascii="Times New Roman" w:hAnsi="Times New Roman" w:cs="Times New Roman"/>
                <w:b/>
                <w:sz w:val="20"/>
                <w:szCs w:val="20"/>
              </w:rPr>
              <w:t>734,7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52286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666,8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5D11C1" w:rsidRDefault="005A240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52286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556</w:t>
            </w:r>
            <w:r w:rsidR="00693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5512,6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69356D" w:rsidRPr="00387566" w:rsidTr="00332712">
        <w:trPr>
          <w:trHeight w:val="559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5D11C1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52286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9356D" w:rsidRPr="00387566" w:rsidTr="00332712">
        <w:trPr>
          <w:trHeight w:val="853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1431D0" w:rsidP="001431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69356D" w:rsidRPr="00387566" w:rsidTr="00332712">
        <w:trPr>
          <w:trHeight w:val="1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A33FA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5247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23EB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40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69356D" w:rsidRPr="00212B2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1431D0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1431D0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335A9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4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52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8A777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CB17C5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1431D0" w:rsidP="001431D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1431D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1165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1431D0" w:rsidP="001431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1431D0" w:rsidP="001431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1238" w:rsidRPr="00387566" w:rsidTr="00B31238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5D11C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238" w:rsidRPr="00387566" w:rsidRDefault="00B3123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</w:t>
            </w:r>
            <w:r w:rsidR="005D1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1431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501828">
        <w:trPr>
          <w:gridAfter w:val="1"/>
          <w:wAfter w:w="12" w:type="pct"/>
          <w:trHeight w:val="33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1D0" w:rsidRDefault="001431D0" w:rsidP="001431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1431D0" w:rsidRPr="00E701A5" w:rsidRDefault="001431D0" w:rsidP="001431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и землеустроительной деятельности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поселения»</w:t>
            </w:r>
          </w:p>
          <w:p w:rsidR="00501828" w:rsidRPr="00501828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A822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501828">
        <w:trPr>
          <w:gridAfter w:val="1"/>
          <w:wAfter w:w="12" w:type="pct"/>
          <w:trHeight w:val="228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B22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1828" w:rsidRPr="00387566" w:rsidTr="008D241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50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828" w:rsidRPr="00387566" w:rsidRDefault="0050182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828" w:rsidRDefault="00501828" w:rsidP="00B31238">
            <w:pPr>
              <w:jc w:val="center"/>
            </w:pPr>
            <w:r w:rsidRPr="00CF7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577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5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0182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0182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5D11C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86" w:rsidRPr="00387566" w:rsidRDefault="00652286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6.3. «Развитие домов культуры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  <w:bookmarkEnd w:id="0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06EFF" w:rsidRPr="00387566" w:rsidTr="0069356D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CD3CE0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286" w:rsidRPr="004F23E3" w:rsidTr="0065228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652286" w:rsidRPr="00387566" w:rsidRDefault="00652286" w:rsidP="004E55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4F23E3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4F23E3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4F23E3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0</w:t>
            </w:r>
          </w:p>
        </w:tc>
      </w:tr>
      <w:tr w:rsidR="00652286" w:rsidRPr="00387566" w:rsidTr="0065228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652286" w:rsidRPr="00387566" w:rsidTr="0065228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2286" w:rsidRPr="00387566" w:rsidTr="0065228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2286" w:rsidRPr="00387566" w:rsidTr="0065228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2286" w:rsidRPr="00387566" w:rsidTr="00652286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4E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38756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286" w:rsidRPr="00652286" w:rsidRDefault="00652286" w:rsidP="006522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2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06EFF" w:rsidRDefault="00B06EFF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E8" w:rsidRDefault="00EE35E8" w:rsidP="00CB5782">
      <w:pPr>
        <w:spacing w:after="0" w:line="240" w:lineRule="auto"/>
      </w:pPr>
      <w:r>
        <w:separator/>
      </w:r>
    </w:p>
  </w:endnote>
  <w:endnote w:type="continuationSeparator" w:id="0">
    <w:p w:rsidR="00EE35E8" w:rsidRDefault="00EE35E8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DA6A1F" w:rsidRDefault="00DA6A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0B">
          <w:rPr>
            <w:noProof/>
          </w:rPr>
          <w:t>8</w:t>
        </w:r>
        <w:r>
          <w:fldChar w:fldCharType="end"/>
        </w:r>
      </w:p>
    </w:sdtContent>
  </w:sdt>
  <w:p w:rsidR="00DA6A1F" w:rsidRDefault="00DA6A1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1F" w:rsidRDefault="00DA6A1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E8" w:rsidRDefault="00EE35E8" w:rsidP="00CB5782">
      <w:pPr>
        <w:spacing w:after="0" w:line="240" w:lineRule="auto"/>
      </w:pPr>
      <w:r>
        <w:separator/>
      </w:r>
    </w:p>
  </w:footnote>
  <w:footnote w:type="continuationSeparator" w:id="0">
    <w:p w:rsidR="00EE35E8" w:rsidRDefault="00EE35E8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1F" w:rsidRDefault="00DA6A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C72B5"/>
    <w:rsid w:val="000D07FC"/>
    <w:rsid w:val="000D195E"/>
    <w:rsid w:val="000D2A34"/>
    <w:rsid w:val="000E0BC6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31D0"/>
    <w:rsid w:val="001455B7"/>
    <w:rsid w:val="00145704"/>
    <w:rsid w:val="00151ADB"/>
    <w:rsid w:val="00156873"/>
    <w:rsid w:val="0016507B"/>
    <w:rsid w:val="001721E9"/>
    <w:rsid w:val="0017690A"/>
    <w:rsid w:val="0019196A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4CB8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83E30"/>
    <w:rsid w:val="00285ED4"/>
    <w:rsid w:val="002909E9"/>
    <w:rsid w:val="002A7D09"/>
    <w:rsid w:val="002B15BF"/>
    <w:rsid w:val="002B3048"/>
    <w:rsid w:val="002C0DC0"/>
    <w:rsid w:val="002D52CF"/>
    <w:rsid w:val="002D59F1"/>
    <w:rsid w:val="002E38E5"/>
    <w:rsid w:val="002E63B0"/>
    <w:rsid w:val="002F1C65"/>
    <w:rsid w:val="002F4B27"/>
    <w:rsid w:val="002F75CC"/>
    <w:rsid w:val="00311656"/>
    <w:rsid w:val="00312242"/>
    <w:rsid w:val="00320F84"/>
    <w:rsid w:val="00327CF2"/>
    <w:rsid w:val="003321E3"/>
    <w:rsid w:val="00332712"/>
    <w:rsid w:val="00333B19"/>
    <w:rsid w:val="00335A9E"/>
    <w:rsid w:val="00340A26"/>
    <w:rsid w:val="003444AC"/>
    <w:rsid w:val="00352456"/>
    <w:rsid w:val="00362805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10114"/>
    <w:rsid w:val="004121E0"/>
    <w:rsid w:val="0042217E"/>
    <w:rsid w:val="004300A2"/>
    <w:rsid w:val="00431DCE"/>
    <w:rsid w:val="00440E64"/>
    <w:rsid w:val="00442C4B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B4F4C"/>
    <w:rsid w:val="004D13B2"/>
    <w:rsid w:val="004D61AC"/>
    <w:rsid w:val="004F23E3"/>
    <w:rsid w:val="004F2F95"/>
    <w:rsid w:val="00501828"/>
    <w:rsid w:val="00514F3B"/>
    <w:rsid w:val="00526C57"/>
    <w:rsid w:val="00526DDA"/>
    <w:rsid w:val="0053520A"/>
    <w:rsid w:val="005418ED"/>
    <w:rsid w:val="00547D9A"/>
    <w:rsid w:val="00551F8C"/>
    <w:rsid w:val="00553239"/>
    <w:rsid w:val="00554C9D"/>
    <w:rsid w:val="00555C3A"/>
    <w:rsid w:val="005571BD"/>
    <w:rsid w:val="00583398"/>
    <w:rsid w:val="00586770"/>
    <w:rsid w:val="005A2405"/>
    <w:rsid w:val="005B6A76"/>
    <w:rsid w:val="005C2168"/>
    <w:rsid w:val="005D11C1"/>
    <w:rsid w:val="005D5AFE"/>
    <w:rsid w:val="005E2BFA"/>
    <w:rsid w:val="006330D1"/>
    <w:rsid w:val="00636D1D"/>
    <w:rsid w:val="006379B8"/>
    <w:rsid w:val="00652286"/>
    <w:rsid w:val="006530EE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B3C0B"/>
    <w:rsid w:val="007C381B"/>
    <w:rsid w:val="007C4F64"/>
    <w:rsid w:val="007D0942"/>
    <w:rsid w:val="007D5116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3443"/>
    <w:rsid w:val="008A43E7"/>
    <w:rsid w:val="008A7770"/>
    <w:rsid w:val="008B4181"/>
    <w:rsid w:val="008D2411"/>
    <w:rsid w:val="008D4216"/>
    <w:rsid w:val="008D7A92"/>
    <w:rsid w:val="008E1036"/>
    <w:rsid w:val="008F1B90"/>
    <w:rsid w:val="008F503A"/>
    <w:rsid w:val="00902633"/>
    <w:rsid w:val="00906E5F"/>
    <w:rsid w:val="009101A6"/>
    <w:rsid w:val="009135DA"/>
    <w:rsid w:val="00915B35"/>
    <w:rsid w:val="009217A3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264D2"/>
    <w:rsid w:val="00A37B3A"/>
    <w:rsid w:val="00A45DCD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1238"/>
    <w:rsid w:val="00B34FE2"/>
    <w:rsid w:val="00B45102"/>
    <w:rsid w:val="00B5265A"/>
    <w:rsid w:val="00B56D32"/>
    <w:rsid w:val="00B62BDA"/>
    <w:rsid w:val="00B713C1"/>
    <w:rsid w:val="00B74506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562F"/>
    <w:rsid w:val="00D308BE"/>
    <w:rsid w:val="00D34E74"/>
    <w:rsid w:val="00D352B4"/>
    <w:rsid w:val="00D36FC5"/>
    <w:rsid w:val="00D50FD1"/>
    <w:rsid w:val="00D621F8"/>
    <w:rsid w:val="00D717AD"/>
    <w:rsid w:val="00D82AE5"/>
    <w:rsid w:val="00D845D8"/>
    <w:rsid w:val="00D85B76"/>
    <w:rsid w:val="00DA6A1F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55355"/>
    <w:rsid w:val="00E56261"/>
    <w:rsid w:val="00E61261"/>
    <w:rsid w:val="00E66536"/>
    <w:rsid w:val="00E701A5"/>
    <w:rsid w:val="00E70E4D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35E8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43A95"/>
    <w:rsid w:val="00F64526"/>
    <w:rsid w:val="00F7161B"/>
    <w:rsid w:val="00F77EC1"/>
    <w:rsid w:val="00F81349"/>
    <w:rsid w:val="00F901D6"/>
    <w:rsid w:val="00F93495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ACA4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39AA-E66A-41D2-8843-47F377A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40</cp:revision>
  <cp:lastPrinted>2019-11-26T01:22:00Z</cp:lastPrinted>
  <dcterms:created xsi:type="dcterms:W3CDTF">2016-09-29T23:16:00Z</dcterms:created>
  <dcterms:modified xsi:type="dcterms:W3CDTF">2019-11-26T01:30:00Z</dcterms:modified>
</cp:coreProperties>
</file>