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97BDF">
        <w:rPr>
          <w:rFonts w:ascii="Times New Roman" w:hAnsi="Times New Roman" w:cs="Times New Roman"/>
          <w:sz w:val="28"/>
          <w:szCs w:val="28"/>
        </w:rPr>
        <w:t>«24» января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97BDF">
        <w:rPr>
          <w:rFonts w:ascii="Times New Roman" w:hAnsi="Times New Roman" w:cs="Times New Roman"/>
          <w:sz w:val="28"/>
          <w:szCs w:val="28"/>
        </w:rPr>
        <w:t>2020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7BDF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 xml:space="preserve">, </w:t>
      </w:r>
      <w:r w:rsidR="0090048E">
        <w:rPr>
          <w:sz w:val="28"/>
          <w:szCs w:val="28"/>
        </w:rPr>
        <w:t xml:space="preserve">от 08.11.2019 г. № 53 , </w:t>
      </w:r>
      <w:r w:rsidR="00B96AF1">
        <w:rPr>
          <w:sz w:val="28"/>
          <w:szCs w:val="28"/>
        </w:rPr>
        <w:t>от 20.12.2019 г. № 56</w:t>
      </w:r>
      <w:r w:rsidR="00597BDF">
        <w:rPr>
          <w:sz w:val="28"/>
          <w:szCs w:val="28"/>
        </w:rPr>
        <w:t>, от 23.12.2019 г. № 57</w:t>
      </w:r>
      <w:r w:rsidR="00D13D50">
        <w:rPr>
          <w:sz w:val="28"/>
          <w:szCs w:val="28"/>
        </w:rPr>
        <w:t xml:space="preserve"> 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>,</w:t>
      </w:r>
      <w:r w:rsidR="0090048E">
        <w:rPr>
          <w:sz w:val="28"/>
          <w:szCs w:val="28"/>
        </w:rPr>
        <w:t xml:space="preserve"> от 08.11.2019 г. № </w:t>
      </w:r>
      <w:r w:rsidR="0090048E">
        <w:rPr>
          <w:sz w:val="28"/>
          <w:szCs w:val="28"/>
        </w:rPr>
        <w:lastRenderedPageBreak/>
        <w:t xml:space="preserve">53, </w:t>
      </w:r>
      <w:r w:rsidR="00B96AF1">
        <w:rPr>
          <w:sz w:val="28"/>
          <w:szCs w:val="28"/>
        </w:rPr>
        <w:t xml:space="preserve"> от 20.12.2019 г. № 56</w:t>
      </w:r>
      <w:r w:rsidR="00597BDF">
        <w:rPr>
          <w:sz w:val="28"/>
          <w:szCs w:val="28"/>
        </w:rPr>
        <w:t>, от  23.12.2019 г. № 57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8525,2</w:t>
            </w:r>
            <w:r w:rsidR="00D13D50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од-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6452,5</w:t>
            </w:r>
            <w:r w:rsidR="006F4537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7F88" w:rsidRPr="00D13D50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6137,1</w:t>
            </w:r>
            <w:r w:rsidR="00D13D50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13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9260,3</w:t>
            </w:r>
            <w:r w:rsidR="00B74506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6788,0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- 6125,6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5807,3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4093,8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3899,2</w:t>
            </w:r>
            <w:r w:rsidR="006F4537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3902,1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3967,5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D13D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1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707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1098,5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6B6EDC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07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930,3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од   -   160,0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07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7076E7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7076E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–3254,0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1B0A5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 w:rsid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07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1889,2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7076E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bookmarkStart w:id="0" w:name="_GoBack"/>
            <w:bookmarkEnd w:id="0"/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</w:t>
      </w:r>
      <w:r w:rsidR="00597BDF">
        <w:rPr>
          <w:rFonts w:ascii="Times New Roman" w:hAnsi="Times New Roman" w:cs="Times New Roman"/>
          <w:sz w:val="20"/>
          <w:szCs w:val="20"/>
        </w:rPr>
        <w:t xml:space="preserve">  24.01.2020</w:t>
      </w:r>
      <w:proofErr w:type="gramEnd"/>
      <w:r w:rsidR="00597BDF">
        <w:rPr>
          <w:rFonts w:ascii="Times New Roman" w:hAnsi="Times New Roman" w:cs="Times New Roman"/>
          <w:sz w:val="20"/>
          <w:szCs w:val="20"/>
        </w:rPr>
        <w:t xml:space="preserve"> г. № 2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387566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432F2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8525,2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70E4D" w:rsidRPr="00387566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9B7716" w:rsidP="0031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6788,0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70E4D" w:rsidRPr="00387566" w:rsidTr="009B7716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0E4D" w:rsidRPr="00387566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9B7716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2C366E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 w:rsid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70708" w:rsidRPr="00387566" w:rsidTr="009F303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7A253F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C34372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C34372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70E4D" w:rsidRPr="00387566" w:rsidTr="009F3037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4093,8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70E4D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3967,5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70E4D" w:rsidRPr="00387566" w:rsidTr="002B303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70E4D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5196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B0A5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B17C5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2B303C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2B303C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7A253F" w:rsidRPr="00387566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446258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446258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7A253F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7A253F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71DF4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7A253F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CF13D0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7A253F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AB4EF6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7A253F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260669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65DF1" w:rsidRPr="00387566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B17C5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4B4F4C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260669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65DF1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387566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4B4F4C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260669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71DF4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260669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260669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260669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260669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72DDB" w:rsidRDefault="00597BDF" w:rsidP="007A253F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DB">
              <w:rPr>
                <w:rFonts w:ascii="Times New Roman" w:hAnsi="Times New Roman" w:cs="Times New Roman"/>
                <w:b/>
                <w:sz w:val="20"/>
                <w:szCs w:val="20"/>
              </w:rPr>
              <w:t>1098,5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AB4EF6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260669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6B5F7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AB4EF6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E71DF4" w:rsidRDefault="00312073" w:rsidP="0031207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26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2C366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AB4EF6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207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365DF1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4B4F4C" w:rsidRDefault="00616FF4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D43277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C34372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C34372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E71DF4" w:rsidRDefault="00D43277" w:rsidP="00D43277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597BDF" w:rsidRPr="00272DDB">
              <w:rPr>
                <w:rFonts w:ascii="Times New Roman" w:hAnsi="Times New Roman" w:cs="Times New Roman"/>
                <w:b/>
                <w:sz w:val="20"/>
                <w:szCs w:val="20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C3437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260669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260669" w:rsidP="00260669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AA23E5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616FF4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D43277" w:rsidRDefault="00C34372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64,0</w:t>
            </w:r>
            <w:r w:rsid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6F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D43277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616FF4" w:rsidP="00F43A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F23E3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CB8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A45DCD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4.2.</w:t>
            </w:r>
            <w:r w:rsidR="00A45DCD"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45DCD" w:rsidRPr="00387566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0C14BF" w:rsidRDefault="00E71DF4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272DD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69"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7009A2" w:rsidRPr="00387566" w:rsidTr="00260669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2B303C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2B303C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272DDB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2B303C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6547E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260669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272DDB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</w:t>
            </w:r>
            <w:r w:rsidR="002B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6066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6066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2A7D09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A45DCD" w:rsidRPr="00D92850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6066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6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272DDB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b/>
                <w:sz w:val="20"/>
                <w:szCs w:val="20"/>
              </w:rPr>
              <w:t>3254,0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2C366E" w:rsidP="00B6547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170708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9F303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D21F91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B6547E" w:rsidRPr="002C366E" w:rsidTr="009F3037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D21F91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9F3037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F3037"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C366E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C366E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9F3037" w:rsidP="00764966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9F303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764966" w:rsidRDefault="00764966" w:rsidP="0076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764966" w:rsidRPr="00387566" w:rsidRDefault="00764966" w:rsidP="00764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7649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7649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312073" w:rsidP="00312073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C211CD"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312073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C211CD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9F3037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9B7716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9B7716">
        <w:rPr>
          <w:rFonts w:ascii="Times New Roman" w:hAnsi="Times New Roman" w:cs="Times New Roman"/>
          <w:sz w:val="20"/>
          <w:szCs w:val="20"/>
        </w:rPr>
        <w:t>от  24.01.2020</w:t>
      </w:r>
      <w:proofErr w:type="gramEnd"/>
      <w:r w:rsidR="009B7716">
        <w:rPr>
          <w:rFonts w:ascii="Times New Roman" w:hAnsi="Times New Roman" w:cs="Times New Roman"/>
          <w:sz w:val="20"/>
          <w:szCs w:val="20"/>
        </w:rPr>
        <w:t xml:space="preserve">  г №2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E4295" w:rsidRPr="00387566" w:rsidTr="00EE429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E4295" w:rsidRPr="00387566" w:rsidTr="00EE429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061FB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432F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8525,2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9798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9B771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6788,0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E4295" w:rsidRPr="00387566" w:rsidTr="00EE429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9B7716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4093,8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3967,5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E4295" w:rsidRPr="00387566" w:rsidTr="00EE429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A33FA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2454,7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23EB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EE4295" w:rsidRPr="00212B2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8A777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9B7716" w:rsidP="00C211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9B7716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9B7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CB17C5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B7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B7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165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9B7716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A45DCD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4.2.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707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707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7076E7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7076E7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81349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7076E7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EE4295" w:rsidRPr="00387566" w:rsidRDefault="00EE4295" w:rsidP="00EE4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2C366E" w:rsidTr="00EE429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07" w:rsidRDefault="001A2C07" w:rsidP="00CB5782">
      <w:pPr>
        <w:spacing w:after="0" w:line="240" w:lineRule="auto"/>
      </w:pPr>
      <w:r>
        <w:separator/>
      </w:r>
    </w:p>
  </w:endnote>
  <w:endnote w:type="continuationSeparator" w:id="0">
    <w:p w:rsidR="001A2C07" w:rsidRDefault="001A2C07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597BDF" w:rsidRDefault="00597B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E7">
          <w:rPr>
            <w:noProof/>
          </w:rPr>
          <w:t>8</w:t>
        </w:r>
        <w:r>
          <w:fldChar w:fldCharType="end"/>
        </w:r>
      </w:p>
    </w:sdtContent>
  </w:sdt>
  <w:p w:rsidR="00597BDF" w:rsidRDefault="00597B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DF" w:rsidRDefault="00597BD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07" w:rsidRDefault="001A2C07" w:rsidP="00CB5782">
      <w:pPr>
        <w:spacing w:after="0" w:line="240" w:lineRule="auto"/>
      </w:pPr>
      <w:r>
        <w:separator/>
      </w:r>
    </w:p>
  </w:footnote>
  <w:footnote w:type="continuationSeparator" w:id="0">
    <w:p w:rsidR="001A2C07" w:rsidRDefault="001A2C07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DF" w:rsidRDefault="00597B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14BF"/>
    <w:rsid w:val="000C29C5"/>
    <w:rsid w:val="000C2C28"/>
    <w:rsid w:val="000C72B5"/>
    <w:rsid w:val="000D07FC"/>
    <w:rsid w:val="000D195E"/>
    <w:rsid w:val="000D2A34"/>
    <w:rsid w:val="000E0BC6"/>
    <w:rsid w:val="000E576A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32F2"/>
    <w:rsid w:val="001455B7"/>
    <w:rsid w:val="00145704"/>
    <w:rsid w:val="00151ADB"/>
    <w:rsid w:val="00156873"/>
    <w:rsid w:val="0016507B"/>
    <w:rsid w:val="00170708"/>
    <w:rsid w:val="001721E9"/>
    <w:rsid w:val="0017690A"/>
    <w:rsid w:val="0019196A"/>
    <w:rsid w:val="001A2C07"/>
    <w:rsid w:val="001A48FD"/>
    <w:rsid w:val="001A7BC6"/>
    <w:rsid w:val="001B0A58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60669"/>
    <w:rsid w:val="00272DDB"/>
    <w:rsid w:val="00283E30"/>
    <w:rsid w:val="00285ED4"/>
    <w:rsid w:val="002909E9"/>
    <w:rsid w:val="002A57E0"/>
    <w:rsid w:val="002A7D09"/>
    <w:rsid w:val="002B15BF"/>
    <w:rsid w:val="002B303C"/>
    <w:rsid w:val="002B3048"/>
    <w:rsid w:val="002C0DC0"/>
    <w:rsid w:val="002C366E"/>
    <w:rsid w:val="002D52CF"/>
    <w:rsid w:val="002D59F1"/>
    <w:rsid w:val="002E38E5"/>
    <w:rsid w:val="002E63B0"/>
    <w:rsid w:val="002F1C65"/>
    <w:rsid w:val="002F4B27"/>
    <w:rsid w:val="002F75CC"/>
    <w:rsid w:val="00311656"/>
    <w:rsid w:val="00312073"/>
    <w:rsid w:val="00312242"/>
    <w:rsid w:val="00320F84"/>
    <w:rsid w:val="00327CF2"/>
    <w:rsid w:val="003321E3"/>
    <w:rsid w:val="00332712"/>
    <w:rsid w:val="00333B19"/>
    <w:rsid w:val="00335A9E"/>
    <w:rsid w:val="00340A26"/>
    <w:rsid w:val="003427C8"/>
    <w:rsid w:val="003444AC"/>
    <w:rsid w:val="00352456"/>
    <w:rsid w:val="00362805"/>
    <w:rsid w:val="00365DF1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06F75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00D9"/>
    <w:rsid w:val="00551F8C"/>
    <w:rsid w:val="00553239"/>
    <w:rsid w:val="00554C9D"/>
    <w:rsid w:val="00555C3A"/>
    <w:rsid w:val="005571BD"/>
    <w:rsid w:val="00583398"/>
    <w:rsid w:val="005865EB"/>
    <w:rsid w:val="00586770"/>
    <w:rsid w:val="00597BDF"/>
    <w:rsid w:val="005A1CC3"/>
    <w:rsid w:val="005A2405"/>
    <w:rsid w:val="005B6A76"/>
    <w:rsid w:val="005C2168"/>
    <w:rsid w:val="005D11C1"/>
    <w:rsid w:val="005D5AFE"/>
    <w:rsid w:val="005E2BFA"/>
    <w:rsid w:val="0060647E"/>
    <w:rsid w:val="00616FF4"/>
    <w:rsid w:val="00625988"/>
    <w:rsid w:val="006330D1"/>
    <w:rsid w:val="00636D1D"/>
    <w:rsid w:val="006379B8"/>
    <w:rsid w:val="006530EE"/>
    <w:rsid w:val="00657860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5F7D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076E7"/>
    <w:rsid w:val="007306CA"/>
    <w:rsid w:val="00735AAB"/>
    <w:rsid w:val="00736A13"/>
    <w:rsid w:val="0076311F"/>
    <w:rsid w:val="00764966"/>
    <w:rsid w:val="0076783B"/>
    <w:rsid w:val="00783F84"/>
    <w:rsid w:val="00786D46"/>
    <w:rsid w:val="00796A3F"/>
    <w:rsid w:val="007A253F"/>
    <w:rsid w:val="007A3FC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43E7"/>
    <w:rsid w:val="008A7770"/>
    <w:rsid w:val="008B4181"/>
    <w:rsid w:val="008D2411"/>
    <w:rsid w:val="008D4216"/>
    <w:rsid w:val="008D7A92"/>
    <w:rsid w:val="008E1036"/>
    <w:rsid w:val="008F1B90"/>
    <w:rsid w:val="008F503A"/>
    <w:rsid w:val="0090048E"/>
    <w:rsid w:val="00902633"/>
    <w:rsid w:val="00906E5F"/>
    <w:rsid w:val="009101A6"/>
    <w:rsid w:val="009135DA"/>
    <w:rsid w:val="00915B35"/>
    <w:rsid w:val="009217A3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B7716"/>
    <w:rsid w:val="009C1DDD"/>
    <w:rsid w:val="009C6247"/>
    <w:rsid w:val="009D3E1E"/>
    <w:rsid w:val="009E2CF4"/>
    <w:rsid w:val="009E6773"/>
    <w:rsid w:val="009F3037"/>
    <w:rsid w:val="00A008F4"/>
    <w:rsid w:val="00A14B9C"/>
    <w:rsid w:val="00A23829"/>
    <w:rsid w:val="00A264D2"/>
    <w:rsid w:val="00A37B3A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6547E"/>
    <w:rsid w:val="00B713C1"/>
    <w:rsid w:val="00B74506"/>
    <w:rsid w:val="00B96AF1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11CD"/>
    <w:rsid w:val="00C26C07"/>
    <w:rsid w:val="00C3246A"/>
    <w:rsid w:val="00C34372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3D50"/>
    <w:rsid w:val="00D1562F"/>
    <w:rsid w:val="00D21F91"/>
    <w:rsid w:val="00D308BE"/>
    <w:rsid w:val="00D34E74"/>
    <w:rsid w:val="00D352B4"/>
    <w:rsid w:val="00D36FC5"/>
    <w:rsid w:val="00D43277"/>
    <w:rsid w:val="00D50FD1"/>
    <w:rsid w:val="00D621F8"/>
    <w:rsid w:val="00D717AD"/>
    <w:rsid w:val="00D82AE5"/>
    <w:rsid w:val="00D845D8"/>
    <w:rsid w:val="00D85B76"/>
    <w:rsid w:val="00DB0DC3"/>
    <w:rsid w:val="00DB40DB"/>
    <w:rsid w:val="00DB67E1"/>
    <w:rsid w:val="00DC61BC"/>
    <w:rsid w:val="00DC7718"/>
    <w:rsid w:val="00DD7211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4631E"/>
    <w:rsid w:val="00E55355"/>
    <w:rsid w:val="00E56261"/>
    <w:rsid w:val="00E61261"/>
    <w:rsid w:val="00E66536"/>
    <w:rsid w:val="00E701A5"/>
    <w:rsid w:val="00E70E4D"/>
    <w:rsid w:val="00E71DF4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4295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56E5D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FC37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AD78-1A31-4E32-80C6-D608B7B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53</cp:revision>
  <cp:lastPrinted>2020-02-26T06:45:00Z</cp:lastPrinted>
  <dcterms:created xsi:type="dcterms:W3CDTF">2016-09-29T23:16:00Z</dcterms:created>
  <dcterms:modified xsi:type="dcterms:W3CDTF">2020-02-26T06:47:00Z</dcterms:modified>
</cp:coreProperties>
</file>