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B1940">
        <w:rPr>
          <w:rFonts w:ascii="Times New Roman" w:hAnsi="Times New Roman" w:cs="Times New Roman"/>
          <w:sz w:val="28"/>
          <w:szCs w:val="28"/>
        </w:rPr>
        <w:t>«20» декабря</w:t>
      </w:r>
      <w:r w:rsidR="00CE1119">
        <w:rPr>
          <w:rFonts w:ascii="Times New Roman" w:hAnsi="Times New Roman" w:cs="Times New Roman"/>
          <w:sz w:val="28"/>
          <w:szCs w:val="28"/>
        </w:rPr>
        <w:t xml:space="preserve">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9B587F" w:rsidRPr="00E061FB">
        <w:rPr>
          <w:rFonts w:ascii="Times New Roman" w:hAnsi="Times New Roman" w:cs="Times New Roman"/>
          <w:sz w:val="28"/>
          <w:szCs w:val="28"/>
        </w:rPr>
        <w:t>2019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34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1940">
        <w:rPr>
          <w:rFonts w:ascii="Times New Roman" w:hAnsi="Times New Roman" w:cs="Times New Roman"/>
          <w:sz w:val="28"/>
          <w:szCs w:val="28"/>
        </w:rPr>
        <w:t>№ 56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</w:t>
      </w:r>
      <w:r w:rsidR="008A3443">
        <w:rPr>
          <w:sz w:val="28"/>
          <w:szCs w:val="28"/>
        </w:rPr>
        <w:t xml:space="preserve">. </w:t>
      </w:r>
      <w:r w:rsidR="008B4181">
        <w:rPr>
          <w:sz w:val="28"/>
          <w:szCs w:val="28"/>
        </w:rPr>
        <w:t xml:space="preserve">№ 32 </w:t>
      </w:r>
      <w:r w:rsidR="00AA23E5">
        <w:rPr>
          <w:sz w:val="28"/>
          <w:szCs w:val="28"/>
        </w:rPr>
        <w:t xml:space="preserve"> (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CE54B0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8A3443">
        <w:rPr>
          <w:sz w:val="28"/>
          <w:szCs w:val="28"/>
        </w:rPr>
        <w:t>, от 03.06.2019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3B1940">
        <w:rPr>
          <w:sz w:val="28"/>
          <w:szCs w:val="28"/>
        </w:rPr>
        <w:t>, от 28.10.2019 г. № 48а</w:t>
      </w:r>
      <w:r w:rsidR="000E4789">
        <w:rPr>
          <w:sz w:val="28"/>
          <w:szCs w:val="28"/>
        </w:rPr>
        <w:t>, от 08.11.2019 г. № 53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 w:rsidR="006B6EDC"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 xml:space="preserve">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№12</w:t>
      </w:r>
      <w:r w:rsidR="00285ED4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2F75CC">
        <w:rPr>
          <w:sz w:val="28"/>
          <w:szCs w:val="28"/>
        </w:rPr>
        <w:t>, от 03.06</w:t>
      </w:r>
      <w:r w:rsidR="008A3443">
        <w:rPr>
          <w:sz w:val="28"/>
          <w:szCs w:val="28"/>
        </w:rPr>
        <w:t>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3B1940">
        <w:rPr>
          <w:sz w:val="28"/>
          <w:szCs w:val="28"/>
        </w:rPr>
        <w:t>, от 28.10.2019 г. № 48а</w:t>
      </w:r>
      <w:r w:rsidR="000E4789">
        <w:rPr>
          <w:sz w:val="28"/>
          <w:szCs w:val="28"/>
        </w:rPr>
        <w:t>, от 08.11.2019 г. № 53</w:t>
      </w:r>
      <w:r w:rsidR="00C174B1">
        <w:rPr>
          <w:sz w:val="28"/>
          <w:szCs w:val="28"/>
        </w:rPr>
        <w:t xml:space="preserve">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lastRenderedPageBreak/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Pr="00CE4DA5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>ципальной программы составляет</w:t>
            </w:r>
            <w:r w:rsidR="00FA48A1">
              <w:rPr>
                <w:rFonts w:ascii="Times New Roman" w:hAnsi="Times New Roman"/>
                <w:sz w:val="28"/>
                <w:szCs w:val="28"/>
              </w:rPr>
              <w:t>: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Pr="000E47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1940" w:rsidRPr="000E478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9586,0</w:t>
            </w:r>
            <w:r w:rsidR="00027F88" w:rsidRPr="000E4789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5666,8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 w:rsidR="006F4537">
              <w:rPr>
                <w:rFonts w:ascii="Times New Roman" w:hAnsi="Times New Roman" w:cs="Times New Roman"/>
                <w:sz w:val="28"/>
                <w:szCs w:val="28"/>
              </w:rPr>
              <w:t xml:space="preserve">5628,4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 w:rsidR="00CE4DA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 w:rsidR="00027F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0EC4" w:rsidRPr="000E4789">
              <w:rPr>
                <w:rFonts w:ascii="Times New Roman" w:hAnsi="Times New Roman"/>
                <w:sz w:val="28"/>
                <w:szCs w:val="24"/>
                <w:lang w:eastAsia="ar-SA"/>
              </w:rPr>
              <w:t>9260,3</w:t>
            </w:r>
            <w:r w:rsidR="00B74506" w:rsidRPr="000E478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5551,0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- 5512,6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8128,8тыс.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D5116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="007D511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4B0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E5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D34E74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156873" w:rsidRDefault="00D34E74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B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B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3B1940" w:rsidRPr="000E4789">
              <w:rPr>
                <w:rFonts w:ascii="Times New Roman" w:hAnsi="Times New Roman"/>
                <w:sz w:val="28"/>
                <w:szCs w:val="28"/>
              </w:rPr>
              <w:t>5015,6</w:t>
            </w:r>
            <w:r w:rsidRPr="000E4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3259,5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50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4899,8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F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CE54B0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E54B0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CE54B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14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D5116" w:rsidRPr="00D92850" w:rsidTr="003B194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116" w:rsidRPr="00D92850" w:rsidRDefault="007D5116" w:rsidP="003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116" w:rsidRPr="00FA48A1" w:rsidRDefault="007D5116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D5116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6B6EDC"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Pr="000E478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B1940" w:rsidRPr="000E4789">
              <w:rPr>
                <w:rFonts w:ascii="Times New Roman" w:hAnsi="Times New Roman"/>
                <w:sz w:val="28"/>
                <w:szCs w:val="28"/>
              </w:rPr>
              <w:t xml:space="preserve"> 1710,2</w:t>
            </w:r>
            <w:r w:rsidRPr="000E4789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>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1320,3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6B6E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50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1591,4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1320,3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6B6ED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E0BC6" w:rsidRDefault="00362805" w:rsidP="000E0B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1.5</w:t>
      </w:r>
      <w:r w:rsidR="000E0BC6">
        <w:rPr>
          <w:rFonts w:ascii="Times New Roman" w:hAnsi="Times New Roman"/>
          <w:sz w:val="28"/>
          <w:szCs w:val="28"/>
        </w:rPr>
        <w:t xml:space="preserve">. </w:t>
      </w:r>
      <w:r w:rsidR="000E0BC6" w:rsidRPr="00B3363C">
        <w:rPr>
          <w:rFonts w:ascii="Times New Roman" w:hAnsi="Times New Roman"/>
          <w:sz w:val="28"/>
          <w:szCs w:val="28"/>
        </w:rPr>
        <w:t xml:space="preserve">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0E0BC6">
        <w:rPr>
          <w:rFonts w:ascii="Times New Roman" w:hAnsi="Times New Roman"/>
          <w:color w:val="000000"/>
          <w:sz w:val="28"/>
          <w:szCs w:val="28"/>
        </w:rPr>
        <w:t>под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0E0BC6">
        <w:rPr>
          <w:rFonts w:ascii="Times New Roman" w:hAnsi="Times New Roman"/>
          <w:color w:val="000000"/>
          <w:sz w:val="28"/>
          <w:szCs w:val="28"/>
        </w:rPr>
        <w:t>Подп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0E0BC6" w:rsidRPr="00FD6831">
        <w:rPr>
          <w:rFonts w:ascii="Times New Roman" w:hAnsi="Times New Roman"/>
          <w:sz w:val="28"/>
          <w:szCs w:val="24"/>
        </w:rPr>
        <w:t>«</w:t>
      </w:r>
      <w:r w:rsidR="000E0BC6">
        <w:rPr>
          <w:rFonts w:ascii="Times New Roman" w:hAnsi="Times New Roman"/>
          <w:sz w:val="28"/>
          <w:szCs w:val="24"/>
        </w:rPr>
        <w:t>О</w:t>
      </w:r>
      <w:r w:rsidR="000E0BC6" w:rsidRPr="00B25456">
        <w:rPr>
          <w:rFonts w:ascii="Times New Roman" w:hAnsi="Times New Roman"/>
          <w:sz w:val="28"/>
          <w:szCs w:val="28"/>
        </w:rPr>
        <w:t>беспече</w:t>
      </w:r>
      <w:r w:rsidR="000E0BC6">
        <w:rPr>
          <w:rFonts w:ascii="Times New Roman" w:hAnsi="Times New Roman"/>
          <w:sz w:val="28"/>
          <w:szCs w:val="28"/>
        </w:rPr>
        <w:t>ние комплексного простра</w:t>
      </w:r>
      <w:r w:rsidR="0042217E">
        <w:rPr>
          <w:rFonts w:ascii="Times New Roman" w:hAnsi="Times New Roman"/>
          <w:sz w:val="28"/>
          <w:szCs w:val="28"/>
        </w:rPr>
        <w:t xml:space="preserve">нственного и территориального развития  </w:t>
      </w:r>
      <w:r w:rsidR="000E0BC6" w:rsidRPr="00B25456">
        <w:rPr>
          <w:rFonts w:ascii="Times New Roman" w:hAnsi="Times New Roman"/>
          <w:sz w:val="28"/>
          <w:szCs w:val="28"/>
        </w:rPr>
        <w:t xml:space="preserve"> </w:t>
      </w:r>
      <w:r w:rsidR="000E0BC6">
        <w:rPr>
          <w:rFonts w:ascii="Times New Roman" w:hAnsi="Times New Roman"/>
          <w:sz w:val="28"/>
          <w:szCs w:val="28"/>
        </w:rPr>
        <w:t>Нижнебурбукского</w:t>
      </w:r>
      <w:r w:rsidR="000E0BC6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0E0BC6">
        <w:rPr>
          <w:rFonts w:ascii="Times New Roman" w:hAnsi="Times New Roman"/>
          <w:b/>
          <w:sz w:val="28"/>
          <w:szCs w:val="24"/>
        </w:rPr>
        <w:t xml:space="preserve">»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0E0BC6" w:rsidRPr="00D92850" w:rsidTr="00D34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BC6" w:rsidRPr="00D92850" w:rsidRDefault="000E0BC6" w:rsidP="00D3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 w:rsidRPr="000E4789">
              <w:rPr>
                <w:rFonts w:ascii="Times New Roman" w:hAnsi="Times New Roman"/>
                <w:sz w:val="28"/>
                <w:szCs w:val="28"/>
              </w:rPr>
              <w:t>55,2</w:t>
            </w:r>
            <w:r w:rsidRPr="000E4789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B6ED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C6" w:rsidRP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FA48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2805" w:rsidRDefault="001F7968" w:rsidP="0036280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362805">
        <w:rPr>
          <w:rFonts w:ascii="Times New Roman" w:hAnsi="Times New Roman"/>
          <w:sz w:val="28"/>
          <w:szCs w:val="28"/>
        </w:rPr>
        <w:t>6</w:t>
      </w:r>
      <w:r w:rsidR="00362805" w:rsidRPr="00B3363C">
        <w:rPr>
          <w:rFonts w:ascii="Times New Roman" w:hAnsi="Times New Roman"/>
          <w:sz w:val="28"/>
          <w:szCs w:val="28"/>
        </w:rPr>
        <w:t xml:space="preserve">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362805">
        <w:rPr>
          <w:rFonts w:ascii="Times New Roman" w:hAnsi="Times New Roman"/>
          <w:color w:val="000000"/>
          <w:sz w:val="28"/>
          <w:szCs w:val="28"/>
        </w:rPr>
        <w:t>под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362805">
        <w:rPr>
          <w:rFonts w:ascii="Times New Roman" w:hAnsi="Times New Roman"/>
          <w:color w:val="000000"/>
          <w:sz w:val="28"/>
          <w:szCs w:val="28"/>
        </w:rPr>
        <w:t>Подп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362805" w:rsidRPr="00FD6831">
        <w:rPr>
          <w:rFonts w:ascii="Times New Roman" w:hAnsi="Times New Roman"/>
          <w:sz w:val="28"/>
          <w:szCs w:val="24"/>
        </w:rPr>
        <w:t>«</w:t>
      </w:r>
      <w:r w:rsidR="00362805"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="00362805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362805">
        <w:rPr>
          <w:rFonts w:ascii="Times New Roman" w:hAnsi="Times New Roman"/>
          <w:sz w:val="28"/>
          <w:szCs w:val="28"/>
        </w:rPr>
        <w:t>Нижнебурбукского</w:t>
      </w:r>
      <w:r w:rsidR="00362805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362805">
        <w:rPr>
          <w:rFonts w:ascii="Times New Roman" w:hAnsi="Times New Roman"/>
          <w:b/>
          <w:sz w:val="28"/>
          <w:szCs w:val="24"/>
        </w:rPr>
        <w:t xml:space="preserve">»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362805" w:rsidRPr="00D92850" w:rsidTr="003B194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805" w:rsidRPr="00D92850" w:rsidRDefault="00362805" w:rsidP="003B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B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1940" w:rsidRPr="000E4789">
              <w:rPr>
                <w:rFonts w:ascii="Times New Roman" w:hAnsi="Times New Roman"/>
                <w:sz w:val="28"/>
                <w:szCs w:val="28"/>
              </w:rPr>
              <w:t>116,8</w:t>
            </w:r>
            <w:r w:rsidRPr="000E4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50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116,8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805" w:rsidRPr="00FA48A1" w:rsidRDefault="00362805" w:rsidP="003B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F7968" w:rsidRDefault="00362805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</w:t>
      </w:r>
      <w:r w:rsidR="001F796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F7968" w:rsidRPr="00B3363C">
        <w:rPr>
          <w:rFonts w:ascii="Times New Roman" w:hAnsi="Times New Roman"/>
          <w:sz w:val="28"/>
          <w:szCs w:val="28"/>
        </w:rPr>
        <w:t xml:space="preserve">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1F7968">
        <w:rPr>
          <w:rFonts w:ascii="Times New Roman" w:hAnsi="Times New Roman"/>
          <w:color w:val="000000"/>
          <w:sz w:val="28"/>
          <w:szCs w:val="28"/>
        </w:rPr>
        <w:t>под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1F7968">
        <w:rPr>
          <w:rFonts w:ascii="Times New Roman" w:hAnsi="Times New Roman"/>
          <w:color w:val="000000"/>
          <w:sz w:val="28"/>
          <w:szCs w:val="28"/>
        </w:rPr>
        <w:t>Подп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 w:rsidR="001F7968">
        <w:rPr>
          <w:rFonts w:ascii="Times New Roman" w:hAnsi="Times New Roman"/>
          <w:sz w:val="28"/>
          <w:szCs w:val="24"/>
        </w:rPr>
        <w:t>« Развитие</w:t>
      </w:r>
      <w:proofErr w:type="gramEnd"/>
      <w:r w:rsidR="001F7968"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="001F7968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1F7968">
        <w:rPr>
          <w:rFonts w:ascii="Times New Roman" w:hAnsi="Times New Roman"/>
          <w:sz w:val="28"/>
          <w:szCs w:val="28"/>
        </w:rPr>
        <w:t>Нижнебурбукского</w:t>
      </w:r>
      <w:r w:rsidR="001F7968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1F7968">
        <w:rPr>
          <w:rFonts w:ascii="Times New Roman" w:hAnsi="Times New Roman"/>
          <w:b/>
          <w:sz w:val="28"/>
          <w:szCs w:val="24"/>
        </w:rPr>
        <w:t xml:space="preserve">»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bookmarkStart w:id="0" w:name="_GoBack"/>
            <w:r w:rsidR="003B1940" w:rsidRPr="000E4789">
              <w:rPr>
                <w:rFonts w:ascii="Times New Roman" w:hAnsi="Times New Roman"/>
                <w:sz w:val="28"/>
                <w:szCs w:val="28"/>
              </w:rPr>
              <w:t>2681,0</w:t>
            </w:r>
            <w:r w:rsidRPr="000E4789">
              <w:rPr>
                <w:rFonts w:ascii="Times New Roman" w:hAnsi="Times New Roman"/>
                <w:sz w:val="28"/>
                <w:szCs w:val="28"/>
              </w:rPr>
              <w:t>тыс</w:t>
            </w:r>
            <w:bookmarkEnd w:id="0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50EC4">
              <w:rPr>
                <w:rFonts w:ascii="Times New Roman" w:hAnsi="Times New Roman"/>
                <w:color w:val="000000"/>
                <w:sz w:val="28"/>
                <w:szCs w:val="28"/>
              </w:rPr>
              <w:t>2589,9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B6EDC" w:rsidRDefault="00452813" w:rsidP="00CF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 w:rsidR="006B6EDC"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19196A" w:rsidRDefault="0019196A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66AFD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19196A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6D2D53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gramStart"/>
      <w:r w:rsidR="00CE1119">
        <w:rPr>
          <w:rFonts w:ascii="Times New Roman" w:hAnsi="Times New Roman" w:cs="Times New Roman"/>
          <w:sz w:val="20"/>
          <w:szCs w:val="20"/>
        </w:rPr>
        <w:t>от</w:t>
      </w:r>
      <w:r w:rsidR="003B1940">
        <w:rPr>
          <w:rFonts w:ascii="Times New Roman" w:hAnsi="Times New Roman" w:cs="Times New Roman"/>
          <w:sz w:val="20"/>
          <w:szCs w:val="20"/>
        </w:rPr>
        <w:t xml:space="preserve">  20.12</w:t>
      </w:r>
      <w:proofErr w:type="gramEnd"/>
      <w:r w:rsidR="00EF0E4C">
        <w:rPr>
          <w:rFonts w:ascii="Times New Roman" w:hAnsi="Times New Roman" w:cs="Times New Roman"/>
          <w:sz w:val="20"/>
          <w:szCs w:val="20"/>
        </w:rPr>
        <w:t xml:space="preserve"> .</w:t>
      </w:r>
      <w:r w:rsidR="009135DA">
        <w:rPr>
          <w:rFonts w:ascii="Times New Roman" w:hAnsi="Times New Roman" w:cs="Times New Roman"/>
          <w:sz w:val="20"/>
          <w:szCs w:val="20"/>
        </w:rPr>
        <w:t xml:space="preserve"> </w:t>
      </w:r>
      <w:r w:rsidR="009B587F">
        <w:rPr>
          <w:rFonts w:ascii="Times New Roman" w:hAnsi="Times New Roman" w:cs="Times New Roman"/>
          <w:sz w:val="20"/>
          <w:szCs w:val="20"/>
        </w:rPr>
        <w:t>2019 г.№</w:t>
      </w:r>
      <w:r w:rsidR="003B1940">
        <w:rPr>
          <w:rFonts w:ascii="Times New Roman" w:hAnsi="Times New Roman" w:cs="Times New Roman"/>
          <w:sz w:val="20"/>
          <w:szCs w:val="20"/>
        </w:rPr>
        <w:t xml:space="preserve"> 56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5DA">
        <w:rPr>
          <w:rFonts w:ascii="Times New Roman" w:hAnsi="Times New Roman" w:cs="Times New Roman"/>
          <w:sz w:val="20"/>
          <w:szCs w:val="20"/>
        </w:rPr>
        <w:t>«</w:t>
      </w:r>
      <w:r w:rsidR="008F1B90">
        <w:rPr>
          <w:rFonts w:ascii="Times New Roman" w:hAnsi="Times New Roman" w:cs="Times New Roman"/>
          <w:sz w:val="20"/>
          <w:szCs w:val="20"/>
        </w:rPr>
        <w:t xml:space="preserve">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CE4DA5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НИЖНЕБУРБУКСКОГО СЕЛЬСКОГО ПОСЕЛЕНИЯ ЗА СЧЕТ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СРЕДСТВ,ПРЕДУСМОТРЕННЫХ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БЮДЖЕТЕ НИ</w:t>
      </w:r>
      <w:r w:rsidR="0069356D">
        <w:rPr>
          <w:rFonts w:ascii="Times New Roman" w:hAnsi="Times New Roman" w:cs="Times New Roman"/>
          <w:sz w:val="20"/>
          <w:szCs w:val="20"/>
        </w:rPr>
        <w:t>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6CE9" w:rsidRPr="00387566" w:rsidTr="004B4F4C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70E4D" w:rsidRPr="00387566" w:rsidTr="004B4F4C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3B1940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C11FDC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5512,6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E70E4D" w:rsidRPr="00387566" w:rsidTr="004B4F4C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4B4F4C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70E4D" w:rsidRPr="00387566" w:rsidTr="004B4F4C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3B194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3B1940" w:rsidP="003B1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E70E4D" w:rsidRPr="00387566" w:rsidTr="004B4F4C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11EAF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196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A33FA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F11EAF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3B194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3B194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C72B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72B5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23EB3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446258" w:rsidRPr="00212B2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F11EAF" w:rsidRDefault="00F40A38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F11EAF" w:rsidRDefault="00F40A38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11EAF" w:rsidRDefault="00F40A3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F11EAF" w:rsidRDefault="00F40A3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F11EA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F11EA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F11EA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F11EA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F11EA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F11EA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F11EA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F11EA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F11EA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8A7770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F11EAF" w:rsidRDefault="00F40A38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CF13D0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F11EAF" w:rsidRDefault="00F40A38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F11EAF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F11EA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11EAF" w:rsidRDefault="00F40A3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11EAF" w:rsidRDefault="00C11FDC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1591,4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11EA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11EAF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11EA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CB17C5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F40A3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F40A3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F40A38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0C5D97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1165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0C5D97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F11EAF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F11EAF" w:rsidRDefault="000C5D97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F11EAF" w:rsidRDefault="000C5D97" w:rsidP="00F43A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F11EAF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F11EAF" w:rsidRDefault="009217A3" w:rsidP="009217A3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F11EAF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F11EAF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F43A95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14CB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F11EAF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F11EAF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55,2</w:t>
            </w:r>
          </w:p>
          <w:p w:rsidR="007009A2" w:rsidRPr="00F11EAF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4CB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B8" w:rsidRPr="00A45DCD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4.2.</w:t>
            </w:r>
            <w:r w:rsidR="00A45DCD"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45DCD" w:rsidRPr="00387566" w:rsidRDefault="00A45DCD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градостроительной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F11EA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0C5D97" w:rsidP="00C11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7009A2" w:rsidRPr="00387566" w:rsidTr="004B4F4C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C11FDC" w:rsidP="00C11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C11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C11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C11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0C5D97" w:rsidP="00C11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45DC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0C5D97" w:rsidP="00C11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45DC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C11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C11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C11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F11EAF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A95" w:rsidRPr="002A7D09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Основное мероприятие 5.3.</w:t>
            </w:r>
          </w:p>
          <w:p w:rsidR="00A45DCD" w:rsidRPr="00D92850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C11FD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C11FD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C11FD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C11FD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Pr="00387566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C11FDC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A45DCD" w:rsidRPr="00387566" w:rsidTr="004B4F4C">
        <w:trPr>
          <w:gridAfter w:val="1"/>
          <w:wAfter w:w="9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F11EAF" w:rsidRDefault="00C11FDC" w:rsidP="004B4F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285,9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11EAF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30A58" w:rsidRDefault="00B30A58" w:rsidP="00A2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C11FDC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C11FDC">
        <w:rPr>
          <w:rFonts w:ascii="Times New Roman" w:hAnsi="Times New Roman" w:cs="Times New Roman"/>
          <w:sz w:val="20"/>
          <w:szCs w:val="20"/>
        </w:rPr>
        <w:t>от  20.12</w:t>
      </w:r>
      <w:r w:rsidR="001455B7">
        <w:rPr>
          <w:rFonts w:ascii="Times New Roman" w:hAnsi="Times New Roman" w:cs="Times New Roman"/>
          <w:sz w:val="20"/>
          <w:szCs w:val="20"/>
        </w:rPr>
        <w:t>.2019</w:t>
      </w:r>
      <w:proofErr w:type="gramEnd"/>
      <w:r w:rsidR="00C11FDC">
        <w:rPr>
          <w:rFonts w:ascii="Times New Roman" w:hAnsi="Times New Roman" w:cs="Times New Roman"/>
          <w:sz w:val="20"/>
          <w:szCs w:val="20"/>
        </w:rPr>
        <w:t xml:space="preserve"> г №56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 w:rsidR="00B30A5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 w:rsidR="00B30A58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36"/>
        <w:gridCol w:w="2974"/>
        <w:gridCol w:w="1244"/>
        <w:gridCol w:w="1155"/>
        <w:gridCol w:w="1058"/>
        <w:gridCol w:w="1270"/>
        <w:gridCol w:w="1138"/>
        <w:gridCol w:w="35"/>
      </w:tblGrid>
      <w:tr w:rsidR="0069356D" w:rsidRPr="00387566" w:rsidTr="00850EC4">
        <w:trPr>
          <w:trHeight w:val="8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9356D" w:rsidRPr="00387566" w:rsidTr="00332712">
        <w:trPr>
          <w:trHeight w:val="228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9586,0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6E640C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97983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97983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5512,6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97983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850EC4" w:rsidRPr="00387566" w:rsidTr="00332712">
        <w:trPr>
          <w:trHeight w:val="559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6E640C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6E640C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50EC4" w:rsidRPr="00387566" w:rsidTr="00332712">
        <w:trPr>
          <w:trHeight w:val="853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971678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4899,8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850EC4" w:rsidRPr="00387566" w:rsidTr="00332712">
        <w:trPr>
          <w:trHeight w:val="12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971678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971678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971678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A33FA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23EB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40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850EC4" w:rsidRPr="00212B2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F11EAF" w:rsidRDefault="00850EC4" w:rsidP="008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CF13D0" w:rsidRDefault="00850EC4" w:rsidP="00850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CF13D0" w:rsidRDefault="00850EC4" w:rsidP="00850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F11EAF" w:rsidRDefault="00850EC4" w:rsidP="008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CF13D0" w:rsidRDefault="00850EC4" w:rsidP="00850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CF13D0" w:rsidRDefault="00850EC4" w:rsidP="00850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47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52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8A777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CB17C5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1 676,4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CB17C5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CB17C5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CB17C5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1 676,4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CB17C5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CB17C5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CB17C5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1710,2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C16CE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1591,4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C16CE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C16CE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CB17C5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1165,8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CB17C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1165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AA23E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F11EAF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AA23E5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50EC4" w:rsidRPr="00387566" w:rsidTr="00B31238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55,2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55,2</w:t>
            </w:r>
          </w:p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850EC4" w:rsidRPr="004F23E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501828">
        <w:trPr>
          <w:gridAfter w:val="1"/>
          <w:wAfter w:w="12" w:type="pct"/>
          <w:trHeight w:val="33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850EC4" w:rsidRPr="00E701A5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и землеустроительной деятельности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поселения»</w:t>
            </w:r>
          </w:p>
          <w:p w:rsidR="00850EC4" w:rsidRPr="00501828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8D241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850EC4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501828">
        <w:trPr>
          <w:gridAfter w:val="1"/>
          <w:wAfter w:w="12" w:type="pct"/>
          <w:trHeight w:val="228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B22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B22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B22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850EC4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850EC4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4F23E3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850EC4" w:rsidRPr="00387566" w:rsidTr="00332712">
        <w:trPr>
          <w:gridAfter w:val="1"/>
          <w:wAfter w:w="12" w:type="pct"/>
          <w:trHeight w:val="577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5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50EC4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50EC4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50EC4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50EC4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50EC4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D92850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1E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2A7D09" w:rsidRDefault="00850EC4" w:rsidP="00850EC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2681,0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81349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2395,1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73BB6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73BB6" w:rsidRDefault="00F11EAF" w:rsidP="00F11E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73BB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73BB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AE6575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AE6575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AE6575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AE6575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AE6575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AE6575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AE6575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AE6575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1EA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F11EAF" w:rsidRPr="00387566" w:rsidRDefault="00F11EAF" w:rsidP="00F11E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387566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F11EAF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EAF" w:rsidRPr="004F23E3" w:rsidRDefault="00F11EAF" w:rsidP="00F11EA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850EC4" w:rsidRPr="00387566" w:rsidTr="0069356D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F11EAF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C4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F11EAF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C4" w:rsidRPr="00387566" w:rsidRDefault="00850EC4" w:rsidP="00850EC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06EFF" w:rsidRDefault="00B06EFF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974F42" w:rsidRPr="00387566" w:rsidSect="00B5265A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E9" w:rsidRDefault="00200FE9" w:rsidP="00CB5782">
      <w:pPr>
        <w:spacing w:after="0" w:line="240" w:lineRule="auto"/>
      </w:pPr>
      <w:r>
        <w:separator/>
      </w:r>
    </w:p>
  </w:endnote>
  <w:endnote w:type="continuationSeparator" w:id="0">
    <w:p w:rsidR="00200FE9" w:rsidRDefault="00200FE9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EndPr/>
    <w:sdtContent>
      <w:p w:rsidR="00850EC4" w:rsidRDefault="00850E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89">
          <w:rPr>
            <w:noProof/>
          </w:rPr>
          <w:t>8</w:t>
        </w:r>
        <w:r>
          <w:fldChar w:fldCharType="end"/>
        </w:r>
      </w:p>
    </w:sdtContent>
  </w:sdt>
  <w:p w:rsidR="00850EC4" w:rsidRDefault="00850EC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C4" w:rsidRDefault="00850EC4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E9" w:rsidRDefault="00200FE9" w:rsidP="00CB5782">
      <w:pPr>
        <w:spacing w:after="0" w:line="240" w:lineRule="auto"/>
      </w:pPr>
      <w:r>
        <w:separator/>
      </w:r>
    </w:p>
  </w:footnote>
  <w:footnote w:type="continuationSeparator" w:id="0">
    <w:p w:rsidR="00200FE9" w:rsidRDefault="00200FE9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C4" w:rsidRDefault="00850EC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31A01"/>
    <w:rsid w:val="000531FE"/>
    <w:rsid w:val="00054D14"/>
    <w:rsid w:val="00060442"/>
    <w:rsid w:val="00067832"/>
    <w:rsid w:val="00072F42"/>
    <w:rsid w:val="00074EA1"/>
    <w:rsid w:val="00081636"/>
    <w:rsid w:val="000831C8"/>
    <w:rsid w:val="000876E2"/>
    <w:rsid w:val="000B27BD"/>
    <w:rsid w:val="000C29C5"/>
    <w:rsid w:val="000C2C28"/>
    <w:rsid w:val="000C5D97"/>
    <w:rsid w:val="000C72B5"/>
    <w:rsid w:val="000D07FC"/>
    <w:rsid w:val="000D195E"/>
    <w:rsid w:val="000D2A34"/>
    <w:rsid w:val="000E0BC6"/>
    <w:rsid w:val="000E4789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31D0"/>
    <w:rsid w:val="001455B7"/>
    <w:rsid w:val="00145704"/>
    <w:rsid w:val="00151ADB"/>
    <w:rsid w:val="00156873"/>
    <w:rsid w:val="0016507B"/>
    <w:rsid w:val="001721E9"/>
    <w:rsid w:val="0017690A"/>
    <w:rsid w:val="0019196A"/>
    <w:rsid w:val="001A48FD"/>
    <w:rsid w:val="001A7BC6"/>
    <w:rsid w:val="001C0B82"/>
    <w:rsid w:val="001C16B7"/>
    <w:rsid w:val="001C4F14"/>
    <w:rsid w:val="001C5B77"/>
    <w:rsid w:val="001D635E"/>
    <w:rsid w:val="001E6A2A"/>
    <w:rsid w:val="001F0CC6"/>
    <w:rsid w:val="001F48B1"/>
    <w:rsid w:val="001F7968"/>
    <w:rsid w:val="00200FE9"/>
    <w:rsid w:val="00201734"/>
    <w:rsid w:val="00212B26"/>
    <w:rsid w:val="00212DEB"/>
    <w:rsid w:val="00214CB8"/>
    <w:rsid w:val="0021511A"/>
    <w:rsid w:val="00215462"/>
    <w:rsid w:val="00215B0A"/>
    <w:rsid w:val="002206CE"/>
    <w:rsid w:val="00222BB2"/>
    <w:rsid w:val="00232983"/>
    <w:rsid w:val="0023525E"/>
    <w:rsid w:val="00240188"/>
    <w:rsid w:val="0024103A"/>
    <w:rsid w:val="00283E30"/>
    <w:rsid w:val="00285ED4"/>
    <w:rsid w:val="002909E9"/>
    <w:rsid w:val="002A7D09"/>
    <w:rsid w:val="002B15BF"/>
    <w:rsid w:val="002B3048"/>
    <w:rsid w:val="002C0DC0"/>
    <w:rsid w:val="002D52CF"/>
    <w:rsid w:val="002D59F1"/>
    <w:rsid w:val="002E38E5"/>
    <w:rsid w:val="002E63B0"/>
    <w:rsid w:val="002F1C65"/>
    <w:rsid w:val="002F4B27"/>
    <w:rsid w:val="002F75CC"/>
    <w:rsid w:val="00311656"/>
    <w:rsid w:val="00312242"/>
    <w:rsid w:val="00320F84"/>
    <w:rsid w:val="00327CF2"/>
    <w:rsid w:val="003321E3"/>
    <w:rsid w:val="00332712"/>
    <w:rsid w:val="00333B19"/>
    <w:rsid w:val="00335A9E"/>
    <w:rsid w:val="00340A26"/>
    <w:rsid w:val="003444AC"/>
    <w:rsid w:val="00352456"/>
    <w:rsid w:val="00362805"/>
    <w:rsid w:val="00374C4E"/>
    <w:rsid w:val="00380088"/>
    <w:rsid w:val="00387566"/>
    <w:rsid w:val="003A33FA"/>
    <w:rsid w:val="003A5118"/>
    <w:rsid w:val="003B1940"/>
    <w:rsid w:val="003B1FC6"/>
    <w:rsid w:val="003B7223"/>
    <w:rsid w:val="003C6DE1"/>
    <w:rsid w:val="003E4D4B"/>
    <w:rsid w:val="003F0997"/>
    <w:rsid w:val="00410114"/>
    <w:rsid w:val="004121E0"/>
    <w:rsid w:val="0042217E"/>
    <w:rsid w:val="004300A2"/>
    <w:rsid w:val="00431DCE"/>
    <w:rsid w:val="00440E64"/>
    <w:rsid w:val="00442C4B"/>
    <w:rsid w:val="00446258"/>
    <w:rsid w:val="00452813"/>
    <w:rsid w:val="00452D3C"/>
    <w:rsid w:val="00454C73"/>
    <w:rsid w:val="0046433D"/>
    <w:rsid w:val="00470397"/>
    <w:rsid w:val="0047116A"/>
    <w:rsid w:val="00473BB6"/>
    <w:rsid w:val="00495407"/>
    <w:rsid w:val="004A5922"/>
    <w:rsid w:val="004B4F4C"/>
    <w:rsid w:val="004D13B2"/>
    <w:rsid w:val="004D61AC"/>
    <w:rsid w:val="004F23E3"/>
    <w:rsid w:val="004F2F95"/>
    <w:rsid w:val="00501828"/>
    <w:rsid w:val="00514F3B"/>
    <w:rsid w:val="00526C57"/>
    <w:rsid w:val="00526DDA"/>
    <w:rsid w:val="0053520A"/>
    <w:rsid w:val="005418ED"/>
    <w:rsid w:val="00547D9A"/>
    <w:rsid w:val="00551F8C"/>
    <w:rsid w:val="00553239"/>
    <w:rsid w:val="00554C9D"/>
    <w:rsid w:val="00555C3A"/>
    <w:rsid w:val="005571BD"/>
    <w:rsid w:val="00583398"/>
    <w:rsid w:val="00586770"/>
    <w:rsid w:val="005A2405"/>
    <w:rsid w:val="005B6A76"/>
    <w:rsid w:val="005C2168"/>
    <w:rsid w:val="005D11C1"/>
    <w:rsid w:val="005D5AFE"/>
    <w:rsid w:val="005E2BFA"/>
    <w:rsid w:val="006330D1"/>
    <w:rsid w:val="00636D1D"/>
    <w:rsid w:val="006379B8"/>
    <w:rsid w:val="006530EE"/>
    <w:rsid w:val="00666AB7"/>
    <w:rsid w:val="00666AFD"/>
    <w:rsid w:val="006760F9"/>
    <w:rsid w:val="006906A5"/>
    <w:rsid w:val="00693186"/>
    <w:rsid w:val="0069356D"/>
    <w:rsid w:val="00694D80"/>
    <w:rsid w:val="00697338"/>
    <w:rsid w:val="006A31E9"/>
    <w:rsid w:val="006A4D8B"/>
    <w:rsid w:val="006B69E5"/>
    <w:rsid w:val="006B6EDC"/>
    <w:rsid w:val="006C2DB2"/>
    <w:rsid w:val="006D18C0"/>
    <w:rsid w:val="006D2D53"/>
    <w:rsid w:val="006D3CC8"/>
    <w:rsid w:val="006D4E20"/>
    <w:rsid w:val="006E2673"/>
    <w:rsid w:val="006E640C"/>
    <w:rsid w:val="006F4537"/>
    <w:rsid w:val="007009A2"/>
    <w:rsid w:val="007049E0"/>
    <w:rsid w:val="00706CE9"/>
    <w:rsid w:val="007306CA"/>
    <w:rsid w:val="00735AAB"/>
    <w:rsid w:val="00736A13"/>
    <w:rsid w:val="0076311F"/>
    <w:rsid w:val="0076783B"/>
    <w:rsid w:val="00783F84"/>
    <w:rsid w:val="00786D46"/>
    <w:rsid w:val="00796A3F"/>
    <w:rsid w:val="007A3FC2"/>
    <w:rsid w:val="007A6233"/>
    <w:rsid w:val="007C381B"/>
    <w:rsid w:val="007C4F64"/>
    <w:rsid w:val="007D0942"/>
    <w:rsid w:val="007D5116"/>
    <w:rsid w:val="007D7FEB"/>
    <w:rsid w:val="007E697F"/>
    <w:rsid w:val="007E7C80"/>
    <w:rsid w:val="00807A20"/>
    <w:rsid w:val="00817EF7"/>
    <w:rsid w:val="008243DD"/>
    <w:rsid w:val="00826579"/>
    <w:rsid w:val="0083195B"/>
    <w:rsid w:val="00836E8D"/>
    <w:rsid w:val="00847865"/>
    <w:rsid w:val="00850EC4"/>
    <w:rsid w:val="008524D6"/>
    <w:rsid w:val="008702BF"/>
    <w:rsid w:val="00887FF3"/>
    <w:rsid w:val="00891814"/>
    <w:rsid w:val="008A3443"/>
    <w:rsid w:val="008A43E7"/>
    <w:rsid w:val="008A7770"/>
    <w:rsid w:val="008B4181"/>
    <w:rsid w:val="008D2411"/>
    <w:rsid w:val="008D4216"/>
    <w:rsid w:val="008D7A92"/>
    <w:rsid w:val="008E1036"/>
    <w:rsid w:val="008F1B90"/>
    <w:rsid w:val="008F503A"/>
    <w:rsid w:val="00902633"/>
    <w:rsid w:val="00906E5F"/>
    <w:rsid w:val="009101A6"/>
    <w:rsid w:val="009135DA"/>
    <w:rsid w:val="00915B35"/>
    <w:rsid w:val="009217A3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C1DDD"/>
    <w:rsid w:val="009C6247"/>
    <w:rsid w:val="009D3E1E"/>
    <w:rsid w:val="009E2CF4"/>
    <w:rsid w:val="009E6773"/>
    <w:rsid w:val="00A008F4"/>
    <w:rsid w:val="00A14B9C"/>
    <w:rsid w:val="00A23829"/>
    <w:rsid w:val="00A264D2"/>
    <w:rsid w:val="00A37B3A"/>
    <w:rsid w:val="00A45DCD"/>
    <w:rsid w:val="00A500F9"/>
    <w:rsid w:val="00A5117E"/>
    <w:rsid w:val="00A6325A"/>
    <w:rsid w:val="00A7025C"/>
    <w:rsid w:val="00A70E72"/>
    <w:rsid w:val="00A729C7"/>
    <w:rsid w:val="00AA15B4"/>
    <w:rsid w:val="00AA23E5"/>
    <w:rsid w:val="00AB4EF6"/>
    <w:rsid w:val="00AC4042"/>
    <w:rsid w:val="00AD2168"/>
    <w:rsid w:val="00AE4465"/>
    <w:rsid w:val="00AE6575"/>
    <w:rsid w:val="00AF7C72"/>
    <w:rsid w:val="00B05DA7"/>
    <w:rsid w:val="00B06EFF"/>
    <w:rsid w:val="00B30A58"/>
    <w:rsid w:val="00B31238"/>
    <w:rsid w:val="00B34FE2"/>
    <w:rsid w:val="00B45102"/>
    <w:rsid w:val="00B5265A"/>
    <w:rsid w:val="00B56D32"/>
    <w:rsid w:val="00B62BDA"/>
    <w:rsid w:val="00B713C1"/>
    <w:rsid w:val="00B74506"/>
    <w:rsid w:val="00BA2484"/>
    <w:rsid w:val="00BB5342"/>
    <w:rsid w:val="00BD0791"/>
    <w:rsid w:val="00BE7C8F"/>
    <w:rsid w:val="00BF48FA"/>
    <w:rsid w:val="00C05827"/>
    <w:rsid w:val="00C05E33"/>
    <w:rsid w:val="00C11FDC"/>
    <w:rsid w:val="00C129C4"/>
    <w:rsid w:val="00C174B1"/>
    <w:rsid w:val="00C17B01"/>
    <w:rsid w:val="00C26C07"/>
    <w:rsid w:val="00C3246A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D3CE0"/>
    <w:rsid w:val="00CE1119"/>
    <w:rsid w:val="00CE4DA5"/>
    <w:rsid w:val="00CE54B0"/>
    <w:rsid w:val="00CE5EEF"/>
    <w:rsid w:val="00CF13D0"/>
    <w:rsid w:val="00CF1468"/>
    <w:rsid w:val="00CF72F5"/>
    <w:rsid w:val="00D00E32"/>
    <w:rsid w:val="00D039E9"/>
    <w:rsid w:val="00D06791"/>
    <w:rsid w:val="00D12A9A"/>
    <w:rsid w:val="00D1562F"/>
    <w:rsid w:val="00D308BE"/>
    <w:rsid w:val="00D34E74"/>
    <w:rsid w:val="00D352B4"/>
    <w:rsid w:val="00D36FC5"/>
    <w:rsid w:val="00D50FD1"/>
    <w:rsid w:val="00D621F8"/>
    <w:rsid w:val="00D717AD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4269B"/>
    <w:rsid w:val="00E55355"/>
    <w:rsid w:val="00E56261"/>
    <w:rsid w:val="00E61261"/>
    <w:rsid w:val="00E66536"/>
    <w:rsid w:val="00E701A5"/>
    <w:rsid w:val="00E70E4D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EE5196"/>
    <w:rsid w:val="00EF0E4C"/>
    <w:rsid w:val="00F040A0"/>
    <w:rsid w:val="00F054A7"/>
    <w:rsid w:val="00F11EAF"/>
    <w:rsid w:val="00F135A9"/>
    <w:rsid w:val="00F177EC"/>
    <w:rsid w:val="00F234F0"/>
    <w:rsid w:val="00F23EB3"/>
    <w:rsid w:val="00F3512F"/>
    <w:rsid w:val="00F35638"/>
    <w:rsid w:val="00F40A38"/>
    <w:rsid w:val="00F42E07"/>
    <w:rsid w:val="00F43A95"/>
    <w:rsid w:val="00F64526"/>
    <w:rsid w:val="00F7161B"/>
    <w:rsid w:val="00F77EC1"/>
    <w:rsid w:val="00F81349"/>
    <w:rsid w:val="00F83A1E"/>
    <w:rsid w:val="00F901D6"/>
    <w:rsid w:val="00F93495"/>
    <w:rsid w:val="00F95287"/>
    <w:rsid w:val="00F97983"/>
    <w:rsid w:val="00FA4731"/>
    <w:rsid w:val="00FA48A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AD55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3822-F962-4CFA-B3E5-3B6737E0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44</cp:revision>
  <cp:lastPrinted>2019-12-26T03:27:00Z</cp:lastPrinted>
  <dcterms:created xsi:type="dcterms:W3CDTF">2016-09-29T23:16:00Z</dcterms:created>
  <dcterms:modified xsi:type="dcterms:W3CDTF">2020-01-13T02:18:00Z</dcterms:modified>
</cp:coreProperties>
</file>