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4" w:rsidRDefault="00721286" w:rsidP="00721286">
      <w:pPr>
        <w:pStyle w:val="a4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461363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«09</w:t>
      </w:r>
      <w:r w:rsidR="005E45AA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313CFB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5E7E1C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</w:t>
      </w:r>
      <w:r w:rsidR="00313CFB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   </w:t>
      </w:r>
      <w:r>
        <w:rPr>
          <w:rFonts w:ascii="Times New Roman" w:hAnsi="Times New Roman"/>
          <w:b/>
          <w:spacing w:val="20"/>
          <w:sz w:val="28"/>
          <w:szCs w:val="28"/>
        </w:rPr>
        <w:t>№47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«Социально-экономическое развитие </w:t>
      </w:r>
    </w:p>
    <w:p w:rsidR="00310264" w:rsidRDefault="00721286" w:rsidP="00310264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Нижнебурбукского</w:t>
      </w:r>
      <w:r w:rsidR="003102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10264" w:rsidRDefault="005E7E1C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2021-2025</w:t>
      </w:r>
      <w:r w:rsidR="00310264">
        <w:rPr>
          <w:rFonts w:ascii="Times New Roman" w:hAnsi="Times New Roman"/>
          <w:b/>
          <w:sz w:val="28"/>
          <w:szCs w:val="28"/>
        </w:rPr>
        <w:t>гг»</w:t>
      </w:r>
    </w:p>
    <w:p w:rsidR="00721286" w:rsidRDefault="00721286" w:rsidP="00721286">
      <w:pPr>
        <w:pStyle w:val="aa"/>
        <w:rPr>
          <w:sz w:val="28"/>
          <w:szCs w:val="28"/>
        </w:rPr>
      </w:pPr>
    </w:p>
    <w:p w:rsidR="00721286" w:rsidRPr="00721286" w:rsidRDefault="00721286" w:rsidP="00721286">
      <w:pPr>
        <w:pStyle w:val="aa"/>
        <w:rPr>
          <w:sz w:val="28"/>
          <w:szCs w:val="28"/>
        </w:rPr>
      </w:pPr>
      <w:r w:rsidRPr="00721286">
        <w:rPr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sz w:val="28"/>
          <w:szCs w:val="28"/>
        </w:rPr>
        <w:t>ном № 172-ФЗ от 28.06.2014 г. «</w:t>
      </w:r>
      <w:r w:rsidRPr="00721286">
        <w:rPr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 пос</w:t>
      </w:r>
      <w:r>
        <w:rPr>
          <w:sz w:val="28"/>
          <w:szCs w:val="28"/>
        </w:rPr>
        <w:t>еления № 28 от 17.06.2016 г. «</w:t>
      </w:r>
      <w:r w:rsidRPr="00721286">
        <w:rPr>
          <w:sz w:val="28"/>
          <w:szCs w:val="28"/>
        </w:rPr>
        <w:t>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</w:t>
      </w:r>
      <w:r>
        <w:rPr>
          <w:sz w:val="28"/>
          <w:szCs w:val="28"/>
        </w:rPr>
        <w:t xml:space="preserve"> </w:t>
      </w:r>
      <w:r w:rsidRPr="00721286">
        <w:rPr>
          <w:sz w:val="28"/>
          <w:szCs w:val="28"/>
        </w:rPr>
        <w:t xml:space="preserve"> Уставом Нижнебурбукского муниципального образования</w:t>
      </w:r>
    </w:p>
    <w:p w:rsidR="00310264" w:rsidRDefault="00310264" w:rsidP="00310264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0264" w:rsidRDefault="00310264" w:rsidP="00310264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10264" w:rsidRDefault="00310264" w:rsidP="00310264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310264" w:rsidRPr="00721286" w:rsidRDefault="00721286" w:rsidP="0072128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="00B26D5E">
        <w:rPr>
          <w:sz w:val="28"/>
          <w:szCs w:val="28"/>
        </w:rPr>
        <w:t xml:space="preserve">программу </w:t>
      </w:r>
      <w:r w:rsidR="00310264" w:rsidRPr="00721286">
        <w:rPr>
          <w:sz w:val="28"/>
          <w:szCs w:val="28"/>
        </w:rPr>
        <w:t>«Социально-экономическое</w:t>
      </w:r>
      <w:r w:rsidRPr="00721286">
        <w:rPr>
          <w:sz w:val="28"/>
          <w:szCs w:val="28"/>
        </w:rPr>
        <w:t xml:space="preserve"> развитие территории Нижнебурбукского</w:t>
      </w:r>
      <w:r w:rsidR="00310264" w:rsidRPr="00721286">
        <w:rPr>
          <w:sz w:val="28"/>
          <w:szCs w:val="28"/>
        </w:rPr>
        <w:t xml:space="preserve"> сельского поселения»</w:t>
      </w:r>
      <w:r w:rsidR="005E7E1C" w:rsidRPr="00721286">
        <w:rPr>
          <w:sz w:val="28"/>
          <w:szCs w:val="28"/>
        </w:rPr>
        <w:t xml:space="preserve"> на 2021-2025</w:t>
      </w:r>
      <w:r w:rsidR="00310264" w:rsidRPr="00721286">
        <w:rPr>
          <w:sz w:val="28"/>
          <w:szCs w:val="28"/>
        </w:rPr>
        <w:t>гг».</w:t>
      </w:r>
    </w:p>
    <w:p w:rsidR="00310264" w:rsidRPr="00721286" w:rsidRDefault="00310264" w:rsidP="00721286">
      <w:pPr>
        <w:pStyle w:val="aa"/>
        <w:rPr>
          <w:sz w:val="28"/>
          <w:szCs w:val="28"/>
        </w:rPr>
      </w:pPr>
      <w:r w:rsidRPr="00721286">
        <w:rPr>
          <w:sz w:val="28"/>
          <w:szCs w:val="28"/>
        </w:rPr>
        <w:t>2. Опубликовать настоящее по</w:t>
      </w:r>
      <w:r w:rsidR="00721286" w:rsidRPr="00721286">
        <w:rPr>
          <w:sz w:val="28"/>
          <w:szCs w:val="28"/>
        </w:rPr>
        <w:t>становление в газете «Нижнебурбукский</w:t>
      </w:r>
      <w:r w:rsidRPr="00721286">
        <w:rPr>
          <w:sz w:val="28"/>
          <w:szCs w:val="28"/>
        </w:rPr>
        <w:t xml:space="preserve"> вестник» и разместить на официальном</w:t>
      </w:r>
      <w:r w:rsidR="00721286" w:rsidRPr="00721286">
        <w:rPr>
          <w:sz w:val="28"/>
          <w:szCs w:val="28"/>
        </w:rPr>
        <w:t xml:space="preserve"> сайте администрации Нижнебурбукского</w:t>
      </w:r>
      <w:r w:rsidRPr="00721286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10264" w:rsidRPr="00721286" w:rsidRDefault="00310264" w:rsidP="00721286">
      <w:pPr>
        <w:pStyle w:val="aa"/>
        <w:rPr>
          <w:sz w:val="28"/>
          <w:szCs w:val="28"/>
        </w:rPr>
      </w:pPr>
      <w:r w:rsidRPr="00721286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10264" w:rsidRDefault="00310264" w:rsidP="007212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21286" w:rsidRDefault="00721286" w:rsidP="00721286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10264" w:rsidRDefault="00721286" w:rsidP="00721286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  <w:r w:rsidR="00310264">
        <w:rPr>
          <w:rFonts w:ascii="Times New Roman" w:hAnsi="Times New Roman"/>
          <w:sz w:val="28"/>
          <w:szCs w:val="28"/>
        </w:rPr>
        <w:t xml:space="preserve"> </w:t>
      </w:r>
    </w:p>
    <w:p w:rsidR="00310264" w:rsidRDefault="00310264" w:rsidP="00721286">
      <w:pPr>
        <w:pStyle w:val="aa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721286">
        <w:rPr>
          <w:sz w:val="28"/>
          <w:szCs w:val="28"/>
        </w:rPr>
        <w:t>С.В.Гапеевцев</w:t>
      </w:r>
    </w:p>
    <w:p w:rsidR="00310264" w:rsidRDefault="00310264" w:rsidP="0031026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3CFB" w:rsidRDefault="00313CFB" w:rsidP="00C665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6516" w:rsidRDefault="00C66516" w:rsidP="00C665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286">
        <w:rPr>
          <w:rFonts w:ascii="Times New Roman" w:hAnsi="Times New Roman" w:cs="Times New Roman"/>
          <w:sz w:val="28"/>
          <w:szCs w:val="28"/>
        </w:rPr>
        <w:t>Нижнебурбукского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FD14A1" w:rsidRDefault="004A4C5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1286">
        <w:rPr>
          <w:rFonts w:ascii="Times New Roman" w:hAnsi="Times New Roman" w:cs="Times New Roman"/>
          <w:sz w:val="28"/>
          <w:szCs w:val="28"/>
        </w:rPr>
        <w:t>т «09</w:t>
      </w:r>
      <w:r w:rsidR="005E45AA">
        <w:rPr>
          <w:rFonts w:ascii="Times New Roman" w:hAnsi="Times New Roman" w:cs="Times New Roman"/>
          <w:sz w:val="28"/>
          <w:szCs w:val="28"/>
        </w:rPr>
        <w:t>»</w:t>
      </w:r>
      <w:r w:rsidR="00C6651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2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 w:rsidR="00721286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НИЖНЕБУРБУКСКОГО СЕЛЬСКОГО ПОСЕЛЕНИЯ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ТУЛУНСКОГО МУНИЦИПАЛЬНОГО РАЙОНА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ИРКУТСКОЙ ОБЛАСТИ</w:t>
      </w: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B26D5E" w:rsidRDefault="00B26D5E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76944"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СОЦИАЛЬНО-ЭКОНОМИЧЕСКОЕ РАЗВИТИЕ ТЕРРИТОРИИ </w:t>
      </w:r>
      <w:r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НИЖНЕБУРБУКСКОГО </w:t>
      </w:r>
      <w:r w:rsidR="00A76944" w:rsidRPr="00B26D5E">
        <w:rPr>
          <w:rFonts w:ascii="Times New Roman" w:hAnsi="Times New Roman" w:cs="Times New Roman"/>
          <w:b/>
          <w:sz w:val="32"/>
          <w:szCs w:val="32"/>
          <w:u w:val="single"/>
        </w:rPr>
        <w:t>СЕЛЬСКОГО ПОСЕЛЕНИЯ</w:t>
      </w:r>
      <w:r w:rsidR="009F414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</w:t>
      </w:r>
      <w:r w:rsidR="005E7E1C"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 – 2025</w:t>
      </w:r>
      <w:r w:rsidR="00FD14A1"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гг.</w:t>
      </w:r>
      <w:r w:rsidRPr="00B26D5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36D07" w:rsidRPr="00B26D5E" w:rsidRDefault="00936D07" w:rsidP="00936D07">
      <w:pPr>
        <w:pStyle w:val="ConsPlusNonformat"/>
        <w:ind w:firstLine="709"/>
        <w:rPr>
          <w:rFonts w:ascii="Times New Roman" w:hAnsi="Times New Roman" w:cs="Times New Roman"/>
          <w:sz w:val="32"/>
          <w:szCs w:val="32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5E7E1C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2021 - 2025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B26D5E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26D5E">
        <w:rPr>
          <w:rFonts w:ascii="Times New Roman" w:hAnsi="Times New Roman" w:cs="Times New Roman"/>
          <w:i/>
          <w:sz w:val="22"/>
          <w:szCs w:val="22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5E" w:rsidRDefault="00B26D5E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C66516" w:rsidRPr="00FD14A1" w:rsidRDefault="00C66516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40BA4" w:rsidRPr="00B26D5E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5E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 w:rsidR="00B26D5E"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6C" w:rsidRPr="00B26D5E">
        <w:rPr>
          <w:rFonts w:ascii="Times New Roman" w:hAnsi="Times New Roman" w:cs="Times New Roman"/>
          <w:b/>
          <w:sz w:val="28"/>
          <w:szCs w:val="28"/>
        </w:rPr>
        <w:t>НИЖНЕБУРБУКСКОГО СЕЛЬСКОГО</w:t>
      </w:r>
      <w:r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6C" w:rsidRPr="00B26D5E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="00B26D5E"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C5F" w:rsidRPr="00B26D5E">
        <w:rPr>
          <w:rFonts w:ascii="Times New Roman" w:hAnsi="Times New Roman" w:cs="Times New Roman"/>
          <w:b/>
          <w:sz w:val="28"/>
          <w:szCs w:val="28"/>
        </w:rPr>
        <w:t>2021 – 2025</w:t>
      </w:r>
      <w:r w:rsidR="00FD14A1" w:rsidRPr="00B26D5E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B26D5E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6749"/>
      </w:tblGrid>
      <w:tr w:rsidR="00074353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A4C5F">
              <w:rPr>
                <w:rFonts w:ascii="Times New Roman" w:hAnsi="Times New Roman" w:cs="Times New Roman"/>
                <w:sz w:val="28"/>
                <w:szCs w:val="28"/>
              </w:rPr>
              <w:t xml:space="preserve"> на 2021 – 2025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B26D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Нижнебурбукского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B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>КДЦ  д.Нижний Бурбук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74353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B26D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  д.Нижний Бурбук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353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>
              <w:t>-</w:t>
            </w:r>
            <w:r w:rsidR="00FD14A1" w:rsidRPr="00074353">
              <w:rPr>
                <w:sz w:val="28"/>
                <w:szCs w:val="28"/>
              </w:rPr>
              <w:t>Осущест</w:t>
            </w:r>
            <w:r w:rsidRPr="00074353">
              <w:rPr>
                <w:sz w:val="28"/>
                <w:szCs w:val="28"/>
              </w:rPr>
              <w:t>вление эффективной бюджетной, налоговой</w:t>
            </w:r>
            <w:r w:rsidR="00FD14A1" w:rsidRPr="00074353">
              <w:rPr>
                <w:sz w:val="28"/>
                <w:szCs w:val="28"/>
              </w:rPr>
              <w:t xml:space="preserve"> политики в </w:t>
            </w:r>
            <w:r w:rsidRPr="00074353">
              <w:rPr>
                <w:sz w:val="28"/>
                <w:szCs w:val="28"/>
              </w:rPr>
              <w:t>сельском поселении</w:t>
            </w:r>
            <w:r w:rsidR="00FD14A1" w:rsidRPr="00074353">
              <w:rPr>
                <w:sz w:val="28"/>
                <w:szCs w:val="28"/>
              </w:rPr>
              <w:t>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 обеспечение безопасности в границах населенных пунктов сельского поселения;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-сохранение и развитие транспортной инфраструктуры;</w:t>
            </w:r>
          </w:p>
          <w:p w:rsidR="0045305E" w:rsidRPr="00074353" w:rsidRDefault="0045305E" w:rsidP="00074353">
            <w:pPr>
              <w:pStyle w:val="aa"/>
              <w:rPr>
                <w:spacing w:val="-15"/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 создание условий для обеспечения жителей сельского поселения услугами связи, общественного питания, торговли и бытового обслуживания;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-создание условий для организации досуга и обеспечения жителей сельского поселения услугами организаций культуры</w:t>
            </w:r>
            <w:r w:rsidR="00074353" w:rsidRPr="00074353">
              <w:rPr>
                <w:sz w:val="28"/>
                <w:szCs w:val="28"/>
              </w:rPr>
              <w:t>, спорта и физической культуры</w:t>
            </w:r>
            <w:r w:rsidRPr="00074353">
              <w:rPr>
                <w:sz w:val="28"/>
                <w:szCs w:val="28"/>
              </w:rPr>
              <w:t>;</w:t>
            </w:r>
          </w:p>
          <w:p w:rsidR="0045305E" w:rsidRPr="00074353" w:rsidRDefault="00074353" w:rsidP="00074353">
            <w:pPr>
              <w:pStyle w:val="aa"/>
              <w:rPr>
                <w:rFonts w:eastAsiaTheme="minorEastAsia"/>
                <w:spacing w:val="-16"/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-организация благоустройства территории сельского поселения;</w:t>
            </w:r>
          </w:p>
          <w:p w:rsidR="0045305E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</w:t>
            </w:r>
            <w:r w:rsidRPr="00074353">
              <w:rPr>
                <w:spacing w:val="-2"/>
                <w:sz w:val="28"/>
                <w:szCs w:val="28"/>
              </w:rPr>
              <w:t xml:space="preserve"> Содействие в развитии сельскохозяйственного производства, создание условий для</w:t>
            </w:r>
            <w:r w:rsidRPr="00074353">
              <w:rPr>
                <w:spacing w:val="-2"/>
                <w:sz w:val="28"/>
                <w:szCs w:val="28"/>
              </w:rPr>
              <w:br/>
            </w:r>
            <w:r w:rsidRPr="00074353">
              <w:rPr>
                <w:sz w:val="28"/>
                <w:szCs w:val="28"/>
              </w:rPr>
              <w:t>развития малого и среднего предпринимательства;</w:t>
            </w:r>
          </w:p>
          <w:p w:rsidR="00950D3B" w:rsidRPr="00126C9B" w:rsidRDefault="00950D3B" w:rsidP="00950D3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6C9B">
              <w:rPr>
                <w:sz w:val="28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налогам.</w:t>
            </w:r>
          </w:p>
          <w:p w:rsidR="00950D3B" w:rsidRPr="00074353" w:rsidRDefault="00950D3B" w:rsidP="00074353">
            <w:pPr>
              <w:pStyle w:val="aa"/>
              <w:rPr>
                <w:sz w:val="28"/>
                <w:szCs w:val="28"/>
              </w:rPr>
            </w:pPr>
          </w:p>
          <w:p w:rsidR="00E57C44" w:rsidRPr="00FD14A1" w:rsidRDefault="00E57C44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53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4A4C5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246FA2" w:rsidRP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074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протяженности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Увеличение доли объектов 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недвижимости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зарегистрированных и поставленных на кадастровый учет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территории сельского поселения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   </w:t>
            </w:r>
          </w:p>
          <w:p w:rsidR="00592BF5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 с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ельского поселения, привлеченной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1. «Обеспечение деятельности главы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администрации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и бюджетных расходов Нижнебурбукского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Развитие инфрастр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уктуры на территории Нижнебурбукского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4. «Обеспечение комплексного пространственного и территориального развития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499" w:rsidRPr="00FD14A1" w:rsidRDefault="00074353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>«Обеспечение комплексных мер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сности на территории Нижнебурбукского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поселения»;</w:t>
            </w:r>
          </w:p>
          <w:p w:rsidR="009A5499" w:rsidRDefault="00074353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="008314F2">
              <w:rPr>
                <w:rFonts w:ascii="Times New Roman" w:hAnsi="Times New Roman" w:cs="Times New Roman"/>
                <w:sz w:val="28"/>
                <w:szCs w:val="28"/>
              </w:rPr>
              <w:t>Развитие сферы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Нижнебурбукског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96A" w:rsidRPr="00FD14A1" w:rsidRDefault="00084761" w:rsidP="0007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4761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E44C6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44378,0</w:t>
            </w:r>
            <w:r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14A1" w:rsidRPr="000E44C6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E44C6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8779,6</w:t>
            </w:r>
            <w:r w:rsidR="00C863A5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0E44C6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E44C6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8704,6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0E44C6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</w:t>
            </w:r>
            <w:r w:rsidR="000E44C6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8774,6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0E44C6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2024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</w:t>
            </w:r>
            <w:r w:rsidR="000E44C6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8964,6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0E44C6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E44C6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9124,</w:t>
            </w:r>
            <w:r w:rsidR="008314F2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="008314F2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8314F2" w:rsidRP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33756E">
              <w:rPr>
                <w:rFonts w:ascii="Times New Roman" w:hAnsi="Times New Roman" w:cs="Times New Roman"/>
                <w:sz w:val="28"/>
                <w:szCs w:val="28"/>
              </w:rPr>
              <w:t>Нижнебурбукского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>42627,1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8444,8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8365,1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8429,4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8614,9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E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8773,9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>1003,5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 xml:space="preserve"> 200,7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 xml:space="preserve"> 200,7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 xml:space="preserve"> 200,7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 xml:space="preserve">  200,7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>717,4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>134,1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 xml:space="preserve"> 144,5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44C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985B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Нижнебурбукского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r w:rsidR="008314F2"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8314F2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761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FD14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</w:t>
            </w:r>
            <w:r w:rsidR="00FD14A1"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</w:t>
            </w:r>
          </w:p>
          <w:p w:rsidR="00FD14A1" w:rsidRPr="00084761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  <w:r w:rsidR="0008476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D14A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8476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нагрузки по оплате энергоносителей на местный бюджет.</w:t>
            </w: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7A70A1" w:rsidRPr="00FD14A1" w:rsidRDefault="007A70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Нижнебурбукское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>Нижнебурбукское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   В состав территории Нижнебурбукского муниципального образования входят земли трех населенных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пунктов: деревня Большой Одер, 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деревня Верхний Бурбук, деревня Нижний Бурбук (административный центр). 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Территория в границах муниципального образования – </w:t>
      </w:r>
      <w:r w:rsidRPr="007A70A1">
        <w:rPr>
          <w:rFonts w:ascii="Times New Roman" w:eastAsia="Times New Roman" w:hAnsi="Times New Roman" w:cs="Times New Roman"/>
          <w:b/>
          <w:sz w:val="28"/>
          <w:szCs w:val="28"/>
        </w:rPr>
        <w:t>37 058 га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Pr="007A70A1">
        <w:rPr>
          <w:rFonts w:ascii="Times New Roman" w:eastAsia="Times New Roman" w:hAnsi="Times New Roman" w:cs="Times New Roman"/>
          <w:b/>
          <w:sz w:val="28"/>
          <w:szCs w:val="28"/>
        </w:rPr>
        <w:t>2,67 %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Тулунского района</w:t>
      </w:r>
    </w:p>
    <w:p w:rsidR="00461363" w:rsidRPr="000046F4" w:rsidRDefault="007A70A1" w:rsidP="000046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>Расстояние до административного центра г.Тулун – 68 км</w:t>
      </w:r>
      <w:r w:rsidR="00004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363" w:rsidRPr="000046F4" w:rsidRDefault="000046F4" w:rsidP="000046F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1363" w:rsidRPr="000046F4">
        <w:rPr>
          <w:rFonts w:ascii="Times New Roman" w:hAnsi="Times New Roman"/>
          <w:sz w:val="28"/>
          <w:szCs w:val="28"/>
        </w:rPr>
        <w:t>Климат резко континентальный с продолжительной и хо</w:t>
      </w:r>
      <w:r>
        <w:rPr>
          <w:rFonts w:ascii="Times New Roman" w:hAnsi="Times New Roman"/>
          <w:sz w:val="28"/>
          <w:szCs w:val="28"/>
        </w:rPr>
        <w:t xml:space="preserve">лодной зимой. Значительное </w:t>
      </w:r>
      <w:r w:rsidR="00461363" w:rsidRPr="000046F4">
        <w:rPr>
          <w:rFonts w:ascii="Times New Roman" w:hAnsi="Times New Roman"/>
          <w:sz w:val="28"/>
          <w:szCs w:val="28"/>
        </w:rPr>
        <w:t>удаление от морей и океанов</w:t>
      </w:r>
      <w:r>
        <w:rPr>
          <w:rFonts w:ascii="Times New Roman" w:hAnsi="Times New Roman"/>
          <w:sz w:val="28"/>
          <w:szCs w:val="28"/>
        </w:rPr>
        <w:t>,</w:t>
      </w:r>
      <w:r w:rsidR="00461363" w:rsidRPr="000046F4">
        <w:rPr>
          <w:rFonts w:ascii="Times New Roman" w:hAnsi="Times New Roman"/>
          <w:sz w:val="28"/>
          <w:szCs w:val="28"/>
        </w:rPr>
        <w:t xml:space="preserve"> обусловило слабое влияние на его климат теплых воздушных масс, но предопределило сильное воздействие Азиатского антициклона.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Средняя продолжительность вегетационного периода составляет 110-115 дней, а длительность безморозного периода досадливо мала и колеблется от 73 до 97 дней.  Первые заморозки начинаются уже в третьей декаде августа, а возвратные заморозки заканчиваются в начале второй де</w:t>
      </w:r>
      <w:r w:rsidR="008314F2">
        <w:rPr>
          <w:rFonts w:ascii="Times New Roman" w:hAnsi="Times New Roman"/>
          <w:sz w:val="28"/>
          <w:szCs w:val="28"/>
        </w:rPr>
        <w:t xml:space="preserve">кады июня. </w:t>
      </w:r>
      <w:proofErr w:type="gramStart"/>
      <w:r w:rsidR="008314F2">
        <w:rPr>
          <w:rFonts w:ascii="Times New Roman" w:hAnsi="Times New Roman"/>
          <w:sz w:val="28"/>
          <w:szCs w:val="28"/>
        </w:rPr>
        <w:t xml:space="preserve">Случаются </w:t>
      </w:r>
      <w:r w:rsidR="00461363" w:rsidRPr="000046F4">
        <w:rPr>
          <w:rFonts w:ascii="Times New Roman" w:hAnsi="Times New Roman"/>
          <w:sz w:val="28"/>
          <w:szCs w:val="28"/>
        </w:rPr>
        <w:t xml:space="preserve"> сюрпризы</w:t>
      </w:r>
      <w:proofErr w:type="gramEnd"/>
      <w:r w:rsidR="00461363" w:rsidRPr="000046F4">
        <w:rPr>
          <w:rFonts w:ascii="Times New Roman" w:hAnsi="Times New Roman"/>
          <w:sz w:val="28"/>
          <w:szCs w:val="28"/>
        </w:rPr>
        <w:t xml:space="preserve"> даже в июле. На территории господствуют ветры северо-западных и западных румбов. Особенно лютуют воздушные потоки на стыке зимы и лета – с февраля по май почти не утихают перемещения воздуха, от умеренных до сильных. Их средняя скорость составляет 3-</w:t>
      </w:r>
      <w:smartTag w:uri="urn:schemas-microsoft-com:office:smarttags" w:element="metricconverter">
        <w:smartTagPr>
          <w:attr w:name="ProductID" w:val="4 метра"/>
        </w:smartTagPr>
        <w:r w:rsidR="00461363" w:rsidRPr="000046F4">
          <w:rPr>
            <w:rFonts w:ascii="Times New Roman" w:hAnsi="Times New Roman"/>
            <w:sz w:val="28"/>
            <w:szCs w:val="28"/>
          </w:rPr>
          <w:t>4 метра</w:t>
        </w:r>
      </w:smartTag>
      <w:r w:rsidR="00461363" w:rsidRPr="000046F4">
        <w:rPr>
          <w:rFonts w:ascii="Times New Roman" w:hAnsi="Times New Roman"/>
          <w:sz w:val="28"/>
          <w:szCs w:val="28"/>
        </w:rPr>
        <w:t xml:space="preserve"> в секунду.</w:t>
      </w:r>
    </w:p>
    <w:p w:rsidR="000046F4" w:rsidRDefault="00461363" w:rsidP="000046F4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0046F4">
        <w:rPr>
          <w:rFonts w:ascii="Times New Roman" w:hAnsi="Times New Roman"/>
          <w:sz w:val="28"/>
          <w:szCs w:val="28"/>
        </w:rPr>
        <w:t xml:space="preserve">Годовое количество осадков изменяется от  </w:t>
      </w:r>
      <w:smartTag w:uri="urn:schemas-microsoft-com:office:smarttags" w:element="metricconverter">
        <w:smartTagPr>
          <w:attr w:name="ProductID" w:val="400 мм"/>
        </w:smartTagPr>
        <w:r w:rsidRPr="000046F4">
          <w:rPr>
            <w:rFonts w:ascii="Times New Roman" w:hAnsi="Times New Roman"/>
            <w:sz w:val="28"/>
            <w:szCs w:val="28"/>
          </w:rPr>
          <w:t>400 мм</w:t>
        </w:r>
      </w:smartTag>
      <w:r w:rsidRPr="000046F4">
        <w:rPr>
          <w:rFonts w:ascii="Times New Roman" w:hAnsi="Times New Roman"/>
          <w:sz w:val="28"/>
          <w:szCs w:val="28"/>
        </w:rPr>
        <w:t xml:space="preserve">  до </w:t>
      </w:r>
      <w:smartTag w:uri="urn:schemas-microsoft-com:office:smarttags" w:element="metricconverter">
        <w:smartTagPr>
          <w:attr w:name="ProductID" w:val="900 мм"/>
        </w:smartTagPr>
        <w:r w:rsidRPr="000046F4">
          <w:rPr>
            <w:rFonts w:ascii="Times New Roman" w:hAnsi="Times New Roman"/>
            <w:sz w:val="28"/>
            <w:szCs w:val="28"/>
          </w:rPr>
          <w:t>900 мм</w:t>
        </w:r>
      </w:smartTag>
      <w:r w:rsidRPr="000046F4">
        <w:rPr>
          <w:rFonts w:ascii="Times New Roman" w:hAnsi="Times New Roman"/>
          <w:sz w:val="28"/>
          <w:szCs w:val="28"/>
        </w:rPr>
        <w:t xml:space="preserve"> в , часто земледелие  страдает от переизбытка влаги. Летом</w:t>
      </w:r>
      <w:r w:rsidR="000046F4">
        <w:rPr>
          <w:rFonts w:ascii="Times New Roman" w:hAnsi="Times New Roman"/>
          <w:sz w:val="28"/>
          <w:szCs w:val="28"/>
        </w:rPr>
        <w:t xml:space="preserve"> 2019 года произошло </w:t>
      </w:r>
      <w:r w:rsidRPr="000046F4">
        <w:rPr>
          <w:rFonts w:ascii="Times New Roman" w:hAnsi="Times New Roman"/>
          <w:sz w:val="28"/>
          <w:szCs w:val="28"/>
        </w:rPr>
        <w:t xml:space="preserve">  выпадение  </w:t>
      </w:r>
      <w:r w:rsidR="000046F4" w:rsidRPr="000046F4">
        <w:rPr>
          <w:rFonts w:ascii="Times New Roman" w:hAnsi="Times New Roman"/>
          <w:sz w:val="28"/>
          <w:szCs w:val="28"/>
        </w:rPr>
        <w:t xml:space="preserve">осадков </w:t>
      </w:r>
      <w:r w:rsidRPr="000046F4">
        <w:rPr>
          <w:rFonts w:ascii="Times New Roman" w:hAnsi="Times New Roman"/>
          <w:sz w:val="28"/>
          <w:szCs w:val="28"/>
        </w:rPr>
        <w:t xml:space="preserve"> до 85 процентов годовой нормы, что привело  к мощному</w:t>
      </w:r>
      <w:r w:rsidR="000046F4">
        <w:rPr>
          <w:rFonts w:ascii="Times New Roman" w:hAnsi="Times New Roman"/>
          <w:sz w:val="28"/>
          <w:szCs w:val="28"/>
        </w:rPr>
        <w:t xml:space="preserve"> опустошительному </w:t>
      </w:r>
      <w:r w:rsidRPr="000046F4">
        <w:rPr>
          <w:rFonts w:ascii="Times New Roman" w:hAnsi="Times New Roman"/>
          <w:sz w:val="28"/>
          <w:szCs w:val="28"/>
        </w:rPr>
        <w:t xml:space="preserve"> наводнению на территории Тулунского района, а на территории Нижнебурбукского сельского поселения к гибели всех посевов сельскохозяйственных культур, к подтоплению грунтовыми водами личных подворий жителей</w:t>
      </w:r>
      <w:r w:rsidR="000046F4" w:rsidRPr="000046F4">
        <w:rPr>
          <w:rFonts w:ascii="Times New Roman" w:hAnsi="Times New Roman"/>
          <w:sz w:val="28"/>
          <w:szCs w:val="28"/>
        </w:rPr>
        <w:t>.</w:t>
      </w:r>
    </w:p>
    <w:p w:rsidR="00985BDA" w:rsidRPr="00985BDA" w:rsidRDefault="00985BDA" w:rsidP="00985B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характеристики 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</w:t>
      </w: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>еления  Нижнебурбукского 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2914"/>
        <w:gridCol w:w="2080"/>
        <w:gridCol w:w="2498"/>
      </w:tblGrid>
      <w:tr w:rsidR="00985BDA" w:rsidRPr="00985BDA" w:rsidTr="0033756E">
        <w:tc>
          <w:tcPr>
            <w:tcW w:w="90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Численность постоянного населения, чел.</w:t>
            </w:r>
          </w:p>
          <w:p w:rsidR="00985BDA" w:rsidRPr="00985BDA" w:rsidRDefault="00985BDA" w:rsidP="0033756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На 01.01.2020 г</w:t>
            </w:r>
          </w:p>
        </w:tc>
        <w:tc>
          <w:tcPr>
            <w:tcW w:w="97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Площадь муниципального образования, кв. км</w:t>
            </w:r>
          </w:p>
        </w:tc>
        <w:tc>
          <w:tcPr>
            <w:tcW w:w="694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Плотность населения чел./кв. км</w:t>
            </w:r>
          </w:p>
        </w:tc>
        <w:tc>
          <w:tcPr>
            <w:tcW w:w="833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ind w:firstLine="31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Количество населенных пунктов</w:t>
            </w:r>
          </w:p>
        </w:tc>
      </w:tr>
      <w:tr w:rsidR="00985BDA" w:rsidRPr="00985BDA" w:rsidTr="0033756E">
        <w:tc>
          <w:tcPr>
            <w:tcW w:w="90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470</w:t>
            </w:r>
          </w:p>
        </w:tc>
        <w:tc>
          <w:tcPr>
            <w:tcW w:w="97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370 </w:t>
            </w:r>
          </w:p>
        </w:tc>
        <w:tc>
          <w:tcPr>
            <w:tcW w:w="694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1,3</w:t>
            </w:r>
          </w:p>
        </w:tc>
        <w:tc>
          <w:tcPr>
            <w:tcW w:w="833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ind w:firstLine="31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3</w:t>
            </w:r>
          </w:p>
        </w:tc>
      </w:tr>
    </w:tbl>
    <w:p w:rsidR="00985BDA" w:rsidRPr="00985BDA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85BDA" w:rsidRPr="00985BDA" w:rsidRDefault="00985BDA" w:rsidP="00985B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Численность населения по населенным пунктам Нижнебурбукского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85BDA" w:rsidRPr="00985BDA" w:rsidTr="0033756E"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Показатель</w:t>
            </w:r>
          </w:p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на  01.01.2020 г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д.Нижний Бурбук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д.Верхний Бурбук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д.Большой Одер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Итого</w:t>
            </w:r>
          </w:p>
        </w:tc>
      </w:tr>
      <w:tr w:rsidR="00985BDA" w:rsidRPr="00985BDA" w:rsidTr="0033756E"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Численность населения, чел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378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60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85BDA" w:rsidP="00985BD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32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470</w:t>
            </w:r>
          </w:p>
        </w:tc>
      </w:tr>
    </w:tbl>
    <w:p w:rsidR="00DF0E17" w:rsidRPr="00DF0E17" w:rsidRDefault="00985BDA" w:rsidP="00DF0E17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>Демографическая ситуация в Нижнебурбукском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2018 году численность постоянного населения составила  498  человек,  на 01.07.2019 г.  численность населения составила 492 человека., на 01.01.2020 – 470 человек.</w:t>
      </w:r>
    </w:p>
    <w:p w:rsidR="00DF0E17" w:rsidRPr="00DF0E17" w:rsidRDefault="00B84319" w:rsidP="00DF0E17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 родилось 2 человек, умерло 6 человек.   Миграция составила 18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 человек.</w:t>
      </w:r>
    </w:p>
    <w:p w:rsidR="00B84319" w:rsidRPr="00DF0E17" w:rsidRDefault="00DF0E17" w:rsidP="00B84319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DF0E17">
        <w:rPr>
          <w:rFonts w:ascii="Times New Roman" w:hAnsi="Times New Roman"/>
          <w:color w:val="auto"/>
          <w:sz w:val="28"/>
          <w:szCs w:val="28"/>
        </w:rPr>
        <w:t xml:space="preserve">     Основными причинами сокращения населения остаются низкая рождаемость, вследствие определенных экономических и социально-исторических причин, смертность трудоспособного населен</w:t>
      </w:r>
      <w:r w:rsidR="00B84319">
        <w:rPr>
          <w:rFonts w:ascii="Times New Roman" w:hAnsi="Times New Roman"/>
          <w:color w:val="auto"/>
          <w:sz w:val="28"/>
          <w:szCs w:val="28"/>
        </w:rPr>
        <w:t xml:space="preserve">ия, </w:t>
      </w:r>
      <w:r w:rsidRPr="00DF0E17">
        <w:rPr>
          <w:rFonts w:ascii="Times New Roman" w:hAnsi="Times New Roman"/>
          <w:color w:val="auto"/>
          <w:sz w:val="28"/>
          <w:szCs w:val="28"/>
        </w:rPr>
        <w:t xml:space="preserve">снижение в последние годы продолжительности жизни населения, а также миграция населения. </w:t>
      </w:r>
      <w:r w:rsidR="00B84319" w:rsidRPr="00DF0E17">
        <w:rPr>
          <w:rFonts w:ascii="Times New Roman" w:hAnsi="Times New Roman"/>
          <w:color w:val="auto"/>
          <w:sz w:val="28"/>
          <w:szCs w:val="28"/>
        </w:rPr>
        <w:t>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B84319" w:rsidRPr="00985BDA" w:rsidRDefault="00DF0E17" w:rsidP="00B84319">
      <w:pPr>
        <w:shd w:val="clear" w:color="auto" w:fill="FFFFFF"/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hAnsi="Times New Roman"/>
          <w:sz w:val="28"/>
          <w:szCs w:val="28"/>
        </w:rPr>
        <w:t>Данная ситуация характерна для большинства сел России. Основная причина – экономический застой в с</w:t>
      </w:r>
      <w:r w:rsidR="00B84319">
        <w:rPr>
          <w:rFonts w:ascii="Times New Roman" w:hAnsi="Times New Roman"/>
          <w:sz w:val="28"/>
          <w:szCs w:val="28"/>
        </w:rPr>
        <w:t xml:space="preserve">ельских поселениях. </w:t>
      </w:r>
      <w:r w:rsidR="00B84319" w:rsidRPr="00985BDA">
        <w:rPr>
          <w:rFonts w:ascii="Times New Roman" w:eastAsia="Times New Roman" w:hAnsi="Times New Roman" w:cs="Times New Roman"/>
          <w:sz w:val="28"/>
          <w:szCs w:val="28"/>
        </w:rPr>
        <w:t>Большую часть населения Нижнебурбукского муниципального о</w:t>
      </w:r>
      <w:r w:rsidR="00B84319">
        <w:rPr>
          <w:rFonts w:ascii="Times New Roman" w:eastAsia="Times New Roman" w:hAnsi="Times New Roman" w:cs="Times New Roman"/>
          <w:sz w:val="28"/>
          <w:szCs w:val="28"/>
        </w:rPr>
        <w:t xml:space="preserve">бразования составляют русские, </w:t>
      </w:r>
      <w:r w:rsidR="00B84319" w:rsidRPr="00985BDA">
        <w:rPr>
          <w:rFonts w:ascii="Times New Roman" w:eastAsia="Times New Roman" w:hAnsi="Times New Roman" w:cs="Times New Roman"/>
          <w:sz w:val="28"/>
          <w:szCs w:val="28"/>
        </w:rPr>
        <w:t xml:space="preserve">проживают белорусы, украинцы и другие народы и народности. </w:t>
      </w:r>
    </w:p>
    <w:p w:rsidR="00B84319" w:rsidRPr="00B84319" w:rsidRDefault="00B84319" w:rsidP="00B8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19">
        <w:rPr>
          <w:rFonts w:ascii="Times New Roman" w:eastAsia="Times New Roman" w:hAnsi="Times New Roman" w:cs="Times New Roman"/>
          <w:sz w:val="28"/>
          <w:szCs w:val="28"/>
        </w:rPr>
        <w:t>Возрастная структура населения не претерпела значительных изменений:</w:t>
      </w:r>
    </w:p>
    <w:tbl>
      <w:tblPr>
        <w:tblW w:w="9442" w:type="dxa"/>
        <w:tblInd w:w="118" w:type="dxa"/>
        <w:tblLook w:val="04A0" w:firstRow="1" w:lastRow="0" w:firstColumn="1" w:lastColumn="0" w:noHBand="0" w:noVBand="1"/>
      </w:tblPr>
      <w:tblGrid>
        <w:gridCol w:w="5353"/>
        <w:gridCol w:w="745"/>
        <w:gridCol w:w="1836"/>
        <w:gridCol w:w="1508"/>
      </w:tblGrid>
      <w:tr w:rsidR="00DF0E17" w:rsidRPr="00DF0E17" w:rsidTr="00DF0E17">
        <w:trPr>
          <w:trHeight w:val="3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DF0E17">
              <w:rPr>
                <w:rFonts w:ascii="Courier New" w:hAnsi="Courier New" w:cs="Courier New"/>
                <w:bCs/>
                <w:i/>
                <w:iCs/>
                <w:color w:val="000000"/>
              </w:rPr>
              <w:t>Возрастная  структура  населения: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2019 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2018 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моложе  трудоспособного 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0,132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0,136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27,00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27,00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трудоспособный  возраст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0,273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0,277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55,00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56,00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старше  трудоспособного  возраст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0,087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0,085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0,17</w:t>
            </w:r>
          </w:p>
        </w:tc>
      </w:tr>
    </w:tbl>
    <w:p w:rsidR="00DF0E17" w:rsidRPr="00DF0E17" w:rsidRDefault="00DF0E17" w:rsidP="00DF0E17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DF0E17"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</w:p>
    <w:p w:rsidR="00B84319" w:rsidRDefault="00E2176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трудоспособного  населения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 составляет  55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% от общей численности населения.</w:t>
      </w:r>
      <w:r w:rsidR="00B843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5BDA" w:rsidRPr="00E2176A" w:rsidRDefault="00B84319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Моложе трудоспособного возраста 27%, старше трудоспособного возраста 18%.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занятых в экономике </w:t>
      </w:r>
      <w:r w:rsidRPr="000E4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 110 </w:t>
      </w:r>
      <w:r w:rsidR="00985BDA" w:rsidRPr="000E4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 или   23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 xml:space="preserve"> %  об общей численности населения. Население работает в бюджетной сфере , в торговле, сельском хозяйстве, но большая часть населения  занята  в личном подсобном хозяйстве. В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 течение последних  лет,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молодые трудоспособные  мужчины выезжают на работу  вахтовым методом  в северные районы.,  так как в поселении существует серьезная проблема  трудоустройства.</w:t>
      </w:r>
    </w:p>
    <w:p w:rsidR="00985BDA" w:rsidRPr="00E2176A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6A">
        <w:rPr>
          <w:rFonts w:ascii="Times New Roman" w:eastAsia="Times New Roman" w:hAnsi="Times New Roman" w:cs="Times New Roman"/>
          <w:sz w:val="28"/>
          <w:szCs w:val="28"/>
        </w:rPr>
        <w:t xml:space="preserve">     Основные источники дохода населения: социальные выплаты ( пенсии, пособия), заработная плата,  доходы от ведения личного подсобного хозяйства.</w:t>
      </w:r>
    </w:p>
    <w:p w:rsidR="00985BDA" w:rsidRPr="00905E7F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      Сельское хозяйство представлено </w:t>
      </w:r>
      <w:r w:rsidR="00E2176A" w:rsidRPr="00905E7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крестьянско-фермерскими хозяйствами зани</w:t>
      </w:r>
      <w:r w:rsidR="00E2176A" w:rsidRPr="00905E7F">
        <w:rPr>
          <w:rFonts w:ascii="Times New Roman" w:eastAsia="Times New Roman" w:hAnsi="Times New Roman" w:cs="Times New Roman"/>
          <w:sz w:val="28"/>
          <w:szCs w:val="28"/>
        </w:rPr>
        <w:t>мающимися растениеводство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>м, животноводством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,  личными под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собными хозяйствами граждан в количестве </w:t>
      </w:r>
      <w:r w:rsidR="000E2412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Выручка от реализации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енной продукции в 2019 году составила 11,4 млн.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руб.,  Основными производителями зерна являются  КФХ Иванькина Виктора Павловича, выручка от реа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лизации продукции составила  3,9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млн.рублей, кроме зерна, реализуется мясо ( говядина, свинина). ИП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 КФХ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Дударева Сергея Васильевича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 реализовало зерна на сумму  3,03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млн.рублей, ИП 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Евдокимен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ко Надежда Ивановна на сумму 2,5 млн.рублей,  ИП КФХ Белоусов Юрий Владимирович на сумму 2,0 млн.рублей.</w:t>
      </w:r>
    </w:p>
    <w:p w:rsidR="00985BDA" w:rsidRDefault="00985BDA" w:rsidP="00985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располагает достаточным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количеством посевных площадей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, пригодных для выращивания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как зерновых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так и кормовых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культур,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поэтому имеется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огромный потенциал для увеличения поголовья скота в личных подсобных хозяйствах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а значит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 увеличению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само занятого населения,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доходов.</w:t>
      </w:r>
    </w:p>
    <w:p w:rsidR="000E2412" w:rsidRDefault="000E2412" w:rsidP="000E241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ОЦЕНКЕ ПОГОЛОВЬЯ СКОТА И ПТИЦЫ, ПОСЕВНЫХ ПЛОЩАДЕЙ В ХОЗЯЙСТВАХ НАСЕЛЕНИЯ НИЖНЕБУРБУКСКОГО СЕЛЬСКОГО ПОСЕЛЕНИЯ ПО СОСТОЯНИЮ </w:t>
      </w:r>
    </w:p>
    <w:p w:rsidR="000E2412" w:rsidRDefault="000E2412" w:rsidP="000E241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на 01.10.2020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Виды животных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 xml:space="preserve">Поголовье 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КРС , всего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В т.ч.коров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Свиньи, всего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В т.ч. свиноматки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103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Овцы, всего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В т.ч.овцематок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Козы, всего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В т.ч.козоматок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Лошади, всего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В т.ч.конематок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Птица, всего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0E2412" w:rsidTr="00F97BC3">
        <w:tc>
          <w:tcPr>
            <w:tcW w:w="4672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Пчелосемьи, всего</w:t>
            </w:r>
          </w:p>
        </w:tc>
        <w:tc>
          <w:tcPr>
            <w:tcW w:w="4673" w:type="dxa"/>
          </w:tcPr>
          <w:p w:rsidR="000E2412" w:rsidRPr="000E2412" w:rsidRDefault="000E2412" w:rsidP="00F97BC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E2412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</w:tbl>
    <w:p w:rsidR="000E2412" w:rsidRDefault="000E2412" w:rsidP="000E2412">
      <w:pPr>
        <w:pStyle w:val="aa"/>
        <w:rPr>
          <w:sz w:val="28"/>
          <w:szCs w:val="28"/>
        </w:rPr>
      </w:pPr>
      <w:r>
        <w:rPr>
          <w:sz w:val="28"/>
          <w:szCs w:val="28"/>
        </w:rPr>
        <w:t>Количество личных подсобных хозяйств сократилось по сравнению с 2019 годом на 4 хозяйства</w:t>
      </w:r>
      <w:r w:rsidR="001575E4">
        <w:rPr>
          <w:sz w:val="28"/>
          <w:szCs w:val="28"/>
        </w:rPr>
        <w:t xml:space="preserve">, но количество сельскохозяйственных животных в личных подсобных хозяйствах увеличивается. </w:t>
      </w:r>
    </w:p>
    <w:p w:rsidR="00985BDA" w:rsidRPr="001575E4" w:rsidRDefault="001575E4" w:rsidP="0015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132716904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5BDA" w:rsidRPr="00CB1261">
        <w:rPr>
          <w:rFonts w:ascii="Times New Roman" w:eastAsia="Times New Roman" w:hAnsi="Times New Roman" w:cs="Times New Roman"/>
          <w:sz w:val="24"/>
          <w:szCs w:val="24"/>
        </w:rPr>
        <w:t xml:space="preserve">оличество Индивидуальных предпринимателей в торговом обслуживании,  на территории </w:t>
      </w:r>
      <w:r w:rsidR="00985BDA" w:rsidRPr="001575E4">
        <w:rPr>
          <w:rFonts w:ascii="Times New Roman" w:eastAsia="Times New Roman" w:hAnsi="Times New Roman" w:cs="Times New Roman"/>
          <w:sz w:val="28"/>
          <w:szCs w:val="28"/>
        </w:rPr>
        <w:t>поселения открылось</w:t>
      </w:r>
      <w:r w:rsidRPr="001575E4">
        <w:rPr>
          <w:rFonts w:ascii="Times New Roman" w:eastAsia="Times New Roman" w:hAnsi="Times New Roman" w:cs="Times New Roman"/>
          <w:sz w:val="28"/>
          <w:szCs w:val="28"/>
        </w:rPr>
        <w:t xml:space="preserve"> прежним,</w:t>
      </w:r>
      <w:r w:rsidR="00985BDA" w:rsidRPr="001575E4">
        <w:rPr>
          <w:rFonts w:ascii="Times New Roman" w:eastAsia="Times New Roman" w:hAnsi="Times New Roman" w:cs="Times New Roman"/>
          <w:sz w:val="28"/>
          <w:szCs w:val="28"/>
        </w:rPr>
        <w:t xml:space="preserve"> работает 4 частных  магазина, где разнообразные продукты питания стали доступны населению.</w:t>
      </w:r>
      <w:r w:rsidR="00985BDA"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деятельности  предприятий  </w:t>
      </w:r>
      <w:r w:rsidR="00985BDA" w:rsidRPr="00157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торговли  частного сектора показывает,  что выручка от реализации продукции ежегодно растет.</w:t>
      </w:r>
    </w:p>
    <w:p w:rsidR="00985BDA" w:rsidRPr="001575E4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Ассортимент в данных  торговых точек насыщенный и разнообразный.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сельского поселения   работает и Тулунское РАЙПО , в д.Нижний Бурбук функционирует магазин, в д.Верхний Бурбук – торговый ларек ( единственное торговое предприятие), но ассортимент продукции  минимальный,  в ограниченном количестве. В д.Большой Одер торговых точек вообще нет.</w:t>
      </w:r>
    </w:p>
    <w:p w:rsidR="00985BDA" w:rsidRPr="00DF0E17" w:rsidRDefault="00DF0E17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         Основополагающим, </w:t>
      </w:r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>в проводимой администрацией Нижнебурбукского сельского поселения социально-экономической политике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качества жизни населения, развитие экономического потенциала, развитие  гражданской активности  населения в решении  жизненно необходимых задач.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>На протяжении последних лет наблюдае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тся положительная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динамика роста  среднедушевых дохо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дов населения. Денежные доходы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увеличиваются  за счет  реализации продукции с личных подсобных хозяйств, повышения заработной платы в бюджетной сфере, пенсий и пособий . Доля населения проживающего за чертой бедности сокращается.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сельского посел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ения в д.Нижний Бурбук  в 2018 году введен в эксплуатацию  современный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фельдшерско-акушерский пункт, который обслуживает  населенные пункты сельского поселения ( д.Нижний Бурбук, д.Верхний Бурбук, д.Большой Одер) ,   где в  настоящее время нет  фельдшера, в ФАП е работает медицинская сестра и санитарка, прием больных ведет специалист Икейской участковой больницы раз в неделю.</w:t>
      </w:r>
    </w:p>
    <w:p w:rsidR="00985BDA" w:rsidRPr="00DF0E17" w:rsidRDefault="00985BDA" w:rsidP="00DF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Недостаточное обеспеченность  врачебными кадрами и  низкая оснащенность  фельдшерско-акушерского пункта оборудованием и  лекарствами не позволяет  оказывать населению качественную медицинскую помощь в полном рекомендуемом объеме. Результат этого –рост хронических заболеваний. Анализ смертности говорит о недостаточном качестве диспансеризации и профилактической работы с населением из-за нехватки специалистов и высокой загруженности  работников  ФАПа.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Доступ  к основному образованию населения сохранен, продолжает  предоставлять  населению услуги образования  МОУ « Нижне-Бурбукская ООШ». Основной задачей учреждений образования неизменно является координация действий по обеспечению гражданам  доступного и качественного образования по образовательным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начально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го, основного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На территории  Нижнебурбукского сельского поселения  образовательные услуги  оказывает МОУ « Нижне-Бурбукская основная общеобразовательная школа» , численность  учащихся составляет 56  человек. Подвоз детей для обучения  из  деревень Большой Одер,  Верхний  Бурбук  ведется   школьным автобусом в д.Нижний  Бурбук ( учащиеся 1-9 классов),  в  с. Икей ( учащиеся 10-11 классов).Сре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>дняя численность работников   22 чел., в школе работает 11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педагогич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еских работников, из которых   4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>еловека с высшим образованием, 7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человек со средним специальным образованием.  2 педагога приезжают  в школу из другого   села.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>Средний возраст  педагогов- 47,5  лет,  на лицо старение и отток кадрового состава педагогов в сельском поселении. Основными причинами  является не обустроенный быт молодых специалистов, а именно отсутствие благоустроенного жилья.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Здание школы  введено в эксплуатацию в  19 58 году,  в настоящее время  школьному помещению необходим капитальный ремонт, а более  оптимальный  вариант строительство новой современной школы.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нет   дошкольного общеобразовательного учреждения, необходимость в котором  актуальна, в настоящее время  в сельском поселении проживает   43 ребенка дошкольного возраста: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        Центром культурной и общественной и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спортивной деятельности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является МКУК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Културно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>-досуговый центр д.Нижний Бурбук</w:t>
      </w:r>
      <w:r w:rsidR="008314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В доме досуга  работает  библиотека , книжный фонд которой составляет 5110 ед.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Основная цель работы учреждения- Организация досуга и приобщение жителей поселения к традиционной народной культуре, самодеятельному творчеству, к занятиям физической культурой и спортом посредством внедрения современных форм организации культуры и досуга.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Одним из основных направлений работы – проведение массовых мероприятий для смешанной  возрастной категории :  народные гуляния ( масленица, новый год),  праздничные программы ( 8 марта,  23 февраля,  9 мая, День матери, день защиты детей, день пожилого человека).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Ведется  работа с детьми и подростками : проходят различные конкурсы, викторины, концерты, игровые программы. Работают 2 танцевальных кружка.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Материально-техническая база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учреждения обновлена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полностью в 2020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году,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приобретено качественное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оборудования (акустическая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система, музыкальный 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центр,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беспроводные микрофоны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оргтехника (компьютеры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>, ноутбуки), мебель.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В сельском поселении проводится  спортивная работа,   на базе  КДЦ   работает спортивный инструктор, который ведет секции по  легкой атлетики, настольному теннису, лапте , волейболу ,проводит различные спортивные  мероприятия.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В д.Нижний Бурбук  имеется спортивный комплекс, но из-за отсутствия финансирования  в течении  более 15 лет,  данный объект находится в неудовлетворительном состоянии, здание простаивает, в нем нельзя заниматься спортом. Зданию необходим капитальный ремонт или реконструкция.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Имеется спортивный корт: в летний период используется для занятий легкой атлетикой,  для игры в волейбол, в зимний период  заливается  каток.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Проблемы в области развития  физкультуры и спорта: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Отсутствие спортивного зала для занятий в любое время года, нехватка спортивного инвентаря ( коньков, лыж,  мячей, тренажеров)</w:t>
      </w:r>
      <w:bookmarkEnd w:id="1"/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Бюджет Нижнебурбукского муниципального образования высокодотационный.          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>Основным доходным источником бюджета Нижнебурбукского муниципального образования являются доходы от уплаты акцизов.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 Удельный вес поступления доходов от уплаты акцизов в общем поступлении собственных доходов составляет  58,2 %.   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 Земельный налог второй по значимости доходный источник. Удельный вес поступления земельного составляет 12,7 % в общей сумме собственных доходов.  </w:t>
      </w:r>
    </w:p>
    <w:p w:rsidR="00DF0E17" w:rsidRPr="00227D39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Удельный вес поступления налога на доходы физических лиц составляет 8,8 % в о</w:t>
      </w:r>
      <w:r w:rsidR="00227D39">
        <w:rPr>
          <w:sz w:val="28"/>
          <w:szCs w:val="28"/>
        </w:rPr>
        <w:t>бщей сумме собственных доходов.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>Доля безвозмездных поступлений  в общей сумме доходов составила 86,2 %.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>Доля  собственных доходов в общей сумме доходов составила 13,8 %.</w:t>
      </w:r>
    </w:p>
    <w:p w:rsidR="00985BDA" w:rsidRPr="00003A82" w:rsidRDefault="00985BDA" w:rsidP="00985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A82">
        <w:rPr>
          <w:rFonts w:ascii="Times New Roman" w:eastAsia="Calibri" w:hAnsi="Times New Roman" w:cs="Times New Roman"/>
          <w:sz w:val="28"/>
          <w:szCs w:val="28"/>
        </w:rPr>
        <w:lastRenderedPageBreak/>
        <w:t>В структуре расходов</w:t>
      </w:r>
      <w:r w:rsidRPr="00003A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3A82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003A82">
        <w:rPr>
          <w:rFonts w:ascii="Times New Roman" w:hAnsi="Times New Roman" w:cs="Times New Roman"/>
          <w:sz w:val="28"/>
          <w:szCs w:val="28"/>
        </w:rPr>
        <w:t>ые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003A82">
        <w:rPr>
          <w:rFonts w:ascii="Times New Roman" w:hAnsi="Times New Roman" w:cs="Times New Roman"/>
          <w:sz w:val="28"/>
          <w:szCs w:val="28"/>
        </w:rPr>
        <w:t>ы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003A82">
        <w:rPr>
          <w:rFonts w:ascii="Times New Roman" w:hAnsi="Times New Roman" w:cs="Times New Roman"/>
          <w:sz w:val="28"/>
          <w:szCs w:val="28"/>
        </w:rPr>
        <w:t>ы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003A82">
        <w:rPr>
          <w:rFonts w:ascii="Times New Roman" w:hAnsi="Times New Roman" w:cs="Times New Roman"/>
          <w:sz w:val="28"/>
          <w:szCs w:val="28"/>
        </w:rPr>
        <w:t xml:space="preserve"> </w:t>
      </w:r>
      <w:r w:rsidRPr="00003A82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003A82">
        <w:rPr>
          <w:rFonts w:ascii="Times New Roman" w:hAnsi="Times New Roman" w:cs="Times New Roman"/>
          <w:sz w:val="28"/>
          <w:szCs w:val="28"/>
        </w:rPr>
        <w:t xml:space="preserve">, </w:t>
      </w:r>
      <w:r w:rsidRPr="00003A82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003A82">
        <w:rPr>
          <w:rFonts w:ascii="Times New Roman" w:hAnsi="Times New Roman" w:cs="Times New Roman"/>
          <w:sz w:val="28"/>
          <w:szCs w:val="28"/>
        </w:rPr>
        <w:t>,</w:t>
      </w:r>
      <w:r w:rsidRPr="00003A82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003A82">
        <w:rPr>
          <w:rFonts w:ascii="Times New Roman" w:hAnsi="Times New Roman" w:cs="Times New Roman"/>
          <w:sz w:val="28"/>
          <w:szCs w:val="28"/>
        </w:rPr>
        <w:t>.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A8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поселения является социально ориентированным.</w:t>
      </w:r>
    </w:p>
    <w:p w:rsidR="00985BDA" w:rsidRPr="00003A82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Автомобильный транспорт представлен сетью автомобильных дорог   общего пользования местного значения: 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 33,8 км –  областные автодороги общего пользования,  гравийного покрытия, 4-5 класса;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>9,5 км – дороги местного значения по населенным  пунктам, которые требуют капитального ремонта.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>Кроме этого имеются автодороги иного значения ( полевые, лесные, бесхозные ) общей протяженностью 95,5 км.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>Транспортных предприятий, занимающихся перевозкой пассажиров на территории сельского поселения нет.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Межгородскими перевозками занимается  муниципальное предприятие  г.Тулуна.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Рейсовый автобус осуществляет  маршрутное движение   Тулун- Верхний Бурбук – </w:t>
      </w:r>
      <w:r w:rsidR="00003A8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03A82">
        <w:rPr>
          <w:rFonts w:ascii="Times New Roman" w:eastAsia="Times New Roman" w:hAnsi="Times New Roman" w:cs="Times New Roman"/>
          <w:sz w:val="28"/>
          <w:szCs w:val="28"/>
        </w:rPr>
        <w:t>раза в неделю ( понедельник- пятница),  Тулун- Нижний Бурбук ( среда). Маршрутное движение до д.Большой Одер не осуществляется.</w:t>
      </w:r>
    </w:p>
    <w:p w:rsidR="00985BDA" w:rsidRPr="00003A82" w:rsidRDefault="00985BDA" w:rsidP="00985BDA">
      <w:pPr>
        <w:pStyle w:val="aa"/>
        <w:ind w:firstLine="709"/>
        <w:jc w:val="both"/>
        <w:rPr>
          <w:sz w:val="28"/>
          <w:szCs w:val="28"/>
        </w:rPr>
      </w:pPr>
      <w:r w:rsidRPr="00003A82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эксплуатации,  в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985BDA" w:rsidRPr="00003A82" w:rsidRDefault="00985BDA" w:rsidP="00985BDA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03A82">
        <w:rPr>
          <w:rFonts w:eastAsia="Arial"/>
          <w:sz w:val="28"/>
          <w:szCs w:val="28"/>
          <w:lang w:eastAsia="ar-SA"/>
        </w:rPr>
        <w:t xml:space="preserve"> </w:t>
      </w:r>
      <w:r w:rsidRPr="00003A82">
        <w:rPr>
          <w:color w:val="000000"/>
          <w:sz w:val="28"/>
          <w:szCs w:val="28"/>
        </w:rPr>
        <w:t>Основной проблемой развития и содержания автомобильных является то, что администрация Нижнебурбукского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числу предприятий связи относится отделение почтовой связи ФГУП « Почта России» в д.Нижний Бурбук.            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Основным оператором, предоставляющим услуги фиксированной телефонной связи  является ОАО « Ростелеком»,   телефон  имеется только в здании сельского поселения.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Связь с населенными пунктами д.Верхний Бурбук, Большой Одер  осуществляется таксофонами . Услуги сотовой  связи  представлены оператором « Мегафон» , которая очень плохого качества и не  по всей территории.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Телевидение представляет Федеральное унитарное предприятие « Российская телевизионная и радиовещательная сеть».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Обеспечение населения качественным жильем является одной из важнейших социальных задач. Жилищный фонд Нижнебурбукского се</w:t>
      </w:r>
      <w:r w:rsidR="00003A82" w:rsidRPr="00003A82">
        <w:rPr>
          <w:rFonts w:ascii="Times New Roman" w:eastAsia="Times New Roman" w:hAnsi="Times New Roman" w:cs="Times New Roman"/>
          <w:bCs/>
          <w:sz w:val="28"/>
          <w:szCs w:val="28"/>
        </w:rPr>
        <w:t>льского поселения составляет 9,0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>кв.м, жилищный фонд частный 8,8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тыс.кв.м., неблагоустроенный, 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высокой долей износа,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отопление домов печное.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Жилищный фонд имеет высокий процент износа. Строительство ново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>го жилья не ведется в  течение 3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0 лет. 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ВОДОСНАБЖЕНИЕ: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Водоснабжение</w:t>
      </w:r>
      <w:r w:rsidR="00003A82"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сельском поселении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от подземных источников, объектами водоснабжения являются: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водонапорные башни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, распо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ложенные в д.Большой Одер – 2, 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д.Верхний Бурбук- 1, д.Нижний Бурбук- 2;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колодцы  - 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12 ;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скважины 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в  подворьях граждан.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Централизованное водоснабжение в поселении отсутствует.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Водонапорные башни испол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ьзуются только для технических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и пожарных нужд населения , вода из данных источников для питья не пригодна,  из-за большого содержания в ней извести.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Вода из  скважин удовлетворяет санитарным требованиям и нормам и является кондиционной.</w:t>
      </w:r>
    </w:p>
    <w:p w:rsidR="00985BDA" w:rsidRPr="00003A82" w:rsidRDefault="00985BDA" w:rsidP="00003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Необходим текущий ремонт   всех водонапорных сооружений.</w:t>
      </w:r>
      <w:r w:rsidRPr="0000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DA" w:rsidRPr="00003A82" w:rsidRDefault="00985BDA" w:rsidP="00003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A82">
        <w:rPr>
          <w:rFonts w:ascii="Times New Roman" w:hAnsi="Times New Roman" w:cs="Times New Roman"/>
          <w:sz w:val="28"/>
          <w:szCs w:val="28"/>
        </w:rPr>
        <w:t>Ремонт данных объектов   позволит  решить вопрос по</w:t>
      </w:r>
      <w:r w:rsidRPr="00003A82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 обеспечению населения   водоснабжением  и качественной  питьевой водой.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ТЕПЛОСНАБЖЕНИЕ: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Неблагоустроенные жилые дома с приусадебными участками отапливаются индивидуально – печами или электричеством.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Имеются 2 котельные, которые отапливают здание школы, КДЦ.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Отсутствие перспектив многоэтажно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строительства и увеличение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жилого фонда   не представляется возможным развитие централизованного отопления  жилья.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ЭЛЕКТРОСНАБЖЕНИЕ: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Электрические сети на территории сел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ьского поселения обслуживаются ОАО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« Иркутскэнерго». Основными потребителями электроэнергии являются жилищный сектор,  объекты социального, культурного и бытового назначения.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Общее техническое состояние ВЛ и подстанций – хорошее.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Уличное освещение имеется в д.Нижний Бурбук, д.Верхний Бурбук, д.Большой Одер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народных инициатив количество  фонарей  уличного освещения с каждым годом увеличивается.</w:t>
      </w:r>
    </w:p>
    <w:p w:rsidR="001575E4" w:rsidRDefault="00985BDA" w:rsidP="00985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4">
        <w:rPr>
          <w:rFonts w:ascii="Times New Roman" w:hAnsi="Times New Roman" w:cs="Times New Roman"/>
          <w:sz w:val="28"/>
          <w:szCs w:val="28"/>
        </w:rPr>
        <w:t xml:space="preserve"> Одним из направлений работы администрации является благоустройство</w:t>
      </w:r>
      <w:r w:rsidRPr="001575E4">
        <w:rPr>
          <w:rFonts w:ascii="Times New Roman" w:hAnsi="Times New Roman" w:cs="Times New Roman"/>
          <w:spacing w:val="-5"/>
          <w:sz w:val="28"/>
          <w:szCs w:val="28"/>
        </w:rPr>
        <w:t xml:space="preserve">  территории сельского поселения.</w:t>
      </w:r>
      <w:r w:rsidRPr="001575E4">
        <w:rPr>
          <w:rFonts w:ascii="Times New Roman" w:hAnsi="Times New Roman" w:cs="Times New Roman"/>
          <w:sz w:val="28"/>
          <w:szCs w:val="28"/>
        </w:rPr>
        <w:t xml:space="preserve">  Ежегодно в поселении проводится  месячник по благоустройству и  санитарной очистке</w:t>
      </w:r>
      <w:r w:rsidR="001575E4">
        <w:rPr>
          <w:rFonts w:ascii="Times New Roman" w:hAnsi="Times New Roman" w:cs="Times New Roman"/>
          <w:sz w:val="28"/>
          <w:szCs w:val="28"/>
        </w:rPr>
        <w:t xml:space="preserve">  населенных пунктов , ликвидируются несанкционированные свалки</w:t>
      </w:r>
      <w:r w:rsidRPr="001575E4">
        <w:rPr>
          <w:rFonts w:ascii="Times New Roman" w:hAnsi="Times New Roman" w:cs="Times New Roman"/>
          <w:sz w:val="28"/>
          <w:szCs w:val="28"/>
        </w:rPr>
        <w:t>. Необходимо и  далее    проводить освещение населенного пункта,  поддерживать санитарное состояние территории сельского поселения,  благоустраивать   общественную территорию, места сбора мусора.</w:t>
      </w:r>
    </w:p>
    <w:p w:rsidR="00985BDA" w:rsidRPr="001575E4" w:rsidRDefault="001575E4" w:rsidP="00985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314F2">
        <w:rPr>
          <w:rFonts w:ascii="Times New Roman" w:hAnsi="Times New Roman" w:cs="Times New Roman"/>
          <w:sz w:val="28"/>
          <w:szCs w:val="28"/>
        </w:rPr>
        <w:t>подпрограмм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8314F2">
        <w:rPr>
          <w:rFonts w:ascii="Times New Roman" w:hAnsi="Times New Roman" w:cs="Times New Roman"/>
          <w:sz w:val="28"/>
          <w:szCs w:val="28"/>
        </w:rPr>
        <w:t>пунктах приобретены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F2">
        <w:rPr>
          <w:rFonts w:ascii="Times New Roman" w:hAnsi="Times New Roman" w:cs="Times New Roman"/>
          <w:sz w:val="28"/>
          <w:szCs w:val="28"/>
        </w:rPr>
        <w:t>и поставлены</w:t>
      </w:r>
      <w:r>
        <w:rPr>
          <w:rFonts w:ascii="Times New Roman" w:hAnsi="Times New Roman" w:cs="Times New Roman"/>
          <w:sz w:val="28"/>
          <w:szCs w:val="28"/>
        </w:rPr>
        <w:t xml:space="preserve"> контейнерные площадки с контейнерами </w:t>
      </w:r>
      <w:r w:rsidR="008314F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д.Нижний </w:t>
      </w:r>
      <w:r w:rsidR="008314F2">
        <w:rPr>
          <w:rFonts w:ascii="Times New Roman" w:hAnsi="Times New Roman" w:cs="Times New Roman"/>
          <w:sz w:val="28"/>
          <w:szCs w:val="28"/>
        </w:rPr>
        <w:t>Бурбук 3</w:t>
      </w:r>
      <w:r>
        <w:rPr>
          <w:rFonts w:ascii="Times New Roman" w:hAnsi="Times New Roman" w:cs="Times New Roman"/>
          <w:sz w:val="28"/>
          <w:szCs w:val="28"/>
        </w:rPr>
        <w:t xml:space="preserve"> площадки, в д.Верхний Бурбук- 1, в д.Большой Одер-1</w:t>
      </w:r>
      <w:r w:rsidR="008314F2">
        <w:rPr>
          <w:rFonts w:ascii="Times New Roman" w:hAnsi="Times New Roman" w:cs="Times New Roman"/>
          <w:sz w:val="28"/>
          <w:szCs w:val="28"/>
        </w:rPr>
        <w:t>), огорожено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кладбище в д.Верхний Бурбук, приобретена детская </w:t>
      </w:r>
      <w:r w:rsidR="008314F2">
        <w:rPr>
          <w:rFonts w:ascii="Times New Roman" w:hAnsi="Times New Roman" w:cs="Times New Roman"/>
          <w:sz w:val="28"/>
          <w:szCs w:val="28"/>
        </w:rPr>
        <w:t>площадка в</w:t>
      </w:r>
      <w:r>
        <w:rPr>
          <w:rFonts w:ascii="Times New Roman" w:hAnsi="Times New Roman" w:cs="Times New Roman"/>
          <w:sz w:val="28"/>
          <w:szCs w:val="28"/>
        </w:rPr>
        <w:t xml:space="preserve"> д.Нижний Бурбук, благоустрое</w:t>
      </w:r>
      <w:r w:rsidR="001779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F2">
        <w:rPr>
          <w:rFonts w:ascii="Times New Roman" w:hAnsi="Times New Roman" w:cs="Times New Roman"/>
          <w:sz w:val="28"/>
          <w:szCs w:val="28"/>
        </w:rPr>
        <w:t>и огорожен корт</w:t>
      </w:r>
      <w:r>
        <w:rPr>
          <w:rFonts w:ascii="Times New Roman" w:hAnsi="Times New Roman" w:cs="Times New Roman"/>
          <w:sz w:val="28"/>
          <w:szCs w:val="28"/>
        </w:rPr>
        <w:t xml:space="preserve"> в д.Нижний Бурбук</w:t>
      </w:r>
      <w:r w:rsidR="001779BA">
        <w:rPr>
          <w:rFonts w:ascii="Times New Roman" w:hAnsi="Times New Roman" w:cs="Times New Roman"/>
          <w:sz w:val="28"/>
          <w:szCs w:val="28"/>
        </w:rPr>
        <w:t xml:space="preserve">, сделан новый </w:t>
      </w:r>
      <w:r w:rsidR="008314F2">
        <w:rPr>
          <w:rFonts w:ascii="Times New Roman" w:hAnsi="Times New Roman" w:cs="Times New Roman"/>
          <w:sz w:val="28"/>
          <w:szCs w:val="28"/>
        </w:rPr>
        <w:t>памятник,</w:t>
      </w:r>
      <w:r w:rsidR="001779BA">
        <w:rPr>
          <w:rFonts w:ascii="Times New Roman" w:hAnsi="Times New Roman" w:cs="Times New Roman"/>
          <w:sz w:val="28"/>
          <w:szCs w:val="28"/>
        </w:rPr>
        <w:t xml:space="preserve"> погибшим в ВОВ в д.Верхний Б</w:t>
      </w:r>
      <w:r w:rsidR="008314F2">
        <w:rPr>
          <w:rFonts w:ascii="Times New Roman" w:hAnsi="Times New Roman" w:cs="Times New Roman"/>
          <w:sz w:val="28"/>
          <w:szCs w:val="28"/>
        </w:rPr>
        <w:t>у</w:t>
      </w:r>
      <w:r w:rsidR="001779BA">
        <w:rPr>
          <w:rFonts w:ascii="Times New Roman" w:hAnsi="Times New Roman" w:cs="Times New Roman"/>
          <w:sz w:val="28"/>
          <w:szCs w:val="28"/>
        </w:rPr>
        <w:t>рбук и огорожен. Планируется и в дальнейшем  проводит мероприятия по благоустройству сельского поселения.</w:t>
      </w:r>
      <w:r w:rsidR="00985BDA" w:rsidRPr="0015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DA" w:rsidRPr="001779BA" w:rsidRDefault="001779BA" w:rsidP="0098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Реализация  </w:t>
      </w:r>
      <w:r w:rsidR="00985BDA" w:rsidRPr="001779BA">
        <w:rPr>
          <w:rFonts w:ascii="Times New Roman" w:hAnsi="Times New Roman" w:cs="Times New Roman"/>
          <w:sz w:val="28"/>
          <w:szCs w:val="28"/>
        </w:rPr>
        <w:t xml:space="preserve"> задач в  рамках данной программы позволить увеличить долю  благоустроенных общественных территорий.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инфраструктуры  сельского поселения     требуется приведение градостроительных документов Нижнебурбукского сельского поселения  в  соответствие с действующим  законодательством.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Pr="001779BA">
        <w:rPr>
          <w:rFonts w:ascii="Times New Roman" w:hAnsi="Times New Roman" w:cs="Times New Roman"/>
          <w:sz w:val="28"/>
          <w:szCs w:val="28"/>
        </w:rPr>
        <w:t xml:space="preserve"> градостроительные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1779BA">
        <w:rPr>
          <w:rFonts w:ascii="Times New Roman" w:hAnsi="Times New Roman" w:cs="Times New Roman"/>
          <w:sz w:val="28"/>
          <w:szCs w:val="28"/>
        </w:rPr>
        <w:t xml:space="preserve">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Нижнебурбукского сельского поселения  позволит решить следующие вопросы: 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BA">
        <w:rPr>
          <w:rFonts w:ascii="Times New Roman" w:eastAsia="Calibri" w:hAnsi="Times New Roman" w:cs="Times New Roman"/>
          <w:sz w:val="28"/>
          <w:szCs w:val="28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1779BA">
        <w:rPr>
          <w:rFonts w:ascii="Times New Roman" w:hAnsi="Times New Roman" w:cs="Times New Roman"/>
          <w:sz w:val="28"/>
          <w:szCs w:val="28"/>
        </w:rPr>
        <w:t>,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Росреестра;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9BA">
        <w:rPr>
          <w:rFonts w:ascii="Times New Roman" w:hAnsi="Times New Roman" w:cs="Times New Roman"/>
          <w:sz w:val="28"/>
          <w:szCs w:val="28"/>
        </w:rPr>
        <w:t>-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85BDA" w:rsidRPr="001779BA" w:rsidRDefault="00985BDA" w:rsidP="00985BD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-поставить на кадастровый учет   объекты недвижимости  Нижнебурбукского сельского поселения</w:t>
      </w:r>
    </w:p>
    <w:p w:rsidR="00985BDA" w:rsidRPr="00227D39" w:rsidRDefault="00985BDA" w:rsidP="00985BD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безопасности администрацией Нижнебурбукского сельского поселения ведется определенная работа, а именно: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-приобретены мотопомпы в количестве 3-х штук и ранцевые опрыскиватели в количестве 6-х штук;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 имеется пожарная автомашина.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Но, несмотря на что, первичные средства пожаротушения в сельском поселении имеются, требуется их дополнительное приобретение.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населенных пунктов от лесных пожаров.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Данная программа позволит решить  задачу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r w:rsidRPr="00227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BDA" w:rsidRPr="00CB1261" w:rsidRDefault="00985BDA" w:rsidP="0098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985BDA" w:rsidRPr="00CB1261" w:rsidRDefault="00985BDA" w:rsidP="0098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Целью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985BDA" w:rsidRPr="001779BA" w:rsidRDefault="00985BDA" w:rsidP="00985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1779BA">
        <w:rPr>
          <w:rFonts w:ascii="Times New Roman" w:hAnsi="Times New Roman" w:cs="Times New Roman"/>
          <w:b/>
          <w:sz w:val="28"/>
          <w:szCs w:val="28"/>
        </w:rPr>
        <w:t>.</w:t>
      </w:r>
    </w:p>
    <w:p w:rsidR="00985BDA" w:rsidRPr="001779BA" w:rsidRDefault="00985BDA" w:rsidP="0098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79BA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 в Нижнебурбукском сельском поселении;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-укрепление безопасности территории сельского поселения;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 xml:space="preserve">-сохранение и развитие транспортной инфраструктуры;  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 сохранение и развитие культуры, физической культуры и спорта;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-укрепление материально-технической базы объектов</w:t>
      </w:r>
      <w:r w:rsidRPr="00177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79BA">
        <w:rPr>
          <w:rFonts w:ascii="Times New Roman" w:eastAsia="Times New Roman" w:hAnsi="Times New Roman" w:cs="Times New Roman"/>
          <w:sz w:val="28"/>
          <w:szCs w:val="28"/>
        </w:rPr>
        <w:t>социальной сферы;</w:t>
      </w:r>
    </w:p>
    <w:p w:rsidR="00985BDA" w:rsidRPr="001779BA" w:rsidRDefault="00985BDA" w:rsidP="00985BDA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9B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-</w:t>
      </w:r>
      <w:r w:rsidRPr="001779BA">
        <w:rPr>
          <w:rFonts w:ascii="Times New Roman" w:hAnsi="Times New Roman" w:cs="Times New Roman"/>
          <w:color w:val="000000"/>
          <w:sz w:val="28"/>
          <w:szCs w:val="28"/>
        </w:rPr>
        <w:t>создание более комфортных условий проживания населения  сельского поселения;</w:t>
      </w:r>
    </w:p>
    <w:p w:rsidR="00985BDA" w:rsidRPr="001779BA" w:rsidRDefault="00985BDA" w:rsidP="0098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9BA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985BDA" w:rsidRPr="001779BA" w:rsidRDefault="00985BDA" w:rsidP="0098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-Прирост поступлений налоговых доходов в местный бюджет;  </w:t>
      </w:r>
    </w:p>
    <w:p w:rsidR="00985BDA" w:rsidRPr="001779BA" w:rsidRDefault="00985BDA" w:rsidP="0098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9BA">
        <w:rPr>
          <w:rFonts w:ascii="Times New Roman" w:hAnsi="Times New Roman" w:cs="Times New Roman"/>
          <w:color w:val="000000"/>
          <w:sz w:val="28"/>
          <w:szCs w:val="28"/>
        </w:rPr>
        <w:t>Увеличение протяженность автомобильных дорог, находящихся в границах населенных пунктов, соответствующих техническим требованиям;</w:t>
      </w:r>
    </w:p>
    <w:p w:rsidR="00985BDA" w:rsidRPr="001779BA" w:rsidRDefault="00985BDA" w:rsidP="0098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-Улучшение санитарного и  эстетического состояния населенного пункта;</w:t>
      </w:r>
    </w:p>
    <w:p w:rsidR="00985BDA" w:rsidRPr="001779BA" w:rsidRDefault="00985BDA" w:rsidP="00985B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увеличение доля населения  сельского поселения, привлеченным к культурно-массовым мероприятиям на территории поселения</w:t>
      </w:r>
    </w:p>
    <w:p w:rsidR="00985BDA" w:rsidRPr="001779BA" w:rsidRDefault="00985BDA" w:rsidP="0098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6F4" w:rsidRPr="001779BA" w:rsidRDefault="000046F4" w:rsidP="000046F4">
      <w:pPr>
        <w:pStyle w:val="af4"/>
        <w:ind w:firstLine="709"/>
        <w:rPr>
          <w:rFonts w:ascii="Times New Roman" w:hAnsi="Times New Roman"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1. «Обеспечение дея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тельности главы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поселе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ния и администрации </w:t>
      </w:r>
      <w:r w:rsidR="00E4164F" w:rsidRPr="001779BA">
        <w:rPr>
          <w:rFonts w:ascii="Times New Roman" w:hAnsi="Times New Roman" w:cs="Times New Roman"/>
          <w:sz w:val="28"/>
          <w:szCs w:val="28"/>
        </w:rPr>
        <w:t>сельского поселения на 2021-2025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2.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779BA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 бюджетных расходов сельских поселений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 на 2021-2025</w:t>
      </w:r>
      <w:r w:rsidRPr="001779BA">
        <w:rPr>
          <w:rFonts w:ascii="Times New Roman" w:hAnsi="Times New Roman" w:cs="Times New Roman"/>
          <w:sz w:val="28"/>
          <w:szCs w:val="28"/>
        </w:rPr>
        <w:t xml:space="preserve">гг». 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3.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1779BA">
        <w:rPr>
          <w:rFonts w:ascii="Times New Roman" w:hAnsi="Times New Roman" w:cs="Times New Roman"/>
          <w:sz w:val="28"/>
          <w:szCs w:val="28"/>
        </w:rPr>
        <w:t>Развитие инфраструкту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ры на территории </w:t>
      </w:r>
      <w:r w:rsidR="00E4164F" w:rsidRPr="001779BA">
        <w:rPr>
          <w:rFonts w:ascii="Times New Roman" w:hAnsi="Times New Roman" w:cs="Times New Roman"/>
          <w:sz w:val="28"/>
          <w:szCs w:val="28"/>
        </w:rPr>
        <w:t>сельского поселения на 2021-2025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4. «Обеспечение комплексного пространственного и террит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ориального развития </w:t>
      </w:r>
      <w:r w:rsidR="00E4164F" w:rsidRPr="001779BA">
        <w:rPr>
          <w:rFonts w:ascii="Times New Roman" w:hAnsi="Times New Roman" w:cs="Times New Roman"/>
          <w:sz w:val="28"/>
          <w:szCs w:val="28"/>
        </w:rPr>
        <w:t>сельского поселения на 2021-2025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5.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779BA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</w:t>
      </w:r>
      <w:r w:rsidR="00E4164F" w:rsidRPr="001779BA">
        <w:rPr>
          <w:rFonts w:ascii="Times New Roman" w:hAnsi="Times New Roman" w:cs="Times New Roman"/>
          <w:sz w:val="28"/>
          <w:szCs w:val="28"/>
        </w:rPr>
        <w:t>ления на 2021-2025</w:t>
      </w:r>
      <w:r w:rsidRPr="001779BA">
        <w:rPr>
          <w:rFonts w:ascii="Times New Roman" w:hAnsi="Times New Roman" w:cs="Times New Roman"/>
          <w:sz w:val="28"/>
          <w:szCs w:val="28"/>
        </w:rPr>
        <w:t>гг».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6.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Развитие сферы </w:t>
      </w:r>
      <w:r w:rsidRPr="001779BA">
        <w:rPr>
          <w:rFonts w:ascii="Times New Roman" w:hAnsi="Times New Roman" w:cs="Times New Roman"/>
          <w:sz w:val="28"/>
          <w:szCs w:val="28"/>
        </w:rPr>
        <w:t>культуры и с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порта на территории </w:t>
      </w:r>
      <w:r w:rsidR="00E4164F" w:rsidRPr="001779BA">
        <w:rPr>
          <w:rFonts w:ascii="Times New Roman" w:hAnsi="Times New Roman" w:cs="Times New Roman"/>
          <w:sz w:val="28"/>
          <w:szCs w:val="28"/>
        </w:rPr>
        <w:t>сельского поселения на 2021-2025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E4164F" w:rsidRPr="001779BA" w:rsidRDefault="00E4164F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7. «Энергосбережение и повышение энергетической эффективности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1779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321171" w:rsidRPr="000E44C6" w:rsidRDefault="00321171" w:rsidP="000E44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Pr="001779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321171" w:rsidRPr="001779BA" w:rsidRDefault="00321171" w:rsidP="003211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lastRenderedPageBreak/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8" w:history="1">
        <w:r w:rsidRPr="001779B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бюджетом Нижнебурбукского сельского поселения представлена в Приложении № 3 к муниципальной программе.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1779BA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6. Ожидаемые конечные результаты реализации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 Нижнебурбукского сельского поселения.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Нижнебурбукского сельского поселения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5F4C04" w:rsidRPr="00FD14A1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4C04" w:rsidRPr="00FD14A1" w:rsidSect="00C66516">
          <w:foot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1779BA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 занятости.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C11D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r w:rsidR="00321171"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C11D7">
        <w:rPr>
          <w:rFonts w:ascii="Times New Roman" w:hAnsi="Times New Roman" w:cs="Times New Roman"/>
          <w:sz w:val="24"/>
          <w:szCs w:val="24"/>
          <w:u w:val="single"/>
        </w:rPr>
        <w:t xml:space="preserve">  на 2021-2025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321171" w:rsidRDefault="00321171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proofErr w:type="gram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</w:t>
      </w:r>
      <w:proofErr w:type="spellEnd"/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-ЭКОНОМИЧЕСКОЕ РАЗВИТИЕ ТЕРРИТОРИИ </w:t>
      </w:r>
      <w:r w:rsidR="003211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НИЖНЕБУРБУКСКОГО </w:t>
      </w:r>
      <w:r w:rsidR="008314F2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 НА 2021-2025ГГ»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3B44E3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2019</w:t>
            </w:r>
            <w:r w:rsidR="001D34D0" w:rsidRPr="00D02A6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2020</w:t>
            </w:r>
            <w:r w:rsidR="001D34D0" w:rsidRPr="00D02A6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2021</w:t>
            </w:r>
            <w:r w:rsidR="00BD06ED" w:rsidRPr="00D02A6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2022</w:t>
            </w:r>
            <w:r w:rsidR="00BD06ED" w:rsidRPr="00D02A6B">
              <w:rPr>
                <w:rFonts w:ascii="Courier New" w:hAnsi="Courier New" w:cs="Courier New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2023</w:t>
            </w:r>
            <w:r w:rsidR="00BD06ED" w:rsidRPr="00D02A6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2024</w:t>
            </w:r>
            <w:r w:rsidR="00BD06ED" w:rsidRPr="00D02A6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2025</w:t>
            </w:r>
            <w:r w:rsidR="00BD06ED" w:rsidRPr="00D02A6B">
              <w:rPr>
                <w:rFonts w:ascii="Courier New" w:hAnsi="Courier New" w:cs="Courier New"/>
              </w:rPr>
              <w:t>год</w:t>
            </w:r>
          </w:p>
        </w:tc>
      </w:tr>
      <w:tr w:rsidR="003B44E3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</w:t>
            </w:r>
          </w:p>
        </w:tc>
      </w:tr>
      <w:tr w:rsidR="003B44E3" w:rsidRPr="00D02A6B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pStyle w:val="ConsPlusNonformat"/>
              <w:ind w:firstLine="709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D02A6B">
              <w:rPr>
                <w:sz w:val="22"/>
                <w:szCs w:val="22"/>
              </w:rPr>
              <w:t>Программа</w:t>
            </w:r>
            <w:r w:rsidR="001D34D0" w:rsidRPr="00D02A6B">
              <w:rPr>
                <w:i/>
                <w:sz w:val="22"/>
                <w:szCs w:val="22"/>
              </w:rPr>
              <w:t>«</w:t>
            </w:r>
            <w:r w:rsidR="006263A9" w:rsidRPr="00D02A6B">
              <w:rPr>
                <w:b/>
                <w:i/>
                <w:sz w:val="22"/>
                <w:szCs w:val="22"/>
                <w:u w:val="single"/>
              </w:rPr>
              <w:t>СОЦИАЛЬНО</w:t>
            </w:r>
            <w:proofErr w:type="spellEnd"/>
            <w:r w:rsidR="006263A9" w:rsidRPr="00D02A6B">
              <w:rPr>
                <w:b/>
                <w:i/>
                <w:sz w:val="22"/>
                <w:szCs w:val="22"/>
                <w:u w:val="single"/>
              </w:rPr>
              <w:t xml:space="preserve">-ЭКОНОМИЧЕСКОЕ РАЗВИТИЕ ТЕРРИТОРИИ </w:t>
            </w:r>
            <w:r w:rsidR="008314F2">
              <w:rPr>
                <w:b/>
                <w:i/>
                <w:sz w:val="22"/>
                <w:szCs w:val="22"/>
                <w:u w:val="single"/>
              </w:rPr>
              <w:t xml:space="preserve">НИЖНЕБУРБУКСКОГО </w:t>
            </w:r>
            <w:r w:rsidR="006263A9" w:rsidRPr="00D02A6B">
              <w:rPr>
                <w:b/>
                <w:i/>
                <w:sz w:val="22"/>
                <w:szCs w:val="22"/>
                <w:u w:val="single"/>
              </w:rPr>
              <w:t>СЕЛЬСКОГО ПОСЕЛЕНИЯ</w:t>
            </w:r>
            <w:r w:rsidR="008314F2">
              <w:rPr>
                <w:b/>
                <w:i/>
                <w:sz w:val="22"/>
                <w:szCs w:val="22"/>
                <w:u w:val="single"/>
              </w:rPr>
              <w:t xml:space="preserve"> НА 2021-2025ГГ</w:t>
            </w:r>
            <w:r w:rsidR="001D34D0" w:rsidRPr="00D02A6B">
              <w:rPr>
                <w:b/>
                <w:i/>
                <w:sz w:val="22"/>
                <w:szCs w:val="22"/>
                <w:u w:val="single"/>
              </w:rPr>
              <w:t>»</w:t>
            </w:r>
          </w:p>
        </w:tc>
      </w:tr>
      <w:tr w:rsidR="003B44E3" w:rsidRPr="00D02A6B" w:rsidTr="00D02A6B">
        <w:trPr>
          <w:gridAfter w:val="10"/>
          <w:wAfter w:w="16525" w:type="dxa"/>
          <w:trHeight w:val="5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Прирост поступл</w:t>
            </w:r>
            <w:r w:rsidR="000E0358" w:rsidRPr="00D02A6B">
              <w:rPr>
                <w:rFonts w:ascii="Courier New" w:hAnsi="Courier New" w:cs="Courier New"/>
              </w:rPr>
              <w:t>ений налоговых доходов в 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02A6B">
              <w:rPr>
                <w:rFonts w:ascii="Courier New" w:hAnsi="Courier New" w:cs="Courier New"/>
                <w:color w:val="FF0000"/>
              </w:rPr>
              <w:t>1</w:t>
            </w:r>
            <w:r w:rsidR="00567A20" w:rsidRPr="00D02A6B">
              <w:rPr>
                <w:rFonts w:ascii="Courier New" w:hAnsi="Courier New" w:cs="Courier New"/>
                <w:color w:val="FF0000"/>
              </w:rPr>
              <w:t>04</w:t>
            </w:r>
            <w:r w:rsidRPr="00D02A6B">
              <w:rPr>
                <w:rFonts w:ascii="Courier New" w:hAnsi="Courier New" w:cs="Courier New"/>
                <w:color w:val="FF0000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02A6B">
              <w:rPr>
                <w:rFonts w:ascii="Courier New" w:hAnsi="Courier New" w:cs="Courier New"/>
                <w:color w:val="FF0000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02A6B">
              <w:rPr>
                <w:rFonts w:ascii="Courier New" w:hAnsi="Courier New" w:cs="Courier New"/>
                <w:color w:val="FF0000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02A6B">
              <w:rPr>
                <w:rFonts w:ascii="Courier New" w:hAnsi="Courier New" w:cs="Courier New"/>
                <w:color w:val="FF0000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02A6B">
              <w:rPr>
                <w:rFonts w:ascii="Courier New" w:hAnsi="Courier New" w:cs="Courier New"/>
                <w:color w:val="FF0000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02A6B">
              <w:rPr>
                <w:rFonts w:ascii="Courier New" w:hAnsi="Courier New" w:cs="Courier New"/>
                <w:color w:val="FF0000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02A6B">
              <w:rPr>
                <w:rFonts w:ascii="Courier New" w:hAnsi="Courier New" w:cs="Courier New"/>
                <w:color w:val="FF0000"/>
              </w:rPr>
              <w:t>110</w:t>
            </w:r>
          </w:p>
        </w:tc>
      </w:tr>
      <w:tr w:rsidR="003B44E3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 xml:space="preserve">Снижение </w:t>
            </w:r>
            <w:r w:rsidR="003457BB" w:rsidRPr="00D02A6B">
              <w:rPr>
                <w:rFonts w:ascii="Courier New" w:hAnsi="Courier New" w:cs="Courier New"/>
              </w:rPr>
              <w:t>количества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ш</w:t>
            </w:r>
            <w:r w:rsidR="003457BB" w:rsidRPr="00D02A6B">
              <w:rPr>
                <w:rFonts w:ascii="Courier New" w:hAnsi="Courier New" w:cs="Courier New"/>
              </w:rPr>
              <w:t>т</w:t>
            </w:r>
            <w:r w:rsidRPr="00D02A6B">
              <w:rPr>
                <w:rFonts w:ascii="Courier New" w:hAnsi="Courier New" w:cs="Courier New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</w:tr>
      <w:tr w:rsidR="00016353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F706B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  <w:color w:val="000000"/>
              </w:rPr>
              <w:t>П</w:t>
            </w:r>
            <w:r w:rsidR="00171583" w:rsidRPr="00D02A6B">
              <w:rPr>
                <w:rFonts w:ascii="Courier New" w:hAnsi="Courier New" w:cs="Courier New"/>
                <w:color w:val="000000"/>
              </w:rPr>
              <w:t>ротяженность</w:t>
            </w:r>
            <w:r w:rsidR="00016353" w:rsidRPr="00D02A6B">
              <w:rPr>
                <w:rFonts w:ascii="Courier New" w:hAnsi="Courier New" w:cs="Courier New"/>
                <w:color w:val="000000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32117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321171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321171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321171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5,5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6,0</w:t>
            </w:r>
          </w:p>
        </w:tc>
      </w:tr>
      <w:tr w:rsidR="008142BA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02A6B">
              <w:rPr>
                <w:rFonts w:ascii="Courier New" w:hAnsi="Courier New" w:cs="Courier New"/>
              </w:rPr>
              <w:t>Доля благоустроенных территорий общего пользования</w:t>
            </w:r>
            <w:r w:rsidR="00B3428F" w:rsidRPr="00D02A6B">
              <w:rPr>
                <w:rFonts w:ascii="Courier New" w:hAnsi="Courier New" w:cs="Courier New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321171" w:rsidP="003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321171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D02A6B" w:rsidRDefault="0032117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6</w:t>
            </w:r>
            <w:r w:rsidR="00016353" w:rsidRPr="00D02A6B">
              <w:rPr>
                <w:rFonts w:ascii="Courier New" w:hAnsi="Courier New" w:cs="Courier New"/>
              </w:rPr>
              <w:t>0</w:t>
            </w:r>
          </w:p>
        </w:tc>
      </w:tr>
      <w:tr w:rsidR="000E0358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Доля населения</w:t>
            </w:r>
            <w:r w:rsidR="00FC11D7" w:rsidRPr="00D02A6B">
              <w:rPr>
                <w:rFonts w:ascii="Courier New" w:hAnsi="Courier New" w:cs="Courier New"/>
              </w:rPr>
              <w:t xml:space="preserve"> </w:t>
            </w:r>
            <w:r w:rsidR="000E0358" w:rsidRPr="00D02A6B">
              <w:rPr>
                <w:rFonts w:ascii="Courier New" w:hAnsi="Courier New" w:cs="Courier New"/>
              </w:rPr>
              <w:t xml:space="preserve">сельского поселения, </w:t>
            </w:r>
            <w:r w:rsidR="00592BF5" w:rsidRPr="00D02A6B">
              <w:rPr>
                <w:rFonts w:ascii="Courier New" w:hAnsi="Courier New" w:cs="Courier New"/>
              </w:rPr>
              <w:t>привлеченная</w:t>
            </w:r>
            <w:r w:rsidRPr="00D02A6B">
              <w:rPr>
                <w:rFonts w:ascii="Courier New" w:hAnsi="Courier New" w:cs="Courier New"/>
              </w:rPr>
              <w:t xml:space="preserve"> к культурно-массовым</w:t>
            </w:r>
            <w:r w:rsidR="001753F3" w:rsidRPr="00D02A6B">
              <w:rPr>
                <w:rFonts w:ascii="Courier New" w:hAnsi="Courier New" w:cs="Courier New"/>
              </w:rPr>
              <w:t xml:space="preserve"> и спортивным</w:t>
            </w:r>
            <w:r w:rsidRPr="00D02A6B">
              <w:rPr>
                <w:rFonts w:ascii="Courier New" w:hAnsi="Courier New" w:cs="Courier New"/>
              </w:rPr>
              <w:t xml:space="preserve"> мероприятиям </w:t>
            </w:r>
            <w:r w:rsidRPr="00D02A6B">
              <w:rPr>
                <w:rFonts w:ascii="Courier New" w:hAnsi="Courier New" w:cs="Courier New"/>
              </w:rPr>
              <w:lastRenderedPageBreak/>
              <w:t>на территории поселения</w:t>
            </w:r>
          </w:p>
          <w:p w:rsidR="000E0358" w:rsidRPr="00D02A6B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32117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32117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</w:t>
            </w:r>
            <w:r w:rsidR="003457BB" w:rsidRPr="00D02A6B">
              <w:rPr>
                <w:rFonts w:ascii="Courier New" w:hAnsi="Courier New" w:cs="Courier New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32117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</w:t>
            </w:r>
            <w:r w:rsidR="003457BB"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D02A6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D02A6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</w:t>
            </w:r>
            <w:r w:rsidR="003457BB" w:rsidRPr="00D02A6B">
              <w:rPr>
                <w:rFonts w:ascii="Courier New" w:hAnsi="Courier New" w:cs="Courier New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D02A6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6</w:t>
            </w:r>
            <w:r w:rsidR="003457BB"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D02A6B" w:rsidRDefault="00D02A6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7</w:t>
            </w:r>
            <w:r w:rsidR="003457BB" w:rsidRPr="00D02A6B">
              <w:rPr>
                <w:rFonts w:ascii="Courier New" w:hAnsi="Courier New" w:cs="Courier New"/>
              </w:rPr>
              <w:t>0</w:t>
            </w:r>
          </w:p>
        </w:tc>
      </w:tr>
      <w:tr w:rsidR="003B44E3" w:rsidRPr="00D02A6B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D9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lastRenderedPageBreak/>
              <w:t xml:space="preserve">Подпрограмма 1 </w:t>
            </w:r>
            <w:r w:rsidR="006263A9" w:rsidRPr="00D02A6B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="006263A9" w:rsidRPr="00D02A6B">
              <w:rPr>
                <w:rFonts w:ascii="Courier New" w:hAnsi="Courier New" w:cs="Courier New"/>
                <w:b/>
              </w:rPr>
              <w:t xml:space="preserve">Обеспечение деятельности главы </w:t>
            </w:r>
            <w:r w:rsidR="00D02A6B" w:rsidRPr="00D02A6B">
              <w:rPr>
                <w:rFonts w:ascii="Courier New" w:hAnsi="Courier New" w:cs="Courier New"/>
                <w:b/>
              </w:rPr>
              <w:t>Нижнебурбукского</w:t>
            </w:r>
            <w:r w:rsidR="006263A9" w:rsidRPr="00D02A6B">
              <w:rPr>
                <w:rFonts w:ascii="Courier New" w:hAnsi="Courier New" w:cs="Courier New"/>
                <w:b/>
              </w:rPr>
              <w:t xml:space="preserve"> сельского поселения и администрации </w:t>
            </w:r>
            <w:r w:rsidR="00D02A6B" w:rsidRPr="00D02A6B">
              <w:rPr>
                <w:rFonts w:ascii="Courier New" w:hAnsi="Courier New" w:cs="Courier New"/>
                <w:b/>
              </w:rPr>
              <w:t>Нижнебурбукского</w:t>
            </w:r>
            <w:r w:rsidR="006263A9" w:rsidRPr="00D02A6B">
              <w:rPr>
                <w:rFonts w:ascii="Courier New" w:hAnsi="Courier New" w:cs="Courier New"/>
                <w:b/>
              </w:rPr>
              <w:t xml:space="preserve"> сельского поселения</w:t>
            </w:r>
            <w:r w:rsidR="00D955CF" w:rsidRPr="00D02A6B">
              <w:rPr>
                <w:rFonts w:ascii="Courier New" w:hAnsi="Courier New" w:cs="Courier New"/>
                <w:b/>
              </w:rPr>
              <w:t xml:space="preserve"> на </w:t>
            </w:r>
            <w:r w:rsidR="00FC11D7" w:rsidRPr="00D02A6B">
              <w:rPr>
                <w:rFonts w:ascii="Courier New" w:hAnsi="Courier New" w:cs="Courier New"/>
                <w:b/>
              </w:rPr>
              <w:t>2021-2025гг</w:t>
            </w:r>
            <w:r w:rsidR="00D955CF" w:rsidRPr="00D02A6B">
              <w:rPr>
                <w:rFonts w:ascii="Courier New" w:hAnsi="Courier New" w:cs="Courier New"/>
                <w:b/>
              </w:rPr>
              <w:t>»</w:t>
            </w:r>
          </w:p>
        </w:tc>
      </w:tr>
      <w:tr w:rsidR="003B44E3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567A20" w:rsidP="00D02A6B">
            <w:pPr>
              <w:pStyle w:val="ConsPlusNormal"/>
              <w:spacing w:line="21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02A6B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r w:rsidR="00D02A6B" w:rsidRPr="00D02A6B">
              <w:rPr>
                <w:rFonts w:ascii="Courier New" w:eastAsiaTheme="minorHAnsi" w:hAnsi="Courier New" w:cs="Courier New"/>
                <w:lang w:eastAsia="en-US"/>
              </w:rPr>
              <w:t>Нижнебурбукского</w:t>
            </w:r>
            <w:r w:rsidR="00D02A6B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D02A6B">
              <w:rPr>
                <w:rFonts w:ascii="Courier New" w:eastAsiaTheme="minorHAnsi" w:hAnsi="Courier New" w:cs="Courier New"/>
                <w:lang w:eastAsia="en-US"/>
              </w:rPr>
              <w:t>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</w:tr>
      <w:tr w:rsidR="003B44E3" w:rsidRPr="00D02A6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02A6B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D02A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D02A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D02A6B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</w:tr>
      <w:tr w:rsidR="006263A9" w:rsidRPr="00D02A6B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D02A6B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 xml:space="preserve">Подпрограмма 2 </w:t>
            </w:r>
            <w:r w:rsidRPr="00D02A6B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02A6B">
              <w:rPr>
                <w:rFonts w:ascii="Courier New" w:hAnsi="Courier New" w:cs="Courier New"/>
                <w:b/>
              </w:rPr>
              <w:t xml:space="preserve">Повышение эффективности бюджетных расходов </w:t>
            </w:r>
            <w:r w:rsidR="00D02A6B">
              <w:rPr>
                <w:rFonts w:ascii="Courier New" w:hAnsi="Courier New" w:cs="Courier New"/>
                <w:b/>
              </w:rPr>
              <w:t>Нижнебурбукского</w:t>
            </w:r>
            <w:r w:rsidRPr="00D02A6B">
              <w:rPr>
                <w:rFonts w:ascii="Courier New" w:hAnsi="Courier New" w:cs="Courier New"/>
                <w:b/>
              </w:rPr>
              <w:t xml:space="preserve"> сельского поселения</w:t>
            </w:r>
            <w:r w:rsidR="00D955CF" w:rsidRPr="00D02A6B">
              <w:rPr>
                <w:rFonts w:ascii="Courier New" w:hAnsi="Courier New" w:cs="Courier New"/>
                <w:b/>
              </w:rPr>
              <w:t xml:space="preserve"> на </w:t>
            </w:r>
            <w:r w:rsidR="00FC11D7" w:rsidRPr="00D02A6B">
              <w:rPr>
                <w:rFonts w:ascii="Courier New" w:hAnsi="Courier New" w:cs="Courier New"/>
                <w:b/>
              </w:rPr>
              <w:t>2021-2025гг</w:t>
            </w:r>
            <w:r w:rsidRPr="00D02A6B">
              <w:rPr>
                <w:rFonts w:ascii="Courier New" w:hAnsi="Courier New" w:cs="Courier New"/>
                <w:b/>
              </w:rPr>
              <w:t>»</w:t>
            </w:r>
          </w:p>
        </w:tc>
      </w:tr>
      <w:tr w:rsidR="00890A9A" w:rsidRPr="00D02A6B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D02A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Размер</w:t>
            </w:r>
            <w:r w:rsidR="00BA4B8E" w:rsidRPr="00D02A6B">
              <w:rPr>
                <w:rFonts w:ascii="Courier New" w:hAnsi="Courier New" w:cs="Courier New"/>
              </w:rPr>
              <w:t xml:space="preserve"> </w:t>
            </w:r>
            <w:r w:rsidRPr="00D02A6B">
              <w:rPr>
                <w:rFonts w:ascii="Courier New" w:hAnsi="Courier New" w:cs="Courier New"/>
              </w:rPr>
              <w:t xml:space="preserve">дефицита </w:t>
            </w:r>
            <w:r w:rsidR="00103406" w:rsidRPr="00D02A6B">
              <w:rPr>
                <w:rFonts w:ascii="Courier New" w:hAnsi="Courier New" w:cs="Courier New"/>
              </w:rPr>
              <w:t xml:space="preserve">бюджета </w:t>
            </w:r>
            <w:r w:rsidR="00D02A6B">
              <w:rPr>
                <w:rFonts w:ascii="Courier New" w:hAnsi="Courier New" w:cs="Courier New"/>
              </w:rPr>
              <w:t xml:space="preserve">Нижнебурбукского </w:t>
            </w:r>
            <w:r w:rsidRPr="00D02A6B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D02A6B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 xml:space="preserve">Не более </w:t>
            </w:r>
          </w:p>
          <w:p w:rsidR="002150EA" w:rsidRPr="00D02A6B" w:rsidRDefault="00D02A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D02A6B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 xml:space="preserve">Не более </w:t>
            </w:r>
          </w:p>
          <w:p w:rsidR="002150EA" w:rsidRPr="00D02A6B" w:rsidRDefault="00D02A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D02A6B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Не более</w:t>
            </w:r>
          </w:p>
          <w:p w:rsidR="00890A9A" w:rsidRPr="00D02A6B" w:rsidRDefault="00D02A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Не более</w:t>
            </w:r>
          </w:p>
          <w:p w:rsidR="00890A9A" w:rsidRPr="00D02A6B" w:rsidRDefault="00D02A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Не более</w:t>
            </w:r>
          </w:p>
          <w:p w:rsidR="00890A9A" w:rsidRPr="00D02A6B" w:rsidRDefault="00D02A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D02A6B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Не более</w:t>
            </w:r>
          </w:p>
          <w:p w:rsidR="00890A9A" w:rsidRPr="00D02A6B" w:rsidRDefault="00D02A6B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Не более</w:t>
            </w:r>
          </w:p>
          <w:p w:rsidR="00890A9A" w:rsidRPr="00D02A6B" w:rsidRDefault="00D02A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255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90A9A" w:rsidRPr="00D02A6B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  <w:r w:rsidR="00937E4E" w:rsidRPr="00D02A6B">
              <w:rPr>
                <w:rFonts w:ascii="Courier New" w:hAnsi="Courier New" w:cs="Courier New"/>
              </w:rPr>
              <w:t>04</w:t>
            </w:r>
            <w:r w:rsidRPr="00D02A6B">
              <w:rPr>
                <w:rFonts w:ascii="Courier New" w:hAnsi="Courier New" w:cs="Courier New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D02A6B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890A9A" w:rsidRPr="00D02A6B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600DB" w:rsidRPr="00D02A6B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Отсутствие просрочен</w:t>
            </w:r>
            <w:r w:rsidR="00D02A6B">
              <w:rPr>
                <w:rFonts w:ascii="Courier New" w:hAnsi="Courier New" w:cs="Courier New"/>
              </w:rPr>
              <w:t>ной кредиторской задолженности: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02A6B">
              <w:rPr>
                <w:rFonts w:ascii="Courier New" w:hAnsi="Courier New" w:cs="Courier New"/>
              </w:rPr>
              <w:t>т</w:t>
            </w:r>
            <w:r w:rsidR="00C2526A">
              <w:rPr>
                <w:rFonts w:ascii="Courier New" w:hAnsi="Courier New" w:cs="Courier New"/>
              </w:rPr>
              <w:t>ыс</w:t>
            </w:r>
            <w:r w:rsidR="000600DB" w:rsidRPr="00D02A6B">
              <w:rPr>
                <w:rFonts w:ascii="Courier New" w:hAnsi="Courier New" w:cs="Courier New"/>
              </w:rPr>
              <w:t>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D02A6B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600DB" w:rsidRPr="00D02A6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72B7" w:rsidRPr="00D02A6B" w:rsidTr="00FE72B7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B7" w:rsidRPr="00D02A6B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02A6B">
              <w:rPr>
                <w:rFonts w:ascii="Courier New" w:hAnsi="Courier New" w:cs="Courier New"/>
              </w:rPr>
              <w:t>Подпрограмма 3</w:t>
            </w:r>
            <w:r w:rsidRPr="00D02A6B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02A6B">
              <w:rPr>
                <w:rFonts w:ascii="Courier New" w:hAnsi="Courier New" w:cs="Courier New"/>
                <w:b/>
              </w:rPr>
              <w:t xml:space="preserve">Развитие инфраструктуры на территории </w:t>
            </w:r>
            <w:r w:rsidR="00D02A6B">
              <w:rPr>
                <w:rFonts w:ascii="Courier New" w:hAnsi="Courier New" w:cs="Courier New"/>
                <w:b/>
              </w:rPr>
              <w:t>Нижнебурбукского</w:t>
            </w:r>
            <w:r w:rsidRPr="00D02A6B">
              <w:rPr>
                <w:rFonts w:ascii="Courier New" w:hAnsi="Courier New" w:cs="Courier New"/>
                <w:b/>
              </w:rPr>
              <w:t xml:space="preserve"> сельского поселения</w:t>
            </w:r>
            <w:r w:rsidR="00D955CF" w:rsidRPr="00D02A6B">
              <w:rPr>
                <w:rFonts w:ascii="Courier New" w:hAnsi="Courier New" w:cs="Courier New"/>
                <w:b/>
              </w:rPr>
              <w:t xml:space="preserve"> на </w:t>
            </w:r>
            <w:r w:rsidR="00FC11D7" w:rsidRPr="00D02A6B">
              <w:rPr>
                <w:rFonts w:ascii="Courier New" w:hAnsi="Courier New" w:cs="Courier New"/>
                <w:b/>
              </w:rPr>
              <w:t>2021-2025гг</w:t>
            </w:r>
            <w:r w:rsidR="00D955CF" w:rsidRPr="00D02A6B">
              <w:rPr>
                <w:rFonts w:ascii="Courier New" w:hAnsi="Courier New" w:cs="Courier New"/>
                <w:b/>
              </w:rPr>
              <w:t>»</w:t>
            </w:r>
          </w:p>
          <w:p w:rsidR="00FE72B7" w:rsidRPr="00D02A6B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5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FE72B7" w:rsidRPr="00D02A6B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D5A80" w:rsidRPr="00D02A6B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02A6B">
              <w:rPr>
                <w:rFonts w:ascii="Courier New" w:hAnsi="Courier New" w:cs="Courier New"/>
                <w:color w:val="000000"/>
              </w:rPr>
              <w:t xml:space="preserve"> Протяженность</w:t>
            </w:r>
          </w:p>
          <w:p w:rsidR="00BD5A80" w:rsidRPr="00D02A6B" w:rsidRDefault="00BD5A80" w:rsidP="00BD5A80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02A6B">
              <w:rPr>
                <w:rFonts w:ascii="Courier New" w:hAnsi="Courier New" w:cs="Courier New"/>
                <w:color w:val="000000"/>
              </w:rPr>
              <w:t xml:space="preserve">автомобильных дорог, находящихся в границах населенного пункта, соответствующих </w:t>
            </w:r>
            <w:r w:rsidRPr="00D02A6B">
              <w:rPr>
                <w:rFonts w:ascii="Courier New" w:hAnsi="Courier New" w:cs="Courier New"/>
                <w:color w:val="000000"/>
              </w:rPr>
              <w:lastRenderedPageBreak/>
              <w:t>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255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BD5A80" w:rsidRPr="00D02A6B" w:rsidRDefault="00BD5A80" w:rsidP="00BD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02A6B">
              <w:rPr>
                <w:rFonts w:ascii="Courier New" w:hAnsi="Courier New" w:cs="Courier New"/>
              </w:rPr>
              <w:t xml:space="preserve">Количество стихийных свалок на территории </w:t>
            </w:r>
            <w:r w:rsidR="0033756E">
              <w:rPr>
                <w:rFonts w:ascii="Courier New" w:hAnsi="Courier New" w:cs="Courier New"/>
              </w:rPr>
              <w:t>Нижнебурбукского</w:t>
            </w:r>
            <w:r w:rsidRPr="00D02A6B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02A6B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  <w:color w:val="000000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D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955CF"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D955CF"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02A6B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D955CF"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6B69DA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 xml:space="preserve">подпрограмма 4 </w:t>
            </w:r>
            <w:r w:rsidRPr="00D02A6B">
              <w:rPr>
                <w:rFonts w:ascii="Courier New" w:hAnsi="Courier New" w:cs="Courier New"/>
                <w:b/>
              </w:rPr>
              <w:t xml:space="preserve">« Обеспечение комплексного пространственного и территориального развития </w:t>
            </w:r>
            <w:r w:rsidR="00D02A6B">
              <w:rPr>
                <w:rFonts w:ascii="Courier New" w:hAnsi="Courier New" w:cs="Courier New"/>
                <w:b/>
              </w:rPr>
              <w:t xml:space="preserve">Нижнебурбукского </w:t>
            </w:r>
            <w:r w:rsidRPr="00D02A6B">
              <w:rPr>
                <w:rFonts w:ascii="Courier New" w:hAnsi="Courier New" w:cs="Courier New"/>
                <w:b/>
              </w:rPr>
              <w:t xml:space="preserve">сельского поселения на </w:t>
            </w:r>
            <w:r w:rsidR="00FC11D7" w:rsidRPr="00D02A6B">
              <w:rPr>
                <w:rFonts w:ascii="Courier New" w:hAnsi="Courier New" w:cs="Courier New"/>
                <w:b/>
              </w:rPr>
              <w:t>2021-2025гг</w:t>
            </w:r>
            <w:r w:rsidRPr="00D02A6B">
              <w:rPr>
                <w:rFonts w:ascii="Courier New" w:hAnsi="Courier New" w:cs="Courier New"/>
                <w:b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1A2A3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  <w:bCs/>
                <w:color w:val="00000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33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955CF"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33756E">
        <w:trPr>
          <w:trHeight w:hRule="exact" w:val="1003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56E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02A6B">
              <w:rPr>
                <w:rFonts w:ascii="Courier New" w:hAnsi="Courier New" w:cs="Courier New"/>
              </w:rPr>
              <w:t>Подпрограмма 5</w:t>
            </w:r>
            <w:r w:rsidRPr="00D02A6B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02A6B">
              <w:rPr>
                <w:rFonts w:ascii="Courier New" w:hAnsi="Courier New" w:cs="Courier New"/>
                <w:b/>
              </w:rPr>
              <w:t xml:space="preserve">Обеспечение комплексных мер безопасности на территории </w:t>
            </w:r>
            <w:r w:rsidR="0033756E">
              <w:rPr>
                <w:rFonts w:ascii="Courier New" w:hAnsi="Courier New" w:cs="Courier New"/>
                <w:b/>
              </w:rPr>
              <w:t>Нижнебурбукского</w:t>
            </w:r>
            <w:r w:rsidRPr="00D02A6B">
              <w:rPr>
                <w:rFonts w:ascii="Courier New" w:hAnsi="Courier New" w:cs="Courier New"/>
                <w:b/>
              </w:rPr>
              <w:t xml:space="preserve"> сельского поселения на </w:t>
            </w:r>
          </w:p>
          <w:p w:rsidR="00D955CF" w:rsidRPr="0033756E" w:rsidRDefault="00FC11D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3756E">
              <w:rPr>
                <w:rFonts w:ascii="Courier New" w:hAnsi="Courier New" w:cs="Courier New"/>
                <w:b/>
              </w:rPr>
              <w:t>2021-2025гг</w:t>
            </w:r>
            <w:r w:rsidR="00D955CF" w:rsidRPr="0033756E">
              <w:rPr>
                <w:rFonts w:ascii="Courier New" w:hAnsi="Courier New" w:cs="Courier New"/>
                <w:b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D02A6B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Снижение ущерба от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513CDD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lastRenderedPageBreak/>
              <w:t>Подпрограмма 6</w:t>
            </w:r>
            <w:r w:rsidRPr="00D02A6B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02A6B">
              <w:rPr>
                <w:rFonts w:ascii="Courier New" w:hAnsi="Courier New" w:cs="Courier New"/>
                <w:b/>
              </w:rPr>
              <w:t xml:space="preserve">Развитие культуры и спорта на территории </w:t>
            </w:r>
            <w:r w:rsidR="0033756E">
              <w:rPr>
                <w:rFonts w:ascii="Courier New" w:hAnsi="Courier New" w:cs="Courier New"/>
                <w:b/>
              </w:rPr>
              <w:t>Нижнебурбукского</w:t>
            </w:r>
            <w:r w:rsidRPr="00D02A6B">
              <w:rPr>
                <w:rFonts w:ascii="Courier New" w:hAnsi="Courier New" w:cs="Courier New"/>
                <w:b/>
              </w:rPr>
              <w:t xml:space="preserve"> сельского поселения на </w:t>
            </w:r>
            <w:r w:rsidR="00FC11D7" w:rsidRPr="0033756E">
              <w:rPr>
                <w:rFonts w:ascii="Courier New" w:hAnsi="Courier New" w:cs="Courier New"/>
                <w:b/>
              </w:rPr>
              <w:t>2021-2025гг</w:t>
            </w:r>
            <w:r w:rsidRPr="00D02A6B">
              <w:rPr>
                <w:rFonts w:ascii="Courier New" w:hAnsi="Courier New" w:cs="Courier New"/>
                <w:b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02A6B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95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Доля населения</w:t>
            </w:r>
            <w:r w:rsidR="00BA4B8E" w:rsidRPr="00D02A6B">
              <w:rPr>
                <w:rFonts w:ascii="Courier New" w:hAnsi="Courier New" w:cs="Courier New"/>
              </w:rPr>
              <w:t xml:space="preserve"> </w:t>
            </w:r>
            <w:r w:rsidRPr="00D02A6B">
              <w:rPr>
                <w:rFonts w:ascii="Courier New" w:hAnsi="Courier New" w:cs="Courier New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</w:p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5CF" w:rsidRPr="00D02A6B">
              <w:rPr>
                <w:rFonts w:ascii="Courier New" w:hAnsi="Courier New" w:cs="Courier New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33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D955CF"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955CF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E9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Мат</w:t>
            </w:r>
            <w:r w:rsidR="0033756E">
              <w:rPr>
                <w:rFonts w:ascii="Courier New" w:hAnsi="Courier New" w:cs="Courier New"/>
              </w:rPr>
              <w:t>ериальное оснащение МКУК «КДЦ д.Нижний Бурбук</w:t>
            </w:r>
            <w:r w:rsidRPr="00D02A6B">
              <w:rPr>
                <w:rFonts w:ascii="Courier New" w:hAnsi="Courier New" w:cs="Courier New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955CF"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D02A6B" w:rsidRDefault="0033756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D955CF" w:rsidRPr="00D02A6B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84761" w:rsidRPr="00D02A6B" w:rsidTr="00B61A48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08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Подпрограмма 7 «</w:t>
            </w:r>
            <w:r w:rsidRPr="0033756E">
              <w:rPr>
                <w:rFonts w:ascii="Courier New" w:hAnsi="Courier New" w:cs="Courier New"/>
                <w:b/>
              </w:rPr>
              <w:t>Энергосбережение и повышение энергетической эффекти</w:t>
            </w:r>
            <w:r w:rsidR="0033756E" w:rsidRPr="0033756E">
              <w:rPr>
                <w:rFonts w:ascii="Courier New" w:hAnsi="Courier New" w:cs="Courier New"/>
                <w:b/>
              </w:rPr>
              <w:t>вности на территории Нижнебурбукского</w:t>
            </w:r>
            <w:r w:rsidRPr="0033756E">
              <w:rPr>
                <w:rFonts w:ascii="Courier New" w:hAnsi="Courier New" w:cs="Courier New"/>
                <w:b/>
              </w:rPr>
              <w:t xml:space="preserve"> </w:t>
            </w:r>
            <w:r w:rsidR="00313CFB" w:rsidRPr="0033756E">
              <w:rPr>
                <w:rFonts w:ascii="Courier New" w:hAnsi="Courier New" w:cs="Courier New"/>
                <w:b/>
              </w:rPr>
              <w:t>сельского поселения на 2021-2023</w:t>
            </w:r>
            <w:r w:rsidRPr="0033756E">
              <w:rPr>
                <w:rFonts w:ascii="Courier New" w:hAnsi="Courier New" w:cs="Courier New"/>
                <w:b/>
              </w:rPr>
              <w:t xml:space="preserve"> годы»</w:t>
            </w:r>
          </w:p>
        </w:tc>
        <w:tc>
          <w:tcPr>
            <w:tcW w:w="15255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84761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Снижение объемов потребления энергетических ресурсов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84761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Снижение нагрузки по оплате энергоносителей на 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84761" w:rsidRPr="00D02A6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Снижение удельных показателей энергопотребления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D02A6B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2A6B">
              <w:rPr>
                <w:rFonts w:ascii="Courier New" w:hAnsi="Courier New" w:cs="Courier New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084761" w:rsidRPr="00D02A6B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3B44E3" w:rsidRPr="00D02A6B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831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F1A1C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875878" w:rsidRPr="004F1A1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4C14D8" w:rsidRPr="004F1A1C">
        <w:rPr>
          <w:rFonts w:ascii="Times New Roman" w:hAnsi="Times New Roman" w:cs="Times New Roman"/>
          <w:sz w:val="20"/>
          <w:szCs w:val="20"/>
        </w:rPr>
        <w:t xml:space="preserve"> </w:t>
      </w:r>
      <w:r w:rsidRPr="004F1A1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875878" w:rsidRPr="004F1A1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4F1A1C">
        <w:rPr>
          <w:rFonts w:ascii="Times New Roman" w:hAnsi="Times New Roman" w:cs="Times New Roman"/>
          <w:b/>
          <w:u w:val="single"/>
        </w:rPr>
        <w:t>«</w:t>
      </w:r>
      <w:r w:rsidRPr="004F1A1C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3B44E3" w:rsidRPr="004F1A1C" w:rsidRDefault="0033756E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  <w:u w:val="single"/>
        </w:rPr>
        <w:t>Т</w:t>
      </w:r>
      <w:r w:rsidR="00875878" w:rsidRPr="004F1A1C">
        <w:rPr>
          <w:rFonts w:ascii="Times New Roman" w:hAnsi="Times New Roman" w:cs="Times New Roman"/>
          <w:sz w:val="20"/>
          <w:szCs w:val="20"/>
          <w:u w:val="single"/>
        </w:rPr>
        <w:t>ерритории</w:t>
      </w:r>
      <w:r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Нижнебурбукского</w:t>
      </w:r>
      <w:r w:rsidR="00875878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  <w:r w:rsidR="00E201BD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на </w:t>
      </w:r>
      <w:r w:rsidR="00FC11D7" w:rsidRPr="004F1A1C">
        <w:rPr>
          <w:rFonts w:ascii="Times New Roman" w:hAnsi="Times New Roman" w:cs="Times New Roman"/>
          <w:sz w:val="20"/>
          <w:szCs w:val="20"/>
          <w:u w:val="single"/>
        </w:rPr>
        <w:t>2021-2025гг</w:t>
      </w:r>
    </w:p>
    <w:p w:rsidR="004141AA" w:rsidRPr="004F1A1C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21285" w:rsidRPr="004F1A1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A1C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021285" w:rsidRPr="004F1A1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A1C">
        <w:rPr>
          <w:rFonts w:ascii="Times New Roman" w:hAnsi="Times New Roman" w:cs="Times New Roman"/>
          <w:b/>
          <w:sz w:val="20"/>
          <w:szCs w:val="20"/>
        </w:rPr>
        <w:t>ОСНОВНЫХ МЕРОПРИЯТИЙ</w:t>
      </w:r>
    </w:p>
    <w:p w:rsidR="00021285" w:rsidRPr="004F1A1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A1C">
        <w:rPr>
          <w:rFonts w:ascii="Times New Roman" w:hAnsi="Times New Roman" w:cs="Times New Roman"/>
          <w:b/>
          <w:sz w:val="20"/>
          <w:szCs w:val="20"/>
        </w:rPr>
        <w:t xml:space="preserve">МУНИЦИПАЛЬНОЙ ПРОГРАММЫ </w:t>
      </w:r>
      <w:r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«СОЦИАЛЬНО-ЭКОНОМИЧЕСКОЕ РАЗВИТИЕ ТЕРРИТОРИИ </w:t>
      </w:r>
      <w:r w:rsidR="0033756E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НИЖНЕБУРБУКСКОГО </w:t>
      </w:r>
      <w:r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СЕЛЬСКОГО ПОСЕЛЕНИЯ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2021-2025гг</w:t>
      </w:r>
      <w:r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021285" w:rsidRPr="004F1A1C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(далее – муниципальная программа)</w:t>
      </w:r>
    </w:p>
    <w:tbl>
      <w:tblPr>
        <w:tblW w:w="72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3584"/>
        <w:gridCol w:w="2910"/>
        <w:gridCol w:w="1445"/>
        <w:gridCol w:w="1391"/>
        <w:gridCol w:w="54"/>
        <w:gridCol w:w="2718"/>
        <w:gridCol w:w="179"/>
        <w:gridCol w:w="3425"/>
        <w:gridCol w:w="2910"/>
        <w:gridCol w:w="2905"/>
      </w:tblGrid>
      <w:tr w:rsidR="007454FC" w:rsidRPr="008314F2" w:rsidTr="004C14D8">
        <w:trPr>
          <w:gridAfter w:val="2"/>
          <w:wAfter w:w="1383" w:type="pct"/>
          <w:trHeight w:val="220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8314F2" w:rsidTr="004C14D8">
        <w:trPr>
          <w:gridAfter w:val="2"/>
          <w:wAfter w:w="1383" w:type="pct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454FC" w:rsidRPr="008314F2" w:rsidTr="004C14D8">
        <w:trPr>
          <w:gridAfter w:val="2"/>
          <w:wAfter w:w="1383" w:type="pct"/>
          <w:trHeight w:val="22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6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7</w:t>
            </w:r>
          </w:p>
        </w:tc>
      </w:tr>
      <w:tr w:rsidR="00021285" w:rsidRPr="008314F2" w:rsidTr="004C14D8">
        <w:trPr>
          <w:gridAfter w:val="2"/>
          <w:wAfter w:w="1383" w:type="pct"/>
          <w:trHeight w:val="49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Подпрограмма 1 </w:t>
            </w:r>
            <w:r w:rsidRPr="008314F2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8314F2">
              <w:rPr>
                <w:rFonts w:ascii="Courier New" w:hAnsi="Courier New" w:cs="Courier New"/>
                <w:b/>
              </w:rPr>
              <w:t xml:space="preserve">Обеспечение деятельности главы  </w:t>
            </w:r>
            <w:r w:rsidR="008263D8" w:rsidRPr="008314F2">
              <w:rPr>
                <w:rFonts w:ascii="Courier New" w:hAnsi="Courier New" w:cs="Courier New"/>
                <w:b/>
              </w:rPr>
              <w:t xml:space="preserve">Нижнебурбукского </w:t>
            </w:r>
            <w:r w:rsidRPr="008314F2">
              <w:rPr>
                <w:rFonts w:ascii="Courier New" w:hAnsi="Courier New" w:cs="Courier New"/>
                <w:b/>
              </w:rPr>
              <w:t xml:space="preserve">сельского поселения и администрации </w:t>
            </w:r>
            <w:r w:rsidR="008263D8" w:rsidRPr="008314F2">
              <w:rPr>
                <w:rFonts w:ascii="Courier New" w:hAnsi="Courier New" w:cs="Courier New"/>
                <w:b/>
              </w:rPr>
              <w:t>Нижнебурбукского</w:t>
            </w:r>
            <w:r w:rsidRPr="008314F2">
              <w:rPr>
                <w:rFonts w:ascii="Courier New" w:hAnsi="Courier New" w:cs="Courier New"/>
                <w:b/>
              </w:rPr>
              <w:t xml:space="preserve"> сельского поселения</w:t>
            </w:r>
            <w:r w:rsidR="009247C2" w:rsidRPr="008314F2">
              <w:rPr>
                <w:rFonts w:ascii="Courier New" w:hAnsi="Courier New" w:cs="Courier New"/>
                <w:b/>
              </w:rPr>
              <w:t xml:space="preserve"> на </w:t>
            </w:r>
            <w:r w:rsidR="008263D8" w:rsidRPr="008314F2">
              <w:rPr>
                <w:rFonts w:ascii="Courier New" w:hAnsi="Courier New" w:cs="Courier New"/>
                <w:b/>
              </w:rPr>
              <w:t>2021-2025</w:t>
            </w:r>
            <w:r w:rsidR="00FC11D7" w:rsidRPr="008314F2">
              <w:rPr>
                <w:rFonts w:ascii="Courier New" w:hAnsi="Courier New" w:cs="Courier New"/>
                <w:b/>
              </w:rPr>
              <w:t xml:space="preserve"> </w:t>
            </w:r>
            <w:r w:rsidR="009247C2" w:rsidRPr="008314F2">
              <w:rPr>
                <w:rFonts w:ascii="Courier New" w:hAnsi="Courier New" w:cs="Courier New"/>
                <w:b/>
              </w:rPr>
              <w:t>гг.</w:t>
            </w:r>
            <w:r w:rsidRPr="008314F2">
              <w:rPr>
                <w:rFonts w:ascii="Courier New" w:hAnsi="Courier New" w:cs="Courier New"/>
                <w:b/>
              </w:rPr>
              <w:t>»</w:t>
            </w:r>
          </w:p>
        </w:tc>
      </w:tr>
      <w:tr w:rsidR="007454FC" w:rsidRPr="008314F2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1.1</w:t>
            </w:r>
          </w:p>
          <w:p w:rsidR="00021285" w:rsidRPr="008314F2" w:rsidRDefault="00D40C04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«</w:t>
            </w:r>
            <w:r w:rsidR="00B80236" w:rsidRPr="008314F2">
              <w:rPr>
                <w:rFonts w:ascii="Courier New" w:hAnsi="Courier New" w:cs="Courier New"/>
              </w:rPr>
              <w:t xml:space="preserve">Обеспечение деятельности </w:t>
            </w:r>
            <w:proofErr w:type="gramStart"/>
            <w:r w:rsidR="00B80236" w:rsidRPr="008314F2">
              <w:rPr>
                <w:rFonts w:ascii="Courier New" w:hAnsi="Courier New" w:cs="Courier New"/>
              </w:rPr>
              <w:t>главы  сельского</w:t>
            </w:r>
            <w:proofErr w:type="gramEnd"/>
            <w:r w:rsidR="00B80236" w:rsidRPr="008314F2">
              <w:rPr>
                <w:rFonts w:ascii="Courier New" w:hAnsi="Courier New" w:cs="Courier New"/>
              </w:rPr>
              <w:t xml:space="preserve"> поселения и Администрации </w:t>
            </w:r>
            <w:r w:rsidRPr="008314F2">
              <w:rPr>
                <w:rFonts w:ascii="Courier New" w:hAnsi="Courier New" w:cs="Courier New"/>
              </w:rPr>
              <w:t xml:space="preserve"> сельского поселения»</w:t>
            </w:r>
          </w:p>
          <w:p w:rsidR="001136C1" w:rsidRPr="008314F2" w:rsidRDefault="001136C1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021285" w:rsidRPr="008314F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8314F2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</w:t>
            </w:r>
            <w:r w:rsidR="00F241AA" w:rsidRPr="008314F2">
              <w:rPr>
                <w:rFonts w:ascii="Courier New" w:hAnsi="Courier New" w:cs="Courier New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8314F2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</w:t>
            </w:r>
            <w:r w:rsidR="00F241AA" w:rsidRPr="008314F2">
              <w:rPr>
                <w:rFonts w:ascii="Courier New" w:hAnsi="Courier New" w:cs="Courier New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8314F2" w:rsidRDefault="00A50714" w:rsidP="00A50714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8314F2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r w:rsidR="0033756E" w:rsidRPr="008314F2">
              <w:rPr>
                <w:rFonts w:ascii="Courier New" w:eastAsiaTheme="minorHAnsi" w:hAnsi="Courier New" w:cs="Courier New"/>
                <w:lang w:eastAsia="en-US"/>
              </w:rPr>
              <w:t>Нижнебурбукского</w:t>
            </w:r>
            <w:r w:rsidRPr="008314F2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8314F2" w:rsidRDefault="00B80236" w:rsidP="00B80236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8314F2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r w:rsidR="0033756E" w:rsidRPr="008314F2">
              <w:rPr>
                <w:rFonts w:ascii="Courier New" w:eastAsiaTheme="minorHAnsi" w:hAnsi="Courier New" w:cs="Courier New"/>
                <w:lang w:eastAsia="en-US"/>
              </w:rPr>
              <w:t>Нижнебурбукского</w:t>
            </w:r>
            <w:r w:rsidRPr="008314F2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F241AA" w:rsidRPr="008314F2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1AA" w:rsidRPr="008314F2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8314F2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241AA" w:rsidRPr="008314F2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«Управление муниципальным </w:t>
            </w:r>
            <w:proofErr w:type="gramStart"/>
            <w:r w:rsidRPr="008314F2">
              <w:rPr>
                <w:rFonts w:ascii="Courier New" w:hAnsi="Courier New" w:cs="Courier New"/>
              </w:rPr>
              <w:t>долгом  сельского</w:t>
            </w:r>
            <w:proofErr w:type="gramEnd"/>
            <w:r w:rsidRPr="008314F2">
              <w:rPr>
                <w:rFonts w:ascii="Courier New" w:hAnsi="Courier New" w:cs="Courier New"/>
              </w:rPr>
              <w:t xml:space="preserve"> поселения»</w:t>
            </w:r>
          </w:p>
          <w:p w:rsidR="00F241AA" w:rsidRPr="008314F2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F241AA" w:rsidRPr="008314F2" w:rsidRDefault="00F241AA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8314F2" w:rsidRDefault="00F241AA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8314F2" w:rsidRDefault="00F241AA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8314F2" w:rsidRDefault="00F241AA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8314F2" w:rsidRDefault="0033756E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4C14D8" w:rsidRPr="008314F2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8314F2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 xml:space="preserve">«Пенсионное обеспечение граждан, замещавших должности главы сельских поселений и муниципальных служащих </w:t>
            </w:r>
            <w:r w:rsidR="0033756E" w:rsidRPr="008314F2">
              <w:rPr>
                <w:rFonts w:ascii="Courier New" w:hAnsi="Courier New" w:cs="Courier New"/>
              </w:rPr>
              <w:t>органов местного самоуправления</w:t>
            </w:r>
            <w:r w:rsidRPr="008314F2">
              <w:rPr>
                <w:rFonts w:ascii="Courier New" w:hAnsi="Courier New" w:cs="Courier New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lastRenderedPageBreak/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lastRenderedPageBreak/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>2021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5565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 </w:t>
            </w:r>
            <w:r w:rsidR="00556500" w:rsidRPr="008314F2">
              <w:rPr>
                <w:rFonts w:ascii="Courier New" w:hAnsi="Courier New" w:cs="Courier New"/>
              </w:rPr>
              <w:t xml:space="preserve">повышения </w:t>
            </w:r>
            <w:r w:rsidR="00556500" w:rsidRPr="008314F2">
              <w:rPr>
                <w:rFonts w:ascii="Courier New" w:hAnsi="Courier New" w:cs="Courier New"/>
              </w:rPr>
              <w:lastRenderedPageBreak/>
              <w:t>эффективности и результативности деятельности администрации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556500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 xml:space="preserve">Повышение эффективности </w:t>
            </w:r>
            <w:r w:rsidRPr="008314F2">
              <w:rPr>
                <w:rFonts w:ascii="Courier New" w:hAnsi="Courier New" w:cs="Courier New"/>
              </w:rPr>
              <w:lastRenderedPageBreak/>
              <w:t>бюджетных расходов</w:t>
            </w:r>
          </w:p>
        </w:tc>
      </w:tr>
      <w:tr w:rsidR="004C14D8" w:rsidRPr="008314F2" w:rsidTr="004C14D8">
        <w:trPr>
          <w:gridAfter w:val="2"/>
          <w:wAfter w:w="1383" w:type="pct"/>
          <w:trHeight w:val="138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 xml:space="preserve">4.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1.4.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</w:rPr>
              <w:t>«Повышение квалификации муниципальных служащих</w:t>
            </w:r>
            <w:r w:rsidR="00BD5A80" w:rsidRPr="008314F2">
              <w:rPr>
                <w:rFonts w:ascii="Courier New" w:hAnsi="Courier New" w:cs="Courier New"/>
              </w:rPr>
              <w:t>, глав сельских поселений</w:t>
            </w:r>
            <w:r w:rsidRPr="008314F2">
              <w:rPr>
                <w:rFonts w:ascii="Courier New" w:hAnsi="Courier New" w:cs="Courier New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4C14D8" w:rsidRPr="008314F2" w:rsidTr="004C14D8">
        <w:trPr>
          <w:gridAfter w:val="2"/>
          <w:wAfter w:w="1383" w:type="pct"/>
          <w:trHeight w:val="2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«Управление средствами</w:t>
            </w:r>
            <w:r w:rsidR="00BD5A80" w:rsidRPr="008314F2">
              <w:rPr>
                <w:rFonts w:ascii="Courier New" w:hAnsi="Courier New" w:cs="Courier New"/>
                <w:color w:val="000000"/>
              </w:rPr>
              <w:t xml:space="preserve"> резервного фонда администраций  сельских  поселений</w:t>
            </w:r>
            <w:r w:rsidRPr="008314F2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 доля исполненных полномочий Администрации </w:t>
            </w:r>
            <w:r w:rsidR="0033756E" w:rsidRPr="008314F2">
              <w:rPr>
                <w:rFonts w:ascii="Courier New" w:hAnsi="Courier New" w:cs="Courier New"/>
              </w:rPr>
              <w:t>Нижнебурбукского</w:t>
            </w:r>
            <w:r w:rsidRPr="008314F2">
              <w:rPr>
                <w:rFonts w:ascii="Courier New" w:hAnsi="Courier New" w:cs="Courier New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556500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4C14D8" w:rsidRPr="008314F2" w:rsidTr="004C14D8">
        <w:trPr>
          <w:gridAfter w:val="2"/>
          <w:wAfter w:w="1383" w:type="pct"/>
          <w:trHeight w:val="183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4C14D8" w:rsidRPr="008314F2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Подпрограмма 2 </w:t>
            </w:r>
            <w:r w:rsidRPr="008314F2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8314F2">
              <w:rPr>
                <w:rFonts w:ascii="Courier New" w:hAnsi="Courier New" w:cs="Courier New"/>
                <w:b/>
              </w:rPr>
              <w:t xml:space="preserve">Повышение эффективности бюджетных расходов </w:t>
            </w:r>
            <w:r w:rsidR="008263D8" w:rsidRPr="008314F2">
              <w:rPr>
                <w:rFonts w:ascii="Courier New" w:hAnsi="Courier New" w:cs="Courier New"/>
                <w:b/>
              </w:rPr>
              <w:t>Нижнебурбукского</w:t>
            </w:r>
            <w:r w:rsidRPr="008314F2">
              <w:rPr>
                <w:rFonts w:ascii="Courier New" w:hAnsi="Courier New" w:cs="Courier New"/>
                <w:b/>
              </w:rPr>
              <w:t xml:space="preserve"> сельского поселения на 2021-2025гг»</w:t>
            </w:r>
          </w:p>
        </w:tc>
      </w:tr>
      <w:tr w:rsidR="004C14D8" w:rsidRPr="008314F2" w:rsidTr="0026452E">
        <w:trPr>
          <w:gridAfter w:val="2"/>
          <w:wAfter w:w="1383" w:type="pct"/>
          <w:trHeight w:val="334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>1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4C14D8" w:rsidRPr="008314F2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b/>
              </w:rPr>
            </w:pPr>
            <w:r w:rsidRPr="008314F2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-дефицит бюджета </w:t>
            </w:r>
            <w:r w:rsidR="0033756E" w:rsidRPr="008314F2">
              <w:rPr>
                <w:rFonts w:ascii="Courier New" w:hAnsi="Courier New" w:cs="Courier New"/>
              </w:rPr>
              <w:t>Нижнебурбукского</w:t>
            </w:r>
            <w:r w:rsidR="00556500" w:rsidRPr="008314F2">
              <w:rPr>
                <w:rFonts w:ascii="Courier New" w:hAnsi="Courier New" w:cs="Courier New"/>
              </w:rPr>
              <w:t xml:space="preserve"> сельского поселения не более 5</w:t>
            </w:r>
            <w:r w:rsidRPr="008314F2">
              <w:rPr>
                <w:rFonts w:ascii="Courier New" w:hAnsi="Courier New" w:cs="Courier New"/>
              </w:rPr>
              <w:t>%.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- прирост поступлений налоговых доходов в местный бюджет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 Размер дефицита бюджета </w:t>
            </w:r>
            <w:r w:rsidR="0033756E" w:rsidRPr="008314F2">
              <w:rPr>
                <w:rFonts w:ascii="Courier New" w:hAnsi="Courier New" w:cs="Courier New"/>
              </w:rPr>
              <w:t>Нижнебурбукского</w:t>
            </w:r>
            <w:r w:rsidRPr="008314F2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4C14D8" w:rsidRPr="008314F2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Наличие информационного сайта в сети Интернет, на котором размещается инфо</w:t>
            </w:r>
            <w:r w:rsidR="0026452E" w:rsidRPr="008314F2">
              <w:rPr>
                <w:rFonts w:ascii="Courier New" w:hAnsi="Courier New" w:cs="Courier New"/>
              </w:rPr>
              <w:t>рмация о муниципальных финансах</w:t>
            </w:r>
          </w:p>
        </w:tc>
      </w:tr>
      <w:tr w:rsidR="004C14D8" w:rsidRPr="008314F2" w:rsidTr="008314F2">
        <w:trPr>
          <w:trHeight w:val="781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583A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Подпрограмма 3</w:t>
            </w:r>
            <w:r w:rsidRPr="008314F2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8314F2">
              <w:rPr>
                <w:rFonts w:ascii="Courier New" w:hAnsi="Courier New" w:cs="Courier New"/>
                <w:b/>
              </w:rPr>
              <w:t xml:space="preserve">Развитие инфраструктуры на территории </w:t>
            </w:r>
            <w:r w:rsidR="0033756E" w:rsidRPr="008314F2">
              <w:rPr>
                <w:rFonts w:ascii="Courier New" w:hAnsi="Courier New" w:cs="Courier New"/>
                <w:b/>
              </w:rPr>
              <w:t>Нижнебурбукского</w:t>
            </w:r>
            <w:r w:rsidRPr="008314F2">
              <w:rPr>
                <w:rFonts w:ascii="Courier New" w:hAnsi="Courier New" w:cs="Courier New"/>
                <w:b/>
              </w:rPr>
              <w:t xml:space="preserve"> сельского поселения на 2021-2025гг»</w:t>
            </w:r>
          </w:p>
        </w:tc>
        <w:tc>
          <w:tcPr>
            <w:tcW w:w="692" w:type="pct"/>
          </w:tcPr>
          <w:p w:rsidR="004C14D8" w:rsidRPr="008314F2" w:rsidRDefault="004C14D8">
            <w:pPr>
              <w:rPr>
                <w:rFonts w:ascii="Courier New" w:hAnsi="Courier New" w:cs="Courier New"/>
              </w:rPr>
            </w:pPr>
          </w:p>
        </w:tc>
        <w:tc>
          <w:tcPr>
            <w:tcW w:w="691" w:type="pct"/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4C14D8" w:rsidRPr="008314F2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3.1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«Ремонт и содержание автомобильных дорог"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4C14D8" w:rsidRPr="008314F2" w:rsidRDefault="004C14D8" w:rsidP="005565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  <w:noProof/>
              </w:rPr>
              <w:t>реализации мер по обеспечению безопасности дорожного движения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4C14D8" w:rsidRPr="008314F2" w:rsidRDefault="004C14D8" w:rsidP="006B69DA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4C14D8" w:rsidRPr="008314F2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«Организация благоустройства территории   сельского поселения"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suppressAutoHyphens/>
              <w:spacing w:after="0" w:line="20" w:lineRule="atLeast"/>
              <w:rPr>
                <w:rFonts w:ascii="Courier New" w:hAnsi="Courier New" w:cs="Courier New"/>
                <w:bCs/>
              </w:rPr>
            </w:pPr>
            <w:r w:rsidRPr="008314F2">
              <w:rPr>
                <w:rFonts w:ascii="Courier New" w:hAnsi="Courier New" w:cs="Courier New"/>
              </w:rPr>
              <w:t xml:space="preserve">Количество стихийных свалок на территории </w:t>
            </w:r>
            <w:r w:rsidR="0033756E" w:rsidRPr="008314F2">
              <w:rPr>
                <w:rFonts w:ascii="Courier New" w:hAnsi="Courier New" w:cs="Courier New"/>
              </w:rPr>
              <w:t>Нижнебурбукского</w:t>
            </w:r>
            <w:r w:rsidRPr="008314F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4C14D8" w:rsidRPr="008314F2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>3.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3.3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«Организация водоснабжения населения"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-улучшение качества питьевой воды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8263D8" w:rsidRPr="008314F2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D8" w:rsidRPr="008314F2" w:rsidRDefault="008263D8" w:rsidP="008263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4.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D8" w:rsidRPr="008314F2" w:rsidRDefault="008263D8" w:rsidP="008263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 xml:space="preserve">Основное мероприятие 3.4. </w:t>
            </w:r>
          </w:p>
          <w:p w:rsidR="008263D8" w:rsidRPr="008314F2" w:rsidRDefault="008263D8" w:rsidP="008263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D8" w:rsidRPr="008314F2" w:rsidRDefault="008263D8" w:rsidP="0082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8263D8" w:rsidRPr="008314F2" w:rsidRDefault="008263D8" w:rsidP="0082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 сельского поселения</w:t>
            </w:r>
          </w:p>
          <w:p w:rsidR="008263D8" w:rsidRPr="008314F2" w:rsidRDefault="008263D8" w:rsidP="008263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D8" w:rsidRPr="008314F2" w:rsidRDefault="008263D8" w:rsidP="008263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D8" w:rsidRPr="008314F2" w:rsidRDefault="008263D8" w:rsidP="008263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D8" w:rsidRPr="008314F2" w:rsidRDefault="001A7C5A" w:rsidP="008263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Ликвидация захламления  мусором территории сельского поселения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D8" w:rsidRPr="008314F2" w:rsidRDefault="008263D8" w:rsidP="008263D8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Количество площадок</w:t>
            </w:r>
            <w:r w:rsidR="001A7C5A" w:rsidRPr="008314F2">
              <w:rPr>
                <w:rFonts w:ascii="Courier New" w:hAnsi="Courier New" w:cs="Courier New"/>
                <w:color w:val="000000"/>
              </w:rPr>
              <w:t>, необходимое для накопления ТКО, соответствующее нормативным требованиям  и реальной потребности в них населения</w:t>
            </w:r>
          </w:p>
        </w:tc>
      </w:tr>
      <w:tr w:rsidR="004C14D8" w:rsidRPr="008314F2" w:rsidTr="004C14D8">
        <w:trPr>
          <w:gridAfter w:val="2"/>
          <w:wAfter w:w="1383" w:type="pct"/>
          <w:trHeight w:val="366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A2A3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</w:rPr>
              <w:t xml:space="preserve">подпрограмма 4 </w:t>
            </w:r>
            <w:r w:rsidRPr="008314F2">
              <w:rPr>
                <w:rFonts w:ascii="Courier New" w:hAnsi="Courier New" w:cs="Courier New"/>
                <w:b/>
              </w:rPr>
              <w:t xml:space="preserve">« Обеспечение комплексного пространственного и территориального развития </w:t>
            </w:r>
            <w:r w:rsidR="00556500" w:rsidRPr="008314F2">
              <w:rPr>
                <w:rFonts w:ascii="Courier New" w:hAnsi="Courier New" w:cs="Courier New"/>
                <w:b/>
              </w:rPr>
              <w:t xml:space="preserve">Нижнебурбукского </w:t>
            </w:r>
            <w:r w:rsidRPr="008314F2">
              <w:rPr>
                <w:rFonts w:ascii="Courier New" w:hAnsi="Courier New" w:cs="Courier New"/>
                <w:b/>
              </w:rPr>
              <w:t>сельского поселения на 2021-2025гг»</w:t>
            </w:r>
          </w:p>
        </w:tc>
      </w:tr>
      <w:tr w:rsidR="004C14D8" w:rsidRPr="008314F2" w:rsidTr="004C14D8">
        <w:trPr>
          <w:gridAfter w:val="2"/>
          <w:wAfter w:w="1383" w:type="pct"/>
          <w:trHeight w:val="77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1.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</w:rPr>
              <w:t xml:space="preserve"> </w:t>
            </w: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  <w:bCs/>
                <w:color w:val="00000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</w:tr>
      <w:tr w:rsidR="004C14D8" w:rsidRPr="008314F2" w:rsidTr="004C14D8">
        <w:trPr>
          <w:gridAfter w:val="2"/>
          <w:wAfter w:w="1383" w:type="pct"/>
          <w:trHeight w:val="913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4C14D8" w:rsidRPr="008314F2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 сельского поселения»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исключение правовых коллизий при осуществлении градостроительной деятельности на территории  поселения, в части землеустройства,.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8314F2">
              <w:rPr>
                <w:rFonts w:ascii="Courier New" w:hAnsi="Courier New" w:cs="Courier New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4C14D8" w:rsidRPr="008314F2" w:rsidRDefault="004C14D8" w:rsidP="006B69DA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C14D8" w:rsidRPr="008314F2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Подпрограмма 5</w:t>
            </w:r>
            <w:r w:rsidRPr="008314F2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8314F2">
              <w:rPr>
                <w:rFonts w:ascii="Courier New" w:hAnsi="Courier New" w:cs="Courier New"/>
                <w:b/>
              </w:rPr>
              <w:t xml:space="preserve">Обеспечение комплексных мер безопасности на территории </w:t>
            </w:r>
            <w:r w:rsidR="0033756E" w:rsidRPr="008314F2">
              <w:rPr>
                <w:rFonts w:ascii="Courier New" w:hAnsi="Courier New" w:cs="Courier New"/>
                <w:b/>
              </w:rPr>
              <w:t>Нижнебурбукского</w:t>
            </w:r>
            <w:r w:rsidRPr="008314F2">
              <w:rPr>
                <w:rFonts w:ascii="Courier New" w:hAnsi="Courier New" w:cs="Courier New"/>
                <w:b/>
              </w:rPr>
              <w:t xml:space="preserve"> сельского поселении на 2021-2025гг»</w:t>
            </w:r>
          </w:p>
        </w:tc>
      </w:tr>
      <w:tr w:rsidR="004C14D8" w:rsidRPr="008314F2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«Обеспечение первичных мер пожарной безопасности в </w:t>
            </w:r>
            <w:r w:rsidRPr="008314F2">
              <w:rPr>
                <w:rFonts w:ascii="Courier New" w:hAnsi="Courier New" w:cs="Courier New"/>
              </w:rPr>
              <w:lastRenderedPageBreak/>
              <w:t>границах населенных пунктов  сельского поселения»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4C14D8" w:rsidRPr="008314F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</w:rPr>
              <w:t xml:space="preserve"> </w:t>
            </w: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4C14D8" w:rsidRPr="008314F2" w:rsidRDefault="0033756E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</w:t>
            </w:r>
            <w:r w:rsidR="004C14D8" w:rsidRPr="008314F2">
              <w:rPr>
                <w:rFonts w:ascii="Courier New" w:hAnsi="Courier New" w:cs="Courier New"/>
                <w:color w:val="000000"/>
              </w:rPr>
              <w:t xml:space="preserve"> </w:t>
            </w:r>
            <w:r w:rsidR="004C14D8" w:rsidRPr="008314F2">
              <w:rPr>
                <w:rFonts w:ascii="Courier New" w:hAnsi="Courier New" w:cs="Courier New"/>
                <w:color w:val="000000"/>
              </w:rPr>
              <w:lastRenderedPageBreak/>
              <w:t>сельского поселения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-повышение уровня защиты населенного пункта и людей от </w:t>
            </w:r>
            <w:r w:rsidRPr="008314F2">
              <w:rPr>
                <w:rFonts w:ascii="Courier New" w:hAnsi="Courier New" w:cs="Courier New"/>
              </w:rPr>
              <w:lastRenderedPageBreak/>
              <w:t>чрезвычайных ситуаций, связанных с пожарами;</w:t>
            </w:r>
          </w:p>
          <w:p w:rsidR="004C14D8" w:rsidRPr="008314F2" w:rsidRDefault="004C14D8" w:rsidP="006B69DA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-снижение количества пожаров</w:t>
            </w:r>
          </w:p>
          <w:p w:rsidR="004C14D8" w:rsidRPr="008314F2" w:rsidRDefault="004C14D8" w:rsidP="006B69DA">
            <w:pPr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-снижение материального ущерба от пожаров</w:t>
            </w:r>
          </w:p>
          <w:p w:rsidR="004C14D8" w:rsidRPr="008314F2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eastAsia="Calibri" w:hAnsi="Courier New" w:cs="Courier New"/>
              </w:rPr>
              <w:t xml:space="preserve">- повышение боеготовности </w:t>
            </w:r>
            <w:r w:rsidRPr="008314F2">
              <w:rPr>
                <w:rFonts w:ascii="Courier New" w:hAnsi="Courier New" w:cs="Courier New"/>
              </w:rPr>
              <w:t xml:space="preserve">добровольной пожарной дружины </w:t>
            </w:r>
            <w:r w:rsidR="0033756E" w:rsidRPr="008314F2">
              <w:rPr>
                <w:rFonts w:ascii="Courier New" w:hAnsi="Courier New" w:cs="Courier New"/>
              </w:rPr>
              <w:t>Нижнебурбукского</w:t>
            </w:r>
            <w:r w:rsidRPr="008314F2">
              <w:rPr>
                <w:rFonts w:ascii="Courier New" w:hAnsi="Courier New" w:cs="Courier New"/>
              </w:rPr>
              <w:t xml:space="preserve">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>оснащение команды ДПД необходимыми средствами для тушения пожаров</w:t>
            </w:r>
          </w:p>
          <w:p w:rsidR="004C14D8" w:rsidRPr="008314F2" w:rsidRDefault="004C14D8" w:rsidP="006B69DA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>снижение количества пожаров на территории сельского поселения</w:t>
            </w:r>
          </w:p>
          <w:p w:rsidR="004C14D8" w:rsidRPr="008314F2" w:rsidRDefault="004C14D8" w:rsidP="006B69DA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8314F2">
              <w:rPr>
                <w:rFonts w:ascii="Courier New" w:eastAsia="Calibri" w:hAnsi="Courier New" w:cs="Courier New"/>
              </w:rPr>
              <w:t>снижение ущерба от пожаров</w:t>
            </w:r>
          </w:p>
        </w:tc>
      </w:tr>
      <w:tr w:rsidR="0026452E" w:rsidRPr="008314F2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</w:rPr>
              <w:t xml:space="preserve"> </w:t>
            </w:r>
            <w:r w:rsidRPr="008314F2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314F2">
              <w:rPr>
                <w:rFonts w:ascii="Courier New" w:hAnsi="Courier New" w:cs="Courier New"/>
                <w:color w:val="000000"/>
              </w:rPr>
              <w:t>Нижнебурбукского сельского поселения</w:t>
            </w:r>
          </w:p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52E" w:rsidRPr="008314F2" w:rsidRDefault="0026452E" w:rsidP="0026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52E" w:rsidRPr="008314F2" w:rsidRDefault="0026452E" w:rsidP="0026452E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Отсутствие на территории сельского  поселения безнадзорности и правонарушений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52E" w:rsidRPr="008314F2" w:rsidRDefault="0026452E" w:rsidP="0026452E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Количество  правонарушений на территории сельского поселения</w:t>
            </w:r>
          </w:p>
        </w:tc>
      </w:tr>
      <w:tr w:rsidR="004C14D8" w:rsidRPr="008314F2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Подпрограмма 6</w:t>
            </w:r>
            <w:r w:rsidRPr="008314F2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8314F2">
              <w:rPr>
                <w:rFonts w:ascii="Courier New" w:hAnsi="Courier New" w:cs="Courier New"/>
                <w:b/>
              </w:rPr>
              <w:t xml:space="preserve">Развитие культуры и спорта на территории </w:t>
            </w:r>
            <w:r w:rsidR="0033756E" w:rsidRPr="008314F2">
              <w:rPr>
                <w:rFonts w:ascii="Courier New" w:hAnsi="Courier New" w:cs="Courier New"/>
                <w:b/>
              </w:rPr>
              <w:t>Нижнебурбукского</w:t>
            </w:r>
            <w:r w:rsidRPr="008314F2">
              <w:rPr>
                <w:rFonts w:ascii="Courier New" w:hAnsi="Courier New" w:cs="Courier New"/>
                <w:b/>
              </w:rPr>
              <w:t xml:space="preserve"> сельского поселения на 2021-2025гг»</w:t>
            </w:r>
          </w:p>
        </w:tc>
      </w:tr>
      <w:tr w:rsidR="004C14D8" w:rsidRPr="008314F2" w:rsidTr="004C14D8">
        <w:trPr>
          <w:gridAfter w:val="2"/>
          <w:wAfter w:w="1383" w:type="pct"/>
          <w:trHeight w:val="46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Директор </w:t>
            </w:r>
          </w:p>
          <w:p w:rsidR="004C14D8" w:rsidRPr="008314F2" w:rsidRDefault="00556500" w:rsidP="005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МКУК «КДЦ д.Нижний Бурбук»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eastAsia="Times New Roman" w:hAnsi="Courier New" w:cs="Courier New"/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-кол</w:t>
            </w:r>
            <w:r w:rsidR="008314F2">
              <w:rPr>
                <w:rFonts w:ascii="Courier New" w:hAnsi="Courier New" w:cs="Courier New"/>
              </w:rPr>
              <w:t xml:space="preserve">ичество проведенных культурных </w:t>
            </w:r>
            <w:r w:rsidRPr="008314F2">
              <w:rPr>
                <w:rFonts w:ascii="Courier New" w:hAnsi="Courier New" w:cs="Courier New"/>
              </w:rPr>
              <w:t xml:space="preserve">мероприятий; 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-доля населения </w:t>
            </w:r>
            <w:r w:rsidR="0033756E" w:rsidRPr="008314F2">
              <w:rPr>
                <w:rFonts w:ascii="Courier New" w:hAnsi="Courier New" w:cs="Courier New"/>
              </w:rPr>
              <w:t>Нижнебурбукского</w:t>
            </w:r>
            <w:r w:rsidRPr="008314F2">
              <w:rPr>
                <w:rFonts w:ascii="Courier New" w:hAnsi="Courier New" w:cs="Courier New"/>
              </w:rPr>
              <w:t xml:space="preserve"> сельского поселения, привлеченная к культурно-массовым    мероприятиям на территории поселения.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4C14D8" w:rsidRPr="008314F2" w:rsidTr="0026452E">
        <w:trPr>
          <w:gridAfter w:val="2"/>
          <w:wAfter w:w="1383" w:type="pct"/>
          <w:trHeight w:val="45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500" w:rsidRPr="008314F2" w:rsidRDefault="00556500" w:rsidP="005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Директор </w:t>
            </w:r>
          </w:p>
          <w:p w:rsidR="004C14D8" w:rsidRPr="008314F2" w:rsidRDefault="00556500" w:rsidP="005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МКУК «КДЦ д.Нижний Бурбук»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8314F2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-создание условий для развития </w:t>
            </w:r>
            <w:r w:rsidR="004C14D8" w:rsidRPr="008314F2">
              <w:rPr>
                <w:rFonts w:ascii="Courier New" w:hAnsi="Courier New" w:cs="Courier New"/>
              </w:rPr>
              <w:t xml:space="preserve">физической культуры </w:t>
            </w:r>
            <w:r w:rsidR="00556500" w:rsidRPr="008314F2">
              <w:rPr>
                <w:rFonts w:ascii="Courier New" w:hAnsi="Courier New" w:cs="Courier New"/>
              </w:rPr>
              <w:t xml:space="preserve">и массового спорта в </w:t>
            </w:r>
            <w:r w:rsidR="004C14D8" w:rsidRPr="008314F2">
              <w:rPr>
                <w:rFonts w:ascii="Courier New" w:hAnsi="Courier New" w:cs="Courier New"/>
              </w:rPr>
              <w:t>сельском поселении</w:t>
            </w:r>
            <w:r w:rsidR="00556500" w:rsidRPr="008314F2">
              <w:rPr>
                <w:rFonts w:ascii="Courier New" w:hAnsi="Courier New" w:cs="Courier New"/>
              </w:rPr>
              <w:t xml:space="preserve">, 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Занятость населения,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bCs/>
              </w:rPr>
            </w:pPr>
            <w:r w:rsidRPr="008314F2">
              <w:rPr>
                <w:rFonts w:ascii="Courier New" w:eastAsia="Times New Roman" w:hAnsi="Courier New" w:cs="Courier New"/>
                <w:bCs/>
              </w:rPr>
              <w:t>повы</w:t>
            </w:r>
            <w:r w:rsidR="00556500" w:rsidRPr="008314F2">
              <w:rPr>
                <w:rFonts w:ascii="Courier New" w:eastAsia="Times New Roman" w:hAnsi="Courier New" w:cs="Courier New"/>
                <w:bCs/>
              </w:rPr>
              <w:t>шение качества  жизни населения, пропаганда  здорового образа жизни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-доля населения </w:t>
            </w:r>
            <w:r w:rsidR="0033756E" w:rsidRPr="008314F2">
              <w:rPr>
                <w:rFonts w:ascii="Courier New" w:hAnsi="Courier New" w:cs="Courier New"/>
              </w:rPr>
              <w:t>Нижнебурбукского</w:t>
            </w:r>
            <w:r w:rsidRPr="008314F2">
              <w:rPr>
                <w:rFonts w:ascii="Courier New" w:hAnsi="Courier New" w:cs="Courier New"/>
              </w:rPr>
              <w:t xml:space="preserve"> сельского поселения, привлеченная к   спортивным мероприятиям на территории поселения.</w:t>
            </w:r>
          </w:p>
          <w:p w:rsidR="004C14D8" w:rsidRPr="008314F2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4C14D8" w:rsidRPr="008314F2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314F2">
              <w:rPr>
                <w:rFonts w:ascii="Courier New" w:hAnsi="Courier New" w:cs="Courier New"/>
                <w:u w:val="single"/>
              </w:rPr>
              <w:t>Основное мероприятие 6.3</w:t>
            </w:r>
          </w:p>
          <w:p w:rsidR="004C14D8" w:rsidRPr="008314F2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«Развитие домов культуры поселений»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500" w:rsidRPr="008314F2" w:rsidRDefault="00556500" w:rsidP="005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 xml:space="preserve">Директор </w:t>
            </w:r>
          </w:p>
          <w:p w:rsidR="004C14D8" w:rsidRPr="008314F2" w:rsidRDefault="00556500" w:rsidP="005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МКУК «КДЦ д.Нижний Бурбук»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2025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55650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Создание условий для формирования и удовлетворения эстетических и культурных запросов населения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55650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Материальное оснащение КДЦ</w:t>
            </w:r>
          </w:p>
        </w:tc>
      </w:tr>
      <w:tr w:rsidR="004C14D8" w:rsidRPr="008314F2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8314F2" w:rsidRDefault="004C14D8" w:rsidP="0026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</w:rPr>
            </w:pPr>
            <w:r w:rsidRPr="008314F2">
              <w:rPr>
                <w:rFonts w:ascii="Courier New" w:hAnsi="Courier New" w:cs="Courier New"/>
                <w:b/>
              </w:rPr>
              <w:t xml:space="preserve">Подпрограмма 7 «Энергосбережение и повышение энергетической эффективности на территории </w:t>
            </w:r>
            <w:r w:rsidR="0033756E" w:rsidRPr="008314F2">
              <w:rPr>
                <w:rFonts w:ascii="Courier New" w:hAnsi="Courier New" w:cs="Courier New"/>
                <w:b/>
              </w:rPr>
              <w:t>Нижнебурбукского</w:t>
            </w:r>
            <w:r w:rsidRPr="008314F2">
              <w:rPr>
                <w:rFonts w:ascii="Courier New" w:hAnsi="Courier New" w:cs="Courier New"/>
                <w:b/>
              </w:rPr>
              <w:t xml:space="preserve"> </w:t>
            </w:r>
            <w:r w:rsidR="0026452E" w:rsidRPr="008314F2">
              <w:rPr>
                <w:rFonts w:ascii="Courier New" w:hAnsi="Courier New" w:cs="Courier New"/>
                <w:b/>
              </w:rPr>
              <w:t>сельского поселения на 2021-2025</w:t>
            </w:r>
            <w:r w:rsidRPr="008314F2">
              <w:rPr>
                <w:rFonts w:ascii="Courier New" w:hAnsi="Courier New" w:cs="Courier New"/>
                <w:b/>
              </w:rPr>
              <w:t xml:space="preserve"> годы»</w:t>
            </w:r>
          </w:p>
        </w:tc>
      </w:tr>
      <w:tr w:rsidR="00DF20DC" w:rsidRPr="008314F2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0DC" w:rsidRPr="008314F2" w:rsidRDefault="00DF20DC" w:rsidP="00DF20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0DC" w:rsidRPr="008314F2" w:rsidRDefault="0026452E" w:rsidP="00DF20DC">
            <w:pPr>
              <w:rPr>
                <w:rFonts w:ascii="Courier New" w:hAnsi="Courier New" w:cs="Courier New"/>
              </w:rPr>
            </w:pPr>
            <w:r w:rsidRPr="008314F2">
              <w:rPr>
                <w:rFonts w:ascii="Courier New" w:hAnsi="Courier New" w:cs="Courier New"/>
              </w:rPr>
              <w:t>Основное мероприятие 7.1.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0DC" w:rsidRPr="008314F2" w:rsidRDefault="00DF20DC" w:rsidP="00DF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314F2">
              <w:rPr>
                <w:rFonts w:ascii="Courier New" w:hAnsi="Courier New" w:cs="Courier New"/>
                <w:color w:val="000000" w:themeColor="text1"/>
              </w:rPr>
              <w:t>Администрации</w:t>
            </w:r>
          </w:p>
          <w:p w:rsidR="00DF20DC" w:rsidRPr="008314F2" w:rsidRDefault="00DF20DC" w:rsidP="00DF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314F2">
              <w:rPr>
                <w:rFonts w:ascii="Courier New" w:hAnsi="Courier New" w:cs="Courier New"/>
                <w:color w:val="000000" w:themeColor="text1"/>
              </w:rPr>
              <w:t>Нижнебурбукского сельского поселения.</w:t>
            </w:r>
          </w:p>
          <w:p w:rsidR="00DF20DC" w:rsidRPr="008314F2" w:rsidRDefault="008314F2" w:rsidP="00DF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МКУК «КДЦ </w:t>
            </w:r>
            <w:r w:rsidR="00DF20DC" w:rsidRPr="008314F2">
              <w:rPr>
                <w:rFonts w:ascii="Courier New" w:hAnsi="Courier New" w:cs="Courier New"/>
                <w:color w:val="000000" w:themeColor="text1"/>
              </w:rPr>
              <w:t>д.Нижний Бурбук»</w:t>
            </w:r>
          </w:p>
          <w:p w:rsidR="00DF20DC" w:rsidRPr="008314F2" w:rsidRDefault="00DF20DC" w:rsidP="00DF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0DC" w:rsidRPr="008314F2" w:rsidRDefault="00DF20DC" w:rsidP="00DF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314F2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0DC" w:rsidRPr="008314F2" w:rsidRDefault="0026452E" w:rsidP="00DF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314F2">
              <w:rPr>
                <w:rFonts w:ascii="Courier New" w:hAnsi="Courier New" w:cs="Courier New"/>
                <w:color w:val="000000" w:themeColor="text1"/>
              </w:rPr>
              <w:t>2025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0DC" w:rsidRPr="008314F2" w:rsidRDefault="00DF20DC" w:rsidP="00DF20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8314F2">
              <w:rPr>
                <w:rFonts w:ascii="Courier New" w:hAnsi="Courier New" w:cs="Courier New"/>
                <w:color w:val="000000" w:themeColor="text1"/>
              </w:rPr>
              <w:t>Снижение объемов потребления энергетических ресурсов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0DC" w:rsidRPr="008314F2" w:rsidRDefault="0026452E" w:rsidP="00DF20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color w:val="000000" w:themeColor="text1"/>
              </w:rPr>
            </w:pPr>
            <w:r w:rsidRPr="008314F2">
              <w:rPr>
                <w:rFonts w:ascii="Courier New" w:hAnsi="Courier New" w:cs="Courier New"/>
                <w:color w:val="000000" w:themeColor="text1"/>
              </w:rPr>
              <w:t>Увеличение количества энергосберегающих лампочек</w:t>
            </w:r>
          </w:p>
        </w:tc>
      </w:tr>
    </w:tbl>
    <w:p w:rsidR="00D40C04" w:rsidRPr="008314F2" w:rsidRDefault="00D40C04" w:rsidP="00021B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E515F" w:rsidRPr="008314F2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E515F" w:rsidRPr="008314F2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E515F" w:rsidRPr="008314F2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13CFB" w:rsidRPr="004F1A1C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3CFB" w:rsidRPr="004F1A1C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3CFB" w:rsidRPr="004F1A1C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3CFB" w:rsidRPr="004F1A1C" w:rsidRDefault="00313CF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452E" w:rsidRDefault="0026452E" w:rsidP="00831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52E" w:rsidRDefault="0026452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452E" w:rsidRPr="004F1A1C" w:rsidRDefault="0026452E" w:rsidP="0017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7112" w:rsidRPr="004F1A1C" w:rsidRDefault="00167112" w:rsidP="00E41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F241AA" w:rsidRPr="004F1A1C">
        <w:rPr>
          <w:rFonts w:ascii="Times New Roman" w:hAnsi="Times New Roman" w:cs="Times New Roman"/>
          <w:sz w:val="20"/>
          <w:szCs w:val="20"/>
        </w:rPr>
        <w:t xml:space="preserve"> </w:t>
      </w:r>
      <w:r w:rsidRPr="004F1A1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4F1A1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4F1A1C">
        <w:rPr>
          <w:rFonts w:ascii="Times New Roman" w:hAnsi="Times New Roman" w:cs="Times New Roman"/>
          <w:b/>
          <w:u w:val="single"/>
        </w:rPr>
        <w:t>«</w:t>
      </w:r>
      <w:r w:rsidRPr="004F1A1C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</w:t>
      </w:r>
      <w:r w:rsidR="00167112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Нижнебурбукского </w:t>
      </w:r>
      <w:r w:rsidRPr="004F1A1C">
        <w:rPr>
          <w:rFonts w:ascii="Times New Roman" w:hAnsi="Times New Roman" w:cs="Times New Roman"/>
          <w:sz w:val="20"/>
          <w:szCs w:val="20"/>
          <w:u w:val="single"/>
        </w:rPr>
        <w:t>сельского поселения</w:t>
      </w:r>
      <w:r w:rsidR="00F241AA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на 2021-2025</w:t>
      </w:r>
      <w:r w:rsidR="00E201BD" w:rsidRPr="004F1A1C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00786C" w:rsidRPr="004F1A1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4F1A1C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</w:p>
    <w:p w:rsidR="00BD06ED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</w:t>
      </w:r>
      <w:r w:rsidR="0074313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Нижнебурбукского</w:t>
      </w:r>
      <w:r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сельского поселения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2021-2025 </w:t>
      </w:r>
      <w:proofErr w:type="spellStart"/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>гг</w:t>
      </w:r>
      <w:proofErr w:type="spellEnd"/>
      <w:r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00786C" w:rsidRPr="004F1A1C" w:rsidRDefault="00167112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4F1A1C">
        <w:rPr>
          <w:rFonts w:ascii="Times New Roman" w:hAnsi="Times New Roman" w:cs="Times New Roman"/>
          <w:sz w:val="20"/>
          <w:szCs w:val="20"/>
          <w:u w:val="single"/>
        </w:rPr>
        <w:t xml:space="preserve">за счет </w:t>
      </w:r>
      <w:r w:rsidR="00BD06ED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средств предусмотренных в бюджете </w:t>
      </w:r>
      <w:r w:rsidR="0033756E" w:rsidRPr="004F1A1C">
        <w:rPr>
          <w:rFonts w:ascii="Times New Roman" w:hAnsi="Times New Roman" w:cs="Times New Roman"/>
          <w:sz w:val="20"/>
          <w:szCs w:val="20"/>
          <w:u w:val="single"/>
        </w:rPr>
        <w:t>Нижнебурбукского</w:t>
      </w:r>
      <w:r w:rsidR="00BD06ED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p w:rsidR="00287D5C" w:rsidRPr="004F1A1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80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3"/>
        <w:gridCol w:w="2983"/>
        <w:gridCol w:w="1245"/>
        <w:gridCol w:w="1160"/>
        <w:gridCol w:w="1144"/>
        <w:gridCol w:w="1131"/>
        <w:gridCol w:w="1135"/>
        <w:gridCol w:w="1128"/>
      </w:tblGrid>
      <w:tr w:rsidR="003240BE" w:rsidRPr="004F1A1C" w:rsidTr="004F1A1C">
        <w:trPr>
          <w:trHeight w:val="83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8A4CEB" w:rsidRPr="004F1A1C" w:rsidTr="004F1A1C">
        <w:trPr>
          <w:trHeight w:val="32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45687" w:rsidRPr="004F1A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45687" w:rsidRPr="004F1A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45687" w:rsidRPr="004F1A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045687" w:rsidRPr="004F1A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045687" w:rsidRPr="004F1A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40C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</w:tr>
      <w:tr w:rsidR="008A4CEB" w:rsidRPr="004F1A1C" w:rsidTr="004F1A1C">
        <w:trPr>
          <w:trHeight w:val="12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F1A1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740C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Нижнебурбукского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 МКУК «КДЦ д.Нижний Бурбук»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FA540B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40B">
              <w:rPr>
                <w:rFonts w:ascii="Times New Roman" w:hAnsi="Times New Roman" w:cs="Times New Roman"/>
                <w:b/>
                <w:sz w:val="18"/>
                <w:szCs w:val="18"/>
              </w:rPr>
              <w:t>8779,6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E81766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8704,6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E81766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8774,6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743136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44378,0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FA540B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40B">
              <w:rPr>
                <w:rFonts w:ascii="Times New Roman" w:hAnsi="Times New Roman" w:cs="Times New Roman"/>
                <w:b/>
                <w:sz w:val="18"/>
                <w:szCs w:val="18"/>
              </w:rPr>
              <w:t>8444,8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E81766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E81766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8429,4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FA540B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743136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42627,1</w:t>
            </w:r>
          </w:p>
        </w:tc>
      </w:tr>
      <w:tr w:rsidR="00E4164F" w:rsidRPr="004F1A1C" w:rsidTr="004F1A1C">
        <w:trPr>
          <w:trHeight w:val="55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31787B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31787B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1003,5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31787B" w:rsidRDefault="00E4164F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AF7629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AF7629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AF7629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AF7629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0740CA" w:rsidP="00D36193">
            <w:pPr>
              <w:spacing w:after="0" w:line="18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717,4</w:t>
            </w:r>
          </w:p>
        </w:tc>
      </w:tr>
      <w:tr w:rsidR="00E4164F" w:rsidRPr="004F1A1C" w:rsidTr="004F1A1C">
        <w:trPr>
          <w:trHeight w:val="853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D36193" w:rsidP="00E4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4164F" w:rsidRPr="00A06C5C" w:rsidRDefault="00E4164F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C5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A06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дея</w:t>
            </w:r>
            <w:r w:rsidR="00A06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тельности главы </w:t>
            </w:r>
            <w:r w:rsidRPr="00A06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сельского по</w:t>
            </w:r>
            <w:r w:rsidR="00A06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селения и администрации сельского поселения  </w:t>
            </w:r>
            <w:r w:rsidRPr="00A06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0740CA" w:rsidP="0007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5159</w:t>
            </w:r>
            <w:r w:rsidRPr="000740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F257EC" w:rsidRDefault="00F257EC" w:rsidP="00F257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5244,1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F7629" w:rsidRDefault="00F257E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5244,1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F7629" w:rsidRDefault="00F257E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5344,1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F7629" w:rsidRDefault="00F257E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5444,1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F257E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26435,5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F257EC" w:rsidP="0007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5024</w:t>
            </w:r>
            <w:r w:rsidR="000740CA" w:rsidRPr="000740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F257EC" w:rsidRDefault="00F257EC" w:rsidP="00F257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6E38F7" w:rsidRDefault="00F257E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F257E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F257E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F257E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25714,6</w:t>
            </w:r>
          </w:p>
        </w:tc>
      </w:tr>
      <w:tr w:rsidR="00E4164F" w:rsidRPr="004F1A1C" w:rsidTr="004F1A1C">
        <w:trPr>
          <w:trHeight w:val="1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6C7B50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6C7B50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3,5</w:t>
            </w:r>
          </w:p>
        </w:tc>
      </w:tr>
      <w:tr w:rsidR="00AF7629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31787B" w:rsidRDefault="00AF7629" w:rsidP="00AF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0740CA" w:rsidRDefault="000740CA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717,4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63CFE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06C5C" w:rsidRDefault="00A06C5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06C5C" w:rsidRDefault="00A06C5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06C5C" w:rsidRDefault="00A06C5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F257EC" w:rsidRDefault="00A06C5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sz w:val="20"/>
                <w:szCs w:val="20"/>
              </w:rPr>
              <w:t>3700,00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F257EC" w:rsidRDefault="00A06C5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sz w:val="20"/>
                <w:szCs w:val="20"/>
              </w:rPr>
              <w:t>3800,00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18200,0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06C5C" w:rsidRDefault="00A06C5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3365,2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06C5C" w:rsidRDefault="00AF7629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06C5C" w:rsidRDefault="00AF7629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AF7629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AF7629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17479,1</w:t>
            </w:r>
          </w:p>
        </w:tc>
      </w:tr>
      <w:tr w:rsidR="00A06C5C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0740CA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A06C5C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0740CA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F7629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31787B" w:rsidRDefault="00AF7629" w:rsidP="00AF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0740CA" w:rsidRDefault="000740CA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717,4</w:t>
            </w:r>
          </w:p>
        </w:tc>
      </w:tr>
      <w:tr w:rsidR="00A06C5C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0740CA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A06C5C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1.2.</w:t>
            </w:r>
          </w:p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0740CA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06C5C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0740CA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06C5C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0740CA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06C5C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0740CA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06C5C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0740CA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06C5C" w:rsidRPr="004F1A1C" w:rsidTr="00BD5A80">
        <w:trPr>
          <w:trHeight w:val="208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4F1A1C" w:rsidRDefault="00A06C5C" w:rsidP="00A06C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1F42C8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C5C" w:rsidRPr="000740CA" w:rsidRDefault="00A06C5C" w:rsidP="00A06C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  <w:r w:rsidR="009946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1.3</w:t>
            </w: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E4164F" w:rsidRPr="004F1A1C" w:rsidRDefault="00E4164F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«Пенсионное обеспечение гражд</w:t>
            </w:r>
            <w:r w:rsidR="00AF7629">
              <w:rPr>
                <w:rFonts w:ascii="Times New Roman" w:hAnsi="Times New Roman" w:cs="Times New Roman"/>
                <w:sz w:val="20"/>
                <w:szCs w:val="20"/>
              </w:rPr>
              <w:t xml:space="preserve">ан, замещавших должности главы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и муниципальных служащих органов м</w:t>
            </w:r>
            <w:r w:rsidR="00AF7629">
              <w:rPr>
                <w:rFonts w:ascii="Times New Roman" w:hAnsi="Times New Roman" w:cs="Times New Roman"/>
                <w:sz w:val="20"/>
                <w:szCs w:val="20"/>
              </w:rPr>
              <w:t>естного самоуправления сельских поселений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Нижнебурбукского сельского поселения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F7629" w:rsidRDefault="00AF7629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629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F7629" w:rsidRDefault="00AF7629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6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F7629" w:rsidRDefault="00AF7629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6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F7629" w:rsidRDefault="00AF7629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629">
              <w:rPr>
                <w:rFonts w:ascii="Times New Roman" w:hAnsi="Times New Roman" w:cs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AF7629" w:rsidRDefault="00AF7629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629">
              <w:rPr>
                <w:rFonts w:ascii="Times New Roman" w:hAnsi="Times New Roman" w:cs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0740CA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1405,0</w:t>
            </w:r>
          </w:p>
        </w:tc>
      </w:tr>
      <w:tr w:rsidR="00AF7629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0740CA" w:rsidRDefault="000740CA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1405,0</w:t>
            </w:r>
          </w:p>
        </w:tc>
      </w:tr>
      <w:tr w:rsidR="00AF7629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0740CA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F7629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0740CA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F7629" w:rsidRPr="004F1A1C" w:rsidTr="004F1A1C">
        <w:trPr>
          <w:trHeight w:val="47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0740CA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F7629" w:rsidRPr="004F1A1C" w:rsidTr="004F1A1C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1F42C8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0740CA" w:rsidRDefault="00AF7629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994656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1.4</w:t>
            </w:r>
            <w:r w:rsidR="00E4164F" w:rsidRPr="004F1A1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994656" w:rsidRDefault="006D6FC2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994656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F7629" w:rsidRPr="0099465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4164F" w:rsidRPr="009946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994656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F7629" w:rsidRPr="0099465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4164F" w:rsidRPr="009946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994656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F7629" w:rsidRPr="0099465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994656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F7629" w:rsidRPr="0099465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0740CA" w:rsidRDefault="000740CA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</w:tr>
      <w:tr w:rsidR="000740CA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0CA" w:rsidRPr="004F1A1C" w:rsidRDefault="000740CA" w:rsidP="0007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0CA" w:rsidRPr="004F1A1C" w:rsidRDefault="000740CA" w:rsidP="0007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0CA" w:rsidRPr="004F1A1C" w:rsidRDefault="000740CA" w:rsidP="00074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A" w:rsidRPr="001F42C8" w:rsidRDefault="000740CA" w:rsidP="000740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A" w:rsidRPr="000740CA" w:rsidRDefault="000740CA" w:rsidP="000740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A" w:rsidRPr="000740CA" w:rsidRDefault="000740CA" w:rsidP="000740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A" w:rsidRPr="000740CA" w:rsidRDefault="000740CA" w:rsidP="000740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A" w:rsidRPr="000740CA" w:rsidRDefault="000740CA" w:rsidP="000740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CA" w:rsidRPr="000740CA" w:rsidRDefault="000740CA" w:rsidP="000740CA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i/>
                <w:sz w:val="20"/>
                <w:szCs w:val="20"/>
              </w:rPr>
              <w:t>65,0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4F1A1C" w:rsidRDefault="00994656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4F1A1C" w:rsidRDefault="00994656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0740CA" w:rsidRDefault="00994656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4656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4656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4656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AF7629" w:rsidRPr="004F1A1C" w:rsidTr="004F1A1C">
        <w:trPr>
          <w:trHeight w:val="178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Default="00994656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</w:t>
            </w:r>
          </w:p>
          <w:p w:rsidR="00AF7629" w:rsidRPr="004F1A1C" w:rsidRDefault="00994656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7629" w:rsidRPr="004F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средствами резервного фонда администраций сельских поселений»</w:t>
            </w: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629" w:rsidRPr="004F1A1C" w:rsidRDefault="00AF7629" w:rsidP="00A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29" w:rsidRPr="00994656" w:rsidRDefault="00994656" w:rsidP="00AF76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29" w:rsidRPr="00994656" w:rsidRDefault="00994656" w:rsidP="00AF76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29" w:rsidRPr="00994656" w:rsidRDefault="00994656" w:rsidP="00AF76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29" w:rsidRPr="00994656" w:rsidRDefault="00994656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5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29" w:rsidRPr="00994656" w:rsidRDefault="00994656" w:rsidP="00AF76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5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29" w:rsidRPr="000740CA" w:rsidRDefault="000740CA" w:rsidP="00AF76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994656"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94656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994656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994656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994656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994656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5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994656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5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0740CA" w:rsidP="00994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994656"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94656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4656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4656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4656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4F1A1C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94656" w:rsidRPr="004F1A1C" w:rsidTr="004F1A1C">
        <w:trPr>
          <w:trHeight w:val="435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</w:t>
            </w: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0740CA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6655,5</w:t>
            </w:r>
          </w:p>
        </w:tc>
      </w:tr>
      <w:tr w:rsidR="00994656" w:rsidRPr="004F1A1C" w:rsidTr="004F1A1C">
        <w:trPr>
          <w:trHeight w:val="45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0740CA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6655,5</w:t>
            </w:r>
          </w:p>
        </w:tc>
      </w:tr>
      <w:tr w:rsidR="00994656" w:rsidRPr="004F1A1C" w:rsidTr="00994656">
        <w:trPr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994656" w:rsidRPr="004F1A1C" w:rsidTr="00994656">
        <w:trPr>
          <w:trHeight w:val="126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994656" w:rsidRPr="004F1A1C" w:rsidTr="00994656">
        <w:trPr>
          <w:trHeight w:val="118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4656" w:rsidRPr="004F1A1C" w:rsidRDefault="00994656" w:rsidP="009946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1F42C8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6" w:rsidRPr="000740CA" w:rsidRDefault="00994656" w:rsidP="00994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</w:t>
            </w:r>
            <w:r w:rsidR="0083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на 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4F1A1C" w:rsidRDefault="005F67CC" w:rsidP="005F67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4F1A1C" w:rsidRDefault="005F67CC" w:rsidP="005F67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4F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"Информационные технологии в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Администрация Нижнебурбукского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4F1A1C" w:rsidRDefault="005F67CC" w:rsidP="005F67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4F1A1C" w:rsidRDefault="005F67CC" w:rsidP="005F67C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Нижнебурбукского сельского поселения на 2021-2025гг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E81766" w:rsidRDefault="00556351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53A19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53A19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53A19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53A19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0740CA" w:rsidRDefault="00553A19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6020,0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E81766" w:rsidRDefault="00556351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53A19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53A19" w:rsidP="005F67CC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960,0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53A19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53A19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0740CA" w:rsidRDefault="00553A19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5020,0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1000,0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E81766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5F67CC" w:rsidP="00E4164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5F67CC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E4164F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56351" w:rsidP="00E4164F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960</w:t>
            </w:r>
            <w:r w:rsidR="005F67CC" w:rsidRPr="005F6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E4164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700,00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E4164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750,0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760,0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F67CC" w:rsidRDefault="005F67CC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3680,0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56351" w:rsidP="005F67CC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960</w:t>
            </w:r>
            <w:r w:rsidR="005F6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700,00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750,0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i/>
                <w:sz w:val="20"/>
                <w:szCs w:val="20"/>
              </w:rPr>
              <w:t>3680,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7CC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4F1A1C" w:rsidRDefault="005F67CC" w:rsidP="005F67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1F42C8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67CC" w:rsidRPr="000740CA" w:rsidRDefault="005F67CC" w:rsidP="005F67C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3.2.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556351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1500,0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</w:t>
            </w:r>
            <w:r w:rsidR="00E4164F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E4164F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E4164F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500,0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1000,0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3.3.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60,</w:t>
            </w:r>
            <w:r w:rsidR="00E4164F"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60,</w:t>
            </w:r>
            <w:r w:rsidR="00E4164F"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556351" w:rsidRDefault="00556351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300,0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56351" w:rsidRPr="004F1A1C" w:rsidTr="00F52939">
        <w:trPr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мест(площадок)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556351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250,0</w:t>
            </w:r>
          </w:p>
        </w:tc>
      </w:tr>
      <w:tr w:rsidR="00556351" w:rsidRPr="004F1A1C" w:rsidTr="00F52939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250,0</w:t>
            </w:r>
          </w:p>
        </w:tc>
      </w:tr>
      <w:tr w:rsidR="00556351" w:rsidRPr="004F1A1C" w:rsidTr="00F52939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56351" w:rsidRPr="004F1A1C" w:rsidTr="00F52939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56351" w:rsidRPr="004F1A1C" w:rsidTr="00F52939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56351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4F1A1C" w:rsidRDefault="00556351" w:rsidP="005563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1F42C8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351" w:rsidRPr="000740CA" w:rsidRDefault="00556351" w:rsidP="005563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комплексного пространственного и территориального развития Нижнебурбукского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40,</w:t>
            </w:r>
            <w:r w:rsidR="00E4164F"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40.</w:t>
            </w:r>
            <w:r w:rsidR="00E4164F"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200,0</w:t>
            </w:r>
          </w:p>
        </w:tc>
      </w:tr>
      <w:tr w:rsidR="00C50FE3" w:rsidRPr="004F1A1C" w:rsidTr="004F1A1C">
        <w:trPr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200,0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358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25,</w:t>
            </w:r>
            <w:r w:rsidR="00E4164F"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25,</w:t>
            </w:r>
            <w:r w:rsidR="00E4164F"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125,0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125,0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E4164F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1F42C8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E4164F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0740CA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2021-2025гг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302,5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C50FE3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i/>
                <w:sz w:val="20"/>
                <w:szCs w:val="20"/>
              </w:rPr>
              <w:t>302,5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60,</w:t>
            </w:r>
            <w:r w:rsidR="00E4164F"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60,</w:t>
            </w:r>
            <w:r w:rsidR="00E4164F"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C50FE3" w:rsidRDefault="00C50FE3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300,0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300,0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0FE3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4F1A1C" w:rsidRDefault="00C50FE3" w:rsidP="00C50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1F42C8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FE3" w:rsidRPr="000740CA" w:rsidRDefault="00C50FE3" w:rsidP="00C50FE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и спорта на территории Нижнебурбукского сельского поселения на 2021-2025гг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 д.Нижний Бурбук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2130,0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2230,0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2250,0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2330,0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2350,0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11290,0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sz w:val="18"/>
                <w:szCs w:val="18"/>
              </w:rPr>
              <w:t>2230,0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sz w:val="18"/>
                <w:szCs w:val="18"/>
              </w:rPr>
              <w:t>2250,0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i/>
                <w:sz w:val="20"/>
                <w:szCs w:val="20"/>
              </w:rPr>
              <w:t>11290,0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6.1.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F52939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2100,00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F52939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F52939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2280,0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2300,00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8D2A10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11060,0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8A07C7" w:rsidRDefault="008D2A10" w:rsidP="008D2A1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11060,0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E4164F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МКУК КДЦ </w:t>
            </w:r>
          </w:p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4F1A1C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F52939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50,</w:t>
            </w:r>
            <w:r w:rsidR="00E4164F"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50,</w:t>
            </w:r>
            <w:r w:rsidR="00E4164F"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64F" w:rsidRPr="008D2A10" w:rsidRDefault="00F52939" w:rsidP="00E4164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230,0</w:t>
            </w:r>
          </w:p>
        </w:tc>
      </w:tr>
      <w:tr w:rsidR="00F52939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39" w:rsidRPr="004F1A1C" w:rsidRDefault="00F52939" w:rsidP="00F5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939" w:rsidRPr="004F1A1C" w:rsidRDefault="00F52939" w:rsidP="00F5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39" w:rsidRPr="004F1A1C" w:rsidRDefault="00F52939" w:rsidP="00F529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39" w:rsidRPr="001F42C8" w:rsidRDefault="00F52939" w:rsidP="00F52939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39" w:rsidRPr="001F42C8" w:rsidRDefault="00F52939" w:rsidP="00F5293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39" w:rsidRPr="001F42C8" w:rsidRDefault="00F52939" w:rsidP="00F5293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39" w:rsidRPr="004F1A1C" w:rsidRDefault="00F52939" w:rsidP="00F5293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39" w:rsidRPr="004F1A1C" w:rsidRDefault="00F52939" w:rsidP="00F5293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939" w:rsidRPr="000740CA" w:rsidRDefault="00F52939" w:rsidP="00F5293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230,0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 «Энергосбережение и повышение энергетической эффективности на территории Нижнебурбукского сельского поселения на 2021-2023 годы»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8D2A10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8D2A10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8D2A10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8D2A10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8D2A10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8D2A10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4F1A1C">
        <w:trPr>
          <w:trHeight w:val="480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FA540B">
        <w:trPr>
          <w:trHeight w:val="453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8D2A10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.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8D2A10" w:rsidRPr="004F1A1C" w:rsidTr="00FA540B">
        <w:trPr>
          <w:trHeight w:val="169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8D2A10" w:rsidRPr="004F1A1C" w:rsidTr="00FA540B">
        <w:trPr>
          <w:trHeight w:val="13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FA540B">
        <w:trPr>
          <w:trHeight w:val="13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FA540B">
        <w:trPr>
          <w:trHeight w:val="261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D2A10" w:rsidRPr="004F1A1C" w:rsidTr="00FA540B">
        <w:trPr>
          <w:trHeight w:val="198"/>
        </w:trPr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4F1A1C" w:rsidRDefault="008D2A10" w:rsidP="008D2A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1F42C8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10" w:rsidRPr="000740CA" w:rsidRDefault="008D2A10" w:rsidP="008D2A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0E2482" w:rsidRPr="004F1A1C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743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2A10" w:rsidRDefault="008D2A1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B0E" w:rsidRPr="004F1A1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</w:t>
      </w:r>
      <w:r w:rsidR="005E3F94" w:rsidRPr="004F1A1C">
        <w:rPr>
          <w:rFonts w:ascii="Times New Roman" w:hAnsi="Times New Roman" w:cs="Times New Roman"/>
          <w:sz w:val="20"/>
          <w:szCs w:val="20"/>
        </w:rPr>
        <w:t>4</w:t>
      </w:r>
    </w:p>
    <w:p w:rsidR="002F6B0E" w:rsidRPr="00743136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136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F241AA" w:rsidRPr="00743136">
        <w:rPr>
          <w:rFonts w:ascii="Times New Roman" w:hAnsi="Times New Roman" w:cs="Times New Roman"/>
          <w:sz w:val="20"/>
          <w:szCs w:val="20"/>
        </w:rPr>
        <w:t xml:space="preserve"> </w:t>
      </w:r>
      <w:r w:rsidRPr="00743136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2F6B0E" w:rsidRPr="00743136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43136">
        <w:rPr>
          <w:rFonts w:ascii="Times New Roman" w:hAnsi="Times New Roman" w:cs="Times New Roman"/>
          <w:b/>
        </w:rPr>
        <w:t>«</w:t>
      </w:r>
      <w:r w:rsidRPr="00743136">
        <w:rPr>
          <w:rFonts w:ascii="Times New Roman" w:hAnsi="Times New Roman" w:cs="Times New Roman"/>
        </w:rPr>
        <w:t xml:space="preserve">Социально-экономическое развитие </w:t>
      </w:r>
    </w:p>
    <w:p w:rsidR="002F6B0E" w:rsidRPr="00743136" w:rsidRDefault="0074313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136">
        <w:rPr>
          <w:rFonts w:ascii="Times New Roman" w:hAnsi="Times New Roman" w:cs="Times New Roman"/>
          <w:sz w:val="20"/>
          <w:szCs w:val="20"/>
        </w:rPr>
        <w:t>Т</w:t>
      </w:r>
      <w:r w:rsidR="002F6B0E" w:rsidRPr="00743136">
        <w:rPr>
          <w:rFonts w:ascii="Times New Roman" w:hAnsi="Times New Roman" w:cs="Times New Roman"/>
          <w:sz w:val="20"/>
          <w:szCs w:val="20"/>
        </w:rPr>
        <w:t>ерритории</w:t>
      </w:r>
      <w:r w:rsidRPr="00743136">
        <w:rPr>
          <w:rFonts w:ascii="Times New Roman" w:hAnsi="Times New Roman" w:cs="Times New Roman"/>
          <w:sz w:val="20"/>
          <w:szCs w:val="20"/>
        </w:rPr>
        <w:t xml:space="preserve"> Нижнебурбукского </w:t>
      </w:r>
      <w:r w:rsidR="002F6B0E" w:rsidRPr="0074313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743136">
        <w:rPr>
          <w:rFonts w:ascii="Times New Roman" w:hAnsi="Times New Roman" w:cs="Times New Roman"/>
          <w:sz w:val="20"/>
          <w:szCs w:val="20"/>
        </w:rPr>
        <w:t xml:space="preserve"> </w:t>
      </w:r>
      <w:r w:rsidR="00F241AA" w:rsidRPr="00743136">
        <w:rPr>
          <w:rFonts w:ascii="Times New Roman" w:hAnsi="Times New Roman" w:cs="Times New Roman"/>
          <w:sz w:val="20"/>
          <w:szCs w:val="20"/>
        </w:rPr>
        <w:t>на 2021-2025</w:t>
      </w:r>
      <w:r w:rsidR="00E201BD" w:rsidRPr="00743136">
        <w:rPr>
          <w:rFonts w:ascii="Times New Roman" w:hAnsi="Times New Roman" w:cs="Times New Roman"/>
          <w:sz w:val="20"/>
          <w:szCs w:val="20"/>
        </w:rPr>
        <w:t>гг</w:t>
      </w:r>
    </w:p>
    <w:p w:rsidR="00287D5C" w:rsidRPr="004F1A1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B0E" w:rsidRPr="004F1A1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A1C">
        <w:rPr>
          <w:rFonts w:ascii="Times New Roman" w:hAnsi="Times New Roman" w:cs="Times New Roman"/>
          <w:b/>
          <w:sz w:val="20"/>
          <w:szCs w:val="20"/>
        </w:rPr>
        <w:t xml:space="preserve">ПРОГНОЗНАЯ (СПРАВОЧНАЯ) ОЦЕНКА РЕСУРСНОГО ОБЕСПЕЧЕНИЯРЕАЛИЗАЦИИ </w:t>
      </w:r>
    </w:p>
    <w:p w:rsidR="0000786C" w:rsidRPr="004F1A1C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spellStart"/>
      <w:proofErr w:type="gramStart"/>
      <w:r w:rsidRPr="004F1A1C">
        <w:rPr>
          <w:rFonts w:ascii="Times New Roman" w:hAnsi="Times New Roman" w:cs="Times New Roman"/>
          <w:sz w:val="20"/>
          <w:szCs w:val="20"/>
        </w:rPr>
        <w:t>программы</w:t>
      </w:r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proofErr w:type="gram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Социально</w:t>
      </w:r>
      <w:proofErr w:type="spell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-экономическое развитие территории </w:t>
      </w:r>
      <w:r w:rsidR="0074313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Нижнебурбукского </w:t>
      </w:r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сельского поселения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2021-2025 </w:t>
      </w:r>
      <w:proofErr w:type="spellStart"/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>гг</w:t>
      </w:r>
      <w:proofErr w:type="spell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2109ED" w:rsidRPr="004F1A1C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021285" w:rsidRPr="004F1A1C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0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3"/>
        <w:gridCol w:w="2983"/>
        <w:gridCol w:w="1245"/>
        <w:gridCol w:w="1160"/>
        <w:gridCol w:w="1144"/>
        <w:gridCol w:w="1131"/>
        <w:gridCol w:w="1135"/>
        <w:gridCol w:w="1128"/>
      </w:tblGrid>
      <w:tr w:rsidR="00743136" w:rsidRPr="004F1A1C" w:rsidTr="00DF0E17">
        <w:trPr>
          <w:trHeight w:val="83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43136" w:rsidRPr="004F1A1C" w:rsidTr="00DF0E17">
        <w:trPr>
          <w:trHeight w:val="32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Нижнебурбукского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 МКУК «КДЦ д.Нижний Бурбук»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BE00D9" w:rsidRDefault="00BE00D9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E00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10087,1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E81766" w:rsidRDefault="002C43F9" w:rsidP="0093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E8176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8774,6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BE00D9" w:rsidRDefault="002C43F9" w:rsidP="002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59427,1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BE00D9" w:rsidRDefault="00BE00D9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E00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9752,3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E81766" w:rsidRDefault="005B0657" w:rsidP="0093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8501</w:t>
            </w:r>
            <w:r w:rsidR="00937AE9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E8176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8429,4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BE00D9" w:rsidRDefault="005B0657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440100,6</w:t>
            </w:r>
          </w:p>
        </w:tc>
      </w:tr>
      <w:tr w:rsidR="00743136" w:rsidRPr="004F1A1C" w:rsidTr="00DF0E17">
        <w:trPr>
          <w:trHeight w:val="55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31787B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31787B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2C43F9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13806,3</w:t>
            </w:r>
            <w:bookmarkStart w:id="2" w:name="_GoBack"/>
            <w:bookmarkEnd w:id="2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2C43F9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14609,1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31787B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717,4</w:t>
            </w:r>
          </w:p>
        </w:tc>
      </w:tr>
      <w:tr w:rsidR="00743136" w:rsidRPr="004F1A1C" w:rsidTr="00DF0E17">
        <w:trPr>
          <w:trHeight w:val="853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743136" w:rsidRPr="00A06C5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C5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A06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дея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тельности главы </w:t>
            </w:r>
            <w:r w:rsidRPr="00A06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сельского по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селения и администрации сельского поселения  </w:t>
            </w:r>
            <w:r w:rsidRPr="00A06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5159</w:t>
            </w:r>
            <w:r w:rsidRPr="000740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F257E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5244,1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F7629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5244,1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F7629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5344,1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F7629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5444,1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26435,5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5024</w:t>
            </w:r>
            <w:r w:rsidRPr="000740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F257E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257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6E38F7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25714,6</w:t>
            </w:r>
          </w:p>
        </w:tc>
      </w:tr>
      <w:tr w:rsidR="00743136" w:rsidRPr="004F1A1C" w:rsidTr="00DF0E17">
        <w:trPr>
          <w:trHeight w:val="1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6C7B50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6C7B50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3,5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31787B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717,4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63CFE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06C5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06C5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06C5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F257E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sz w:val="20"/>
                <w:szCs w:val="20"/>
              </w:rPr>
              <w:t>3700,00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F257E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7EC">
              <w:rPr>
                <w:rFonts w:ascii="Times New Roman" w:hAnsi="Times New Roman" w:cs="Times New Roman"/>
                <w:b/>
                <w:sz w:val="20"/>
                <w:szCs w:val="20"/>
              </w:rPr>
              <w:t>3800,00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18200,0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06C5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3365,2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06C5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06C5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17479,1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3,5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31787B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717,4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208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1.3</w:t>
            </w: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«Пенсионное обеспечение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ан, замещавших должности главы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и муниципальных служащих органов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естного самоуправления сельских поселений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F7629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629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F7629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6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F7629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6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F7629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629">
              <w:rPr>
                <w:rFonts w:ascii="Times New Roman" w:hAnsi="Times New Roman" w:cs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AF7629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629">
              <w:rPr>
                <w:rFonts w:ascii="Times New Roman" w:hAnsi="Times New Roman" w:cs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1405,0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1405,0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47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1.4</w:t>
            </w:r>
            <w:r w:rsidRPr="004F1A1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9465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9465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9465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9465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i/>
                <w:sz w:val="20"/>
                <w:szCs w:val="20"/>
              </w:rPr>
              <w:t>65,0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78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«Управление средствами резервного фонда администраций сельских поселений»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5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5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4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5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99465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5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4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435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</w:t>
            </w: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6655,5</w:t>
            </w:r>
          </w:p>
        </w:tc>
      </w:tr>
      <w:tr w:rsidR="00743136" w:rsidRPr="004F1A1C" w:rsidTr="00DF0E17">
        <w:trPr>
          <w:trHeight w:val="45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6655,5</w:t>
            </w:r>
          </w:p>
        </w:tc>
      </w:tr>
      <w:tr w:rsidR="00743136" w:rsidRPr="004F1A1C" w:rsidTr="00DF0E17">
        <w:trPr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6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18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</w:t>
            </w:r>
            <w:r w:rsidR="00FF5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кского сельского поселения на 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FF5783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743136"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"Информационные технологии в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Администрация Нижнебурбукского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4F1A1C" w:rsidRDefault="00743136" w:rsidP="00DF0E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Нижнебурбукского сельского поселения на 2021-2025гг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E8176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6020,0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E8176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960,0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5020,0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E81766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960</w:t>
            </w:r>
            <w:r w:rsidRPr="005F67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700,00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750,0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760,0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67C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3680,0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960,0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700,00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750,0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7CC">
              <w:rPr>
                <w:rFonts w:ascii="Times New Roman" w:hAnsi="Times New Roman" w:cs="Times New Roman"/>
                <w:i/>
                <w:sz w:val="20"/>
                <w:szCs w:val="20"/>
              </w:rPr>
              <w:t>3680,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3.3.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мест(площадок)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56351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563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250,0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250,0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комплексного пространственного и территориального развития Нижнебурбукского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950D3B" w:rsidRDefault="00950D3B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0D3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1347,5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40.0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950D3B" w:rsidRDefault="00950D3B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50D3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1507,5</w:t>
            </w:r>
          </w:p>
        </w:tc>
      </w:tr>
      <w:tr w:rsidR="00743136" w:rsidRPr="004F1A1C" w:rsidTr="00DF0E17">
        <w:trPr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950D3B" w:rsidRDefault="00950D3B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0D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950D3B" w:rsidRDefault="00950D3B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50D3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198,2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950D3B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0D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950D3B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50D3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358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950D3B" w:rsidRDefault="00950D3B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0D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1309,3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950D3B" w:rsidRDefault="00950D3B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50D3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1309,3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564B" w:rsidRDefault="005F564B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56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1322,5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564B" w:rsidRDefault="005F564B" w:rsidP="005F564B">
            <w:pPr>
              <w:spacing w:after="0" w:line="18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F56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1382,5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564B" w:rsidRDefault="005F564B" w:rsidP="00F97BC3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56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</w:t>
            </w:r>
            <w:r w:rsidR="00F97BC3" w:rsidRPr="005F56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564B" w:rsidRDefault="005F564B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F56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73,2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564B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56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564B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F564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564B" w:rsidRDefault="005F564B" w:rsidP="00F97BC3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56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1309,3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5F564B" w:rsidRDefault="005F564B" w:rsidP="005F564B">
            <w:pPr>
              <w:spacing w:after="0" w:line="18" w:lineRule="atLeast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F564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       1309,3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2021-2025гг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302,5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i/>
                <w:sz w:val="20"/>
                <w:szCs w:val="20"/>
              </w:rPr>
              <w:t>302,5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FE3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C50FE3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F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Нижнебурбукского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и спорта на территории Нижнебурбукского сельского поселения на 2021-2025гг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 д.Нижний Бурбук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2130,0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2C43F9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2250,0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2330,0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2350,0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2C43F9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25031,6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2C43F9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sz w:val="18"/>
                <w:szCs w:val="18"/>
              </w:rPr>
              <w:t>2250,0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2C43F9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11406,0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6.1.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2100,00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2280,0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2300,00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11060,0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A07C7" w:rsidRDefault="00743136" w:rsidP="00DF0E1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11060,0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 xml:space="preserve">МКУК КДЦ </w:t>
            </w: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E13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2E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C02E13" w:rsidRPr="00C02E13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МКУК « Культурно-досуговый центр д.Нижний Бурбук»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КДЦ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2C43F9" w:rsidRDefault="002C43F9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C43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13741,6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E13" w:rsidRPr="004F1A1C" w:rsidTr="00C02E13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2C43F9" w:rsidRDefault="002C43F9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C43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E13" w:rsidRPr="004F1A1C" w:rsidTr="00C02E13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2C43F9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E13" w:rsidRPr="004F1A1C" w:rsidTr="00C02E13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2C43F9" w:rsidRDefault="002C43F9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C43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13605,6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E13" w:rsidRPr="004F1A1C" w:rsidTr="00C02E13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2C43F9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C43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02E13" w:rsidRPr="004F1A1C" w:rsidTr="00C02E13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4F1A1C" w:rsidRDefault="00C02E13" w:rsidP="00C02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2C43F9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C43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E13" w:rsidRPr="008D2A10" w:rsidRDefault="00C02E13" w:rsidP="00C02E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7 «Энергосбережение и </w:t>
            </w:r>
            <w:r w:rsidRPr="004F1A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повышение энергетической эффективности на территории Нижнебурбукского сельского поселения на 2021-2023 годы»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2A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2A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480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453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8D2A10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.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743136" w:rsidRPr="004F1A1C" w:rsidTr="00DF0E17">
        <w:trPr>
          <w:trHeight w:val="169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</w:tr>
      <w:tr w:rsidR="00743136" w:rsidRPr="004F1A1C" w:rsidTr="00DF0E17">
        <w:trPr>
          <w:trHeight w:val="13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3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261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1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43136" w:rsidRPr="004F1A1C" w:rsidTr="00DF0E17">
        <w:trPr>
          <w:trHeight w:val="198"/>
        </w:trPr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4F1A1C" w:rsidRDefault="00743136" w:rsidP="00DF0E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1F42C8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36" w:rsidRPr="000740CA" w:rsidRDefault="00743136" w:rsidP="00DF0E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740C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87D5C" w:rsidRPr="004F1A1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87D5C" w:rsidRPr="004F1A1C" w:rsidSect="00FA540B">
          <w:pgSz w:w="16838" w:h="11906" w:orient="landscape"/>
          <w:pgMar w:top="227" w:right="1134" w:bottom="993" w:left="425" w:header="709" w:footer="430" w:gutter="0"/>
          <w:cols w:space="708"/>
          <w:docGrid w:linePitch="360"/>
        </w:sectPr>
      </w:pPr>
    </w:p>
    <w:p w:rsidR="001779BA" w:rsidRDefault="001779BA" w:rsidP="00B62E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Приложение к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 сельского поселения на 2021-2025гг»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постановлением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 Нижнебурбукского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«09» 11. 2020г.  № 47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Обеспечение деятельности главы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Нижнебурбукского сельского поселения и администрации Нижнебурбукского сельского поселения </w:t>
      </w:r>
      <w:r w:rsidR="00115E16">
        <w:rPr>
          <w:rFonts w:ascii="Times New Roman" w:hAnsi="Times New Roman" w:cs="Times New Roman"/>
          <w:b/>
          <w:sz w:val="36"/>
          <w:szCs w:val="36"/>
        </w:rPr>
        <w:t xml:space="preserve">на 2021-2025 </w:t>
      </w:r>
      <w:proofErr w:type="spellStart"/>
      <w:r w:rsidR="00115E16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 w:rsidR="00115E16"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д.Нижний Бурбук, 2020  год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B62E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 и администрации Нижнебурбукского сельского поселения на 2021-2025гг»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Нижнебурбукского сельского поселения на 2021-2025гг»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6314"/>
      </w:tblGrid>
      <w:tr w:rsidR="00336447" w:rsidTr="0033644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Нижнебурбукского с</w:t>
            </w:r>
            <w:r w:rsidR="009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гг»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сельского поселения и администрации Нижнебурбукс</w:t>
            </w:r>
            <w:r w:rsidR="009F19BF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36447" w:rsidTr="0033644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Нижнебурбукского сельского поселения 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36447" w:rsidTr="0033644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Нижнебурбукского сельского поселения и Администрации Нижнебурбукского сельского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9F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3364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36447" w:rsidTr="00C27F36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 сельского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 муниципальным долгом сельского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336447" w:rsidRPr="00C27F36" w:rsidRDefault="00336447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бюджету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из бюджета сельского  поселения на осуществления части полномочий по решению вопросов местного значения в соответствии</w:t>
            </w:r>
            <w:r w:rsidR="00C27F36"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26435,5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27F36" w:rsidRDefault="00C27F36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2021г.- 5159,1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Default="00C27F36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2022г.- 5244,1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Default="00C27F36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г.- 5244,1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Default="00C27F36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г.- 5344,1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Default="00C27F36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г.-5444,1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составляет 25714,6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–5024,3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5104,6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5098,9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5193,4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5293,4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едерального бюджета составляет 717,7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–134,1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138,8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 – 144,5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A42D55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Default="00C27F36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C27F36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 - 100 %.</w:t>
            </w:r>
          </w:p>
          <w:p w:rsidR="00336447" w:rsidRDefault="00336447" w:rsidP="00C27F36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336447" w:rsidRPr="008314F2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F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314F2">
        <w:rPr>
          <w:rFonts w:ascii="Times New Roman" w:hAnsi="Times New Roman" w:cs="Times New Roman"/>
          <w:sz w:val="24"/>
          <w:szCs w:val="24"/>
        </w:rPr>
        <w:t xml:space="preserve">.1 </w:t>
      </w:r>
      <w:r w:rsidRPr="008314F2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8314F2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деятельности главы Нижнебурбукского сельского поселения и Администрации Нижнебурбукского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Оценкой выполнения задач будут являться следующие целевые показатели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Нижнебурбукского сельского поселения без нарушений к общему количеству полномочий;</w:t>
      </w:r>
    </w:p>
    <w:p w:rsidR="008314F2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муниципальных служащих, прошедших обуч</w:t>
      </w:r>
      <w:r w:rsidR="00B62E6E">
        <w:rPr>
          <w:rFonts w:ascii="Times New Roman" w:hAnsi="Times New Roman" w:cs="Times New Roman"/>
          <w:sz w:val="24"/>
          <w:szCs w:val="24"/>
        </w:rPr>
        <w:t>ение по повышению квалификации;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36447" w:rsidRPr="008314F2" w:rsidRDefault="00336447" w:rsidP="00B62E6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9F19BF">
        <w:rPr>
          <w:rFonts w:ascii="Times New Roman" w:hAnsi="Times New Roman" w:cs="Times New Roman"/>
          <w:sz w:val="24"/>
          <w:szCs w:val="24"/>
        </w:rPr>
        <w:t xml:space="preserve"> 2021-2025 годы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B62E6E">
        <w:rPr>
          <w:rFonts w:ascii="Times New Roman" w:hAnsi="Times New Roman" w:cs="Times New Roman"/>
          <w:sz w:val="24"/>
          <w:szCs w:val="24"/>
        </w:rPr>
        <w:t xml:space="preserve">.2 </w:t>
      </w:r>
      <w:r w:rsidRPr="00B62E6E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деятельности главы сельского поселения и Администрации 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 муниципальным долгом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5.Управление средствами резервного фонда администраций сельских поселений;</w:t>
      </w:r>
    </w:p>
    <w:p w:rsidR="00336447" w:rsidRPr="00C27F36" w:rsidRDefault="00336447" w:rsidP="00C27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бюджету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сельского  поселения на осуществления части полномочий по решению вопросов местного значения в соответствии с заключенными соглашениями.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F19BF" w:rsidRPr="00C27F36" w:rsidRDefault="00C27F36" w:rsidP="00C2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>Раздел.3 Меры муниципального регулирования, направленные на достижение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B6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</w:t>
      </w:r>
      <w:r w:rsidR="00B62E6E">
        <w:rPr>
          <w:rFonts w:ascii="Times New Roman" w:hAnsi="Times New Roman" w:cs="Times New Roman"/>
          <w:sz w:val="24"/>
          <w:szCs w:val="24"/>
        </w:rPr>
        <w:t>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36447" w:rsidRPr="00B62E6E" w:rsidRDefault="00336447" w:rsidP="00B62E6E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</w:t>
      </w:r>
      <w:r w:rsidR="00B62E6E">
        <w:t xml:space="preserve">нансирования. </w:t>
      </w:r>
    </w:p>
    <w:p w:rsidR="00336447" w:rsidRPr="00B62E6E" w:rsidRDefault="00336447" w:rsidP="00336447">
      <w:pPr>
        <w:pStyle w:val="aa"/>
        <w:ind w:firstLine="567"/>
        <w:jc w:val="center"/>
        <w:rPr>
          <w:b/>
        </w:rPr>
      </w:pPr>
      <w:r w:rsidRPr="00B62E6E">
        <w:rPr>
          <w:b/>
        </w:rPr>
        <w:t>Раздел. 4 Ресурсное обеспечение муниципальной подпрограммы</w:t>
      </w:r>
    </w:p>
    <w:p w:rsidR="00336447" w:rsidRPr="00B62E6E" w:rsidRDefault="00336447" w:rsidP="00B6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9F19BF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</w:t>
      </w:r>
      <w:r w:rsidR="00B62E6E">
        <w:rPr>
          <w:rFonts w:ascii="Times New Roman" w:hAnsi="Times New Roman" w:cs="Times New Roman"/>
          <w:sz w:val="24"/>
          <w:szCs w:val="24"/>
        </w:rPr>
        <w:t xml:space="preserve"> № 3 к муниципальной программе.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B62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6447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lastRenderedPageBreak/>
        <w:t>Раздел 6.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5107AE" w:rsidRDefault="00336447" w:rsidP="005107A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5107A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5107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Pr="005107AE" w:rsidRDefault="00336447" w:rsidP="005107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7A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62E6E" w:rsidRDefault="009F19BF" w:rsidP="009F19BF">
      <w:pPr>
        <w:pStyle w:val="aa"/>
        <w:jc w:val="right"/>
      </w:pPr>
      <w:r>
        <w:t xml:space="preserve">                                          </w:t>
      </w: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9F19BF" w:rsidRDefault="009F19BF" w:rsidP="009F19BF">
      <w:pPr>
        <w:pStyle w:val="aa"/>
        <w:jc w:val="right"/>
      </w:pPr>
      <w:r>
        <w:lastRenderedPageBreak/>
        <w:t xml:space="preserve">  Приложение к</w:t>
      </w:r>
    </w:p>
    <w:p w:rsidR="009F19BF" w:rsidRDefault="009F19BF" w:rsidP="009F19BF">
      <w:pPr>
        <w:pStyle w:val="aa"/>
        <w:jc w:val="right"/>
      </w:pPr>
      <w:r>
        <w:t>муниципальной программе</w:t>
      </w:r>
    </w:p>
    <w:p w:rsidR="009F19BF" w:rsidRDefault="009F19BF" w:rsidP="009F19BF">
      <w:pPr>
        <w:pStyle w:val="aa"/>
        <w:jc w:val="right"/>
      </w:pPr>
      <w:r>
        <w:t xml:space="preserve"> «Социально-экономическое развитие территории</w:t>
      </w:r>
    </w:p>
    <w:p w:rsidR="009F19BF" w:rsidRDefault="009F19BF" w:rsidP="009F19BF">
      <w:pPr>
        <w:pStyle w:val="aa"/>
        <w:jc w:val="right"/>
      </w:pPr>
      <w:r>
        <w:t>Нижнебурбукского сельского поселения на 2021-2025гг»</w:t>
      </w:r>
    </w:p>
    <w:p w:rsidR="009F19BF" w:rsidRDefault="009F19BF" w:rsidP="009F19BF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9F19BF" w:rsidRDefault="009F19BF" w:rsidP="009F19BF">
      <w:pPr>
        <w:pStyle w:val="aa"/>
        <w:jc w:val="right"/>
      </w:pPr>
      <w:r>
        <w:t>Администрации Нижнебурбукского</w:t>
      </w:r>
    </w:p>
    <w:p w:rsidR="009F19BF" w:rsidRDefault="009F19BF" w:rsidP="009F19BF">
      <w:pPr>
        <w:pStyle w:val="aa"/>
        <w:jc w:val="right"/>
      </w:pPr>
      <w:r>
        <w:t xml:space="preserve">Сельского поселения </w:t>
      </w:r>
    </w:p>
    <w:p w:rsidR="009F19BF" w:rsidRDefault="009F19BF" w:rsidP="009F19BF">
      <w:pPr>
        <w:pStyle w:val="aa"/>
        <w:jc w:val="right"/>
      </w:pPr>
      <w:r>
        <w:t xml:space="preserve">От 09.11.2020 г. №47                               </w:t>
      </w:r>
    </w:p>
    <w:p w:rsidR="009F19BF" w:rsidRDefault="009F19BF" w:rsidP="009F19BF">
      <w:pPr>
        <w:pStyle w:val="aa"/>
        <w:jc w:val="right"/>
      </w:pPr>
      <w:r>
        <w:t xml:space="preserve">                                    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9F19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«Повышение эффективности бюджетных расходов Нижнебурбук</w:t>
      </w:r>
      <w:r w:rsidR="009F19BF">
        <w:rPr>
          <w:rFonts w:ascii="Times New Roman" w:hAnsi="Times New Roman" w:cs="Times New Roman"/>
          <w:b/>
          <w:sz w:val="36"/>
          <w:szCs w:val="36"/>
        </w:rPr>
        <w:t>ского сельского поселения на 2021-2025</w:t>
      </w:r>
      <w:r>
        <w:rPr>
          <w:rFonts w:ascii="Times New Roman" w:hAnsi="Times New Roman" w:cs="Times New Roman"/>
          <w:b/>
          <w:sz w:val="36"/>
          <w:szCs w:val="36"/>
        </w:rPr>
        <w:t>гг»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9F19BF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Нижнебурбук</w:t>
      </w:r>
      <w:r w:rsidR="009F19BF">
        <w:rPr>
          <w:rFonts w:ascii="Times New Roman" w:hAnsi="Times New Roman" w:cs="Times New Roman"/>
          <w:b/>
          <w:sz w:val="24"/>
          <w:szCs w:val="24"/>
        </w:rPr>
        <w:t>ского сельского поселения на2021-2025</w:t>
      </w:r>
      <w:r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00722A">
        <w:rPr>
          <w:rFonts w:ascii="Times New Roman" w:hAnsi="Times New Roman" w:cs="Times New Roman"/>
          <w:sz w:val="24"/>
          <w:szCs w:val="24"/>
          <w:u w:val="single"/>
        </w:rPr>
        <w:t>Нижнебурбукского сельского поселения на 2021-2025</w:t>
      </w:r>
      <w:r>
        <w:rPr>
          <w:rFonts w:ascii="Times New Roman" w:hAnsi="Times New Roman" w:cs="Times New Roman"/>
          <w:sz w:val="24"/>
          <w:szCs w:val="24"/>
          <w:u w:val="single"/>
        </w:rPr>
        <w:t>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12"/>
      </w:tblGrid>
      <w:tr w:rsidR="00336447" w:rsidTr="00336447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5107A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«Социально-экономическое развитие территории </w:t>
            </w:r>
            <w:r w:rsidR="0000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Нижнебурбукского сельского поселения на 2021-2025г</w:t>
            </w:r>
            <w:r w:rsidR="00510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г»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Нижнебурбукс</w:t>
            </w:r>
            <w:r w:rsidR="0000722A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сельского поселения.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Нижнебурбукского сельского поселения.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 процесса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36447" w:rsidTr="00336447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00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3364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1.уменьшение  размер дефицита бюджета Нижнебурбукского муниципального образования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336447" w:rsidTr="00336447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–10,0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10,0,0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50,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–10,0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107AE" w:rsidRDefault="005107AE" w:rsidP="0051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336447" w:rsidTr="00336447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336447" w:rsidRDefault="0033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-дефицит бюджета Нижнебурбукского сельского поселения не более 5%.</w:t>
            </w:r>
          </w:p>
          <w:p w:rsidR="00336447" w:rsidRDefault="003364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</w:t>
      </w:r>
      <w:r w:rsidR="0000722A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072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Нижнебурбукского сельского поселения.</w:t>
      </w:r>
    </w:p>
    <w:p w:rsidR="00336447" w:rsidRDefault="00336447" w:rsidP="00336447">
      <w:pPr>
        <w:pStyle w:val="aa"/>
        <w:ind w:right="-2"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color w:val="000000"/>
        </w:rPr>
        <w:t>Для достижения данной цели необходимо выполнить следующие</w:t>
      </w:r>
      <w:r>
        <w:rPr>
          <w:color w:val="000000"/>
        </w:rPr>
        <w:t xml:space="preserve"> </w:t>
      </w:r>
      <w:r>
        <w:rPr>
          <w:b/>
        </w:rPr>
        <w:t xml:space="preserve">задачи: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Нижнебурбукского сельского поселения.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обеспечение прозрачности и открытости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задач  будут следующие целевые показатели :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-размер дефицита бюджета Нижнебурбукского муниципального образования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00722A">
        <w:rPr>
          <w:rFonts w:ascii="Times New Roman" w:hAnsi="Times New Roman" w:cs="Times New Roman"/>
          <w:sz w:val="24"/>
          <w:szCs w:val="24"/>
        </w:rPr>
        <w:t xml:space="preserve"> 2021-2025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722A">
        <w:rPr>
          <w:rFonts w:ascii="Times New Roman" w:hAnsi="Times New Roman" w:cs="Times New Roman"/>
          <w:sz w:val="24"/>
          <w:szCs w:val="24"/>
        </w:rPr>
        <w:t xml:space="preserve">. </w:t>
      </w:r>
      <w:r w:rsidRPr="0000722A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«Информационные технологии в управлении»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к муниципальной программе</w:t>
      </w:r>
    </w:p>
    <w:p w:rsidR="00336447" w:rsidRPr="0000722A" w:rsidRDefault="00336447" w:rsidP="003364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</w:t>
      </w:r>
      <w:r w:rsidR="0000722A">
        <w:rPr>
          <w:rFonts w:ascii="Times New Roman" w:hAnsi="Times New Roman" w:cs="Times New Roman"/>
          <w:b/>
          <w:sz w:val="24"/>
          <w:szCs w:val="24"/>
        </w:rPr>
        <w:t>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5107AE" w:rsidRDefault="00336447" w:rsidP="00B6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</w:t>
      </w:r>
      <w:r w:rsidR="00B62E6E">
        <w:rPr>
          <w:rFonts w:ascii="Times New Roman" w:hAnsi="Times New Roman" w:cs="Times New Roman"/>
          <w:sz w:val="24"/>
          <w:szCs w:val="24"/>
        </w:rPr>
        <w:t>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Default="00336447" w:rsidP="00336447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36447" w:rsidRPr="005107AE" w:rsidRDefault="00336447" w:rsidP="00336447">
      <w:pPr>
        <w:pStyle w:val="aa"/>
        <w:ind w:firstLine="567"/>
        <w:jc w:val="center"/>
        <w:rPr>
          <w:b/>
        </w:rPr>
      </w:pPr>
      <w:r w:rsidRPr="005107AE">
        <w:rPr>
          <w:b/>
        </w:rPr>
        <w:t>Раздел. 4 Ресурсное обеспечение муниципальной подпрограммы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00722A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 w:rsidRPr="0000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подпрограммы за счет средств, предусмотренных в бюджете Нижнебурбукского сельского поселения, представлена в приложении № 3 к муниципальной программе.</w:t>
      </w: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00722A" w:rsidRDefault="00336447" w:rsidP="005107A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</w:t>
      </w:r>
      <w:r w:rsidR="005107AE">
        <w:rPr>
          <w:rFonts w:ascii="Times New Roman" w:eastAsia="Calibri" w:hAnsi="Times New Roman" w:cs="Times New Roman"/>
          <w:sz w:val="24"/>
          <w:szCs w:val="24"/>
        </w:rPr>
        <w:t>аммы за счет средств областного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федерального бюджетов не предусмотрены</w:t>
      </w:r>
    </w:p>
    <w:p w:rsidR="00336447" w:rsidRPr="0000722A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0722A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722A" w:rsidRDefault="0000722A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722A" w:rsidRDefault="0000722A" w:rsidP="0000722A">
      <w:pPr>
        <w:pStyle w:val="aa"/>
        <w:jc w:val="right"/>
      </w:pPr>
      <w:r>
        <w:lastRenderedPageBreak/>
        <w:t xml:space="preserve">                                            Приложение к</w:t>
      </w:r>
    </w:p>
    <w:p w:rsidR="0000722A" w:rsidRDefault="0000722A" w:rsidP="0000722A">
      <w:pPr>
        <w:pStyle w:val="aa"/>
        <w:jc w:val="right"/>
      </w:pPr>
      <w:r>
        <w:t>муниципальной программе</w:t>
      </w:r>
    </w:p>
    <w:p w:rsidR="0000722A" w:rsidRDefault="0000722A" w:rsidP="0000722A">
      <w:pPr>
        <w:pStyle w:val="aa"/>
        <w:jc w:val="right"/>
      </w:pPr>
      <w:r>
        <w:t xml:space="preserve"> «Социально-экономическое развитие территории</w:t>
      </w:r>
    </w:p>
    <w:p w:rsidR="0000722A" w:rsidRDefault="0000722A" w:rsidP="0000722A">
      <w:pPr>
        <w:pStyle w:val="aa"/>
        <w:jc w:val="right"/>
      </w:pPr>
      <w:r>
        <w:t>Нижнебурбукского сельского поселения на 2021-2025гг»</w:t>
      </w:r>
    </w:p>
    <w:p w:rsidR="0000722A" w:rsidRDefault="0000722A" w:rsidP="0000722A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722A" w:rsidRDefault="0000722A" w:rsidP="0000722A">
      <w:pPr>
        <w:pStyle w:val="aa"/>
        <w:jc w:val="right"/>
      </w:pPr>
      <w:r>
        <w:t>Администрации Нижнебурбукского</w:t>
      </w:r>
    </w:p>
    <w:p w:rsidR="0000722A" w:rsidRDefault="0000722A" w:rsidP="0000722A">
      <w:pPr>
        <w:pStyle w:val="aa"/>
        <w:jc w:val="right"/>
      </w:pPr>
      <w:r>
        <w:t xml:space="preserve">Сельского поселения </w:t>
      </w:r>
    </w:p>
    <w:p w:rsidR="00336447" w:rsidRPr="0000722A" w:rsidRDefault="0000722A" w:rsidP="0000722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722A">
        <w:rPr>
          <w:rFonts w:ascii="Times New Roman" w:hAnsi="Times New Roman" w:cs="Times New Roman"/>
          <w:sz w:val="24"/>
          <w:szCs w:val="24"/>
        </w:rPr>
        <w:t>От 09.11.2020 г. №47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«Обеспечение комплексных мер безопасности на территории Нижнебурбукс</w:t>
      </w:r>
      <w:r w:rsidR="0000722A">
        <w:rPr>
          <w:rFonts w:ascii="Times New Roman" w:hAnsi="Times New Roman" w:cs="Times New Roman"/>
          <w:b/>
          <w:sz w:val="36"/>
          <w:szCs w:val="36"/>
        </w:rPr>
        <w:t>кого сельского поселения на 2021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00722A">
        <w:rPr>
          <w:rFonts w:ascii="Times New Roman" w:hAnsi="Times New Roman" w:cs="Times New Roman"/>
          <w:b/>
          <w:sz w:val="36"/>
          <w:szCs w:val="36"/>
        </w:rPr>
        <w:t>25</w:t>
      </w:r>
      <w:r>
        <w:rPr>
          <w:rFonts w:ascii="Times New Roman" w:hAnsi="Times New Roman" w:cs="Times New Roman"/>
          <w:b/>
          <w:sz w:val="36"/>
          <w:szCs w:val="36"/>
        </w:rPr>
        <w:t>г</w:t>
      </w:r>
      <w:r w:rsidR="0000722A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00722A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Нижнебурбукс</w:t>
      </w:r>
      <w:r w:rsidR="00115E16">
        <w:rPr>
          <w:rFonts w:ascii="Times New Roman" w:hAnsi="Times New Roman" w:cs="Times New Roman"/>
          <w:b/>
          <w:sz w:val="24"/>
          <w:szCs w:val="24"/>
        </w:rPr>
        <w:t>кого сельского поселения на 2021-2025</w:t>
      </w:r>
      <w:r>
        <w:rPr>
          <w:rFonts w:ascii="Times New Roman" w:hAnsi="Times New Roman" w:cs="Times New Roman"/>
          <w:b/>
          <w:sz w:val="24"/>
          <w:szCs w:val="24"/>
        </w:rPr>
        <w:t>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Нижнебурбукс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>кого сельского поселения на 2021-2025</w:t>
      </w:r>
      <w:r>
        <w:rPr>
          <w:rFonts w:ascii="Times New Roman" w:hAnsi="Times New Roman" w:cs="Times New Roman"/>
          <w:sz w:val="24"/>
          <w:szCs w:val="24"/>
          <w:u w:val="single"/>
        </w:rPr>
        <w:t>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7510"/>
      </w:tblGrid>
      <w:tr w:rsidR="00336447" w:rsidTr="00336447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«Социально-экономическое развитие территории Нижнебурбукского сел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ьского поселения на 2021-2025 </w:t>
            </w:r>
            <w:proofErr w:type="spellStart"/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гг</w:t>
            </w:r>
            <w:proofErr w:type="spellEnd"/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Нижнебурбукского сельского поселения 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2021-2025 </w:t>
            </w:r>
            <w:proofErr w:type="spellStart"/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Нижнебурбукского сельского поселения 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Нижнебурбукского сельского поселения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336447" w:rsidP="00115E16">
            <w:pPr>
              <w:pStyle w:val="aa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336447" w:rsidRDefault="00336447" w:rsidP="00115E16">
            <w:pPr>
              <w:pStyle w:val="aa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11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</w:pPr>
            <w:r>
              <w:t xml:space="preserve">1. Сокращение количества пожаров на территории сельского поселения к показателям </w:t>
            </w:r>
          </w:p>
          <w:p w:rsidR="00336447" w:rsidRDefault="00336447" w:rsidP="00115E16">
            <w:pPr>
              <w:pStyle w:val="aa"/>
            </w:pPr>
            <w:r>
              <w:rPr>
                <w:rFonts w:eastAsia="Calibri"/>
              </w:rPr>
              <w:t xml:space="preserve"> 2.</w:t>
            </w:r>
            <w:r>
              <w:t>Оснащение команды ДПД необходимыми средствами для тушения пожаров</w:t>
            </w:r>
          </w:p>
          <w:p w:rsidR="00336447" w:rsidRDefault="00336447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B62E6E" w:rsidTr="009F414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302,5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–60,5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60,5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60,5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60,5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302,5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–60,5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–60,5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–60,5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год – 60,5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B62E6E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62E6E" w:rsidRDefault="00B62E6E" w:rsidP="00B62E6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B62E6E" w:rsidRDefault="00B62E6E" w:rsidP="00B62E6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115E16" w:rsidRDefault="00115E16" w:rsidP="00B62E6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Раздел1. Цель и задачи подпрограммы, целевые показатели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Нижнебурбукского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как  на территории Нижнебурбукского сельского поселения вероятность бытовых пожаров, а так же лесных пожаров имеется постоянно, поэтому 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мер пожарной безопасности является одним их важных вопросов  администрации сельского поселения.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 w:cs="Times New Roman"/>
          <w:sz w:val="24"/>
          <w:szCs w:val="24"/>
        </w:rPr>
        <w:t>ч: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336447" w:rsidRDefault="00336447" w:rsidP="00336447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336447" w:rsidRDefault="00336447" w:rsidP="00336447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показатели: 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-. количества пожаров на территории сельского поселения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16">
        <w:rPr>
          <w:rFonts w:ascii="Times New Roman" w:hAnsi="Times New Roman" w:cs="Times New Roman"/>
          <w:sz w:val="24"/>
          <w:szCs w:val="24"/>
        </w:rPr>
        <w:t>2021-2025гг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115E16">
        <w:rPr>
          <w:rFonts w:ascii="Times New Roman" w:hAnsi="Times New Roman" w:cs="Times New Roman"/>
          <w:sz w:val="24"/>
          <w:szCs w:val="24"/>
        </w:rPr>
        <w:t xml:space="preserve">. </w:t>
      </w:r>
      <w:r w:rsidRPr="00115E1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-Обеспечение первичных мер пожарной безопасности в границах населенных пунктов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 . Меры муниципального регулирования, направленные на дости</w:t>
      </w:r>
      <w:r w:rsid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Default="00336447" w:rsidP="00336447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36447" w:rsidRPr="00115E16" w:rsidRDefault="00336447" w:rsidP="00336447">
      <w:pPr>
        <w:pStyle w:val="aa"/>
        <w:ind w:firstLine="567"/>
        <w:jc w:val="center"/>
        <w:rPr>
          <w:b/>
        </w:rPr>
      </w:pPr>
      <w:r w:rsidRPr="00115E16">
        <w:rPr>
          <w:b/>
        </w:rPr>
        <w:t>Раздел. 4  Ресурсное обеспечение муниципальной подпрограммы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115E16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 № 3 к муниципальной программе.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36447" w:rsidRPr="00115E16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115E1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115E16" w:rsidRPr="00B62E6E" w:rsidRDefault="00336447" w:rsidP="00B62E6E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B62E6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115E16" w:rsidRDefault="00336447" w:rsidP="00115E1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1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115E16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Pr="00115E16" w:rsidRDefault="00336447" w:rsidP="00115E1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115E16">
      <w:pPr>
        <w:pStyle w:val="aa"/>
        <w:jc w:val="right"/>
      </w:pPr>
      <w:r>
        <w:lastRenderedPageBreak/>
        <w:t xml:space="preserve">                                            Приложение к</w:t>
      </w:r>
    </w:p>
    <w:p w:rsidR="00115E16" w:rsidRDefault="00115E16" w:rsidP="00115E16">
      <w:pPr>
        <w:pStyle w:val="aa"/>
        <w:jc w:val="right"/>
      </w:pPr>
      <w:r>
        <w:t>муниципальной программе</w:t>
      </w:r>
    </w:p>
    <w:p w:rsidR="00115E16" w:rsidRDefault="00115E16" w:rsidP="00115E16">
      <w:pPr>
        <w:pStyle w:val="aa"/>
        <w:jc w:val="right"/>
      </w:pPr>
      <w:r>
        <w:t xml:space="preserve"> «Социально-экономическое развитие территории</w:t>
      </w:r>
    </w:p>
    <w:p w:rsidR="00115E16" w:rsidRDefault="00115E16" w:rsidP="00115E16">
      <w:pPr>
        <w:pStyle w:val="aa"/>
        <w:jc w:val="right"/>
      </w:pPr>
      <w:r>
        <w:t>Нижнебурбукского сельского поселения на 2021-2025гг»</w:t>
      </w:r>
    </w:p>
    <w:p w:rsidR="00115E16" w:rsidRDefault="00115E16" w:rsidP="00115E16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115E16" w:rsidRDefault="00115E16" w:rsidP="00115E16">
      <w:pPr>
        <w:pStyle w:val="aa"/>
        <w:jc w:val="right"/>
      </w:pPr>
      <w:r>
        <w:t>Администрации Нижнебурбукского</w:t>
      </w:r>
    </w:p>
    <w:p w:rsidR="00115E16" w:rsidRPr="00115E16" w:rsidRDefault="00115E16" w:rsidP="00115E16">
      <w:pPr>
        <w:pStyle w:val="aa"/>
        <w:jc w:val="right"/>
        <w:rPr>
          <w:sz w:val="28"/>
          <w:szCs w:val="28"/>
        </w:rPr>
      </w:pPr>
      <w:r w:rsidRPr="00115E16">
        <w:rPr>
          <w:sz w:val="28"/>
          <w:szCs w:val="28"/>
        </w:rPr>
        <w:t xml:space="preserve">Сельского поселения </w:t>
      </w:r>
    </w:p>
    <w:p w:rsidR="00336447" w:rsidRPr="00115E16" w:rsidRDefault="00115E16" w:rsidP="00115E1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5E16">
        <w:rPr>
          <w:rFonts w:ascii="Times New Roman" w:hAnsi="Times New Roman" w:cs="Times New Roman"/>
          <w:sz w:val="28"/>
          <w:szCs w:val="28"/>
        </w:rPr>
        <w:t>От 09.11.2020 г. №47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Обеспечение комплексного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пространственного  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территориального развития  Нижнебурбукского сельского поселения</w:t>
      </w:r>
      <w:r w:rsidR="00115E16">
        <w:rPr>
          <w:rFonts w:ascii="Times New Roman" w:hAnsi="Times New Roman" w:cs="Times New Roman"/>
          <w:b/>
          <w:sz w:val="36"/>
          <w:szCs w:val="36"/>
        </w:rPr>
        <w:t xml:space="preserve"> на 2021-2025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115E16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E16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16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комплексного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пространственного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территориального развития  Нижнебурбукс</w:t>
      </w:r>
      <w:r w:rsidR="00115E16">
        <w:rPr>
          <w:rFonts w:ascii="Times New Roman" w:hAnsi="Times New Roman" w:cs="Times New Roman"/>
          <w:b/>
          <w:sz w:val="24"/>
          <w:szCs w:val="24"/>
        </w:rPr>
        <w:t>кого сельского поселения на 2021-2025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территории  Нижнебурбукс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>кого</w:t>
      </w:r>
      <w:proofErr w:type="gramEnd"/>
      <w:r w:rsidR="00115E1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2021-2025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5056"/>
      </w:tblGrid>
      <w:tr w:rsidR="00336447" w:rsidTr="00336447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B62E6E">
              <w:rPr>
                <w:rStyle w:val="ab"/>
                <w:rFonts w:eastAsiaTheme="minorEastAsia"/>
              </w:rPr>
              <w:t>Социально-экономическое развитие территории  Нижнебурбукс</w:t>
            </w:r>
            <w:r w:rsidR="00115E16" w:rsidRPr="00B62E6E">
              <w:rPr>
                <w:rStyle w:val="ab"/>
                <w:rFonts w:eastAsiaTheme="minorEastAsia"/>
              </w:rPr>
              <w:t>кого сельского поселения на 2021-2025</w:t>
            </w:r>
            <w:r w:rsidRPr="00B62E6E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Pr="00B62E6E">
              <w:rPr>
                <w:rStyle w:val="ab"/>
                <w:rFonts w:eastAsiaTheme="minorEastAsia"/>
              </w:rPr>
              <w:t>гг</w:t>
            </w:r>
            <w:proofErr w:type="spellEnd"/>
            <w:r w:rsidRPr="00B62E6E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B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 и  территориального развития  Нижнебурбукс</w:t>
            </w:r>
            <w:r w:rsidR="00115E16" w:rsidRPr="00B62E6E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2021-2025</w:t>
            </w:r>
            <w:r w:rsidRPr="00B6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  <w:rPr>
                <w:color w:val="000000"/>
              </w:rPr>
            </w:pPr>
            <w:r>
              <w:t xml:space="preserve"> 1.создание условий для устойчивого развития территории сельского поселения,  сохранения окружающей среды и объектов культурного наследия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336447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уровня использования территории сельского поселения;</w:t>
            </w:r>
          </w:p>
          <w:p w:rsidR="00336447" w:rsidRDefault="00336447" w:rsidP="00336447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благоприятных условий для проживания на территории сельского поселения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11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границ территориальных зон-100% 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 -100%</w:t>
            </w:r>
          </w:p>
          <w:p w:rsidR="0083099E" w:rsidRDefault="0083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3.внесение изменений в градостроительный план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336447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36447" w:rsidRDefault="00336447" w:rsidP="00336447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P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6E" w:rsidTr="00336447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–40,0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40,0,0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40,0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40,0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200,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–40,0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40,0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40,0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B62E6E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населенных пунктов на кадастровый учет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градостроительных документов в соответствие с действующим законодательством; 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sz w:val="24"/>
          <w:szCs w:val="24"/>
        </w:rPr>
        <w:t xml:space="preserve">Раздел1. </w:t>
      </w:r>
      <w:r w:rsidRPr="0083099E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83099E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устойчивого развития территории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поселения,  сохранения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 и объектов культурного наследия</w:t>
      </w:r>
    </w:p>
    <w:p w:rsidR="00336447" w:rsidRDefault="00336447" w:rsidP="00336447">
      <w:pPr>
        <w:pStyle w:val="a5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  <w:r>
        <w:rPr>
          <w:rFonts w:ascii="Times New Roman" w:hAnsi="Times New Roman" w:cs="Times New Roman"/>
          <w:sz w:val="24"/>
          <w:szCs w:val="24"/>
        </w:rPr>
        <w:t xml:space="preserve"> -Обеспечение оптимального уровня использования территории сельского поселения;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благоприятных условий для проживания на территории сельского поселения</w:t>
      </w:r>
    </w:p>
    <w:p w:rsidR="00336447" w:rsidRDefault="00336447" w:rsidP="00336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границ территориальных зон-100% </w:t>
      </w:r>
    </w:p>
    <w:p w:rsidR="00336447" w:rsidRDefault="00336447" w:rsidP="003364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постановка территории сельского поселения и населенных пунктов на кадастровый учет -100%</w:t>
      </w:r>
    </w:p>
    <w:p w:rsidR="00336447" w:rsidRPr="0083099E" w:rsidRDefault="00336447" w:rsidP="008309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16">
        <w:rPr>
          <w:rFonts w:ascii="Times New Roman" w:hAnsi="Times New Roman" w:cs="Times New Roman"/>
          <w:sz w:val="24"/>
          <w:szCs w:val="24"/>
        </w:rPr>
        <w:t>2021-2025гг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83099E">
        <w:rPr>
          <w:rFonts w:ascii="Times New Roman" w:hAnsi="Times New Roman" w:cs="Times New Roman"/>
          <w:sz w:val="24"/>
          <w:szCs w:val="24"/>
        </w:rPr>
        <w:t xml:space="preserve">. </w:t>
      </w:r>
      <w:r w:rsidRPr="0083099E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pStyle w:val="a5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336447" w:rsidRDefault="00336447" w:rsidP="008309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поселения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Pr="0083099E" w:rsidRDefault="0083099E" w:rsidP="00830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3099E" w:rsidRPr="00B62E6E" w:rsidRDefault="00336447" w:rsidP="00B62E6E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83099E" w:rsidRDefault="00336447" w:rsidP="0083099E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83099E">
        <w:t xml:space="preserve">в и источников финансирования. </w:t>
      </w:r>
    </w:p>
    <w:p w:rsidR="00336447" w:rsidRPr="0083099E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83099E">
        <w:rPr>
          <w:b/>
        </w:rPr>
        <w:t>Раздел 4. Ресурсное обеспечение муниципальной подпрограммы</w:t>
      </w:r>
    </w:p>
    <w:p w:rsidR="00336447" w:rsidRPr="0083099E" w:rsidRDefault="00336447" w:rsidP="0083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83099E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 №3 к муници</w:t>
      </w:r>
      <w:r w:rsidR="0083099E">
        <w:rPr>
          <w:rFonts w:ascii="Times New Roman" w:hAnsi="Times New Roman" w:cs="Times New Roman"/>
          <w:sz w:val="24"/>
          <w:szCs w:val="24"/>
        </w:rPr>
        <w:t>пальной программе.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336447" w:rsidRPr="0083099E" w:rsidRDefault="00336447" w:rsidP="008309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83099E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83099E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83099E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83099E" w:rsidRDefault="00336447" w:rsidP="008309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83099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Pr="00B62E6E" w:rsidRDefault="00336447" w:rsidP="00B62E6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B62E6E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Default="00336447" w:rsidP="003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99E" w:rsidRDefault="00336447" w:rsidP="00B62E6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E6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099E" w:rsidRDefault="0083099E" w:rsidP="0083099E">
      <w:pPr>
        <w:pStyle w:val="aa"/>
        <w:jc w:val="right"/>
      </w:pPr>
      <w:r>
        <w:t xml:space="preserve">            </w:t>
      </w:r>
      <w:r w:rsidR="00B62E6E">
        <w:t xml:space="preserve">                            </w:t>
      </w:r>
      <w:r>
        <w:t>Приложение к</w:t>
      </w:r>
    </w:p>
    <w:p w:rsidR="0083099E" w:rsidRDefault="0083099E" w:rsidP="0083099E">
      <w:pPr>
        <w:pStyle w:val="aa"/>
        <w:jc w:val="right"/>
      </w:pPr>
      <w:r>
        <w:t>муниципальной программе</w:t>
      </w:r>
    </w:p>
    <w:p w:rsidR="0083099E" w:rsidRDefault="0083099E" w:rsidP="0083099E">
      <w:pPr>
        <w:pStyle w:val="aa"/>
        <w:jc w:val="right"/>
      </w:pPr>
      <w:r>
        <w:t xml:space="preserve"> «Социально-экономическое развитие территории</w:t>
      </w:r>
    </w:p>
    <w:p w:rsidR="0083099E" w:rsidRDefault="0083099E" w:rsidP="0083099E">
      <w:pPr>
        <w:pStyle w:val="aa"/>
        <w:jc w:val="right"/>
      </w:pPr>
      <w:r>
        <w:t>Нижнебурбукского сельского поселения на 2021-2025гг»</w:t>
      </w:r>
    </w:p>
    <w:p w:rsidR="0083099E" w:rsidRDefault="0083099E" w:rsidP="0083099E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83099E" w:rsidRDefault="0083099E" w:rsidP="0083099E">
      <w:pPr>
        <w:pStyle w:val="aa"/>
        <w:jc w:val="right"/>
      </w:pPr>
      <w:r>
        <w:t>Администрации Нижнебурбукского</w:t>
      </w:r>
    </w:p>
    <w:p w:rsidR="0083099E" w:rsidRDefault="0083099E" w:rsidP="0083099E">
      <w:pPr>
        <w:pStyle w:val="aa"/>
        <w:jc w:val="right"/>
      </w:pPr>
      <w:r>
        <w:t xml:space="preserve">Сельского поселения </w:t>
      </w:r>
    </w:p>
    <w:p w:rsidR="00336447" w:rsidRPr="0083099E" w:rsidRDefault="0083099E" w:rsidP="008309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099E">
        <w:rPr>
          <w:rFonts w:ascii="Times New Roman" w:hAnsi="Times New Roman" w:cs="Times New Roman"/>
          <w:sz w:val="24"/>
          <w:szCs w:val="24"/>
        </w:rPr>
        <w:t>От 09.11.2020 г. №47</w:t>
      </w:r>
    </w:p>
    <w:p w:rsidR="00336447" w:rsidRDefault="00336447" w:rsidP="008309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Развитие инфраструктуры на территории Нижнебурбукского сельского поселения</w:t>
      </w:r>
    </w:p>
    <w:p w:rsidR="00336447" w:rsidRDefault="0083099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2021-2025</w:t>
      </w:r>
      <w:r w:rsidR="0033644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36447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 w:rsidR="00336447"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83099E" w:rsidP="00B62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B62E6E" w:rsidRDefault="00B62E6E" w:rsidP="00B62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Нижнебурбукс</w:t>
      </w:r>
      <w:r w:rsidR="0083099E">
        <w:rPr>
          <w:rFonts w:ascii="Times New Roman" w:hAnsi="Times New Roman" w:cs="Times New Roman"/>
          <w:b/>
          <w:sz w:val="24"/>
          <w:szCs w:val="24"/>
        </w:rPr>
        <w:t>кого сельского поселения на 2021-2025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территории  Нижнебурбукс</w:t>
      </w:r>
      <w:r w:rsidR="0083099E">
        <w:rPr>
          <w:rFonts w:ascii="Times New Roman" w:hAnsi="Times New Roman" w:cs="Times New Roman"/>
          <w:sz w:val="24"/>
          <w:szCs w:val="24"/>
          <w:u w:val="single"/>
        </w:rPr>
        <w:t>кого</w:t>
      </w:r>
      <w:proofErr w:type="gramEnd"/>
      <w:r w:rsidR="008309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2021-2025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5056"/>
      </w:tblGrid>
      <w:tr w:rsidR="00336447" w:rsidTr="00336447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83099E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«Социально-экономическое развитие территории  Нижнебурбукско</w:t>
            </w:r>
            <w:r w:rsidR="0083099E">
              <w:rPr>
                <w:lang w:eastAsia="en-US"/>
              </w:rPr>
              <w:t>го сельского поселения на 2021-2025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3099E">
              <w:rPr>
                <w:rStyle w:val="ab"/>
                <w:rFonts w:eastAsiaTheme="minorEastAsia"/>
              </w:rPr>
              <w:t>Развитие инфраструктуры на территории Нижнебурбукс</w:t>
            </w:r>
            <w:r w:rsidR="0083099E">
              <w:rPr>
                <w:rStyle w:val="ab"/>
                <w:rFonts w:eastAsiaTheme="minorEastAsia"/>
              </w:rPr>
              <w:t>кого сельского поселения на 2021-2025</w:t>
            </w:r>
            <w:r w:rsidR="00B62E6E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="00B62E6E">
              <w:rPr>
                <w:rStyle w:val="ab"/>
                <w:rFonts w:eastAsiaTheme="minorEastAsia"/>
              </w:rPr>
              <w:t>гг</w:t>
            </w:r>
            <w:proofErr w:type="spellEnd"/>
            <w:r w:rsidR="00B62E6E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</w:t>
            </w:r>
            <w:r w:rsidR="00001B85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 сельского поселения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качественной питьевой водой .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11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Уменьшение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несанкционированных свалок на территории сельского поселения.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1.ремони  и содержание автомобильных дорог;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оценки объектов муниципальной собственности.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6E" w:rsidTr="00336447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437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6020,0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62E6E" w:rsidRPr="00A42D55" w:rsidRDefault="0044370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–1370,0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44370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1110,0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44370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1160,0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44370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1170,0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44370F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5020,0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62E6E" w:rsidRPr="00A42D55" w:rsidRDefault="0044370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–1170,0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44370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910,0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44370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960,0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44370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970,0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4370F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37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4437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4437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437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44370F">
              <w:rPr>
                <w:rFonts w:ascii="Times New Roman" w:eastAsia="Calibri" w:hAnsi="Times New Roman" w:cs="Times New Roman"/>
                <w:sz w:val="24"/>
                <w:szCs w:val="24"/>
              </w:rPr>
              <w:t>200,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44370F">
              <w:rPr>
                <w:rFonts w:ascii="Times New Roman" w:eastAsia="Calibri" w:hAnsi="Times New Roman" w:cs="Times New Roman"/>
                <w:sz w:val="24"/>
                <w:szCs w:val="24"/>
              </w:rPr>
              <w:t>200,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B62E6E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 санитарного и эстетического вида территории сельского поселения;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sz w:val="24"/>
          <w:szCs w:val="24"/>
        </w:rPr>
        <w:t xml:space="preserve">Раздел1. </w:t>
      </w:r>
      <w:r w:rsidRPr="00001B85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Нижнебурбукского   сельского поселения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 .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несанкционированных свалок на территории сельского поселения.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16">
        <w:rPr>
          <w:rFonts w:ascii="Times New Roman" w:hAnsi="Times New Roman" w:cs="Times New Roman"/>
          <w:sz w:val="24"/>
          <w:szCs w:val="24"/>
        </w:rPr>
        <w:t>2021-2025гг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1B85">
        <w:rPr>
          <w:rFonts w:ascii="Times New Roman" w:hAnsi="Times New Roman" w:cs="Times New Roman"/>
          <w:sz w:val="24"/>
          <w:szCs w:val="24"/>
        </w:rPr>
        <w:t xml:space="preserve">. </w:t>
      </w:r>
      <w:r w:rsidRPr="00001B8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="00001B85">
        <w:rPr>
          <w:rFonts w:ascii="Times New Roman" w:hAnsi="Times New Roman" w:cs="Times New Roman"/>
          <w:sz w:val="24"/>
          <w:szCs w:val="24"/>
        </w:rPr>
        <w:t>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сети существующих автодорог;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качественных характеристик дорожного полотна;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реализации мер по обеспечению безопасности дорожного движения;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 санитарного и эстетического вида территории сельского поселения;</w:t>
      </w:r>
    </w:p>
    <w:p w:rsidR="00336447" w:rsidRPr="00001B85" w:rsidRDefault="00336447" w:rsidP="00001B8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</w:t>
      </w:r>
      <w:r w:rsidR="00001B85">
        <w:rPr>
          <w:rFonts w:ascii="Times New Roman" w:hAnsi="Times New Roman" w:cs="Times New Roman"/>
          <w:sz w:val="24"/>
          <w:szCs w:val="24"/>
        </w:rPr>
        <w:t>учшение качества питьевой воды;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Pr="00001B85" w:rsidRDefault="00001B85" w:rsidP="00001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к </w:t>
      </w:r>
      <w:r w:rsidRPr="00001B85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01B85" w:rsidRDefault="00336447" w:rsidP="00443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</w:t>
      </w:r>
      <w:r w:rsidR="0044370F">
        <w:rPr>
          <w:rFonts w:ascii="Times New Roman" w:hAnsi="Times New Roman" w:cs="Times New Roman"/>
          <w:sz w:val="24"/>
          <w:szCs w:val="24"/>
        </w:rPr>
        <w:t>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001B85" w:rsidRDefault="00336447" w:rsidP="00001B85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001B85">
        <w:t xml:space="preserve">в и источников финансирования. </w:t>
      </w:r>
    </w:p>
    <w:p w:rsidR="00336447" w:rsidRPr="00001B85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001B85">
        <w:rPr>
          <w:b/>
        </w:rPr>
        <w:t>Раздел 4. Ресурсное обеспечение муниципальной подпрограммы</w:t>
      </w:r>
    </w:p>
    <w:p w:rsidR="00336447" w:rsidRPr="00001B85" w:rsidRDefault="00336447" w:rsidP="0000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001B85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 w:rsidRPr="0000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подпрограммы за счет средств, предусмотренных в бюджете Нижнебурбукского сельского поселения, представлена в приложении №3 к муниципальной программе.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336447" w:rsidRPr="00001B85" w:rsidRDefault="00336447" w:rsidP="00001B8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мероприятий подпрограммы за счет средств областного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федерал</w:t>
      </w:r>
      <w:r w:rsidR="00001B85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001B85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01B8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001B85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001B85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Default="00336447" w:rsidP="003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1B85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370F" w:rsidRDefault="00001B85" w:rsidP="00001B85">
      <w:pPr>
        <w:pStyle w:val="aa"/>
        <w:jc w:val="right"/>
      </w:pPr>
      <w:r>
        <w:t xml:space="preserve">                                            </w:t>
      </w: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001B85" w:rsidRDefault="00001B85" w:rsidP="00001B85">
      <w:pPr>
        <w:pStyle w:val="aa"/>
        <w:jc w:val="right"/>
      </w:pPr>
      <w:r>
        <w:lastRenderedPageBreak/>
        <w:t>Приложение к</w:t>
      </w:r>
    </w:p>
    <w:p w:rsidR="00001B85" w:rsidRDefault="00001B85" w:rsidP="00001B85">
      <w:pPr>
        <w:pStyle w:val="aa"/>
        <w:jc w:val="right"/>
      </w:pPr>
      <w:r>
        <w:t>муниципальной программе</w:t>
      </w:r>
    </w:p>
    <w:p w:rsidR="00001B85" w:rsidRDefault="00001B85" w:rsidP="00001B85">
      <w:pPr>
        <w:pStyle w:val="aa"/>
        <w:jc w:val="right"/>
      </w:pPr>
      <w:r>
        <w:t xml:space="preserve"> «Социально-экономическое развитие территории</w:t>
      </w:r>
    </w:p>
    <w:p w:rsidR="00001B85" w:rsidRDefault="00001B85" w:rsidP="00001B85">
      <w:pPr>
        <w:pStyle w:val="aa"/>
        <w:jc w:val="right"/>
      </w:pPr>
      <w:r>
        <w:t>Нижнебурбукского сельского поселения на 2021-2025гг»</w:t>
      </w:r>
    </w:p>
    <w:p w:rsidR="00001B85" w:rsidRDefault="00001B85" w:rsidP="00001B85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1B85" w:rsidRDefault="00001B85" w:rsidP="00001B85">
      <w:pPr>
        <w:pStyle w:val="aa"/>
        <w:jc w:val="right"/>
      </w:pPr>
      <w:r>
        <w:t>Администрации Нижнебурбукского</w:t>
      </w:r>
    </w:p>
    <w:p w:rsidR="00001B85" w:rsidRDefault="00001B85" w:rsidP="00001B85">
      <w:pPr>
        <w:pStyle w:val="aa"/>
        <w:jc w:val="right"/>
      </w:pPr>
      <w:r>
        <w:t xml:space="preserve">Сельского поселения </w:t>
      </w:r>
    </w:p>
    <w:p w:rsidR="00336447" w:rsidRPr="00001B85" w:rsidRDefault="00001B85" w:rsidP="00001B8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B85">
        <w:rPr>
          <w:rFonts w:ascii="Times New Roman" w:hAnsi="Times New Roman" w:cs="Times New Roman"/>
          <w:sz w:val="24"/>
          <w:szCs w:val="24"/>
        </w:rPr>
        <w:t>От 09.11.2020 г. №47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Развитие культуры и спорта на территории Нижнебурбукского сельского поселения </w:t>
      </w:r>
    </w:p>
    <w:p w:rsidR="00336447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2021-2025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Нижнебурбукского сельского поселения 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на 2021-2025 </w:t>
      </w:r>
      <w:proofErr w:type="spellStart"/>
      <w:r w:rsidR="00115E1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115E16"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</w:t>
      </w:r>
      <w:r w:rsidR="00001B85">
        <w:rPr>
          <w:rFonts w:ascii="Times New Roman" w:hAnsi="Times New Roman" w:cs="Times New Roman"/>
          <w:sz w:val="24"/>
          <w:szCs w:val="24"/>
          <w:u w:val="single"/>
        </w:rPr>
        <w:t>сельского поселения на 2021-2025</w:t>
      </w:r>
      <w:proofErr w:type="gramStart"/>
      <w:r w:rsidR="00001B85">
        <w:rPr>
          <w:rFonts w:ascii="Times New Roman" w:hAnsi="Times New Roman" w:cs="Times New Roman"/>
          <w:sz w:val="24"/>
          <w:szCs w:val="24"/>
          <w:u w:val="single"/>
        </w:rPr>
        <w:t xml:space="preserve">гг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0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6458"/>
      </w:tblGrid>
      <w:tr w:rsidR="00336447" w:rsidTr="00336447">
        <w:trPr>
          <w:trHeight w:val="45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001B8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«Социально-экономическое развитие территории </w:t>
            </w:r>
            <w:r w:rsidR="00001B85">
              <w:rPr>
                <w:lang w:eastAsia="en-US"/>
              </w:rPr>
              <w:t>сельского поселения на 2021-2025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01B85">
              <w:rPr>
                <w:rStyle w:val="ab"/>
                <w:rFonts w:eastAsiaTheme="minorEastAsia"/>
              </w:rPr>
              <w:t>Развитие культуры и спорта на территории Нижнебурбукс</w:t>
            </w:r>
            <w:r w:rsidR="00001B85">
              <w:rPr>
                <w:rStyle w:val="ab"/>
                <w:rFonts w:eastAsiaTheme="minorEastAsia"/>
              </w:rPr>
              <w:t>кого сельского поселения на 2021-2025</w:t>
            </w:r>
            <w:r w:rsidRPr="00001B85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Pr="00001B85">
              <w:rPr>
                <w:rStyle w:val="ab"/>
                <w:rFonts w:eastAsiaTheme="minorEastAsia"/>
              </w:rPr>
              <w:t>гг</w:t>
            </w:r>
            <w:proofErr w:type="spellEnd"/>
            <w:r w:rsidRPr="00001B85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д.Нижний Бурбук»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 д.Нижний Бурбук»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Нижнебурбукского сельского поселения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д.Нижний Бурбук.</w:t>
            </w:r>
          </w:p>
          <w:p w:rsidR="00336447" w:rsidRDefault="0033644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д.Нижний Бурбук</w:t>
            </w:r>
          </w:p>
          <w:p w:rsidR="00336447" w:rsidRDefault="0033644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Нижнебурбукского сельского поселения. 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11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Нижнебурбукского сельского поселения, систематически посещающих КДЦ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Нижнебурбукского сельского поселения, систематически занимающихся физической культурой и спортом;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4.Материальное оснащение МКУК «КДЦ д.Нижний Бурбук;</w:t>
            </w:r>
          </w:p>
        </w:tc>
      </w:tr>
      <w:tr w:rsidR="00336447" w:rsidTr="00336447">
        <w:trPr>
          <w:trHeight w:val="1609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</w:t>
            </w: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F" w:rsidTr="00336447">
        <w:trPr>
          <w:trHeight w:val="159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1129,0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–2130,0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2230,0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2250,0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2330,0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11290,0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–2130,0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2230,0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2250,0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2330,0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44370F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физической культуры и массового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поселении;</w:t>
            </w:r>
          </w:p>
        </w:tc>
      </w:tr>
    </w:tbl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001B85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,физической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массового спорта на территории Нижнебурбукского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деятельности МКУК КДЦ  д.Нижний Бурбук;</w:t>
      </w:r>
    </w:p>
    <w:p w:rsidR="00336447" w:rsidRDefault="00336447" w:rsidP="00336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36447" w:rsidRDefault="00336447" w:rsidP="00336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Нижнебурбукского сельского поселения. </w:t>
      </w:r>
    </w:p>
    <w:p w:rsidR="00336447" w:rsidRDefault="00336447" w:rsidP="00336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-.количество жителей Нижнебурбукского сельского поселения, систематически посещающих КДЦ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-.количество жителей Нижнебурбукского сельского поселения, систематически занимающихся физической культурой и спортом;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-.материальное оснащение МКУК «КДЦ д.Нижний Бурбук»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16">
        <w:rPr>
          <w:rFonts w:ascii="Times New Roman" w:hAnsi="Times New Roman" w:cs="Times New Roman"/>
          <w:sz w:val="24"/>
          <w:szCs w:val="24"/>
        </w:rPr>
        <w:t>2021-2025гг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1B85">
        <w:rPr>
          <w:rFonts w:ascii="Times New Roman" w:hAnsi="Times New Roman" w:cs="Times New Roman"/>
          <w:sz w:val="24"/>
          <w:szCs w:val="24"/>
        </w:rPr>
        <w:t xml:space="preserve">. </w:t>
      </w:r>
      <w:r w:rsidRPr="00001B8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336447" w:rsidRDefault="00336447" w:rsidP="0033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к муниципальной подпрограмме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1расходы, направленные на организацию досуга и обеспечение жителей услугами организаций культуры, организация библиотечного обслуживания</w:t>
      </w:r>
    </w:p>
    <w:p w:rsidR="00336447" w:rsidRDefault="00336447" w:rsidP="0000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</w:t>
      </w:r>
      <w:r w:rsidR="00001B85">
        <w:rPr>
          <w:rFonts w:ascii="Times New Roman" w:hAnsi="Times New Roman" w:cs="Times New Roman"/>
          <w:sz w:val="24"/>
          <w:szCs w:val="24"/>
        </w:rPr>
        <w:t>кой культуры и массового спорта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001B85" w:rsidRDefault="00001B85" w:rsidP="00336447">
      <w:pPr>
        <w:pStyle w:val="aa"/>
        <w:ind w:firstLine="709"/>
        <w:jc w:val="both"/>
      </w:pP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001B85" w:rsidRDefault="00336447" w:rsidP="00001B85">
      <w:pPr>
        <w:pStyle w:val="aa"/>
        <w:ind w:firstLine="709"/>
        <w:jc w:val="both"/>
      </w:pPr>
      <w: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001B85">
        <w:t xml:space="preserve">в и источников финансирования. </w:t>
      </w:r>
    </w:p>
    <w:p w:rsidR="00336447" w:rsidRPr="00001B85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001B85">
        <w:rPr>
          <w:b/>
        </w:rPr>
        <w:t>Раздел. 4 Ресурсное обеспечение муниципальной подпрограммы</w:t>
      </w:r>
    </w:p>
    <w:p w:rsidR="00336447" w:rsidRPr="00001B85" w:rsidRDefault="00336447" w:rsidP="0000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01B85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</w:t>
      </w:r>
      <w:r w:rsidR="00001B85">
        <w:rPr>
          <w:rFonts w:ascii="Times New Roman" w:hAnsi="Times New Roman" w:cs="Times New Roman"/>
          <w:sz w:val="24"/>
          <w:szCs w:val="24"/>
        </w:rPr>
        <w:t xml:space="preserve"> № 3 к муниципальной программе.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Pr="00001B85" w:rsidRDefault="00336447" w:rsidP="00001B8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001B85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001B85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01B8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001B85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001B85">
      <w:pPr>
        <w:pStyle w:val="aa"/>
        <w:jc w:val="right"/>
      </w:pPr>
      <w:r>
        <w:lastRenderedPageBreak/>
        <w:t xml:space="preserve">                                            Приложение к</w:t>
      </w:r>
    </w:p>
    <w:p w:rsidR="00001B85" w:rsidRDefault="00001B85" w:rsidP="00001B85">
      <w:pPr>
        <w:pStyle w:val="aa"/>
        <w:jc w:val="right"/>
      </w:pPr>
      <w:r>
        <w:t>муниципальной программе</w:t>
      </w:r>
    </w:p>
    <w:p w:rsidR="00001B85" w:rsidRDefault="00001B85" w:rsidP="00001B85">
      <w:pPr>
        <w:pStyle w:val="aa"/>
        <w:jc w:val="right"/>
      </w:pPr>
      <w:r>
        <w:t xml:space="preserve"> «Социально-экономическое развитие территории</w:t>
      </w:r>
    </w:p>
    <w:p w:rsidR="00001B85" w:rsidRDefault="00001B85" w:rsidP="00001B85">
      <w:pPr>
        <w:pStyle w:val="aa"/>
        <w:jc w:val="right"/>
      </w:pPr>
      <w:r>
        <w:t>Нижнебурбукского сельского поселения на 2021-2025гг»</w:t>
      </w:r>
    </w:p>
    <w:p w:rsidR="00001B85" w:rsidRDefault="00001B85" w:rsidP="00001B85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1B85" w:rsidRDefault="00001B85" w:rsidP="00001B85">
      <w:pPr>
        <w:pStyle w:val="aa"/>
        <w:jc w:val="right"/>
      </w:pPr>
      <w:r>
        <w:t>Администрации Нижнебурбукского</w:t>
      </w:r>
    </w:p>
    <w:p w:rsidR="00001B85" w:rsidRDefault="00001B85" w:rsidP="00001B85">
      <w:pPr>
        <w:pStyle w:val="aa"/>
        <w:jc w:val="right"/>
      </w:pPr>
      <w:r>
        <w:t xml:space="preserve">Сельского поселения </w:t>
      </w:r>
    </w:p>
    <w:p w:rsidR="00DF72A7" w:rsidRPr="00B34285" w:rsidRDefault="00001B85" w:rsidP="00B34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285">
        <w:rPr>
          <w:rFonts w:ascii="Times New Roman" w:hAnsi="Times New Roman" w:cs="Times New Roman"/>
          <w:sz w:val="24"/>
          <w:szCs w:val="24"/>
        </w:rPr>
        <w:t>От 09.11.2020 г. №47</w:t>
      </w: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2A7" w:rsidRPr="00B34285" w:rsidRDefault="00DF72A7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>Подпрограмма</w:t>
      </w:r>
    </w:p>
    <w:p w:rsidR="00DF72A7" w:rsidRPr="00B3428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 xml:space="preserve">"Энергосбережение и повышение энергетической эффективности на территории </w:t>
      </w:r>
      <w:r w:rsidR="0033756E" w:rsidRPr="00B34285">
        <w:rPr>
          <w:rFonts w:ascii="Times New Roman" w:hAnsi="Times New Roman" w:cs="Times New Roman"/>
          <w:b/>
          <w:sz w:val="32"/>
          <w:szCs w:val="32"/>
        </w:rPr>
        <w:t>Нижнебурбукского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сельского пос</w:t>
      </w:r>
      <w:r w:rsidR="00B34285" w:rsidRPr="00B34285">
        <w:rPr>
          <w:rFonts w:ascii="Times New Roman" w:hAnsi="Times New Roman" w:cs="Times New Roman"/>
          <w:b/>
          <w:sz w:val="32"/>
          <w:szCs w:val="32"/>
        </w:rPr>
        <w:t>еления на 2021 - 2025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годы"</w:t>
      </w: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д.Нижний Бурбук, 2020 год</w:t>
      </w: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370F" w:rsidRDefault="0044370F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P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2A7" w:rsidRPr="00B3428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2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 подпрограммы</w:t>
      </w:r>
    </w:p>
    <w:p w:rsidR="00DF72A7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B34285">
        <w:rPr>
          <w:rFonts w:ascii="Times New Roman" w:hAnsi="Times New Roman" w:cs="Times New Roman"/>
          <w:b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 w:rsidR="0033756E" w:rsidRPr="00B34285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B3428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B34285" w:rsidRPr="00B34285">
        <w:rPr>
          <w:rFonts w:ascii="Times New Roman" w:hAnsi="Times New Roman" w:cs="Times New Roman"/>
          <w:b/>
          <w:sz w:val="24"/>
          <w:szCs w:val="24"/>
        </w:rPr>
        <w:t xml:space="preserve"> поселения на 2021 - 2025</w:t>
      </w:r>
      <w:r w:rsidRPr="00B3428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территории 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 xml:space="preserve">Нижнебурбукского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 xml:space="preserve"> на 2021-2025 </w:t>
      </w:r>
      <w:proofErr w:type="spellStart"/>
      <w:r w:rsidR="00B34285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F72A7" w:rsidRDefault="00DF72A7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DF72A7" w:rsidRPr="00A42D55" w:rsidTr="00313CFB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2021 - 2025 </w:t>
            </w:r>
            <w:proofErr w:type="spellStart"/>
            <w:r w:rsidR="00B3428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УК «КДЦ д.Нижний Бурбук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УК «КДЦ д.Нижний Бурбук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DF72A7" w:rsidRPr="00E30634" w:rsidRDefault="00DF72A7" w:rsidP="0031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1. Обеспечение учета используемых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4. Сокращение расходов на оплату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DF72A7" w:rsidRPr="00A42D55" w:rsidTr="00313CFB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B34285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DF72A7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F72A7" w:rsidRPr="00A42D55" w:rsidTr="00313CFB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9701AE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9701AE">
              <w:rPr>
                <w:rFonts w:ascii="Times New Roman" w:hAnsi="Times New Roman" w:cs="Times New Roman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9701AE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1 кв. метр общей площади) администрации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72A7" w:rsidRPr="00A42D55" w:rsidTr="00313CFB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342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72A7" w:rsidRPr="00A42D55" w:rsidRDefault="00B34285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–10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B34285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10,0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 </w:t>
            </w:r>
            <w:r w:rsidR="00B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B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B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50,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72A7" w:rsidRPr="00A42D55" w:rsidRDefault="00B34285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–10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B34285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B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B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B3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DF72A7" w:rsidRPr="00A42D55" w:rsidTr="00313CFB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C27F36" w:rsidRDefault="00C27F36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F36" w:rsidRDefault="00C27F36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C27F36">
      <w:pPr>
        <w:pStyle w:val="aa"/>
        <w:jc w:val="center"/>
      </w:pPr>
      <w:r w:rsidRPr="00A42D55">
        <w:lastRenderedPageBreak/>
        <w:t>Раздел 1. ЦЕЛЬ И ЗАДАЧИ ПОДПРОГРАММЫ, ЦЕЛЕВЫЕ ПОКАЗАТЕЛИ ПОДПРОГРАММЫ, СРОКИ РЕАЛИЗАЦИИ</w:t>
      </w:r>
    </w:p>
    <w:p w:rsidR="00DF72A7" w:rsidRPr="005D5F9C" w:rsidRDefault="00DF72A7" w:rsidP="00C27F36">
      <w:pPr>
        <w:pStyle w:val="aa"/>
      </w:pPr>
      <w:r w:rsidRPr="005D5F9C">
        <w:t>Целью муниципальной программы является:</w:t>
      </w:r>
    </w:p>
    <w:p w:rsidR="00DF72A7" w:rsidRPr="005D5F9C" w:rsidRDefault="00DF72A7" w:rsidP="00C27F36">
      <w:pPr>
        <w:pStyle w:val="aa"/>
      </w:pPr>
      <w:r w:rsidRPr="005D5F9C">
        <w:t>- повышение заинтересованности в энергосбережении;</w:t>
      </w:r>
    </w:p>
    <w:p w:rsidR="00DF72A7" w:rsidRPr="005D5F9C" w:rsidRDefault="00DF72A7" w:rsidP="00C27F36">
      <w:pPr>
        <w:pStyle w:val="aa"/>
      </w:pPr>
      <w:r w:rsidRPr="005D5F9C">
        <w:t xml:space="preserve">- снижение расходов бюджета </w:t>
      </w:r>
      <w:r w:rsidR="0033756E">
        <w:t>Нижнебурбукского</w:t>
      </w:r>
      <w:r w:rsidRPr="005D5F9C"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DF72A7" w:rsidRPr="005D5F9C" w:rsidRDefault="00DF72A7" w:rsidP="00C27F36">
      <w:pPr>
        <w:pStyle w:val="aa"/>
      </w:pPr>
      <w:r w:rsidRPr="005D5F9C">
        <w:t>Индикаторы достижения цели:</w:t>
      </w:r>
    </w:p>
    <w:p w:rsidR="00DF72A7" w:rsidRPr="005D5F9C" w:rsidRDefault="00DF72A7" w:rsidP="00C27F36">
      <w:pPr>
        <w:pStyle w:val="aa"/>
      </w:pPr>
      <w:r w:rsidRPr="005D5F9C">
        <w:t xml:space="preserve">- снижение объема потребления энергетических ресурсов администрацией </w:t>
      </w:r>
      <w:r w:rsidR="0033756E">
        <w:t>Нижнебурбукского</w:t>
      </w:r>
      <w:r w:rsidRPr="005D5F9C">
        <w:t xml:space="preserve"> сельского поселения, финансируемой из бюджета поселения.</w:t>
      </w:r>
    </w:p>
    <w:p w:rsidR="00DF72A7" w:rsidRPr="005D5F9C" w:rsidRDefault="00DF72A7" w:rsidP="00C27F36">
      <w:pPr>
        <w:pStyle w:val="aa"/>
      </w:pPr>
      <w:r w:rsidRPr="005D5F9C">
        <w:t>Для достижения указанной цели необходимо решить следующие задачи:</w:t>
      </w:r>
    </w:p>
    <w:p w:rsidR="00DF72A7" w:rsidRPr="005D5F9C" w:rsidRDefault="00DF72A7" w:rsidP="00C27F36">
      <w:pPr>
        <w:pStyle w:val="aa"/>
      </w:pPr>
      <w:r w:rsidRPr="005D5F9C">
        <w:t xml:space="preserve">- обеспечение учета используемых энергоресурсов администрацией </w:t>
      </w:r>
      <w:r w:rsidR="0033756E">
        <w:t>Нижнебурбукского</w:t>
      </w:r>
      <w:r w:rsidRPr="005D5F9C">
        <w:t xml:space="preserve"> сельского поселения и объектов, находящихся в муниципальной собственности </w:t>
      </w:r>
      <w:r w:rsidR="0033756E">
        <w:t>Нижнебурбукского</w:t>
      </w:r>
      <w:r w:rsidRPr="005D5F9C">
        <w:t xml:space="preserve"> сельского поселения;</w:t>
      </w:r>
    </w:p>
    <w:p w:rsidR="00DF72A7" w:rsidRPr="005D5F9C" w:rsidRDefault="00DF72A7" w:rsidP="00C27F36">
      <w:pPr>
        <w:pStyle w:val="aa"/>
      </w:pPr>
      <w:r w:rsidRPr="005D5F9C">
        <w:t>- снижение объема потребления энергоресурсов;</w:t>
      </w:r>
    </w:p>
    <w:p w:rsidR="00DF72A7" w:rsidRPr="005D5F9C" w:rsidRDefault="00DF72A7" w:rsidP="00C27F36">
      <w:pPr>
        <w:pStyle w:val="aa"/>
      </w:pPr>
      <w:r w:rsidRPr="005D5F9C">
        <w:t xml:space="preserve">- сокращение потерь электрической энергии, за счет замены </w:t>
      </w:r>
      <w:proofErr w:type="spellStart"/>
      <w:r w:rsidRPr="005D5F9C">
        <w:t>энергооборудования</w:t>
      </w:r>
      <w:proofErr w:type="spellEnd"/>
      <w:r w:rsidRPr="005D5F9C">
        <w:t xml:space="preserve"> на энергосберегающее, светодиодное.</w:t>
      </w:r>
    </w:p>
    <w:p w:rsidR="00DF72A7" w:rsidRPr="005D5F9C" w:rsidRDefault="00DF72A7" w:rsidP="00C27F36">
      <w:pPr>
        <w:pStyle w:val="aa"/>
      </w:pPr>
      <w:r w:rsidRPr="005D5F9C">
        <w:t>По итогам реализации муниципальной программы прогнозируется достижение следующих основных результатов:</w:t>
      </w:r>
    </w:p>
    <w:p w:rsidR="00DF72A7" w:rsidRPr="005D5F9C" w:rsidRDefault="00DF72A7" w:rsidP="00C27F36">
      <w:pPr>
        <w:pStyle w:val="aa"/>
      </w:pPr>
      <w:r w:rsidRPr="005D5F9C">
        <w:t>- обеспечения надежной и бесперебойной работы системы энергоснабжения организации;</w:t>
      </w:r>
    </w:p>
    <w:p w:rsidR="00DF72A7" w:rsidRPr="005D5F9C" w:rsidRDefault="00DF72A7" w:rsidP="00C27F36">
      <w:pPr>
        <w:pStyle w:val="aa"/>
      </w:pPr>
      <w:r w:rsidRPr="005D5F9C">
        <w:t>- снижение расходов на энергетические ресурсы;</w:t>
      </w:r>
    </w:p>
    <w:p w:rsidR="00DF72A7" w:rsidRPr="005D5F9C" w:rsidRDefault="00DF72A7" w:rsidP="00C27F36">
      <w:pPr>
        <w:pStyle w:val="aa"/>
      </w:pPr>
      <w:r w:rsidRPr="005D5F9C">
        <w:t>- использование оборудования и материалов высокого класса энергетической эффективности;</w:t>
      </w:r>
    </w:p>
    <w:p w:rsidR="00DF72A7" w:rsidRPr="005D5F9C" w:rsidRDefault="00DF72A7" w:rsidP="00C27F36">
      <w:pPr>
        <w:pStyle w:val="aa"/>
      </w:pPr>
      <w:r w:rsidRPr="005D5F9C">
        <w:t>- стимулирование энергосберегающего поведения работников организации.</w:t>
      </w:r>
    </w:p>
    <w:p w:rsidR="00DF72A7" w:rsidRPr="005D5F9C" w:rsidRDefault="00DF72A7" w:rsidP="00C27F36">
      <w:pPr>
        <w:pStyle w:val="aa"/>
      </w:pPr>
      <w:r w:rsidRPr="005D5F9C"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DF72A7" w:rsidRPr="005D5F9C" w:rsidRDefault="00DF72A7" w:rsidP="00C27F36">
      <w:pPr>
        <w:pStyle w:val="aa"/>
      </w:pPr>
      <w:r w:rsidRPr="005D5F9C">
        <w:t>Сроки ре</w:t>
      </w:r>
      <w:r w:rsidR="00B34285">
        <w:t>ализации подпрограммы: 2021-2025</w:t>
      </w:r>
      <w:r w:rsidR="00C27F36">
        <w:t>гг.</w:t>
      </w:r>
    </w:p>
    <w:p w:rsidR="00DF72A7" w:rsidRPr="005D5F9C" w:rsidRDefault="00DF72A7" w:rsidP="00C27F36">
      <w:pPr>
        <w:pStyle w:val="aa"/>
        <w:jc w:val="center"/>
      </w:pPr>
      <w:r w:rsidRPr="005D5F9C">
        <w:t>Раздел 2. ОСНОВНЫЕ МЕРОПРИЯТИЯ ПОДПРОГРАММЫ</w:t>
      </w:r>
    </w:p>
    <w:p w:rsidR="00DF72A7" w:rsidRPr="005D5F9C" w:rsidRDefault="00C27F36" w:rsidP="00C27F36">
      <w:pPr>
        <w:pStyle w:val="aa"/>
      </w:pPr>
      <w:r>
        <w:t>П</w:t>
      </w:r>
      <w:r w:rsidR="00DF72A7" w:rsidRPr="005D5F9C">
        <w:t>еречень основных мероприятий подпрограммы представлен в Приложени</w:t>
      </w:r>
      <w:r>
        <w:t>и № 3 к муниципальной программе</w:t>
      </w:r>
    </w:p>
    <w:p w:rsidR="00DF72A7" w:rsidRPr="005D5F9C" w:rsidRDefault="00DF72A7" w:rsidP="00C27F36">
      <w:pPr>
        <w:pStyle w:val="aa"/>
        <w:jc w:val="center"/>
      </w:pPr>
      <w:r w:rsidRPr="005D5F9C">
        <w:t>Раздел 3. МЕРЫ МУНИЦИПАЛЬНОГО РЕГУЛИРОВАНИЯ, НАПРАВЛЕННЫЕ НА ДОСТИЖЕНИЕ ЦЕЛИ И ЗАДАЧ ПОДПРОГРАММЫ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- </w:t>
      </w:r>
      <w:r>
        <w:rPr>
          <w:rFonts w:eastAsia="Calibri"/>
        </w:rPr>
        <w:t xml:space="preserve"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>
        <w:rPr>
          <w:rFonts w:eastAsia="Calibri"/>
        </w:rPr>
        <w:t>угля</w:t>
      </w:r>
      <w:proofErr w:type="gramEnd"/>
      <w:r>
        <w:rPr>
          <w:rFonts w:eastAsia="Calibri"/>
        </w:rPr>
        <w:t xml:space="preserve"> а так же объема потребляемой ими воды».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-Уставе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муниципального образования.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Нормативно-правовая база для подпрограммы сформирована и не изменяется.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сельского поселения. </w:t>
      </w:r>
    </w:p>
    <w:p w:rsidR="00C27F36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  <w:r w:rsidR="00C27F36">
        <w:rPr>
          <w:rFonts w:eastAsia="Calibri"/>
        </w:rPr>
        <w:t>П</w:t>
      </w:r>
      <w:r w:rsidRPr="005D5F9C">
        <w:rPr>
          <w:rFonts w:eastAsia="Calibri"/>
        </w:rPr>
        <w:t xml:space="preserve">одпрограммные мероприятия могут быть скорректированы в </w:t>
      </w:r>
      <w:r w:rsidRPr="005D5F9C">
        <w:rPr>
          <w:rFonts w:eastAsia="Calibri"/>
        </w:rPr>
        <w:lastRenderedPageBreak/>
        <w:t xml:space="preserve">зависимости от изменения ситуации на основании обоснованного предложения исполнителя. </w:t>
      </w:r>
    </w:p>
    <w:p w:rsidR="00DF72A7" w:rsidRPr="00C27F36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Подпрограмма может быть дополнена новыми мероприятиями с обоснованием объемо</w:t>
      </w:r>
      <w:r w:rsidR="00C27F36">
        <w:rPr>
          <w:rFonts w:eastAsia="Calibri"/>
        </w:rPr>
        <w:t xml:space="preserve">в и источников финансирования. </w:t>
      </w:r>
    </w:p>
    <w:p w:rsidR="00DF72A7" w:rsidRPr="005D5F9C" w:rsidRDefault="00DF72A7" w:rsidP="00C27F36">
      <w:pPr>
        <w:pStyle w:val="aa"/>
        <w:jc w:val="center"/>
      </w:pPr>
      <w:r w:rsidRPr="005D5F9C">
        <w:t>Раздел 4. РЕС</w:t>
      </w:r>
      <w:r w:rsidR="00C27F36">
        <w:t>УРСНОЕ ОБЕСПЕЧЕНИЕ ПОДПРОГРАММЫ</w:t>
      </w:r>
    </w:p>
    <w:p w:rsidR="00DF72A7" w:rsidRPr="00C27F36" w:rsidRDefault="00DF72A7" w:rsidP="00C27F36">
      <w:pPr>
        <w:pStyle w:val="aa"/>
        <w:rPr>
          <w:rFonts w:eastAsiaTheme="minorEastAsia"/>
        </w:rPr>
      </w:pPr>
      <w:r w:rsidRPr="005D5F9C">
        <w:t xml:space="preserve">Информация о ресурсном </w:t>
      </w:r>
      <w:hyperlink r:id="rId17" w:history="1">
        <w:r w:rsidRPr="005D5F9C">
          <w:t>обеспечении</w:t>
        </w:r>
      </w:hyperlink>
      <w:r w:rsidRPr="005D5F9C">
        <w:t xml:space="preserve"> реализации подпрограммы за счет средств, предусмотренных в бюджете </w:t>
      </w:r>
      <w:r w:rsidR="0033756E">
        <w:t>Нижнебурбукского</w:t>
      </w:r>
      <w:r w:rsidRPr="005D5F9C">
        <w:t xml:space="preserve"> сельского поселения, представлена в приложении</w:t>
      </w:r>
      <w:r w:rsidR="00C27F36">
        <w:t xml:space="preserve"> № 3 к муниципальной программе.</w:t>
      </w:r>
    </w:p>
    <w:p w:rsidR="00DF72A7" w:rsidRPr="005D5F9C" w:rsidRDefault="00DF72A7" w:rsidP="00C27F36">
      <w:pPr>
        <w:pStyle w:val="aa"/>
        <w:jc w:val="center"/>
      </w:pPr>
      <w:r w:rsidRPr="005D5F9C">
        <w:t>Раздел 5. ОБЪЕМЫ ФИНАНСИРОВАНИЯ МЕРОПРИЯТИЙ ПОДПРОГРАММЫ ЗА СЧЕТ СРЕДСТВ ОБЛАСТНОГО ФЕДЕРАЛЬНОГО</w:t>
      </w:r>
    </w:p>
    <w:p w:rsidR="00DF72A7" w:rsidRPr="005D5F9C" w:rsidRDefault="00C27F36" w:rsidP="00C27F36">
      <w:pPr>
        <w:pStyle w:val="aa"/>
        <w:jc w:val="center"/>
      </w:pPr>
      <w:r>
        <w:t>БЮДЖЕТОВ</w:t>
      </w:r>
    </w:p>
    <w:p w:rsidR="00DF72A7" w:rsidRPr="00C27F36" w:rsidRDefault="00DF72A7" w:rsidP="00C27F36">
      <w:pPr>
        <w:pStyle w:val="aa"/>
      </w:pPr>
      <w:r w:rsidRPr="005D5F9C">
        <w:t xml:space="preserve">Объемы финансирования мероприятий подпрограммы за счет средств областного и федерального </w:t>
      </w:r>
      <w:r w:rsidR="00C27F36">
        <w:t>бюджетов не предусмотрены</w:t>
      </w:r>
    </w:p>
    <w:p w:rsidR="00DF72A7" w:rsidRPr="005D5F9C" w:rsidRDefault="00DF72A7" w:rsidP="00C27F36">
      <w:pPr>
        <w:pStyle w:val="aa"/>
        <w:jc w:val="center"/>
        <w:rPr>
          <w:rFonts w:eastAsia="Calibri"/>
          <w:kern w:val="36"/>
        </w:rPr>
      </w:pPr>
      <w:r w:rsidRPr="005D5F9C">
        <w:rPr>
          <w:rFonts w:eastAsia="Calibri"/>
          <w:kern w:val="36"/>
        </w:rPr>
        <w:t>Раздел 6. СВЕДЕНИЯ ОБ УЧАСТИИ В ПОДПРОГРАММЕ</w:t>
      </w:r>
    </w:p>
    <w:p w:rsidR="00DF72A7" w:rsidRPr="00C27F36" w:rsidRDefault="00DF72A7" w:rsidP="00C27F36">
      <w:pPr>
        <w:pStyle w:val="aa"/>
        <w:jc w:val="center"/>
        <w:rPr>
          <w:rFonts w:eastAsia="Calibri"/>
          <w:kern w:val="36"/>
        </w:rPr>
      </w:pPr>
      <w:r w:rsidRPr="005D5F9C">
        <w:rPr>
          <w:rFonts w:eastAsia="Calibri"/>
          <w:kern w:val="36"/>
        </w:rPr>
        <w:t>ГОСУ</w:t>
      </w:r>
      <w:r w:rsidR="00C27F36">
        <w:rPr>
          <w:rFonts w:eastAsia="Calibri"/>
          <w:kern w:val="36"/>
        </w:rPr>
        <w:t>ДАРСТВЕННЫХ ВНЕБЮДЖЕТНЫХ ФОНДОВ</w:t>
      </w:r>
    </w:p>
    <w:p w:rsidR="00DF72A7" w:rsidRPr="005D5F9C" w:rsidRDefault="00DF72A7" w:rsidP="00C27F36">
      <w:pPr>
        <w:pStyle w:val="aa"/>
      </w:pPr>
      <w:r w:rsidRPr="005D5F9C">
        <w:t>Участие государственных внебюджетных фондов</w:t>
      </w:r>
      <w:r w:rsidR="00C27F36">
        <w:t xml:space="preserve"> в подпрограмме не планируется.</w:t>
      </w:r>
    </w:p>
    <w:p w:rsidR="00DF72A7" w:rsidRPr="005D5F9C" w:rsidRDefault="00DF72A7" w:rsidP="00C27F36">
      <w:pPr>
        <w:pStyle w:val="aa"/>
        <w:jc w:val="center"/>
        <w:rPr>
          <w:rFonts w:eastAsia="Calibri"/>
        </w:rPr>
      </w:pPr>
      <w:r w:rsidRPr="005D5F9C">
        <w:rPr>
          <w:rFonts w:eastAsia="Calibri"/>
          <w:kern w:val="36"/>
        </w:rPr>
        <w:t xml:space="preserve">Раздел 7. </w:t>
      </w:r>
      <w:r w:rsidRPr="005D5F9C">
        <w:rPr>
          <w:rFonts w:eastAsia="Calibri"/>
        </w:rPr>
        <w:t>СВЕДЕНИЯ ОБ УЧА</w:t>
      </w:r>
      <w:r w:rsidR="00C27F36">
        <w:rPr>
          <w:rFonts w:eastAsia="Calibri"/>
        </w:rPr>
        <w:t>СТИИ В ПОДПРОГРАММЕ ОРГАНИЗАЦИЙ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Организации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сельского поселения участия в реализации подпрограммы не принимают.</w:t>
      </w:r>
    </w:p>
    <w:p w:rsidR="00DF72A7" w:rsidRPr="005D5F9C" w:rsidRDefault="00DF72A7" w:rsidP="00C27F36">
      <w:pPr>
        <w:pStyle w:val="aa"/>
        <w:rPr>
          <w:rFonts w:eastAsia="Calibri"/>
        </w:rPr>
      </w:pPr>
    </w:p>
    <w:p w:rsidR="00DF72A7" w:rsidRPr="005D5F9C" w:rsidRDefault="00DF72A7" w:rsidP="00C27F36">
      <w:pPr>
        <w:pStyle w:val="aa"/>
      </w:pPr>
    </w:p>
    <w:p w:rsidR="00DF72A7" w:rsidRPr="005D5F9C" w:rsidRDefault="00DF72A7" w:rsidP="00C27F36">
      <w:pPr>
        <w:pStyle w:val="aa"/>
      </w:pPr>
    </w:p>
    <w:p w:rsidR="00DF72A7" w:rsidRPr="005A2A39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DF72A7" w:rsidRPr="005A2A39" w:rsidSect="00B6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E3" w:rsidRDefault="00154CE3" w:rsidP="00CA42DE">
      <w:pPr>
        <w:spacing w:after="0" w:line="240" w:lineRule="auto"/>
      </w:pPr>
      <w:r>
        <w:separator/>
      </w:r>
    </w:p>
  </w:endnote>
  <w:endnote w:type="continuationSeparator" w:id="0">
    <w:p w:rsidR="00154CE3" w:rsidRDefault="00154CE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F9" w:rsidRDefault="002C43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E3" w:rsidRDefault="00154CE3" w:rsidP="00CA42DE">
      <w:pPr>
        <w:spacing w:after="0" w:line="240" w:lineRule="auto"/>
      </w:pPr>
      <w:r>
        <w:separator/>
      </w:r>
    </w:p>
  </w:footnote>
  <w:footnote w:type="continuationSeparator" w:id="0">
    <w:p w:rsidR="00154CE3" w:rsidRDefault="00154CE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039C7"/>
    <w:multiLevelType w:val="singleLevel"/>
    <w:tmpl w:val="94FE45A0"/>
    <w:lvl w:ilvl="0">
      <w:start w:val="10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196568"/>
    <w:multiLevelType w:val="singleLevel"/>
    <w:tmpl w:val="142AEE3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1B85"/>
    <w:rsid w:val="00003A82"/>
    <w:rsid w:val="000046F4"/>
    <w:rsid w:val="000050C3"/>
    <w:rsid w:val="0000722A"/>
    <w:rsid w:val="0000786C"/>
    <w:rsid w:val="000113DD"/>
    <w:rsid w:val="00016353"/>
    <w:rsid w:val="00017CC6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0513"/>
    <w:rsid w:val="00071367"/>
    <w:rsid w:val="000740CA"/>
    <w:rsid w:val="00074353"/>
    <w:rsid w:val="0007589E"/>
    <w:rsid w:val="00084761"/>
    <w:rsid w:val="00084C44"/>
    <w:rsid w:val="00092DD7"/>
    <w:rsid w:val="000B1064"/>
    <w:rsid w:val="000B5396"/>
    <w:rsid w:val="000B559D"/>
    <w:rsid w:val="000B67FA"/>
    <w:rsid w:val="000C254F"/>
    <w:rsid w:val="000C2774"/>
    <w:rsid w:val="000C2BA4"/>
    <w:rsid w:val="000C6B39"/>
    <w:rsid w:val="000D69BA"/>
    <w:rsid w:val="000D77E6"/>
    <w:rsid w:val="000E0358"/>
    <w:rsid w:val="000E0B8D"/>
    <w:rsid w:val="000E2412"/>
    <w:rsid w:val="000E2482"/>
    <w:rsid w:val="000E3E8D"/>
    <w:rsid w:val="000E40FE"/>
    <w:rsid w:val="000E44C6"/>
    <w:rsid w:val="000E7981"/>
    <w:rsid w:val="000F7C1F"/>
    <w:rsid w:val="00100495"/>
    <w:rsid w:val="00103406"/>
    <w:rsid w:val="001040C6"/>
    <w:rsid w:val="00104983"/>
    <w:rsid w:val="001136C1"/>
    <w:rsid w:val="00115E16"/>
    <w:rsid w:val="0011752A"/>
    <w:rsid w:val="00121F3B"/>
    <w:rsid w:val="001225CC"/>
    <w:rsid w:val="00134A18"/>
    <w:rsid w:val="0013551E"/>
    <w:rsid w:val="00136981"/>
    <w:rsid w:val="00143017"/>
    <w:rsid w:val="00146192"/>
    <w:rsid w:val="001466F2"/>
    <w:rsid w:val="00150112"/>
    <w:rsid w:val="0015406D"/>
    <w:rsid w:val="001544F2"/>
    <w:rsid w:val="001547CE"/>
    <w:rsid w:val="00154CE3"/>
    <w:rsid w:val="001575E4"/>
    <w:rsid w:val="00167112"/>
    <w:rsid w:val="00167E3B"/>
    <w:rsid w:val="00171583"/>
    <w:rsid w:val="00172CC3"/>
    <w:rsid w:val="001753F3"/>
    <w:rsid w:val="00176A0B"/>
    <w:rsid w:val="001779BA"/>
    <w:rsid w:val="0018783D"/>
    <w:rsid w:val="00191941"/>
    <w:rsid w:val="00192E1D"/>
    <w:rsid w:val="0019450F"/>
    <w:rsid w:val="001A2A33"/>
    <w:rsid w:val="001A2B4D"/>
    <w:rsid w:val="001A2B9E"/>
    <w:rsid w:val="001A7C5A"/>
    <w:rsid w:val="001B0069"/>
    <w:rsid w:val="001B48E2"/>
    <w:rsid w:val="001B4C11"/>
    <w:rsid w:val="001C4C94"/>
    <w:rsid w:val="001D34D0"/>
    <w:rsid w:val="001E5249"/>
    <w:rsid w:val="001E7E5F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27D39"/>
    <w:rsid w:val="00230F75"/>
    <w:rsid w:val="00231A08"/>
    <w:rsid w:val="0023257E"/>
    <w:rsid w:val="00241D04"/>
    <w:rsid w:val="00245C3D"/>
    <w:rsid w:val="00246FA2"/>
    <w:rsid w:val="002508BD"/>
    <w:rsid w:val="002509EB"/>
    <w:rsid w:val="00250BBC"/>
    <w:rsid w:val="00252967"/>
    <w:rsid w:val="002622F6"/>
    <w:rsid w:val="002631B4"/>
    <w:rsid w:val="00264210"/>
    <w:rsid w:val="0026452E"/>
    <w:rsid w:val="002748FF"/>
    <w:rsid w:val="00275805"/>
    <w:rsid w:val="00282702"/>
    <w:rsid w:val="002833DD"/>
    <w:rsid w:val="00284FF4"/>
    <w:rsid w:val="00286384"/>
    <w:rsid w:val="0028767F"/>
    <w:rsid w:val="002878CC"/>
    <w:rsid w:val="00287D5C"/>
    <w:rsid w:val="0029106F"/>
    <w:rsid w:val="00292E25"/>
    <w:rsid w:val="002934AB"/>
    <w:rsid w:val="00295971"/>
    <w:rsid w:val="00296C8D"/>
    <w:rsid w:val="00297D4C"/>
    <w:rsid w:val="002A4A7E"/>
    <w:rsid w:val="002B0884"/>
    <w:rsid w:val="002B377D"/>
    <w:rsid w:val="002B723B"/>
    <w:rsid w:val="002C1C62"/>
    <w:rsid w:val="002C22B3"/>
    <w:rsid w:val="002C43F9"/>
    <w:rsid w:val="002C652F"/>
    <w:rsid w:val="002D11B5"/>
    <w:rsid w:val="002D20D1"/>
    <w:rsid w:val="002D5F31"/>
    <w:rsid w:val="002E306A"/>
    <w:rsid w:val="002E3E83"/>
    <w:rsid w:val="002E6AE3"/>
    <w:rsid w:val="002E7666"/>
    <w:rsid w:val="002F6B0E"/>
    <w:rsid w:val="003007BF"/>
    <w:rsid w:val="00301188"/>
    <w:rsid w:val="00301829"/>
    <w:rsid w:val="0030410D"/>
    <w:rsid w:val="00304E06"/>
    <w:rsid w:val="003059BB"/>
    <w:rsid w:val="00310264"/>
    <w:rsid w:val="003127EC"/>
    <w:rsid w:val="00313CFB"/>
    <w:rsid w:val="00321171"/>
    <w:rsid w:val="003240BE"/>
    <w:rsid w:val="00326977"/>
    <w:rsid w:val="003340F6"/>
    <w:rsid w:val="00334766"/>
    <w:rsid w:val="00336447"/>
    <w:rsid w:val="0033756E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2D73"/>
    <w:rsid w:val="003D5BE4"/>
    <w:rsid w:val="003E1551"/>
    <w:rsid w:val="003E48FF"/>
    <w:rsid w:val="003E7ECF"/>
    <w:rsid w:val="003F2C05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25D64"/>
    <w:rsid w:val="004279D1"/>
    <w:rsid w:val="004372D6"/>
    <w:rsid w:val="00440427"/>
    <w:rsid w:val="004405A1"/>
    <w:rsid w:val="00441139"/>
    <w:rsid w:val="0044370F"/>
    <w:rsid w:val="0045156C"/>
    <w:rsid w:val="004525C9"/>
    <w:rsid w:val="0045305E"/>
    <w:rsid w:val="00453A53"/>
    <w:rsid w:val="00455B09"/>
    <w:rsid w:val="00461363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0EC6"/>
    <w:rsid w:val="004A4C5F"/>
    <w:rsid w:val="004A4FC3"/>
    <w:rsid w:val="004C03EC"/>
    <w:rsid w:val="004C14D8"/>
    <w:rsid w:val="004C1AA0"/>
    <w:rsid w:val="004D1F2F"/>
    <w:rsid w:val="004E5878"/>
    <w:rsid w:val="004F17A2"/>
    <w:rsid w:val="004F1A1C"/>
    <w:rsid w:val="004F66D9"/>
    <w:rsid w:val="004F7D1A"/>
    <w:rsid w:val="0050462B"/>
    <w:rsid w:val="00505BDA"/>
    <w:rsid w:val="0050630E"/>
    <w:rsid w:val="005107A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3A19"/>
    <w:rsid w:val="00556351"/>
    <w:rsid w:val="00556500"/>
    <w:rsid w:val="005617F2"/>
    <w:rsid w:val="00562937"/>
    <w:rsid w:val="00567A20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0657"/>
    <w:rsid w:val="005B4EED"/>
    <w:rsid w:val="005B6E91"/>
    <w:rsid w:val="005C4951"/>
    <w:rsid w:val="005C5CDC"/>
    <w:rsid w:val="005E174F"/>
    <w:rsid w:val="005E2B42"/>
    <w:rsid w:val="005E3F94"/>
    <w:rsid w:val="005E45AA"/>
    <w:rsid w:val="005E494C"/>
    <w:rsid w:val="005E5326"/>
    <w:rsid w:val="005E7E1C"/>
    <w:rsid w:val="005F0080"/>
    <w:rsid w:val="005F277A"/>
    <w:rsid w:val="005F324B"/>
    <w:rsid w:val="005F4C04"/>
    <w:rsid w:val="005F564B"/>
    <w:rsid w:val="005F5EB9"/>
    <w:rsid w:val="005F67CC"/>
    <w:rsid w:val="006046BD"/>
    <w:rsid w:val="006154A3"/>
    <w:rsid w:val="006207CA"/>
    <w:rsid w:val="00621251"/>
    <w:rsid w:val="006263A9"/>
    <w:rsid w:val="006269B5"/>
    <w:rsid w:val="006270D4"/>
    <w:rsid w:val="00634637"/>
    <w:rsid w:val="00650031"/>
    <w:rsid w:val="00653907"/>
    <w:rsid w:val="00663983"/>
    <w:rsid w:val="006660D3"/>
    <w:rsid w:val="006735AF"/>
    <w:rsid w:val="00673B2E"/>
    <w:rsid w:val="006747DE"/>
    <w:rsid w:val="00676073"/>
    <w:rsid w:val="0067768E"/>
    <w:rsid w:val="00683AE1"/>
    <w:rsid w:val="00687C37"/>
    <w:rsid w:val="006900B5"/>
    <w:rsid w:val="006A089E"/>
    <w:rsid w:val="006A6365"/>
    <w:rsid w:val="006B05DD"/>
    <w:rsid w:val="006B3602"/>
    <w:rsid w:val="006B69DA"/>
    <w:rsid w:val="006C639F"/>
    <w:rsid w:val="006D3BB5"/>
    <w:rsid w:val="006D4345"/>
    <w:rsid w:val="006D4E66"/>
    <w:rsid w:val="006D6FC2"/>
    <w:rsid w:val="006E04C0"/>
    <w:rsid w:val="006F19B5"/>
    <w:rsid w:val="006F210D"/>
    <w:rsid w:val="006F7E36"/>
    <w:rsid w:val="007004C1"/>
    <w:rsid w:val="00711BF6"/>
    <w:rsid w:val="00713C9B"/>
    <w:rsid w:val="00721286"/>
    <w:rsid w:val="007232B8"/>
    <w:rsid w:val="0074013D"/>
    <w:rsid w:val="007415B3"/>
    <w:rsid w:val="00743136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A70A1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E1E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3D8"/>
    <w:rsid w:val="00826620"/>
    <w:rsid w:val="0083099E"/>
    <w:rsid w:val="008314F2"/>
    <w:rsid w:val="00833D58"/>
    <w:rsid w:val="00836AE2"/>
    <w:rsid w:val="00845950"/>
    <w:rsid w:val="008566F5"/>
    <w:rsid w:val="00866057"/>
    <w:rsid w:val="00875878"/>
    <w:rsid w:val="008902C8"/>
    <w:rsid w:val="00890A9A"/>
    <w:rsid w:val="008A4CEB"/>
    <w:rsid w:val="008B6206"/>
    <w:rsid w:val="008B7249"/>
    <w:rsid w:val="008B7FA5"/>
    <w:rsid w:val="008C2889"/>
    <w:rsid w:val="008C4E45"/>
    <w:rsid w:val="008C56D1"/>
    <w:rsid w:val="008D0EE3"/>
    <w:rsid w:val="008D2A10"/>
    <w:rsid w:val="008E2AD6"/>
    <w:rsid w:val="008E3F42"/>
    <w:rsid w:val="008E7AAF"/>
    <w:rsid w:val="009001A8"/>
    <w:rsid w:val="00901F98"/>
    <w:rsid w:val="00905CF4"/>
    <w:rsid w:val="00905E7F"/>
    <w:rsid w:val="00906BCE"/>
    <w:rsid w:val="0091356D"/>
    <w:rsid w:val="00913AFC"/>
    <w:rsid w:val="0091681D"/>
    <w:rsid w:val="00917DC6"/>
    <w:rsid w:val="009247C2"/>
    <w:rsid w:val="00934D27"/>
    <w:rsid w:val="00936D07"/>
    <w:rsid w:val="00937AE9"/>
    <w:rsid w:val="00937E4E"/>
    <w:rsid w:val="00940BA4"/>
    <w:rsid w:val="00941A66"/>
    <w:rsid w:val="00944B7C"/>
    <w:rsid w:val="00946166"/>
    <w:rsid w:val="00950D3B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5BDA"/>
    <w:rsid w:val="00986422"/>
    <w:rsid w:val="00994656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C6244"/>
    <w:rsid w:val="009D1BD7"/>
    <w:rsid w:val="009D691A"/>
    <w:rsid w:val="009E0CF8"/>
    <w:rsid w:val="009F19BF"/>
    <w:rsid w:val="009F1CBF"/>
    <w:rsid w:val="009F2C8E"/>
    <w:rsid w:val="009F3884"/>
    <w:rsid w:val="009F38F1"/>
    <w:rsid w:val="009F4144"/>
    <w:rsid w:val="009F596C"/>
    <w:rsid w:val="00A000F8"/>
    <w:rsid w:val="00A004B1"/>
    <w:rsid w:val="00A00AEF"/>
    <w:rsid w:val="00A00D10"/>
    <w:rsid w:val="00A06C5C"/>
    <w:rsid w:val="00A127C2"/>
    <w:rsid w:val="00A16709"/>
    <w:rsid w:val="00A16E85"/>
    <w:rsid w:val="00A2494A"/>
    <w:rsid w:val="00A31950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B4CBE"/>
    <w:rsid w:val="00AC30D2"/>
    <w:rsid w:val="00AD47D2"/>
    <w:rsid w:val="00AE0A44"/>
    <w:rsid w:val="00AE515F"/>
    <w:rsid w:val="00AE56B3"/>
    <w:rsid w:val="00AF7629"/>
    <w:rsid w:val="00B06C12"/>
    <w:rsid w:val="00B07B6A"/>
    <w:rsid w:val="00B158E7"/>
    <w:rsid w:val="00B16FCF"/>
    <w:rsid w:val="00B17EDC"/>
    <w:rsid w:val="00B255E8"/>
    <w:rsid w:val="00B26D5E"/>
    <w:rsid w:val="00B33F6C"/>
    <w:rsid w:val="00B34285"/>
    <w:rsid w:val="00B3428F"/>
    <w:rsid w:val="00B37DAA"/>
    <w:rsid w:val="00B44F0E"/>
    <w:rsid w:val="00B47370"/>
    <w:rsid w:val="00B500C6"/>
    <w:rsid w:val="00B53227"/>
    <w:rsid w:val="00B61A48"/>
    <w:rsid w:val="00B62E6E"/>
    <w:rsid w:val="00B631CE"/>
    <w:rsid w:val="00B70DF8"/>
    <w:rsid w:val="00B75946"/>
    <w:rsid w:val="00B75B15"/>
    <w:rsid w:val="00B76EB7"/>
    <w:rsid w:val="00B774A8"/>
    <w:rsid w:val="00B80236"/>
    <w:rsid w:val="00B83C88"/>
    <w:rsid w:val="00B83D05"/>
    <w:rsid w:val="00B840B9"/>
    <w:rsid w:val="00B84319"/>
    <w:rsid w:val="00B856A9"/>
    <w:rsid w:val="00B85DB2"/>
    <w:rsid w:val="00B868AE"/>
    <w:rsid w:val="00B90662"/>
    <w:rsid w:val="00B91493"/>
    <w:rsid w:val="00B91F24"/>
    <w:rsid w:val="00BA13F9"/>
    <w:rsid w:val="00BA4B8E"/>
    <w:rsid w:val="00BB312E"/>
    <w:rsid w:val="00BB78D8"/>
    <w:rsid w:val="00BB7AEE"/>
    <w:rsid w:val="00BC0A8D"/>
    <w:rsid w:val="00BC18BE"/>
    <w:rsid w:val="00BC1AD2"/>
    <w:rsid w:val="00BC35CF"/>
    <w:rsid w:val="00BC6AA7"/>
    <w:rsid w:val="00BC6CBD"/>
    <w:rsid w:val="00BC797E"/>
    <w:rsid w:val="00BC7E8D"/>
    <w:rsid w:val="00BD06ED"/>
    <w:rsid w:val="00BD0988"/>
    <w:rsid w:val="00BD1862"/>
    <w:rsid w:val="00BD1A3B"/>
    <w:rsid w:val="00BD5A80"/>
    <w:rsid w:val="00BE00D9"/>
    <w:rsid w:val="00BE1188"/>
    <w:rsid w:val="00BE1D25"/>
    <w:rsid w:val="00BE2977"/>
    <w:rsid w:val="00BE2DB2"/>
    <w:rsid w:val="00BF39EC"/>
    <w:rsid w:val="00BF418D"/>
    <w:rsid w:val="00BF55B5"/>
    <w:rsid w:val="00BF7C3B"/>
    <w:rsid w:val="00C02E13"/>
    <w:rsid w:val="00C0541D"/>
    <w:rsid w:val="00C07FA0"/>
    <w:rsid w:val="00C11891"/>
    <w:rsid w:val="00C2526A"/>
    <w:rsid w:val="00C26D02"/>
    <w:rsid w:val="00C27485"/>
    <w:rsid w:val="00C27F36"/>
    <w:rsid w:val="00C32E6B"/>
    <w:rsid w:val="00C37DBA"/>
    <w:rsid w:val="00C461A1"/>
    <w:rsid w:val="00C50FE3"/>
    <w:rsid w:val="00C63375"/>
    <w:rsid w:val="00C644FC"/>
    <w:rsid w:val="00C66516"/>
    <w:rsid w:val="00C66973"/>
    <w:rsid w:val="00C723DE"/>
    <w:rsid w:val="00C727AC"/>
    <w:rsid w:val="00C730B9"/>
    <w:rsid w:val="00C74108"/>
    <w:rsid w:val="00C771EC"/>
    <w:rsid w:val="00C82BC7"/>
    <w:rsid w:val="00C82EA3"/>
    <w:rsid w:val="00C863A5"/>
    <w:rsid w:val="00C90D1A"/>
    <w:rsid w:val="00C94393"/>
    <w:rsid w:val="00C95521"/>
    <w:rsid w:val="00C97004"/>
    <w:rsid w:val="00CA2B5B"/>
    <w:rsid w:val="00CA42DE"/>
    <w:rsid w:val="00CB4772"/>
    <w:rsid w:val="00CB6245"/>
    <w:rsid w:val="00CC09BB"/>
    <w:rsid w:val="00CC0ACF"/>
    <w:rsid w:val="00CD2F16"/>
    <w:rsid w:val="00CE417F"/>
    <w:rsid w:val="00CE71FC"/>
    <w:rsid w:val="00CF42DE"/>
    <w:rsid w:val="00CF6803"/>
    <w:rsid w:val="00CF6985"/>
    <w:rsid w:val="00D024B9"/>
    <w:rsid w:val="00D02A6B"/>
    <w:rsid w:val="00D033C5"/>
    <w:rsid w:val="00D0395F"/>
    <w:rsid w:val="00D047D3"/>
    <w:rsid w:val="00D06D40"/>
    <w:rsid w:val="00D07969"/>
    <w:rsid w:val="00D12700"/>
    <w:rsid w:val="00D14B81"/>
    <w:rsid w:val="00D159EF"/>
    <w:rsid w:val="00D16C19"/>
    <w:rsid w:val="00D23488"/>
    <w:rsid w:val="00D270C0"/>
    <w:rsid w:val="00D36193"/>
    <w:rsid w:val="00D40C04"/>
    <w:rsid w:val="00D43080"/>
    <w:rsid w:val="00D46D2C"/>
    <w:rsid w:val="00D50BB3"/>
    <w:rsid w:val="00D5375C"/>
    <w:rsid w:val="00D77199"/>
    <w:rsid w:val="00D8125B"/>
    <w:rsid w:val="00D83223"/>
    <w:rsid w:val="00D83C4C"/>
    <w:rsid w:val="00D87E13"/>
    <w:rsid w:val="00D91872"/>
    <w:rsid w:val="00D955CF"/>
    <w:rsid w:val="00DA40C9"/>
    <w:rsid w:val="00DA4117"/>
    <w:rsid w:val="00DA42C2"/>
    <w:rsid w:val="00DC3ED7"/>
    <w:rsid w:val="00DC51B0"/>
    <w:rsid w:val="00DD4F2F"/>
    <w:rsid w:val="00DD7D15"/>
    <w:rsid w:val="00DE1279"/>
    <w:rsid w:val="00DE23EB"/>
    <w:rsid w:val="00DE2626"/>
    <w:rsid w:val="00DE77C3"/>
    <w:rsid w:val="00DF0E17"/>
    <w:rsid w:val="00DF1CAA"/>
    <w:rsid w:val="00DF20DC"/>
    <w:rsid w:val="00DF2615"/>
    <w:rsid w:val="00DF3FE9"/>
    <w:rsid w:val="00DF72A7"/>
    <w:rsid w:val="00E004C9"/>
    <w:rsid w:val="00E02043"/>
    <w:rsid w:val="00E020BA"/>
    <w:rsid w:val="00E02ED6"/>
    <w:rsid w:val="00E07535"/>
    <w:rsid w:val="00E16E44"/>
    <w:rsid w:val="00E201BD"/>
    <w:rsid w:val="00E2176A"/>
    <w:rsid w:val="00E21E5B"/>
    <w:rsid w:val="00E21F5F"/>
    <w:rsid w:val="00E234D9"/>
    <w:rsid w:val="00E243A1"/>
    <w:rsid w:val="00E2540F"/>
    <w:rsid w:val="00E33281"/>
    <w:rsid w:val="00E37555"/>
    <w:rsid w:val="00E4164F"/>
    <w:rsid w:val="00E43EF8"/>
    <w:rsid w:val="00E4471E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F00C32"/>
    <w:rsid w:val="00F00E09"/>
    <w:rsid w:val="00F01D9A"/>
    <w:rsid w:val="00F02E97"/>
    <w:rsid w:val="00F06FFC"/>
    <w:rsid w:val="00F136A3"/>
    <w:rsid w:val="00F13FE3"/>
    <w:rsid w:val="00F15FB6"/>
    <w:rsid w:val="00F17938"/>
    <w:rsid w:val="00F241AA"/>
    <w:rsid w:val="00F257EC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2939"/>
    <w:rsid w:val="00F53492"/>
    <w:rsid w:val="00F706B8"/>
    <w:rsid w:val="00F73401"/>
    <w:rsid w:val="00F81115"/>
    <w:rsid w:val="00F818DB"/>
    <w:rsid w:val="00F84932"/>
    <w:rsid w:val="00F84C28"/>
    <w:rsid w:val="00F87C7C"/>
    <w:rsid w:val="00F93611"/>
    <w:rsid w:val="00F97BC3"/>
    <w:rsid w:val="00FA09E8"/>
    <w:rsid w:val="00FA254D"/>
    <w:rsid w:val="00FA2FA6"/>
    <w:rsid w:val="00FA540B"/>
    <w:rsid w:val="00FC11D7"/>
    <w:rsid w:val="00FC1C0C"/>
    <w:rsid w:val="00FC1E0A"/>
    <w:rsid w:val="00FC7A69"/>
    <w:rsid w:val="00FD00C5"/>
    <w:rsid w:val="00FD14A1"/>
    <w:rsid w:val="00FD35E4"/>
    <w:rsid w:val="00FD70F9"/>
    <w:rsid w:val="00FD7852"/>
    <w:rsid w:val="00FE0E2B"/>
    <w:rsid w:val="00FE2CBA"/>
    <w:rsid w:val="00FE72B7"/>
    <w:rsid w:val="00FF010B"/>
    <w:rsid w:val="00FF5783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2D1E6"/>
  <w15:docId w15:val="{0ED788D1-6197-45A6-B211-0050BE0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F7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8D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13CFB"/>
    <w:rPr>
      <w:rFonts w:ascii="Segoe UI" w:hAnsi="Segoe UI" w:cs="Segoe UI"/>
      <w:sz w:val="18"/>
      <w:szCs w:val="18"/>
    </w:rPr>
  </w:style>
  <w:style w:type="paragraph" w:styleId="af4">
    <w:name w:val="Plain Text"/>
    <w:basedOn w:val="a"/>
    <w:link w:val="af5"/>
    <w:uiPriority w:val="99"/>
    <w:rsid w:val="004613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461363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semiHidden/>
    <w:rsid w:val="00DF0E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DF0E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F0E17"/>
  </w:style>
  <w:style w:type="character" w:styleId="af6">
    <w:name w:val="Hyperlink"/>
    <w:basedOn w:val="a1"/>
    <w:semiHidden/>
    <w:unhideWhenUsed/>
    <w:rsid w:val="00336447"/>
    <w:rPr>
      <w:color w:val="000000"/>
      <w:u w:val="single"/>
    </w:rPr>
  </w:style>
  <w:style w:type="character" w:styleId="af7">
    <w:name w:val="FollowedHyperlink"/>
    <w:semiHidden/>
    <w:unhideWhenUsed/>
    <w:rsid w:val="00336447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3364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autoRedefine/>
    <w:uiPriority w:val="99"/>
    <w:semiHidden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99"/>
    <w:semiHidden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rsid w:val="003364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Заголовок Знак"/>
    <w:basedOn w:val="a1"/>
    <w:link w:val="af8"/>
    <w:uiPriority w:val="99"/>
    <w:rsid w:val="003364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Subtitle"/>
    <w:basedOn w:val="a"/>
    <w:link w:val="afb"/>
    <w:uiPriority w:val="99"/>
    <w:qFormat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Подзаголовок Знак"/>
    <w:basedOn w:val="a1"/>
    <w:link w:val="afa"/>
    <w:uiPriority w:val="99"/>
    <w:rsid w:val="0033644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33644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33644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36447"/>
    <w:rPr>
      <w:rFonts w:eastAsiaTheme="minorHAnsi"/>
      <w:sz w:val="16"/>
      <w:szCs w:val="16"/>
      <w:lang w:eastAsia="en-US"/>
    </w:rPr>
  </w:style>
  <w:style w:type="paragraph" w:customStyle="1" w:styleId="report">
    <w:name w:val="report"/>
    <w:basedOn w:val="a"/>
    <w:uiPriority w:val="99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a"/>
    <w:basedOn w:val="a"/>
    <w:uiPriority w:val="99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364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336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Содержимое таблицы"/>
    <w:basedOn w:val="a"/>
    <w:uiPriority w:val="99"/>
    <w:rsid w:val="003364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3364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e">
    <w:name w:val="Знак"/>
    <w:basedOn w:val="a"/>
    <w:uiPriority w:val="99"/>
    <w:rsid w:val="003364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nsNormal">
    <w:name w:val="ConsNormal Знак"/>
    <w:link w:val="ConsNormal0"/>
    <w:locked/>
    <w:rsid w:val="00336447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0">
    <w:name w:val="ConsNormal"/>
    <w:link w:val="ConsNormal"/>
    <w:rsid w:val="00336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f">
    <w:name w:val="Нормальный стиль Знак"/>
    <w:basedOn w:val="a1"/>
    <w:link w:val="aff0"/>
    <w:locked/>
    <w:rsid w:val="003364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Нормальный стиль"/>
    <w:basedOn w:val="a"/>
    <w:link w:val="aff"/>
    <w:qFormat/>
    <w:rsid w:val="00336447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1">
    <w:name w:val="норм Знак"/>
    <w:basedOn w:val="aff"/>
    <w:link w:val="aff2"/>
    <w:locked/>
    <w:rsid w:val="003364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2">
    <w:name w:val="норм"/>
    <w:basedOn w:val="aff0"/>
    <w:link w:val="aff1"/>
    <w:qFormat/>
    <w:rsid w:val="00336447"/>
    <w:pPr>
      <w:spacing w:line="240" w:lineRule="auto"/>
    </w:pPr>
  </w:style>
  <w:style w:type="character" w:customStyle="1" w:styleId="25">
    <w:name w:val="Основной текст (2)_"/>
    <w:basedOn w:val="a1"/>
    <w:link w:val="26"/>
    <w:locked/>
    <w:rsid w:val="003364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36447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3">
    <w:name w:val="Основной текст_"/>
    <w:basedOn w:val="a1"/>
    <w:link w:val="15"/>
    <w:locked/>
    <w:rsid w:val="003364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3364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1"/>
    <w:link w:val="aff4"/>
    <w:locked/>
    <w:rsid w:val="003364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"/>
    <w:link w:val="Exact"/>
    <w:rsid w:val="003364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ff5">
    <w:name w:val="page number"/>
    <w:basedOn w:val="a1"/>
    <w:semiHidden/>
    <w:unhideWhenUsed/>
    <w:rsid w:val="00336447"/>
    <w:rPr>
      <w:rFonts w:ascii="Times New Roman" w:hAnsi="Times New Roman" w:cs="Times New Roman" w:hint="default"/>
    </w:rPr>
  </w:style>
  <w:style w:type="character" w:customStyle="1" w:styleId="Exact0">
    <w:name w:val="Основной текст Exact"/>
    <w:basedOn w:val="a1"/>
    <w:rsid w:val="003364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D231-CEAA-4997-8550-6135FEAB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17698</Words>
  <Characters>100884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36</cp:revision>
  <cp:lastPrinted>2020-12-25T03:12:00Z</cp:lastPrinted>
  <dcterms:created xsi:type="dcterms:W3CDTF">2020-11-05T03:26:00Z</dcterms:created>
  <dcterms:modified xsi:type="dcterms:W3CDTF">2020-12-25T03:13:00Z</dcterms:modified>
</cp:coreProperties>
</file>