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4" w:rsidRDefault="002611A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0.2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НИЖНЕБУРБУКСКИЙ&#10;ВЕСТНИК"/>
          </v:shape>
        </w:pic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>Основана в  2006г.        Газета Администрации Нижнебур</w:t>
      </w:r>
      <w:r w:rsidR="00D76435" w:rsidRPr="00005388">
        <w:rPr>
          <w:rStyle w:val="a7"/>
          <w:b/>
        </w:rPr>
        <w:t xml:space="preserve">букского </w:t>
      </w:r>
      <w:r w:rsidR="00D84AAA">
        <w:rPr>
          <w:rStyle w:val="a7"/>
          <w:b/>
        </w:rPr>
        <w:t xml:space="preserve">         </w:t>
      </w:r>
      <w:r w:rsidRPr="00005388">
        <w:rPr>
          <w:rStyle w:val="a7"/>
          <w:b/>
        </w:rPr>
        <w:t xml:space="preserve"> №</w:t>
      </w:r>
      <w:r w:rsidR="002611A3">
        <w:rPr>
          <w:rStyle w:val="a7"/>
          <w:b/>
        </w:rPr>
        <w:t xml:space="preserve"> 1 от 15.01.2021</w:t>
      </w:r>
      <w:r w:rsidR="00D84AAA">
        <w:rPr>
          <w:rStyle w:val="a7"/>
          <w:b/>
        </w:rPr>
        <w:t xml:space="preserve"> года</w: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 xml:space="preserve">                                                                      сельского поселения</w:t>
      </w:r>
    </w:p>
    <w:p w:rsidR="002B400D" w:rsidRPr="00232768" w:rsidRDefault="007411EC" w:rsidP="008305C0">
      <w:pPr>
        <w:pStyle w:val="a5"/>
        <w:ind w:left="1416" w:right="-3970" w:firstLine="384"/>
        <w:jc w:val="left"/>
      </w:pPr>
      <w:r w:rsidRPr="00005BD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C6A01" w:rsidRPr="00D84AAA" w:rsidRDefault="00EC6A01" w:rsidP="00D8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AA" w:rsidRPr="00D84AAA" w:rsidRDefault="00D84AAA" w:rsidP="00D84AAA">
      <w:pPr>
        <w:pStyle w:val="a3"/>
      </w:pPr>
    </w:p>
    <w:p w:rsidR="002611A3" w:rsidRPr="000C2C28" w:rsidRDefault="002611A3" w:rsidP="002611A3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A3" w:rsidRPr="000C2C28" w:rsidRDefault="002611A3" w:rsidP="002611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2611A3" w:rsidRPr="000C2C28" w:rsidSect="00DE702E">
          <w:footerReference w:type="default" r:id="rId9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11A3" w:rsidRPr="00E01CDB" w:rsidRDefault="002611A3" w:rsidP="00261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11A3" w:rsidRPr="00E01CDB" w:rsidRDefault="002611A3" w:rsidP="002611A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2611A3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11A3" w:rsidRPr="00E061FB" w:rsidRDefault="002611A3" w:rsidP="002611A3">
      <w:pPr>
        <w:pStyle w:val="a3"/>
        <w:rPr>
          <w:rFonts w:ascii="Times New Roman" w:hAnsi="Times New Roman" w:cs="Times New Roman"/>
          <w:sz w:val="28"/>
          <w:szCs w:val="28"/>
        </w:rPr>
        <w:sectPr w:rsidR="002611A3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«11» января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      </w:t>
      </w:r>
    </w:p>
    <w:p w:rsidR="002611A3" w:rsidRPr="00E061FB" w:rsidRDefault="002611A3" w:rsidP="002611A3">
      <w:pPr>
        <w:rPr>
          <w:sz w:val="28"/>
          <w:szCs w:val="28"/>
        </w:rPr>
      </w:pPr>
    </w:p>
    <w:p w:rsidR="002611A3" w:rsidRPr="00E061FB" w:rsidRDefault="002611A3" w:rsidP="002611A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611A3" w:rsidRPr="00A37B3A" w:rsidRDefault="002611A3" w:rsidP="002611A3">
      <w:pPr>
        <w:pStyle w:val="27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>
        <w:rPr>
          <w:sz w:val="28"/>
          <w:szCs w:val="28"/>
        </w:rPr>
        <w:t xml:space="preserve"> от 09.11.2020г. № 47  </w:t>
      </w:r>
    </w:p>
    <w:p w:rsidR="002611A3" w:rsidRDefault="002611A3" w:rsidP="002611A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2611A3" w:rsidRPr="00A37B3A" w:rsidRDefault="002611A3" w:rsidP="00261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A3" w:rsidRPr="000C2C28" w:rsidRDefault="002611A3" w:rsidP="002611A3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2611A3" w:rsidRPr="00175B7C" w:rsidRDefault="002611A3" w:rsidP="002611A3">
      <w:pPr>
        <w:pStyle w:val="16"/>
        <w:numPr>
          <w:ilvl w:val="0"/>
          <w:numId w:val="27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Нижнебурбукского сельского поселения на 2021-2025гг», </w:t>
      </w:r>
      <w:r w:rsidRPr="00175B7C">
        <w:rPr>
          <w:sz w:val="28"/>
          <w:szCs w:val="28"/>
        </w:rPr>
        <w:lastRenderedPageBreak/>
        <w:t>утвержденную постановлением администрации от 09.11.2020  года  № 47</w:t>
      </w:r>
      <w:r>
        <w:rPr>
          <w:sz w:val="28"/>
          <w:szCs w:val="28"/>
        </w:rPr>
        <w:t>;</w:t>
      </w:r>
      <w:r w:rsidRPr="00175B7C">
        <w:rPr>
          <w:sz w:val="28"/>
          <w:szCs w:val="28"/>
        </w:rPr>
        <w:t xml:space="preserve">  </w:t>
      </w:r>
    </w:p>
    <w:p w:rsidR="002611A3" w:rsidRPr="00175B7C" w:rsidRDefault="002611A3" w:rsidP="002611A3">
      <w:pPr>
        <w:pStyle w:val="16"/>
        <w:numPr>
          <w:ilvl w:val="0"/>
          <w:numId w:val="27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2611A3" w:rsidTr="00A649F5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1A3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11A3" w:rsidRPr="00CE4DA5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6923,3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11A3" w:rsidRPr="00DB0DC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E81766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6338,1</w:t>
            </w:r>
            <w:r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611A3" w:rsidRPr="00E81766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2611A3" w:rsidRPr="00E81766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5992,9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год- 8614,9тыс.руб.;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-8773,9тыс.руб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год- 200,7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-200,7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137,3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год- 150,0тыс.руб.;</w:t>
            </w:r>
          </w:p>
          <w:p w:rsidR="002611A3" w:rsidRPr="0015687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150,0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  :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тыс.руб.;</w:t>
            </w:r>
          </w:p>
          <w:p w:rsidR="002611A3" w:rsidRPr="00FA48A1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859,2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A206EA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1.7 .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4"/>
        </w:rPr>
        <w:t xml:space="preserve">« Развитие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14065B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14065B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гг»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2611A3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14065B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2611A3" w:rsidRPr="00D8146F" w:rsidRDefault="002611A3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2611A3" w:rsidRPr="00D9285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611A3" w:rsidRPr="00887FF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611A3" w:rsidRPr="00666AFD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«Нижнебурбукский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2611A3" w:rsidRPr="006B6EDC" w:rsidRDefault="002611A3" w:rsidP="002611A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2611A3" w:rsidRDefault="002611A3" w:rsidP="002611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1A3" w:rsidRDefault="002611A3" w:rsidP="002611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1A3" w:rsidRPr="00666AFD" w:rsidRDefault="002611A3" w:rsidP="002611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 Нижнебурбукского</w:t>
      </w:r>
      <w:r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2611A3" w:rsidRPr="00666AFD" w:rsidRDefault="002611A3" w:rsidP="00261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1A3" w:rsidRPr="00A37B3A" w:rsidRDefault="002611A3" w:rsidP="002611A3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2611A3" w:rsidRPr="00A37B3A" w:rsidRDefault="002611A3" w:rsidP="002611A3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2611A3" w:rsidRPr="00A37B3A" w:rsidRDefault="002611A3" w:rsidP="002611A3">
      <w:pPr>
        <w:pStyle w:val="affa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2611A3" w:rsidRPr="00E01CDB" w:rsidRDefault="002611A3" w:rsidP="002611A3">
      <w:pPr>
        <w:pStyle w:val="ConsPlusNonformat"/>
        <w:rPr>
          <w:rFonts w:ascii="Arial" w:hAnsi="Arial" w:cs="Arial"/>
          <w:sz w:val="24"/>
          <w:szCs w:val="24"/>
        </w:rPr>
        <w:sectPr w:rsidR="002611A3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Нижнебурбукскогого 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sz w:val="18"/>
          <w:szCs w:val="18"/>
        </w:rPr>
        <w:t xml:space="preserve">  11.01.2021 г. № 1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2611A3" w:rsidRPr="001F42C8" w:rsidRDefault="002611A3" w:rsidP="002611A3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2611A3" w:rsidRPr="001F42C8" w:rsidTr="00A649F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611A3" w:rsidRPr="001F42C8" w:rsidTr="00A649F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2611A3" w:rsidRPr="001F42C8" w:rsidTr="00A649F5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2611A3" w:rsidRPr="001F42C8" w:rsidTr="00A649F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2611A3" w:rsidRPr="001F42C8" w:rsidTr="00A649F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1.2</w:t>
            </w:r>
          </w:p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CF0AA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CF0AA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3EF9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611A3" w:rsidRPr="001F42C8" w:rsidRDefault="002611A3" w:rsidP="00A64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 Энергосбережение и повышение энергетической эффективности на территории сельских  поселений на 2021-2025 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Нижнебурбукскогого 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 11.01.2021 г № 1 </w:t>
      </w:r>
    </w:p>
    <w:p w:rsidR="002611A3" w:rsidRPr="00387566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2611A3" w:rsidRPr="00387566" w:rsidRDefault="002611A3" w:rsidP="002611A3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2611A3" w:rsidRPr="00387566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2611A3" w:rsidRPr="00387566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2611A3" w:rsidRPr="001F42C8" w:rsidTr="00A649F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2611A3" w:rsidRPr="001F42C8" w:rsidTr="00A649F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 на 2018-2022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2611A3" w:rsidRPr="001F42C8" w:rsidTr="00A649F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13806,3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93160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2611A3" w:rsidRPr="001F42C8" w:rsidTr="00A649F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770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2602,5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6E38F7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3B063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CF0AA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CF0AA2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859,2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44D1D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063CFE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81766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E07DF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669A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669A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2768AC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2768AC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2768AC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669A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B669A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611A3" w:rsidRPr="001F42C8" w:rsidRDefault="002611A3" w:rsidP="00A64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2768AC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2768AC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8A07C7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 Энергосбережение и повышение энергетической эффективности на территории сельских  поселений на 2021-2025 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611A3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611A3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1A3" w:rsidRPr="001F42C8" w:rsidRDefault="002611A3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1A3" w:rsidRPr="001F42C8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/>
    <w:p w:rsidR="00EC6A01" w:rsidRPr="00D76435" w:rsidRDefault="00EC6A01" w:rsidP="00D76435">
      <w:pPr>
        <w:pStyle w:val="a3"/>
        <w:rPr>
          <w:rFonts w:ascii="Times New Roman" w:hAnsi="Times New Roman" w:cs="Times New Roman"/>
        </w:rPr>
        <w:sectPr w:rsidR="00EC6A01" w:rsidRPr="00D76435" w:rsidSect="00D84AAA">
          <w:pgSz w:w="11909" w:h="16834"/>
          <w:pgMar w:top="284" w:right="931" w:bottom="709" w:left="1532" w:header="720" w:footer="720" w:gutter="0"/>
          <w:cols w:space="60"/>
          <w:noEndnote/>
        </w:sectPr>
      </w:pPr>
      <w:bookmarkStart w:id="0" w:name="_GoBack"/>
      <w:bookmarkEnd w:id="0"/>
    </w:p>
    <w:p w:rsidR="008305C0" w:rsidRDefault="008305C0" w:rsidP="008305C0">
      <w:pPr>
        <w:shd w:val="clear" w:color="auto" w:fill="FFFFFF"/>
        <w:spacing w:before="5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Default="002B400D" w:rsidP="002B400D"/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Учредител</w:t>
      </w:r>
      <w:r w:rsidR="003E5B39" w:rsidRPr="00D24A86">
        <w:rPr>
          <w:rFonts w:ascii="Times New Roman" w:hAnsi="Times New Roman" w:cs="Times New Roman"/>
          <w:sz w:val="24"/>
          <w:szCs w:val="24"/>
        </w:rPr>
        <w:t>ь -</w:t>
      </w: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Редактор-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Администрация и Дума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4A86">
        <w:rPr>
          <w:rFonts w:ascii="Times New Roman" w:hAnsi="Times New Roman" w:cs="Times New Roman"/>
          <w:sz w:val="24"/>
          <w:szCs w:val="24"/>
        </w:rPr>
        <w:t>Администрация Нижнебурбукского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</w:t>
      </w:r>
      <w:r w:rsidR="00195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>дата выпуска</w:t>
      </w:r>
      <w:r w:rsidR="003E5B39" w:rsidRPr="00D24A86">
        <w:rPr>
          <w:rFonts w:ascii="Times New Roman" w:hAnsi="Times New Roman" w:cs="Times New Roman"/>
          <w:sz w:val="24"/>
          <w:szCs w:val="24"/>
        </w:rPr>
        <w:t>:</w:t>
      </w:r>
      <w:r w:rsidR="002611A3">
        <w:rPr>
          <w:rFonts w:ascii="Times New Roman" w:hAnsi="Times New Roman" w:cs="Times New Roman"/>
          <w:sz w:val="24"/>
          <w:szCs w:val="24"/>
        </w:rPr>
        <w:t xml:space="preserve"> 15 января  2021</w:t>
      </w:r>
      <w:r w:rsidR="00D84AA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</w:t>
      </w:r>
      <w:r w:rsidR="003E5B39" w:rsidRPr="00D24A86">
        <w:rPr>
          <w:rFonts w:ascii="Times New Roman" w:hAnsi="Times New Roman" w:cs="Times New Roman"/>
          <w:sz w:val="24"/>
          <w:szCs w:val="24"/>
        </w:rPr>
        <w:t>. Ц</w:t>
      </w:r>
      <w:r w:rsidRPr="00D24A86">
        <w:rPr>
          <w:rFonts w:ascii="Times New Roman" w:hAnsi="Times New Roman" w:cs="Times New Roman"/>
          <w:sz w:val="24"/>
          <w:szCs w:val="24"/>
        </w:rPr>
        <w:t xml:space="preserve">ентральная, 55а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Распространяется на территории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Тел.41-1-61                  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Нижнебурбукского   муниципального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224" w:rsidRPr="00D24A86" w:rsidSect="00841FEE">
      <w:footerReference w:type="default" r:id="rId10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CD" w:rsidRDefault="008A69CD" w:rsidP="00841FEE">
      <w:pPr>
        <w:spacing w:after="0" w:line="240" w:lineRule="auto"/>
      </w:pPr>
      <w:r>
        <w:separator/>
      </w:r>
    </w:p>
  </w:endnote>
  <w:endnote w:type="continuationSeparator" w:id="0">
    <w:p w:rsidR="008A69CD" w:rsidRDefault="008A69CD" w:rsidP="008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2611A3" w:rsidRDefault="002611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611A3" w:rsidRDefault="002611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079"/>
      <w:docPartObj>
        <w:docPartGallery w:val="Page Numbers (Bottom of Page)"/>
        <w:docPartUnique/>
      </w:docPartObj>
    </w:sdtPr>
    <w:sdtEndPr/>
    <w:sdtContent>
      <w:p w:rsidR="00841FEE" w:rsidRDefault="00A75B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1A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41FEE" w:rsidRDefault="00841F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CD" w:rsidRDefault="008A69CD" w:rsidP="00841FEE">
      <w:pPr>
        <w:spacing w:after="0" w:line="240" w:lineRule="auto"/>
      </w:pPr>
      <w:r>
        <w:separator/>
      </w:r>
    </w:p>
  </w:footnote>
  <w:footnote w:type="continuationSeparator" w:id="0">
    <w:p w:rsidR="008A69CD" w:rsidRDefault="008A69CD" w:rsidP="008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5FE6748"/>
    <w:multiLevelType w:val="multilevel"/>
    <w:tmpl w:val="BAE0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7"/>
  </w:num>
  <w:num w:numId="5">
    <w:abstractNumId w:val="24"/>
  </w:num>
  <w:num w:numId="6">
    <w:abstractNumId w:val="19"/>
  </w:num>
  <w:num w:numId="7">
    <w:abstractNumId w:val="12"/>
  </w:num>
  <w:num w:numId="8">
    <w:abstractNumId w:val="25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21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  <w:num w:numId="22">
    <w:abstractNumId w:val="5"/>
  </w:num>
  <w:num w:numId="23">
    <w:abstractNumId w:val="16"/>
  </w:num>
  <w:num w:numId="24">
    <w:abstractNumId w:val="11"/>
  </w:num>
  <w:num w:numId="25">
    <w:abstractNumId w:val="18"/>
  </w:num>
  <w:num w:numId="26">
    <w:abstractNumId w:val="23"/>
  </w:num>
  <w:num w:numId="2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24"/>
    <w:rsid w:val="0000216A"/>
    <w:rsid w:val="00005388"/>
    <w:rsid w:val="000370C2"/>
    <w:rsid w:val="00040FF5"/>
    <w:rsid w:val="000626FD"/>
    <w:rsid w:val="000A44A5"/>
    <w:rsid w:val="000D04F3"/>
    <w:rsid w:val="000D50D9"/>
    <w:rsid w:val="000F1A60"/>
    <w:rsid w:val="000F360E"/>
    <w:rsid w:val="001075C8"/>
    <w:rsid w:val="00132CD7"/>
    <w:rsid w:val="00195673"/>
    <w:rsid w:val="00232768"/>
    <w:rsid w:val="00257002"/>
    <w:rsid w:val="002611A3"/>
    <w:rsid w:val="002B400D"/>
    <w:rsid w:val="002C6BA1"/>
    <w:rsid w:val="00302302"/>
    <w:rsid w:val="00342F1B"/>
    <w:rsid w:val="00357550"/>
    <w:rsid w:val="0036123E"/>
    <w:rsid w:val="003B61A0"/>
    <w:rsid w:val="003B64E8"/>
    <w:rsid w:val="003C59F4"/>
    <w:rsid w:val="003D4A84"/>
    <w:rsid w:val="003E5B39"/>
    <w:rsid w:val="004852B1"/>
    <w:rsid w:val="004A1558"/>
    <w:rsid w:val="004E085D"/>
    <w:rsid w:val="00533926"/>
    <w:rsid w:val="00551228"/>
    <w:rsid w:val="00552224"/>
    <w:rsid w:val="005E3977"/>
    <w:rsid w:val="006110ED"/>
    <w:rsid w:val="006221F9"/>
    <w:rsid w:val="006521FB"/>
    <w:rsid w:val="006726C9"/>
    <w:rsid w:val="006803A5"/>
    <w:rsid w:val="00706D5A"/>
    <w:rsid w:val="00714497"/>
    <w:rsid w:val="007411EC"/>
    <w:rsid w:val="00772EBB"/>
    <w:rsid w:val="0077700D"/>
    <w:rsid w:val="007836E6"/>
    <w:rsid w:val="0079564D"/>
    <w:rsid w:val="007A61F8"/>
    <w:rsid w:val="00812AB7"/>
    <w:rsid w:val="008305C0"/>
    <w:rsid w:val="00841FEE"/>
    <w:rsid w:val="00861B27"/>
    <w:rsid w:val="00871197"/>
    <w:rsid w:val="008A69CD"/>
    <w:rsid w:val="008B1AA0"/>
    <w:rsid w:val="008B7C84"/>
    <w:rsid w:val="008C6053"/>
    <w:rsid w:val="008F03AC"/>
    <w:rsid w:val="00905089"/>
    <w:rsid w:val="00927EA3"/>
    <w:rsid w:val="009507FB"/>
    <w:rsid w:val="00A75B0F"/>
    <w:rsid w:val="00A76B7C"/>
    <w:rsid w:val="00A94D5A"/>
    <w:rsid w:val="00B463BB"/>
    <w:rsid w:val="00BC12DB"/>
    <w:rsid w:val="00C37728"/>
    <w:rsid w:val="00C625AC"/>
    <w:rsid w:val="00CC0DCA"/>
    <w:rsid w:val="00CC58F4"/>
    <w:rsid w:val="00D0354C"/>
    <w:rsid w:val="00D2410A"/>
    <w:rsid w:val="00D24A86"/>
    <w:rsid w:val="00D30616"/>
    <w:rsid w:val="00D44106"/>
    <w:rsid w:val="00D76435"/>
    <w:rsid w:val="00D84AAA"/>
    <w:rsid w:val="00DB7FAD"/>
    <w:rsid w:val="00DF7AD4"/>
    <w:rsid w:val="00E02BDB"/>
    <w:rsid w:val="00E629C5"/>
    <w:rsid w:val="00E829E0"/>
    <w:rsid w:val="00E90378"/>
    <w:rsid w:val="00E96B88"/>
    <w:rsid w:val="00EC6A01"/>
    <w:rsid w:val="00EE702C"/>
    <w:rsid w:val="00F118DA"/>
    <w:rsid w:val="00F239CE"/>
    <w:rsid w:val="00F72C6B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11622"/>
  <w15:docId w15:val="{1B044FA9-2204-4662-9E7F-085228A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53"/>
  </w:style>
  <w:style w:type="paragraph" w:styleId="1">
    <w:name w:val="heading 1"/>
    <w:basedOn w:val="a"/>
    <w:next w:val="a"/>
    <w:link w:val="10"/>
    <w:uiPriority w:val="9"/>
    <w:qFormat/>
    <w:rsid w:val="007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4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qFormat/>
    <w:rsid w:val="0074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700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768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32768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32768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327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327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24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5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52224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55222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552224"/>
    <w:rPr>
      <w:color w:val="0000FF"/>
      <w:u w:val="single"/>
    </w:rPr>
  </w:style>
  <w:style w:type="paragraph" w:customStyle="1" w:styleId="ConsPlusTitle">
    <w:name w:val="ConsPlusTitle"/>
    <w:rsid w:val="007A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Шапка (герб)"/>
    <w:basedOn w:val="a"/>
    <w:rsid w:val="007A61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57002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7">
    <w:name w:val="Emphasis"/>
    <w:basedOn w:val="a0"/>
    <w:qFormat/>
    <w:rsid w:val="00257002"/>
    <w:rPr>
      <w:rFonts w:ascii="Times New Roman" w:hAnsi="Times New Roman" w:cs="Times New Roman" w:hint="default"/>
      <w:i/>
      <w:iCs/>
    </w:rPr>
  </w:style>
  <w:style w:type="paragraph" w:styleId="21">
    <w:name w:val="Body Text Indent 2"/>
    <w:basedOn w:val="a"/>
    <w:link w:val="22"/>
    <w:unhideWhenUsed/>
    <w:rsid w:val="00257002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7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FEE"/>
  </w:style>
  <w:style w:type="paragraph" w:styleId="aa">
    <w:name w:val="footer"/>
    <w:basedOn w:val="a"/>
    <w:link w:val="ab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FEE"/>
  </w:style>
  <w:style w:type="paragraph" w:styleId="ac">
    <w:name w:val="List Paragraph"/>
    <w:basedOn w:val="a"/>
    <w:uiPriority w:val="99"/>
    <w:qFormat/>
    <w:rsid w:val="005512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99"/>
    <w:qFormat/>
    <w:rsid w:val="00E90378"/>
    <w:rPr>
      <w:b/>
      <w:bCs/>
    </w:rPr>
  </w:style>
  <w:style w:type="character" w:customStyle="1" w:styleId="ae">
    <w:name w:val="Цветовое выделение"/>
    <w:rsid w:val="00E90378"/>
    <w:rPr>
      <w:b/>
      <w:bCs w:val="0"/>
      <w:color w:val="000080"/>
    </w:rPr>
  </w:style>
  <w:style w:type="paragraph" w:styleId="af">
    <w:name w:val="Normal (Web)"/>
    <w:basedOn w:val="a"/>
    <w:uiPriority w:val="99"/>
    <w:rsid w:val="00E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702C"/>
    <w:rPr>
      <w:rFonts w:cs="Times New Roman"/>
    </w:rPr>
  </w:style>
  <w:style w:type="paragraph" w:styleId="af0">
    <w:name w:val="Body Text Indent"/>
    <w:basedOn w:val="a"/>
    <w:link w:val="af1"/>
    <w:unhideWhenUsed/>
    <w:rsid w:val="00D24A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24A86"/>
  </w:style>
  <w:style w:type="paragraph" w:styleId="31">
    <w:name w:val="Body Text 3"/>
    <w:basedOn w:val="a"/>
    <w:link w:val="32"/>
    <w:unhideWhenUsed/>
    <w:rsid w:val="00D2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A86"/>
    <w:rPr>
      <w:sz w:val="16"/>
      <w:szCs w:val="16"/>
    </w:rPr>
  </w:style>
  <w:style w:type="paragraph" w:styleId="af2">
    <w:name w:val="Subtitle"/>
    <w:basedOn w:val="a"/>
    <w:link w:val="af3"/>
    <w:qFormat/>
    <w:rsid w:val="00D24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D24A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1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7411EC"/>
  </w:style>
  <w:style w:type="paragraph" w:styleId="23">
    <w:name w:val="Body Text 2"/>
    <w:basedOn w:val="a"/>
    <w:link w:val="24"/>
    <w:unhideWhenUsed/>
    <w:rsid w:val="007411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11EC"/>
  </w:style>
  <w:style w:type="character" w:customStyle="1" w:styleId="20">
    <w:name w:val="Заголовок 2 Знак"/>
    <w:basedOn w:val="a0"/>
    <w:link w:val="2"/>
    <w:rsid w:val="0074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74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4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411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41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имое таблицы"/>
    <w:basedOn w:val="a"/>
    <w:rsid w:val="007411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41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Знак"/>
    <w:basedOn w:val="a"/>
    <w:rsid w:val="007411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llowedHyperlink"/>
    <w:rsid w:val="007411E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7411EC"/>
    <w:rPr>
      <w:rFonts w:ascii="Arial" w:eastAsia="Calibri" w:hAnsi="Arial" w:cs="Times New Roman"/>
      <w:sz w:val="20"/>
      <w:szCs w:val="20"/>
      <w:lang w:eastAsia="ru-RU"/>
    </w:rPr>
  </w:style>
  <w:style w:type="character" w:styleId="afa">
    <w:name w:val="page number"/>
    <w:basedOn w:val="a0"/>
    <w:rsid w:val="007411EC"/>
    <w:rPr>
      <w:rFonts w:cs="Times New Roman"/>
    </w:rPr>
  </w:style>
  <w:style w:type="paragraph" w:customStyle="1" w:styleId="afb">
    <w:name w:val="Нормальный стиль"/>
    <w:basedOn w:val="a"/>
    <w:link w:val="afc"/>
    <w:qFormat/>
    <w:rsid w:val="007411EC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d">
    <w:name w:val="норм"/>
    <w:basedOn w:val="afb"/>
    <w:link w:val="afe"/>
    <w:qFormat/>
    <w:rsid w:val="007411EC"/>
    <w:pPr>
      <w:spacing w:line="240" w:lineRule="auto"/>
    </w:pPr>
  </w:style>
  <w:style w:type="character" w:customStyle="1" w:styleId="afc">
    <w:name w:val="Нормальный стиль Знак"/>
    <w:basedOn w:val="a0"/>
    <w:link w:val="afb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e">
    <w:name w:val="норм Знак"/>
    <w:basedOn w:val="afc"/>
    <w:link w:val="afd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itle"/>
    <w:basedOn w:val="a"/>
    <w:next w:val="a"/>
    <w:link w:val="12"/>
    <w:qFormat/>
    <w:rsid w:val="007411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Знак1"/>
    <w:basedOn w:val="a0"/>
    <w:link w:val="aff"/>
    <w:uiPriority w:val="10"/>
    <w:rsid w:val="007411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2B400D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2B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3276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232768"/>
    <w:rPr>
      <w:rFonts w:ascii="Times New Roman" w:eastAsia="Times New Roman" w:hAnsi="Times New Roman" w:cs="Times New Roman"/>
      <w:b/>
      <w:szCs w:val="20"/>
    </w:rPr>
  </w:style>
  <w:style w:type="paragraph" w:styleId="aff0">
    <w:name w:val="Balloon Text"/>
    <w:basedOn w:val="a"/>
    <w:link w:val="aff1"/>
    <w:uiPriority w:val="99"/>
    <w:rsid w:val="002327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232768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basedOn w:val="a"/>
    <w:next w:val="a"/>
    <w:qFormat/>
    <w:rsid w:val="0023276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rsid w:val="002327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rsid w:val="002327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232768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Не вступил в силу"/>
    <w:uiPriority w:val="99"/>
    <w:rsid w:val="00232768"/>
    <w:rPr>
      <w:b/>
      <w:bCs/>
      <w:color w:val="000000"/>
      <w:shd w:val="clear" w:color="auto" w:fill="D8EDE8"/>
    </w:rPr>
  </w:style>
  <w:style w:type="character" w:customStyle="1" w:styleId="blk">
    <w:name w:val="blk"/>
    <w:rsid w:val="00232768"/>
  </w:style>
  <w:style w:type="paragraph" w:customStyle="1" w:styleId="25">
    <w:name w:val="Абзац списка2"/>
    <w:basedOn w:val="a"/>
    <w:rsid w:val="002327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232768"/>
  </w:style>
  <w:style w:type="paragraph" w:customStyle="1" w:styleId="ConsPlusDocList">
    <w:name w:val="ConsPlusDocList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1">
    <w:name w:val="s_1"/>
    <w:basedOn w:val="a"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611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13"/>
    <w:basedOn w:val="a1"/>
    <w:next w:val="a6"/>
    <w:uiPriority w:val="59"/>
    <w:rsid w:val="00261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2611A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611A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2611A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611A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2611A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26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Основной текст (2)_"/>
    <w:basedOn w:val="a0"/>
    <w:link w:val="27"/>
    <w:rsid w:val="00261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26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9">
    <w:name w:val="Основной текст_"/>
    <w:basedOn w:val="a0"/>
    <w:link w:val="16"/>
    <w:rsid w:val="00261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link w:val="affa"/>
    <w:rsid w:val="002611A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11A3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9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a">
    <w:name w:val="Подпись к картинке"/>
    <w:basedOn w:val="a"/>
    <w:link w:val="Exact0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688F-6754-45EB-B013-51B0C9D2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40</cp:revision>
  <cp:lastPrinted>2020-02-26T01:15:00Z</cp:lastPrinted>
  <dcterms:created xsi:type="dcterms:W3CDTF">2016-02-10T01:46:00Z</dcterms:created>
  <dcterms:modified xsi:type="dcterms:W3CDTF">2021-03-15T01:11:00Z</dcterms:modified>
</cp:coreProperties>
</file>