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3B0632">
        <w:rPr>
          <w:rFonts w:ascii="Times New Roman" w:hAnsi="Times New Roman" w:cs="Times New Roman"/>
          <w:sz w:val="28"/>
          <w:szCs w:val="28"/>
        </w:rPr>
        <w:t>«1</w:t>
      </w:r>
      <w:r w:rsidR="0031787B">
        <w:rPr>
          <w:rFonts w:ascii="Times New Roman" w:hAnsi="Times New Roman" w:cs="Times New Roman"/>
          <w:sz w:val="28"/>
          <w:szCs w:val="28"/>
        </w:rPr>
        <w:t>1»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3B0632">
        <w:rPr>
          <w:rFonts w:ascii="Times New Roman" w:hAnsi="Times New Roman" w:cs="Times New Roman"/>
          <w:sz w:val="28"/>
          <w:szCs w:val="28"/>
        </w:rPr>
        <w:t xml:space="preserve">                        № 58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 xml:space="preserve"> от 15.11.2017 г. № 32  ( с изменениями от 27.12.2017 г. № 45, от 27.02.2018 г. № 9, от 27.04.2018 г №18, от 09.08.2018 г. № 25,  от  07.09.2018 г. № 28а, от 24.09.2018 г. № 33, от 30.10.2018 г. № 35, от 09.11.2018 г. № 36а, от 25.12.2018 г. № 42, от 09.01.2019 г. № 1, от 22.02.2019 г. № 12, от 24.04.2019 г. № 23, от 03.06.2019 г. № 26, от 09.08.2019 г. № 39, от 09.09.2019 г. № 45, от 11.10.2019 г. № 48, от 28.10.2019 г. № 48а, от 08.11.2019 г. № 53 , от 20.12.2019 г. № 56, от 23.12.2019 г. № 57, от 24.01.2020 г. № 2, от 07.02.2020 г. №7, от 20.03.2020 г. № 12 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26</w:t>
      </w:r>
      <w:r>
        <w:rPr>
          <w:sz w:val="28"/>
          <w:szCs w:val="28"/>
        </w:rPr>
        <w:t xml:space="preserve"> </w:t>
      </w:r>
      <w:r w:rsidR="007C00F0">
        <w:rPr>
          <w:sz w:val="28"/>
          <w:szCs w:val="28"/>
        </w:rPr>
        <w:t>, от 07.08.2020г. № 30</w:t>
      </w:r>
      <w:r w:rsidR="006C7B50">
        <w:rPr>
          <w:sz w:val="28"/>
          <w:szCs w:val="28"/>
        </w:rPr>
        <w:t>, от 27.09.2020 г. №39</w:t>
      </w:r>
      <w:r w:rsidR="000F0655">
        <w:rPr>
          <w:sz w:val="28"/>
          <w:szCs w:val="28"/>
        </w:rPr>
        <w:t>, от 09.11.2020 г. № 48</w:t>
      </w:r>
      <w:r w:rsidR="0031787B">
        <w:rPr>
          <w:sz w:val="28"/>
          <w:szCs w:val="28"/>
        </w:rPr>
        <w:t>, от 26.11.2020 г. № 49</w:t>
      </w:r>
      <w:r w:rsidR="003B0632">
        <w:rPr>
          <w:sz w:val="28"/>
          <w:szCs w:val="28"/>
        </w:rPr>
        <w:t>, от 01.12.2020 г. № 57</w:t>
      </w:r>
      <w:r>
        <w:rPr>
          <w:sz w:val="28"/>
          <w:szCs w:val="28"/>
        </w:rPr>
        <w:t>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701511" w:rsidRDefault="00701511" w:rsidP="00701511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Pr="00A37B3A">
        <w:rPr>
          <w:sz w:val="28"/>
          <w:szCs w:val="28"/>
        </w:rPr>
        <w:t>изменения в муниципальную программу «Социально-экономическое развитие территории Нижнебурбукского сельского поселения на 2018-2022гг»</w:t>
      </w:r>
      <w:r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 с изменениями от  27.12.2017 г № 45, от 27.02.2018 г. № 9, от 27.04.2018 г. № 18, от 09.08.2018 г. № 25, от 07.09.2018 г. № 28а, от 24.09.2018 г. № 33, от 30.10.2018 г. № </w:t>
      </w:r>
      <w:r>
        <w:rPr>
          <w:sz w:val="28"/>
          <w:szCs w:val="28"/>
        </w:rPr>
        <w:lastRenderedPageBreak/>
        <w:t>35,от 09.11.2018 г. № 36а, от 25.12.2018 г. № 42, от 09.01.2019 г. № 1, от 22.02.2019 г. №12, от 24.04.2019 г. № 23, от 03.06.2019 г. № 26, от 09.08.2019 г. № 39, от 09.09.2019 г. № 45, от 11.10.2019 г. № 48, от 28.10.2019 г. № 48а, от 08.11.2019 г. № 53,  от 20.12.2019 г. № 56, от  23.12.2019 г. № 57, от 24.01.2020 г. № 2, от 07.02.2020 г. № 7, от 20.03.2020 г. № 12</w:t>
      </w:r>
      <w:r w:rsidR="00DE702E">
        <w:rPr>
          <w:sz w:val="28"/>
          <w:szCs w:val="28"/>
        </w:rPr>
        <w:t>, от 06.06.2020 г. № 21</w:t>
      </w:r>
      <w:r w:rsidR="009907F1">
        <w:rPr>
          <w:sz w:val="28"/>
          <w:szCs w:val="28"/>
        </w:rPr>
        <w:t>, от 30.06.2020 г. № 30</w:t>
      </w:r>
      <w:r w:rsidR="007C00F0">
        <w:rPr>
          <w:sz w:val="28"/>
          <w:szCs w:val="28"/>
        </w:rPr>
        <w:t>, от 07.08.2020 г. № 30</w:t>
      </w:r>
      <w:r w:rsidR="006C7B50">
        <w:rPr>
          <w:sz w:val="28"/>
          <w:szCs w:val="28"/>
        </w:rPr>
        <w:t>, от 27.09.2020 г.№39</w:t>
      </w:r>
      <w:r w:rsidR="000F0655">
        <w:rPr>
          <w:sz w:val="28"/>
          <w:szCs w:val="28"/>
        </w:rPr>
        <w:t>, 09.11.2020 г. № 48</w:t>
      </w:r>
      <w:r w:rsidR="0031787B">
        <w:rPr>
          <w:sz w:val="28"/>
          <w:szCs w:val="28"/>
        </w:rPr>
        <w:t>, от 26.11.2020 г. № 49</w:t>
      </w:r>
      <w:r w:rsidR="003B0632">
        <w:rPr>
          <w:sz w:val="28"/>
          <w:szCs w:val="28"/>
        </w:rPr>
        <w:t>, от 01.12.2020 г. № 57</w:t>
      </w:r>
      <w:r w:rsidR="006C7B50">
        <w:rPr>
          <w:sz w:val="28"/>
          <w:szCs w:val="28"/>
        </w:rPr>
        <w:t>)</w:t>
      </w:r>
      <w:r w:rsidRPr="00A37B3A">
        <w:rPr>
          <w:sz w:val="28"/>
          <w:szCs w:val="28"/>
        </w:rPr>
        <w:t>:</w:t>
      </w:r>
    </w:p>
    <w:p w:rsidR="00701511" w:rsidRPr="00027F88" w:rsidRDefault="00701511" w:rsidP="007015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9586,0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581EB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11 385,3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2021 год-  6456,9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FE3DF2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1766">
              <w:rPr>
                <w:rFonts w:ascii="Times New Roman" w:hAnsi="Times New Roman" w:cs="Times New Roman"/>
                <w:sz w:val="28"/>
                <w:szCs w:val="28"/>
              </w:rPr>
              <w:t>2022 год -  6008,7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7207,7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9260,3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C3223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581EB2">
              <w:rPr>
                <w:rFonts w:ascii="Times New Roman" w:hAnsi="Times New Roman"/>
                <w:sz w:val="28"/>
                <w:szCs w:val="24"/>
                <w:lang w:eastAsia="ar-SA"/>
              </w:rPr>
              <w:t>9439,1</w:t>
            </w:r>
            <w:r w:rsidRPr="009144F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од- 6130,0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B88">
              <w:rPr>
                <w:rFonts w:ascii="Times New Roman" w:hAnsi="Times New Roman" w:cs="Times New Roman"/>
                <w:sz w:val="28"/>
                <w:szCs w:val="28"/>
              </w:rPr>
              <w:t>од -5678,9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FF0000"/>
                <w:sz w:val="28"/>
                <w:szCs w:val="24"/>
                <w:lang w:eastAsia="ar-SA"/>
              </w:rPr>
              <w:t xml:space="preserve">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210,6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1611,6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- 200,7тыс.руб.;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Pr="007D5116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Pr="007D51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>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од- 126,2тыс.руб.;</w:t>
            </w:r>
          </w:p>
          <w:p w:rsidR="00701511" w:rsidRPr="0015687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–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5015,6 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7C00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669A8">
              <w:rPr>
                <w:rFonts w:ascii="Times New Roman" w:hAnsi="Times New Roman"/>
                <w:sz w:val="28"/>
                <w:szCs w:val="28"/>
              </w:rPr>
              <w:t>5632,0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3903,6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B0D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CF7B88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3913,5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483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4754,6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B669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5497,2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3776,7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9F5C4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3783,7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7758E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134,1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126,2тыс.руб.;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129,1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lastRenderedPageBreak/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7,2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</w:t>
            </w:r>
            <w:r w:rsidR="00E8176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 15</w:t>
            </w:r>
            <w:r w:rsidR="00B669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13D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3,6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D13D50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817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15</w:t>
            </w:r>
            <w:r w:rsidR="00B669A8"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3,6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1614,8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2020 год –  </w:t>
            </w:r>
            <w:r w:rsidR="009144F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1493,7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1053,6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1130,3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912,9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1496,0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144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1081,4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893,6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930,3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</w:t>
            </w:r>
            <w:r w:rsidRPr="00DB0D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200,5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-0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118,8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211,8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160,0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200,0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55,2 тыс. руб.;</w:t>
            </w:r>
          </w:p>
          <w:p w:rsidR="00701511" w:rsidRPr="005A1CC3" w:rsidRDefault="007758E7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 4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0,0тыс.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55,2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7758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10,0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10,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 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</w:t>
            </w:r>
            <w:r w:rsidR="00060DA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65,1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6,2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116,8тыс. руб.;</w:t>
            </w:r>
          </w:p>
          <w:p w:rsidR="00701511" w:rsidRPr="005A1CC3" w:rsidRDefault="00B669A8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–30,8</w:t>
            </w:r>
            <w:bookmarkStart w:id="0" w:name="_GoBack"/>
            <w:bookmarkEnd w:id="0"/>
            <w:r w:rsidR="007758E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5A1CC3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30,5</w:t>
            </w:r>
            <w:r w:rsidRPr="005A1C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060DA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34,3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FA48A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2893,4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2776,4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060DA4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 год –4139,4</w:t>
            </w:r>
            <w:r w:rsidR="00701511"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0E576A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1455,6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1B0A58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</w:t>
            </w:r>
            <w:r w:rsidRPr="000E57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</w:t>
            </w:r>
            <w:r w:rsidRPr="001B0A58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2125,5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2685,3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060D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2774,6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1415,6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920,8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91,1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1364,8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 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540,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Pr="00887FF3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3B0632">
        <w:rPr>
          <w:rFonts w:ascii="Times New Roman" w:hAnsi="Times New Roman" w:cs="Times New Roman"/>
          <w:sz w:val="18"/>
          <w:szCs w:val="18"/>
        </w:rPr>
        <w:t xml:space="preserve">  11.12.2020</w:t>
      </w:r>
      <w:proofErr w:type="gramEnd"/>
      <w:r w:rsidR="003B0632">
        <w:rPr>
          <w:rFonts w:ascii="Times New Roman" w:hAnsi="Times New Roman" w:cs="Times New Roman"/>
          <w:sz w:val="18"/>
          <w:szCs w:val="18"/>
        </w:rPr>
        <w:t xml:space="preserve"> г. № 58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территории сельского поселения на 2018-2022гг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РЕАЛИЗАЦИИ МУНИЦИПАЛЬНОЙ ПРОГРАММЫ НИЖНЕБУРБУКСКОГО СЕЛЬСКОГО ПОСЕЛЕНИЯ ЗА СЧЕТ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СРЕДСТВ,ПРЕДУСМОТРЕННЫХ</w:t>
      </w:r>
      <w:proofErr w:type="gramEnd"/>
      <w:r w:rsidRPr="001F42C8">
        <w:rPr>
          <w:rFonts w:ascii="Times New Roman" w:hAnsi="Times New Roman" w:cs="Times New Roman"/>
          <w:sz w:val="18"/>
          <w:szCs w:val="18"/>
        </w:rPr>
        <w:t xml:space="preserve">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31787B"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11 385,3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9439,1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C3223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3B0632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5632,0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1787B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5497,2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C7B50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DE702E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3280,8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0C04F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3223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6C7B5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31787B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15</w:t>
            </w:r>
            <w:r w:rsidR="003B06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15</w:t>
            </w:r>
            <w:r w:rsidR="003B06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E07DF8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7B1A6F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E07DF8" w:rsidRPr="003B063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E07DF8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5909DC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909D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</w:t>
            </w: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1,8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96438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701511"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96438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="00B669A8" w:rsidRPr="00B669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B669A8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669A8" w:rsidRDefault="003B063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31787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b/>
                <w:sz w:val="18"/>
                <w:szCs w:val="18"/>
              </w:rPr>
              <w:t>4139,4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31787B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581EB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81EB2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F133A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>т  11.12.2020</w:t>
      </w:r>
      <w:proofErr w:type="gramEnd"/>
      <w:r w:rsidR="00B669A8">
        <w:rPr>
          <w:rFonts w:ascii="Times New Roman" w:hAnsi="Times New Roman" w:cs="Times New Roman"/>
          <w:sz w:val="20"/>
          <w:szCs w:val="20"/>
        </w:rPr>
        <w:t xml:space="preserve">  г №58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Первый год действия программы (2018г)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(2019г)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(2020г)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(2021г)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(2022г)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9586,0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3B0632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11 385,3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6456,9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6 008,7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9260,3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3B0632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9439,1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6130,0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b/>
                <w:sz w:val="18"/>
                <w:szCs w:val="18"/>
              </w:rPr>
              <w:t>5678,9</w:t>
            </w:r>
          </w:p>
        </w:tc>
      </w:tr>
      <w:tr w:rsidR="00B669A8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31787B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31787B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1611,6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31787B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1787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B669A8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5015,6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C7B50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5632,0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3903,6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3913,5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4899,8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31787B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5497,2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3776,7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3783,7</w:t>
            </w:r>
          </w:p>
        </w:tc>
      </w:tr>
      <w:tr w:rsidR="00B669A8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C7B50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C7B50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C7B50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7B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3415,6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2264,5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b/>
                <w:sz w:val="18"/>
                <w:szCs w:val="18"/>
              </w:rPr>
              <w:t>2 274,4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2951,7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3280,8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2137,6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6E38F7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8F7">
              <w:rPr>
                <w:rFonts w:ascii="Times New Roman" w:hAnsi="Times New Roman" w:cs="Times New Roman"/>
                <w:sz w:val="18"/>
                <w:szCs w:val="18"/>
              </w:rPr>
              <w:t>2144,6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129,1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063CFE" w:rsidRDefault="00B669A8" w:rsidP="00B669A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063CFE" w:rsidRDefault="00B669A8" w:rsidP="00B66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063CFE" w:rsidRDefault="00B669A8" w:rsidP="00B669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063CFE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3B0632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1 676,4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3B0632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>1906,4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3B0632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3B0632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3,6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1614,8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1493,7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1053,6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1130,3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1496,0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1081,4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930,3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766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063CFE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960,6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756,0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792,3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200,5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07DF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233,6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274,0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171,2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81766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73,6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160,0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174,0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15,8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74,4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73,7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3.5 « 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5909DC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175"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07DF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07DF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55,2</w:t>
            </w:r>
          </w:p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07DF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31,8</w:t>
            </w:r>
          </w:p>
          <w:p w:rsidR="00B669A8" w:rsidRPr="00E07DF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E07DF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D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65,1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30,5</w:t>
            </w:r>
          </w:p>
        </w:tc>
      </w:tr>
      <w:tr w:rsidR="00B669A8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116,3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30.3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34,3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5.3.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</w:t>
            </w:r>
            <w:r w:rsidRPr="001F42C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2776,4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B669A8">
              <w:rPr>
                <w:rFonts w:ascii="Times New Roman" w:hAnsi="Times New Roman" w:cs="Times New Roman"/>
                <w:b/>
                <w:sz w:val="18"/>
                <w:szCs w:val="18"/>
              </w:rPr>
              <w:t>4139,4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1455,6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920,8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2685,3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2774,6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1415,6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920,8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6.1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2395,1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8A07C7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1385,2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890,8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B669A8" w:rsidRPr="001F42C8" w:rsidRDefault="00B669A8" w:rsidP="00B669A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70,4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B669A8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381,3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30,0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«Развитие домов культуры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1364,8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7C" w:rsidRDefault="0042697C">
      <w:pPr>
        <w:spacing w:after="0" w:line="240" w:lineRule="auto"/>
      </w:pPr>
      <w:r>
        <w:separator/>
      </w:r>
    </w:p>
  </w:endnote>
  <w:endnote w:type="continuationSeparator" w:id="0">
    <w:p w:rsidR="0042697C" w:rsidRDefault="0042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3B0632" w:rsidRDefault="003B06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64F">
          <w:rPr>
            <w:noProof/>
          </w:rPr>
          <w:t>8</w:t>
        </w:r>
        <w:r>
          <w:fldChar w:fldCharType="end"/>
        </w:r>
      </w:p>
    </w:sdtContent>
  </w:sdt>
  <w:p w:rsidR="003B0632" w:rsidRDefault="003B063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32" w:rsidRDefault="003B0632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7C" w:rsidRDefault="0042697C">
      <w:pPr>
        <w:spacing w:after="0" w:line="240" w:lineRule="auto"/>
      </w:pPr>
      <w:r>
        <w:separator/>
      </w:r>
    </w:p>
  </w:footnote>
  <w:footnote w:type="continuationSeparator" w:id="0">
    <w:p w:rsidR="0042697C" w:rsidRDefault="0042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32" w:rsidRDefault="003B063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60DA4"/>
    <w:rsid w:val="000C04F1"/>
    <w:rsid w:val="000D2F5E"/>
    <w:rsid w:val="000F0655"/>
    <w:rsid w:val="00272448"/>
    <w:rsid w:val="002D08E3"/>
    <w:rsid w:val="0031787B"/>
    <w:rsid w:val="00350907"/>
    <w:rsid w:val="003B0632"/>
    <w:rsid w:val="003E483B"/>
    <w:rsid w:val="0042697C"/>
    <w:rsid w:val="004A6E0F"/>
    <w:rsid w:val="00530AC9"/>
    <w:rsid w:val="00581EB2"/>
    <w:rsid w:val="006A307A"/>
    <w:rsid w:val="006C7B50"/>
    <w:rsid w:val="006E38F7"/>
    <w:rsid w:val="006E5EDF"/>
    <w:rsid w:val="00701511"/>
    <w:rsid w:val="007758E7"/>
    <w:rsid w:val="007B1A6F"/>
    <w:rsid w:val="007B4D08"/>
    <w:rsid w:val="007C00F0"/>
    <w:rsid w:val="00863F9F"/>
    <w:rsid w:val="009144F7"/>
    <w:rsid w:val="0095762A"/>
    <w:rsid w:val="00964381"/>
    <w:rsid w:val="00971A95"/>
    <w:rsid w:val="009907F1"/>
    <w:rsid w:val="009F5C49"/>
    <w:rsid w:val="00AB7730"/>
    <w:rsid w:val="00AF133A"/>
    <w:rsid w:val="00B41B1A"/>
    <w:rsid w:val="00B669A8"/>
    <w:rsid w:val="00BE4513"/>
    <w:rsid w:val="00C32231"/>
    <w:rsid w:val="00C42175"/>
    <w:rsid w:val="00C51E0B"/>
    <w:rsid w:val="00C76DBF"/>
    <w:rsid w:val="00CF7B88"/>
    <w:rsid w:val="00D24FF8"/>
    <w:rsid w:val="00DA49B9"/>
    <w:rsid w:val="00DE702E"/>
    <w:rsid w:val="00E07DF8"/>
    <w:rsid w:val="00E81766"/>
    <w:rsid w:val="00EC4914"/>
    <w:rsid w:val="00F1164F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5543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25</cp:revision>
  <cp:lastPrinted>2020-12-22T01:53:00Z</cp:lastPrinted>
  <dcterms:created xsi:type="dcterms:W3CDTF">2020-06-10T03:34:00Z</dcterms:created>
  <dcterms:modified xsi:type="dcterms:W3CDTF">2020-12-22T01:57:00Z</dcterms:modified>
</cp:coreProperties>
</file>