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64" w:rsidRPr="00A04664" w:rsidRDefault="00A04664" w:rsidP="00A046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664" w:rsidRPr="00540B55" w:rsidRDefault="00A04664" w:rsidP="00A046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РОССИЙСКАЯ ФЕДЕРАЦИЯ</w:t>
      </w:r>
    </w:p>
    <w:p w:rsidR="00A04664" w:rsidRPr="00540B55" w:rsidRDefault="003707F5" w:rsidP="003707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ИРКУТСКАЯ ОБЛАСТЬ</w:t>
      </w:r>
    </w:p>
    <w:p w:rsidR="00A04664" w:rsidRPr="00540B55" w:rsidRDefault="003707F5" w:rsidP="00A046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ТУЛУНСКИЙ РАЙОН</w:t>
      </w:r>
    </w:p>
    <w:p w:rsidR="003707F5" w:rsidRDefault="003707F5" w:rsidP="00A046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НИЖНЕБУРБУКСКОЕ</w:t>
      </w:r>
    </w:p>
    <w:p w:rsidR="00A04664" w:rsidRPr="00540B55" w:rsidRDefault="00A04664" w:rsidP="00A046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МУНИЦИПАЛЬНОЕ ОБРАЗОВАНИЕ</w:t>
      </w:r>
    </w:p>
    <w:p w:rsidR="00A04664" w:rsidRPr="00540B55" w:rsidRDefault="00A04664" w:rsidP="00A046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</w:t>
      </w:r>
    </w:p>
    <w:p w:rsidR="003707F5" w:rsidRDefault="003707F5" w:rsidP="00A046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31AB4" w:rsidRDefault="00031AB4" w:rsidP="00A046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04664" w:rsidRDefault="00A04664" w:rsidP="00A046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031AB4" w:rsidRDefault="00031AB4" w:rsidP="00A046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31AB4" w:rsidRDefault="00031AB4" w:rsidP="00A046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д. Нижний Бурбук</w:t>
      </w:r>
    </w:p>
    <w:p w:rsidR="00031AB4" w:rsidRDefault="00031AB4" w:rsidP="00031A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«26» 10.2020 г.                                                                                                               № 47</w:t>
      </w:r>
    </w:p>
    <w:p w:rsidR="00031AB4" w:rsidRPr="00540B55" w:rsidRDefault="00031AB4" w:rsidP="00031A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04664" w:rsidRPr="00540B55" w:rsidRDefault="00A04664" w:rsidP="00A0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664" w:rsidRPr="00540B55" w:rsidRDefault="00A04664" w:rsidP="00A046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ПАСПОРТА БЕЗ</w:t>
      </w:r>
      <w:r w:rsidR="00370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ОПАСНОСТИ ТЕРРИТОРИИ НИЖНЕБУРБУКСКОГО</w:t>
      </w:r>
      <w:r w:rsidRPr="00540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</w:t>
      </w:r>
    </w:p>
    <w:p w:rsidR="00A04664" w:rsidRPr="00540B55" w:rsidRDefault="00A04664" w:rsidP="00A046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25.10.2004г. № 484 «Об утверждении типового паспорта безопасности территорий субъектов Российской Федерации и муниципальных образований», Указом Президента РФ от 11.07.2004г. № 868 «Вопросы Министерства РФ делам гражданской обороны, чрезвычайным ситуациям и ликвидации последствий стихийных бедствий», ру</w:t>
      </w:r>
      <w:r w:rsidR="00424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ководствуясь Уставом Нижнебурбукского</w:t>
      </w:r>
      <w:r w:rsidRPr="0054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>, ад</w:t>
      </w:r>
      <w:r w:rsidR="00424F6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министрация Нижнебурбукского</w:t>
      </w: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</w:t>
      </w:r>
    </w:p>
    <w:p w:rsidR="00A04664" w:rsidRPr="00540B55" w:rsidRDefault="00A04664" w:rsidP="00A046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04664" w:rsidRPr="00540B55" w:rsidRDefault="00A04664" w:rsidP="00A046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04664" w:rsidRPr="00540B55" w:rsidRDefault="00A04664" w:rsidP="00A04664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A04664" w:rsidRPr="00540B55" w:rsidRDefault="00A04664" w:rsidP="00A046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>1.  Утвердить Паспорт без</w:t>
      </w:r>
      <w:r w:rsidR="00E66019">
        <w:rPr>
          <w:rFonts w:ascii="Times New Roman" w:eastAsia="Times New Roman" w:hAnsi="Times New Roman" w:cs="Times New Roman"/>
          <w:sz w:val="24"/>
          <w:szCs w:val="24"/>
          <w:lang w:eastAsia="ar-SA"/>
        </w:rPr>
        <w:t>опасности территории Нижнебурбукского</w:t>
      </w: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(приложение №1).</w:t>
      </w:r>
    </w:p>
    <w:p w:rsidR="00A04664" w:rsidRPr="00540B55" w:rsidRDefault="00A04664" w:rsidP="00A046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Разместить настоящее постановление на официальном сайте админис</w:t>
      </w:r>
      <w:r w:rsidR="00E66019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трации Нижнебурбукского</w:t>
      </w: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в информационно – телекоммуникационной сети «Интернет».</w:t>
      </w:r>
    </w:p>
    <w:p w:rsidR="00A04664" w:rsidRPr="00540B55" w:rsidRDefault="00A04664" w:rsidP="00A046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>3. Контроль за исполнением настоящего постановления оставляю за собой.</w:t>
      </w:r>
    </w:p>
    <w:p w:rsidR="00A04664" w:rsidRDefault="00A04664" w:rsidP="00A046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1570" w:rsidRDefault="00E51570" w:rsidP="00A046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1570" w:rsidRPr="00540B55" w:rsidRDefault="00E51570" w:rsidP="00A046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Default="00E66019" w:rsidP="00A046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Нижнебурбукскогго</w:t>
      </w:r>
    </w:p>
    <w:p w:rsidR="00E66019" w:rsidRDefault="00E66019" w:rsidP="00A046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                                                            С.В. Гапеевцев</w:t>
      </w:r>
    </w:p>
    <w:p w:rsidR="00E66019" w:rsidRPr="00540B55" w:rsidRDefault="00E66019" w:rsidP="00A046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019" w:rsidRDefault="00E66019" w:rsidP="00A04664">
      <w:pPr>
        <w:tabs>
          <w:tab w:val="left" w:pos="61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019" w:rsidRDefault="00E66019" w:rsidP="00A04664">
      <w:pPr>
        <w:tabs>
          <w:tab w:val="left" w:pos="61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019" w:rsidRDefault="00E66019" w:rsidP="00A04664">
      <w:pPr>
        <w:tabs>
          <w:tab w:val="left" w:pos="61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019" w:rsidRDefault="00E66019" w:rsidP="00A04664">
      <w:pPr>
        <w:tabs>
          <w:tab w:val="left" w:pos="61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019" w:rsidRDefault="00E66019" w:rsidP="00A04664">
      <w:pPr>
        <w:tabs>
          <w:tab w:val="left" w:pos="61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019" w:rsidRDefault="00E66019" w:rsidP="00A04664">
      <w:pPr>
        <w:tabs>
          <w:tab w:val="left" w:pos="61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019" w:rsidRDefault="00E66019" w:rsidP="00A04664">
      <w:pPr>
        <w:tabs>
          <w:tab w:val="left" w:pos="61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019" w:rsidRDefault="00E66019" w:rsidP="00A04664">
      <w:pPr>
        <w:tabs>
          <w:tab w:val="left" w:pos="61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019" w:rsidRDefault="00E66019" w:rsidP="00A04664">
      <w:pPr>
        <w:tabs>
          <w:tab w:val="left" w:pos="61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019" w:rsidRDefault="00E66019" w:rsidP="00A04664">
      <w:pPr>
        <w:tabs>
          <w:tab w:val="left" w:pos="61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019" w:rsidRDefault="00E66019" w:rsidP="00A04664">
      <w:pPr>
        <w:tabs>
          <w:tab w:val="left" w:pos="61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019" w:rsidRDefault="00E66019" w:rsidP="00A04664">
      <w:pPr>
        <w:tabs>
          <w:tab w:val="left" w:pos="61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019" w:rsidRDefault="00E66019" w:rsidP="00A04664">
      <w:pPr>
        <w:tabs>
          <w:tab w:val="left" w:pos="61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019" w:rsidRDefault="00E66019" w:rsidP="00A04664">
      <w:pPr>
        <w:tabs>
          <w:tab w:val="left" w:pos="61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61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:rsidR="00A04664" w:rsidRPr="00540B55" w:rsidRDefault="00A04664" w:rsidP="00A04664">
      <w:pPr>
        <w:tabs>
          <w:tab w:val="left" w:pos="61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</w:t>
      </w:r>
    </w:p>
    <w:p w:rsidR="00E66019" w:rsidRDefault="00A04664" w:rsidP="00A04664">
      <w:pPr>
        <w:tabs>
          <w:tab w:val="left" w:pos="61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:rsidR="00A04664" w:rsidRPr="00540B55" w:rsidRDefault="00E66019" w:rsidP="00A04664">
      <w:pPr>
        <w:tabs>
          <w:tab w:val="left" w:pos="61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Нижнебурбукского</w:t>
      </w:r>
      <w:r w:rsidR="00A04664"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</w:t>
      </w:r>
    </w:p>
    <w:p w:rsidR="00A04664" w:rsidRPr="00540B55" w:rsidRDefault="00031AB4" w:rsidP="00A04664">
      <w:pPr>
        <w:tabs>
          <w:tab w:val="left" w:pos="61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 от 26.10. 2020 г. № 47</w:t>
      </w:r>
    </w:p>
    <w:p w:rsidR="00A04664" w:rsidRPr="00540B55" w:rsidRDefault="00A04664" w:rsidP="00A04664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04664" w:rsidRPr="00540B55" w:rsidRDefault="00A04664" w:rsidP="00A046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04664" w:rsidRPr="00540B55" w:rsidRDefault="00A04664" w:rsidP="00A046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04664" w:rsidRPr="00540B55" w:rsidRDefault="00A04664" w:rsidP="00A04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4664" w:rsidRPr="00540B55" w:rsidRDefault="00A04664" w:rsidP="00A04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B55">
        <w:rPr>
          <w:rFonts w:ascii="Times New Roman" w:eastAsia="Calibri" w:hAnsi="Times New Roman" w:cs="Times New Roman"/>
          <w:sz w:val="24"/>
          <w:szCs w:val="24"/>
          <w:lang w:eastAsia="ru-RU"/>
        </w:rPr>
        <w:t>«УТВЕРЖДАЮ»</w:t>
      </w:r>
    </w:p>
    <w:p w:rsidR="00A04664" w:rsidRPr="00540B55" w:rsidRDefault="00E66019" w:rsidP="00A04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Глава Нижнебурбукского</w:t>
      </w:r>
    </w:p>
    <w:p w:rsidR="00A04664" w:rsidRPr="00540B55" w:rsidRDefault="00A04664" w:rsidP="00A04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B5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04664" w:rsidRPr="00540B55" w:rsidRDefault="00E66019" w:rsidP="00A04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 С.В. Гапеевцев</w:t>
      </w:r>
      <w:r w:rsidR="00A04664" w:rsidRPr="0054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04664" w:rsidRPr="00540B55" w:rsidRDefault="00A04664" w:rsidP="00A04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54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031A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«26»10.</w:t>
      </w:r>
      <w:r w:rsidR="00E66019">
        <w:rPr>
          <w:rFonts w:ascii="Times New Roman" w:eastAsia="Calibri" w:hAnsi="Times New Roman" w:cs="Times New Roman"/>
          <w:sz w:val="24"/>
          <w:szCs w:val="24"/>
          <w:lang w:eastAsia="ru-RU"/>
        </w:rPr>
        <w:t>2020</w:t>
      </w:r>
      <w:r w:rsidRPr="0054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540B55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ПАСПОРТ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40B55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БЕЗОПАСНОСТИ ТЕРРИТОРИИ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A04664" w:rsidRPr="00540B55" w:rsidRDefault="00156FA3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ar-SA"/>
        </w:rPr>
        <w:t>Нижнебурбукского</w:t>
      </w:r>
      <w:r w:rsidR="00A04664" w:rsidRPr="00540B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ar-SA"/>
        </w:rPr>
        <w:t xml:space="preserve"> муниципал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ar-SA"/>
        </w:rPr>
        <w:t>ьного образования Тулунского</w:t>
      </w:r>
      <w:r w:rsidR="00A04664" w:rsidRPr="00540B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ar-SA"/>
        </w:rPr>
        <w:t xml:space="preserve"> района Иркутской области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(наименование субъекта Российской Федерации, муниципального образования)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x-none"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                                                                                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A04664" w:rsidRPr="00540B55" w:rsidRDefault="00A04664" w:rsidP="00EE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15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E66019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д. Нижний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Бурбук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2020</w:t>
      </w:r>
      <w:proofErr w:type="gramEnd"/>
      <w:r w:rsidR="00A04664" w:rsidRPr="00540B5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г.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280"/>
        <w:gridCol w:w="643"/>
      </w:tblGrid>
      <w:tr w:rsidR="00A04664" w:rsidRPr="00540B55" w:rsidTr="00A04664">
        <w:tc>
          <w:tcPr>
            <w:tcW w:w="648" w:type="dxa"/>
            <w:hideMark/>
          </w:tcPr>
          <w:p w:rsidR="00A04664" w:rsidRPr="00540B55" w:rsidRDefault="00A04664" w:rsidP="00A046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80" w:type="dxa"/>
            <w:hideMark/>
          </w:tcPr>
          <w:p w:rsidR="00A04664" w:rsidRPr="00540B55" w:rsidRDefault="00A04664" w:rsidP="00A046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</w:t>
            </w:r>
          </w:p>
        </w:tc>
        <w:tc>
          <w:tcPr>
            <w:tcW w:w="643" w:type="dxa"/>
          </w:tcPr>
          <w:p w:rsidR="00A04664" w:rsidRPr="00540B55" w:rsidRDefault="00A04664" w:rsidP="00A046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664" w:rsidRPr="00540B55" w:rsidTr="00A04664">
        <w:tc>
          <w:tcPr>
            <w:tcW w:w="648" w:type="dxa"/>
            <w:hideMark/>
          </w:tcPr>
          <w:p w:rsidR="00A04664" w:rsidRPr="00540B55" w:rsidRDefault="00A04664" w:rsidP="00A046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80" w:type="dxa"/>
            <w:hideMark/>
          </w:tcPr>
          <w:p w:rsidR="00A04664" w:rsidRPr="00540B55" w:rsidRDefault="00A04664" w:rsidP="00A046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СОСТАВ ПАСПОРТА</w:t>
            </w:r>
          </w:p>
        </w:tc>
        <w:tc>
          <w:tcPr>
            <w:tcW w:w="643" w:type="dxa"/>
          </w:tcPr>
          <w:p w:rsidR="00A04664" w:rsidRPr="00540B55" w:rsidRDefault="00A04664" w:rsidP="00A046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664" w:rsidRPr="00540B55" w:rsidTr="00A04664">
        <w:tc>
          <w:tcPr>
            <w:tcW w:w="648" w:type="dxa"/>
            <w:hideMark/>
          </w:tcPr>
          <w:p w:rsidR="00A04664" w:rsidRPr="00540B55" w:rsidRDefault="00A04664" w:rsidP="00A046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280" w:type="dxa"/>
            <w:hideMark/>
          </w:tcPr>
          <w:p w:rsidR="00A04664" w:rsidRPr="00540B55" w:rsidRDefault="00A04664" w:rsidP="00A046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территории</w:t>
            </w:r>
          </w:p>
        </w:tc>
        <w:tc>
          <w:tcPr>
            <w:tcW w:w="643" w:type="dxa"/>
          </w:tcPr>
          <w:p w:rsidR="00A04664" w:rsidRPr="00540B55" w:rsidRDefault="00A04664" w:rsidP="00A046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664" w:rsidRPr="00540B55" w:rsidTr="00A04664">
        <w:trPr>
          <w:trHeight w:val="373"/>
        </w:trPr>
        <w:tc>
          <w:tcPr>
            <w:tcW w:w="648" w:type="dxa"/>
            <w:hideMark/>
          </w:tcPr>
          <w:p w:rsidR="00A04664" w:rsidRPr="00540B55" w:rsidRDefault="00A04664" w:rsidP="00A046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280" w:type="dxa"/>
            <w:hideMark/>
          </w:tcPr>
          <w:p w:rsidR="00A04664" w:rsidRPr="00540B55" w:rsidRDefault="00A04664" w:rsidP="00A046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опасных объектов на территории</w:t>
            </w:r>
          </w:p>
        </w:tc>
        <w:tc>
          <w:tcPr>
            <w:tcW w:w="643" w:type="dxa"/>
          </w:tcPr>
          <w:p w:rsidR="00A04664" w:rsidRPr="00540B55" w:rsidRDefault="00A04664" w:rsidP="00A046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664" w:rsidRPr="00540B55" w:rsidTr="00A04664">
        <w:tc>
          <w:tcPr>
            <w:tcW w:w="648" w:type="dxa"/>
            <w:hideMark/>
          </w:tcPr>
          <w:p w:rsidR="00A04664" w:rsidRPr="00540B55" w:rsidRDefault="00A04664" w:rsidP="00A046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280" w:type="dxa"/>
            <w:hideMark/>
          </w:tcPr>
          <w:p w:rsidR="00A04664" w:rsidRPr="00540B55" w:rsidRDefault="00A04664" w:rsidP="00A046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риска природных ЧС </w:t>
            </w:r>
          </w:p>
        </w:tc>
        <w:tc>
          <w:tcPr>
            <w:tcW w:w="643" w:type="dxa"/>
          </w:tcPr>
          <w:p w:rsidR="00A04664" w:rsidRPr="00540B55" w:rsidRDefault="00A04664" w:rsidP="00A046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664" w:rsidRPr="00540B55" w:rsidTr="00A04664">
        <w:tc>
          <w:tcPr>
            <w:tcW w:w="648" w:type="dxa"/>
            <w:hideMark/>
          </w:tcPr>
          <w:p w:rsidR="00A04664" w:rsidRPr="00540B55" w:rsidRDefault="00A04664" w:rsidP="00A046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280" w:type="dxa"/>
            <w:hideMark/>
          </w:tcPr>
          <w:p w:rsidR="00A04664" w:rsidRPr="00540B55" w:rsidRDefault="00A04664" w:rsidP="00A046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риска техногенных ЧС</w:t>
            </w:r>
          </w:p>
        </w:tc>
        <w:tc>
          <w:tcPr>
            <w:tcW w:w="643" w:type="dxa"/>
          </w:tcPr>
          <w:p w:rsidR="00A04664" w:rsidRPr="00540B55" w:rsidRDefault="00A04664" w:rsidP="00A046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664" w:rsidRPr="00540B55" w:rsidTr="00A04664">
        <w:tc>
          <w:tcPr>
            <w:tcW w:w="648" w:type="dxa"/>
            <w:hideMark/>
          </w:tcPr>
          <w:p w:rsidR="00A04664" w:rsidRPr="00540B55" w:rsidRDefault="00A04664" w:rsidP="00A046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280" w:type="dxa"/>
            <w:hideMark/>
          </w:tcPr>
          <w:p w:rsidR="00A04664" w:rsidRPr="00540B55" w:rsidRDefault="00A04664" w:rsidP="00A046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риска биолого-социальных ЧС</w:t>
            </w:r>
          </w:p>
        </w:tc>
        <w:tc>
          <w:tcPr>
            <w:tcW w:w="643" w:type="dxa"/>
          </w:tcPr>
          <w:p w:rsidR="00A04664" w:rsidRPr="00540B55" w:rsidRDefault="00A04664" w:rsidP="00A046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664" w:rsidRPr="00540B55" w:rsidTr="00A04664">
        <w:tc>
          <w:tcPr>
            <w:tcW w:w="648" w:type="dxa"/>
            <w:hideMark/>
          </w:tcPr>
          <w:p w:rsidR="00A04664" w:rsidRPr="00540B55" w:rsidRDefault="00A04664" w:rsidP="00A046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280" w:type="dxa"/>
            <w:hideMark/>
          </w:tcPr>
          <w:p w:rsidR="00A04664" w:rsidRPr="00540B55" w:rsidRDefault="00A04664" w:rsidP="00A0466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организационно-технических мероприятий по защите населения, предупреждению ЧС на территории</w:t>
            </w:r>
          </w:p>
        </w:tc>
        <w:tc>
          <w:tcPr>
            <w:tcW w:w="643" w:type="dxa"/>
          </w:tcPr>
          <w:p w:rsidR="00A04664" w:rsidRPr="00540B55" w:rsidRDefault="00A04664" w:rsidP="00A046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664" w:rsidRPr="00540B55" w:rsidRDefault="00A04664" w:rsidP="00A046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664" w:rsidRPr="00540B55" w:rsidRDefault="00A04664" w:rsidP="00A046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4F6F" w:rsidRDefault="00424F6F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4F6F" w:rsidRDefault="00424F6F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4F6F" w:rsidRDefault="00424F6F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4F6F" w:rsidRDefault="00424F6F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4F6F" w:rsidRPr="00540B55" w:rsidRDefault="00424F6F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463"/>
      </w:tblGrid>
      <w:tr w:rsidR="00A04664" w:rsidRPr="00540B55" w:rsidTr="00A04664">
        <w:trPr>
          <w:jc w:val="center"/>
        </w:trPr>
        <w:tc>
          <w:tcPr>
            <w:tcW w:w="9463" w:type="dxa"/>
            <w:hideMark/>
          </w:tcPr>
          <w:p w:rsidR="00A04664" w:rsidRPr="00540B55" w:rsidRDefault="00A04664" w:rsidP="00A0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ОСНОВНЫЕ ПОЛОЖЕНИЯ</w:t>
            </w:r>
          </w:p>
        </w:tc>
      </w:tr>
    </w:tbl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«Паспорт без</w:t>
      </w:r>
      <w:r w:rsidR="00424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территории Нижнебурбукского</w:t>
      </w:r>
      <w:r w:rsidRPr="0054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</w:t>
      </w:r>
      <w:r w:rsidR="00424F6F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Тулунского</w:t>
      </w:r>
      <w:r w:rsidRPr="0054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области» разработан в соответствии с Указом Президента Российской Федерации от 11 июля 2004г. № 868 "Вопросы Министерства Российской Федерации по делам гражданской обороны, чрезвычайным ситуациям и ликвидации последствий стихийных бедствий".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Паспорт без</w:t>
      </w:r>
      <w:r w:rsidR="00424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территории Нижнебурбукского</w:t>
      </w:r>
      <w:r w:rsidRPr="0054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разработан для населенных пунктов поселения.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Паспорт безопасности </w:t>
      </w:r>
      <w:r w:rsidR="00424F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Нижнебурбукского</w:t>
      </w:r>
      <w:r w:rsidRPr="0054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разрабатывается для решения следующих задач: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показателей степени риска чрезвычайных ситуаций;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возможных последствий чрезвычайных ситуаций;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состояния работ территориальных органов по предупреждению чрезвычайных ситуаций;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мероприятий по снижению риска и смягчению последствий чрезвычайных ситуаций на территории.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Разработка Паспорт безопасности территории осуществл</w:t>
      </w:r>
      <w:r w:rsidR="00424F6F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администрацией Нижнебурбукского</w:t>
      </w:r>
      <w:r w:rsidRPr="0054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Паспорт без</w:t>
      </w:r>
      <w:r w:rsidR="00317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территории Нижнебурбукского</w:t>
      </w:r>
      <w:r w:rsidRPr="0054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разрабатывается в двух экземплярах.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Паспорт безопасности территории включает в себя: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лист;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Общая характеристика территории;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Характеристика опасных объектов на территории;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III. Показатели риска природных чрезвычайных ситуаций;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IV. Показатели риска техногенных чрезвычайных ситуаций;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V. Показатели риска биолого-социальных чрезвычайных ситуаций;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VI. Характеристика организационно-технических мероприятий по защите населения, предупреждению чрезвычайных ситуаций на территории.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Паспорт без</w:t>
      </w:r>
      <w:r w:rsidR="00317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территории Нижнебурбукского</w:t>
      </w:r>
      <w:r w:rsidRPr="0054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разрабатывается на основе показателей степени риска на потенциально опасных объектах.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664" w:rsidRPr="00540B55" w:rsidRDefault="00A04664" w:rsidP="00A0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4F6F" w:rsidRPr="00540B55" w:rsidRDefault="00424F6F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540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.ОБЩАЯ ХАРАКТЕРИСТИКА ТЕРРИТОРИИ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5347"/>
        <w:gridCol w:w="1835"/>
        <w:gridCol w:w="1713"/>
      </w:tblGrid>
      <w:tr w:rsidR="00A04664" w:rsidRPr="00540B55" w:rsidTr="00A04664">
        <w:trPr>
          <w:trHeight w:val="3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9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показателя            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A04664" w:rsidRPr="00540B55" w:rsidTr="00A04664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показа-</w:t>
            </w:r>
          </w:p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на момент</w:t>
            </w:r>
          </w:p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через пять лет</w:t>
            </w:r>
          </w:p>
        </w:tc>
      </w:tr>
      <w:tr w:rsidR="00A04664" w:rsidRPr="00540B55" w:rsidTr="00A0466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Общие сведения о территории</w:t>
            </w: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численность населения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317EBA" w:rsidRDefault="002C6062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478</w:t>
            </w:r>
            <w:r w:rsidR="00A04664" w:rsidRPr="007B0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территории,  км2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BB527E" w:rsidRDefault="002C6062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370.58</w:t>
            </w:r>
            <w:r w:rsidR="0042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BB527E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населенных пунктов, ед., в том числе городов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317EBA" w:rsidRDefault="00317EBA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317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Численность населения, всего, тыс. чел., в том числе городского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317EBA" w:rsidRDefault="002C6062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2C60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BB527E" w:rsidRPr="002C60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населенных пунктов с объектами особой важности (ОВ) и I категории, единиц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7B0306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Численность населения, проживающего в  населенных пунктах с объектами ОВ и I   категории, тыс. чел./%  от общей численности населения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7B0306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Плотность населения, чел./км2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317EBA" w:rsidRDefault="00423DC1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2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0.77 </w:t>
            </w:r>
            <w:r w:rsidR="00A04664" w:rsidRPr="0042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чел/км2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потенциально опасных объектов, ед.       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860FA6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0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критически важных объектов, ед.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860FA6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0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Степень износа производственного фонда,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2C6062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0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Степень износа жилого фонда, %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2C6062" w:rsidRDefault="002C6062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0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A04664" w:rsidRPr="002C60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больничных учреждений, единиц, в том числе в сельской местности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317EBA" w:rsidRDefault="007B0306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B0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ФАП - 1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инфекционных стационаров, единиц, в том числе в сельской местности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F03726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F03726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Число больничных коек, ед., в том числе в сельской местности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F03726" w:rsidRDefault="00F03726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Число больничных коек в инфекционных стационарах, ед., в том числе в сельской местности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F03726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Численность персонала всех медицинских специальностей, чел./10000 жителей, в том числе в сельской местности и в инфекционных стационарах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F03726" w:rsidRDefault="00F03726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04664" w:rsidRPr="00F03726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Численность среднего медицинского персонала, чел./10000 жителей, в том числе в сельской местности и в  инфекционных стационарах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F03726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04664" w:rsidRPr="00F03726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мест массового скопления людей (образовательные учреждения, медицинские учреждения, культурно-спортивные     учреждения, культовые и ритуальные учреждения, автостоянки, остановки маршрутного городского общественного транспорта и т.д.), ед.: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A04664" w:rsidRPr="00317EBA" w:rsidRDefault="00EE5EA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ind w:firstLine="4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образовательные учреждения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7B0306" w:rsidRDefault="007B0306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ind w:firstLine="4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медицинские учреждения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7B0306" w:rsidRDefault="00A7001C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ind w:firstLine="4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культурно-спортивные     учреждения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7B0306" w:rsidRDefault="007B0306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ind w:firstLine="4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культовые и ритуальные учреждения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7B0306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ind w:firstLine="4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автостоянки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7B0306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остановки маршрутного городского общественного транспорта, ж/д вокзал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7B0306" w:rsidRDefault="00A7001C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чрезвычайных ситуаций, ед., в том числе: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ind w:firstLine="4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техногенного характера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A64C44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C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ind w:firstLine="4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природного характера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A64C44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C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Размер ущерба при чрезвычайных ситуациях, тыс. руб., в том числе: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A64C44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ind w:left="432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техногенного характера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A64C44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C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природного характера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A64C44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C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Показатель комплексного риска для населения и территории от чрезвычайных ситуаций природного и техногенного характера, год </w:t>
            </w: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A64C44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C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A64C44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5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Показатель приемлемого риска для персонала и населения, год </w:t>
            </w: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A64C44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C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Социально-демографическая характеристика   территории</w:t>
            </w: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Средняя продолжительность жизни населения, лет, в том числе: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D4130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0FA6" w:rsidRPr="00D4130A" w:rsidRDefault="00D4130A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1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11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городского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D4130A" w:rsidRDefault="00A04664" w:rsidP="00860FA6">
            <w:pPr>
              <w:tabs>
                <w:tab w:val="left" w:pos="690"/>
                <w:tab w:val="center" w:pos="8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1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11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сельского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D4130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1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мужчин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D4130A" w:rsidRDefault="00D4130A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1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женщин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D4130A" w:rsidRDefault="00D4130A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1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Рождаемость, чел./год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8C2AF8" w:rsidRDefault="008C2AF8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Естественный прирост, чел./год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8C2AF8" w:rsidRDefault="008C2AF8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Общая смертность населения, чел./год на 1000 жителей, в том числе по различным причинам: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317EBA" w:rsidRDefault="008C2AF8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C2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0.008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1) по старости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8C2AF8" w:rsidRDefault="008C2AF8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0,003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2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по болезни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8C2AF8" w:rsidRDefault="008C2AF8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0,005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3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погибших, чел в том числе: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в транспортных авариях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при авариях на производстве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3E2D4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 пожарах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3E2D4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 чрезвычайных ситуациях природного характера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3E2D4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Численность трудоспособного населения, тыс. чел.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317EBA" w:rsidRDefault="00D4130A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41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0.278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Численность занятых в общественном производстве, тыс. чел./% от трудоспособного населения, в том числе: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9D5CEC" w:rsidRDefault="009D5CEC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5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113/41</w:t>
            </w:r>
          </w:p>
          <w:p w:rsidR="00A04664" w:rsidRPr="009D5CEC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в сфере производства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9D5CEC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5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в сфере обслуживания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9D5CEC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5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33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Общая численность пенсионеров, тыс. чел. в том числе: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2C6062" w:rsidRDefault="0076792E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0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</w:t>
            </w:r>
            <w:r w:rsidR="00EE5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2C6062" w:rsidRPr="002C60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возрасту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2C6062" w:rsidRDefault="0076792E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0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0,078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инвалидов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2C6062" w:rsidRDefault="002C6062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0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0,016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преступлений на 1000 чел. чел.     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2C60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Характеристика природных условий территории</w:t>
            </w:r>
          </w:p>
        </w:tc>
      </w:tr>
      <w:tr w:rsidR="00A04664" w:rsidRPr="00540B55" w:rsidTr="00A04664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Среднегодовые: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направление ветра, румбы;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A7001C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Ю-З.   С-З.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скорость ветра,м/с ;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A7001C" w:rsidRDefault="00860FA6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3 -20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относительная влажность, %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A7001C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60-84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Максимальные значения (по сезонам):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A7001C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скорость ветра, км/ч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A7001C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Количество атмосферных осадков, мм: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A7001C" w:rsidRDefault="00A04664" w:rsidP="00860F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220-400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среднегодовое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максимальное (по сезонам)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Температура, град. С: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860FA6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среднегодовая;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860FA6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F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+ </w:t>
            </w:r>
            <w:r w:rsidRPr="00860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25 -30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2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максимальная (по сезонам)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860FA6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F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+ </w:t>
            </w:r>
            <w:r w:rsidRPr="00860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39 - 50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04664" w:rsidRPr="00540B55" w:rsidTr="00A0466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Транспортная освоенность территории</w:t>
            </w: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Протяжность железнодорожных путей, всего, км,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общего пользования, км/% от общей протяженности,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  <w:r w:rsidRPr="00860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 электрифицированных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Протяженность автомобильных дорог, всего, км,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860FA6" w:rsidRDefault="00860FA6" w:rsidP="00860F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9,5</w:t>
            </w:r>
          </w:p>
          <w:p w:rsidR="00A04664" w:rsidRPr="00860FA6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общего пользования, км/% от общей протяженности,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860FA6" w:rsidRDefault="00A04664" w:rsidP="00860F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них с твердым покрытием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860FA6" w:rsidRDefault="00860FA6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9,5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населенных пунктов, не обеспеченных подъездными дорогами с твердым покрытием, ед./% от общего  количества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402677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402677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населенных пунктов, не обеспеченных телефонной связью, ед./% от общего количества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402677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402677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Административные районы, в пределах которых расположены участки железных дорог, подверженных размыву, затоплению, лавиноопасные, оползневые и др.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402677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402677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Административные районы, в пределах которых расположены участки автомагистралей, подверженных размыву, затоплению, лавиноопасные, оползневые и др.      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402677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402677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автомобильных мостов по направлениям, единиц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3E2D4A" w:rsidRDefault="003E2D4A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железнодорожных мостов по направлениям, ед.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3E2D4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Протяженность водных путей, км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3E2D4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основных портов, пристаней и их перечень, ед.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3E2D4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шлюзов и каналов, ед.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3E2D4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аэропортов и посадочных площадок и их местоположение, единиц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E2D4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3E2D4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Протяженность магистральных трубопроводов, км, в том числе    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нефтепроводов, 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нефтепродуктопроводов, 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газопроводов и др.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E2D4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3E2D4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3E2D4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3E2D4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Протяженность линий электропередачи, км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4" w:rsidRPr="00317EBA" w:rsidRDefault="00A7001C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A70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4" w:rsidRPr="00317EBA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A04664" w:rsidRPr="00540B55" w:rsidRDefault="00A04664" w:rsidP="00A0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</w:t>
      </w:r>
      <w:r w:rsidRPr="00540B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Характеристика опасных объектов на территории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1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952"/>
        <w:gridCol w:w="1700"/>
        <w:gridCol w:w="1749"/>
      </w:tblGrid>
      <w:tr w:rsidR="00A04664" w:rsidRPr="00540B55" w:rsidTr="00A04664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п.п.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A04664" w:rsidRPr="00540B55" w:rsidTr="00A04664">
        <w:trPr>
          <w:trHeight w:val="20"/>
        </w:trPr>
        <w:tc>
          <w:tcPr>
            <w:tcW w:w="10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показа-</w:t>
            </w:r>
          </w:p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на момент</w:t>
            </w:r>
          </w:p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</w:t>
            </w:r>
          </w:p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через пять лет</w:t>
            </w:r>
          </w:p>
        </w:tc>
      </w:tr>
      <w:tr w:rsidR="00A04664" w:rsidRPr="00540B55" w:rsidTr="00A04664">
        <w:trPr>
          <w:trHeight w:val="2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numPr>
                <w:ilvl w:val="5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left="1152" w:hanging="1152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A04664" w:rsidRPr="00540B55" w:rsidTr="00A04664">
        <w:trPr>
          <w:trHeight w:val="20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64" w:rsidRPr="00540B55" w:rsidRDefault="00A04664" w:rsidP="00A04664">
            <w:pPr>
              <w:numPr>
                <w:ilvl w:val="6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296" w:hanging="1296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Ядерно и радиационно-опасные объекты (ЯРОО</w:t>
            </w: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A04664" w:rsidRPr="00540B55" w:rsidTr="00A0466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ядерно и радиационно-опасных объектов, всего единиц в том числе: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объекты ядерного оружейного комплекса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объекты ядерного топливного цикла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АЭС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 с реакторами типа РБМК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научно-исследовательские и другие реакторы (стенды)</w:t>
            </w:r>
          </w:p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объекты ФГУП "Спецкомбинаты «Радон»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664" w:rsidRPr="00540B55" w:rsidRDefault="00A04664" w:rsidP="00A0466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numPr>
                <w:ilvl w:val="5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мощность АЭС, тыс. кВт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664" w:rsidRPr="00540B55" w:rsidRDefault="00A04664" w:rsidP="00A0466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Суммарная активность радиоактивных веществ, находящихся на хранении, 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664" w:rsidRPr="00540B55" w:rsidRDefault="00A04664" w:rsidP="00A0466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площадь санитарно-защитных зон ЯРОО, км</w:t>
            </w: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населения, проживающего в санитарно-защитных зонах, тыс. чел. 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опасного загрязнения </w:t>
            </w:r>
          </w:p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чрезвычайно опасного загрязнения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происшествий (аварий) на радиационно-опасных объектах в год, шт. </w:t>
            </w:r>
          </w:p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годам за последние пять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0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64" w:rsidRPr="00540B55" w:rsidRDefault="00A04664" w:rsidP="00A04664">
            <w:pPr>
              <w:numPr>
                <w:ilvl w:val="6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Химически опасные объекты</w:t>
            </w:r>
          </w:p>
        </w:tc>
      </w:tr>
      <w:tr w:rsidR="00A04664" w:rsidRPr="00540B55" w:rsidTr="00A0466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left="794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numPr>
                <w:ilvl w:val="5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химически опасных объектов (ХОО), всего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left="794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Средний объем используемых, производимых, хранимых аварийных химически опасных веществ (АХОВ), тонн, в т. ч.: 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хлора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аммиака</w:t>
            </w:r>
          </w:p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сернистого ангидрида и др.</w:t>
            </w: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customMarkFollows="1" w:id="1"/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left="794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объем транспортируемых АХОВ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left="794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площадь зон возможного химического заражения, км</w:t>
            </w: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left="794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аварий и пожаров на химически опасных объектах в год, шт. </w:t>
            </w:r>
          </w:p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годам за последние пять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0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64" w:rsidRPr="00540B55" w:rsidRDefault="00A04664" w:rsidP="00A04664">
            <w:pPr>
              <w:numPr>
                <w:ilvl w:val="6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Пожаро - и взрывоопасные объекты</w:t>
            </w:r>
          </w:p>
        </w:tc>
      </w:tr>
      <w:tr w:rsidR="00A04664" w:rsidRPr="00540B55" w:rsidTr="00A0466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пожароопасных объектов,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A7001C" w:rsidRDefault="00A7001C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взрывоопасных объектов,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A7001C" w:rsidRDefault="00A7001C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используемых, производимых и хранимых опасных веществ, тыс. т., 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взрывоопасных веществ</w:t>
            </w:r>
          </w:p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легковоспламеняющихся веществ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A7001C" w:rsidRDefault="00A04664" w:rsidP="00A046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A7001C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A7001C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A7001C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аварий и пожаров на пожаро - и взрывоопасных объектах в год, шт. 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г.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г.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г.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A7001C" w:rsidRDefault="00A04664" w:rsidP="00A046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A7001C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A7001C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A7001C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A7001C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A7001C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0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64" w:rsidRPr="00540B55" w:rsidRDefault="00A04664" w:rsidP="00A04664">
            <w:pPr>
              <w:numPr>
                <w:ilvl w:val="6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Биологически опасные объекты</w:t>
            </w:r>
          </w:p>
        </w:tc>
      </w:tr>
      <w:tr w:rsidR="00A04664" w:rsidRPr="00540B55" w:rsidTr="00A0466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биологически опасных объектов,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аварий и пожаров на биологически опасных объектах в год, шт. 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г.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г.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г.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0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64" w:rsidRPr="00540B55" w:rsidRDefault="00A04664" w:rsidP="00A04664">
            <w:pPr>
              <w:numPr>
                <w:ilvl w:val="6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Гидротехнические сооружения</w:t>
            </w:r>
          </w:p>
        </w:tc>
      </w:tr>
      <w:tr w:rsidR="00A04664" w:rsidRPr="00540B55" w:rsidTr="00A0466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гидротехнических сооружений, ед. (по видам ведомственной принадлежности)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бесхозяйных гидротехнических сооружений,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аварий на гидротехнических сооружениях в год, шт. 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г.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г.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г.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0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Возможные аварийные выбросы, т/год:</w:t>
            </w:r>
          </w:p>
        </w:tc>
      </w:tr>
      <w:tr w:rsidR="00A04664" w:rsidRPr="00540B55" w:rsidTr="00A0466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Химически опасных веществ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Биологически опасных веществ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Физически опасных веществ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0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64" w:rsidRPr="00540B55" w:rsidRDefault="00A04664" w:rsidP="00A04664">
            <w:pPr>
              <w:numPr>
                <w:ilvl w:val="6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мест размещения отходов, единиц</w:t>
            </w:r>
          </w:p>
        </w:tc>
      </w:tr>
      <w:tr w:rsidR="00A04664" w:rsidRPr="00540B55" w:rsidTr="00A0466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 захоронения промышленных и бытовых отходов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 хранения радиоактивных отходов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Могильников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Свалок (организованных и неорганизованных)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Карьеров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Терриконов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отходов, 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540B55" w:rsidRDefault="00A04664" w:rsidP="00A04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ar-SA"/>
              </w:rPr>
            </w:pPr>
          </w:p>
        </w:tc>
      </w:tr>
    </w:tbl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04664" w:rsidRPr="00540B55" w:rsidRDefault="00A04664" w:rsidP="00317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sectPr w:rsidR="00A04664" w:rsidRPr="00540B55">
          <w:pgSz w:w="11906" w:h="16838"/>
          <w:pgMar w:top="426" w:right="1134" w:bottom="1701" w:left="1134" w:header="720" w:footer="720" w:gutter="0"/>
          <w:cols w:space="720"/>
        </w:sect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lastRenderedPageBreak/>
        <w:t>III</w:t>
      </w:r>
      <w:r w:rsidRPr="00540B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Показатели риска природных чрезвычайных ситуаций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(при наиболее опасном сценарии развития чрезвычайных ситуаций/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 наиболее вероятном сценарии развития чрезвычайных ситуаций)</w:t>
      </w:r>
    </w:p>
    <w:tbl>
      <w:tblPr>
        <w:tblW w:w="15105" w:type="dxa"/>
        <w:tblInd w:w="-827" w:type="dxa"/>
        <w:tblLayout w:type="fixed"/>
        <w:tblLook w:val="04A0" w:firstRow="1" w:lastRow="0" w:firstColumn="1" w:lastColumn="0" w:noHBand="0" w:noVBand="1"/>
      </w:tblPr>
      <w:tblGrid>
        <w:gridCol w:w="3090"/>
        <w:gridCol w:w="851"/>
        <w:gridCol w:w="1276"/>
        <w:gridCol w:w="1527"/>
        <w:gridCol w:w="1449"/>
        <w:gridCol w:w="1365"/>
        <w:gridCol w:w="1885"/>
        <w:gridCol w:w="1276"/>
        <w:gridCol w:w="1134"/>
        <w:gridCol w:w="1252"/>
      </w:tblGrid>
      <w:tr w:rsidR="00A04664" w:rsidRPr="00540B55" w:rsidTr="00424F6F">
        <w:trPr>
          <w:cantSplit/>
          <w:trHeight w:val="57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опасных природных явлений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Интенсивность</w:t>
            </w: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природного явления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Частота природного явления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Частота наступления ЧС при возникновении природного явления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Размеры зон вероятной ЧС, км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Возможное количество</w:t>
            </w: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населенных пунктов, попадающих в зону ЧС, тыс. чел.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Возможная численность населения в зоне ЧС с нарушением условий жизнедеятельности, тыс. чел.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Социально-</w:t>
            </w: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экономические последствия</w:t>
            </w:r>
          </w:p>
        </w:tc>
      </w:tr>
      <w:tr w:rsidR="00A04664" w:rsidRPr="00540B55" w:rsidTr="00424F6F">
        <w:trPr>
          <w:cantSplit/>
          <w:trHeight w:val="2143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Возможное число погибших,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Возможное число пострадавших, чел.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Возможный ущерб, руб.</w:t>
            </w:r>
          </w:p>
        </w:tc>
      </w:tr>
      <w:tr w:rsidR="00A04664" w:rsidRPr="00540B55" w:rsidTr="00424F6F">
        <w:trPr>
          <w:trHeight w:val="84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Землетрясения, балл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3E2D4A" w:rsidP="003E2D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04664" w:rsidRPr="00540B55" w:rsidTr="00424F6F">
        <w:trPr>
          <w:trHeight w:val="5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Извержения вулканов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3E2D4A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04664" w:rsidRPr="00540B55" w:rsidTr="00424F6F">
        <w:trPr>
          <w:trHeight w:val="5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Оползни, 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3E2D4A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04664" w:rsidRPr="00540B55" w:rsidTr="00424F6F">
        <w:trPr>
          <w:trHeight w:val="5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Селевые потоки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3E2D4A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04664" w:rsidRPr="00540B55" w:rsidTr="00424F6F">
        <w:trPr>
          <w:trHeight w:val="5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Снежные лавины, 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3E2D4A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04664" w:rsidRPr="00540B55" w:rsidTr="00424F6F">
        <w:trPr>
          <w:trHeight w:val="5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Ураганы, смерчи, м/с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114E69" w:rsidRDefault="00114E69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1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114E69" w:rsidRDefault="00114E69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1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114E69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1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114E69" w:rsidRDefault="00114E69" w:rsidP="00114E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1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114E69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114E69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04664" w:rsidRPr="00540B55" w:rsidTr="00424F6F">
        <w:trPr>
          <w:trHeight w:val="5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Бури, м/с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114E69" w:rsidRDefault="00114E69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1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114E69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1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114E69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1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114E69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1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04664" w:rsidRPr="00540B55" w:rsidTr="00424F6F">
        <w:trPr>
          <w:trHeight w:val="5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Штормы, м/с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2801F3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2801F3" w:rsidRDefault="00EE5EA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2801F3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2801F3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04664" w:rsidRPr="00540B55" w:rsidTr="00424F6F">
        <w:trPr>
          <w:trHeight w:val="5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Град,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2801F3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20-31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2801F3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2801F3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2801F3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 поселения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2801F3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2801F3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04664" w:rsidRPr="00540B55" w:rsidTr="00424F6F">
        <w:trPr>
          <w:trHeight w:val="5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Цунами, 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2801F3" w:rsidRDefault="00114E69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2801F3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2801F3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2801F3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04664" w:rsidRPr="00540B55" w:rsidTr="00424F6F">
        <w:trPr>
          <w:trHeight w:val="5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Наводнения, 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2801F3" w:rsidRDefault="002801F3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2801F3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2801F3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2801F3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04664" w:rsidRPr="00540B55" w:rsidTr="00424F6F">
        <w:trPr>
          <w:trHeight w:val="5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Подтопления, 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2801F3" w:rsidRDefault="00EE5EA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2801F3" w:rsidRDefault="00EE5EA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2801F3" w:rsidRDefault="00EE5EA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2801F3" w:rsidRDefault="00EE5EA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3E2D4A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3E2D4A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2801F3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2801F3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3E2D4A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04664" w:rsidRPr="00540B55" w:rsidTr="00424F6F">
        <w:trPr>
          <w:trHeight w:val="5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Пожары природные, 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2801F3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2801F3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7 лет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2801F3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Пожароопасный период.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2801F3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 поселения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3E2D4A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3E2D4A" w:rsidP="003E2D4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2801F3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2801F3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3E2D4A" w:rsidP="003E2D4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lastRenderedPageBreak/>
        <w:t>IV</w:t>
      </w:r>
      <w:r w:rsidRPr="00540B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Показатели риска техногенных чрезвычайных ситуаций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(при наиболее опасном сценарии развития чрезвычайных ситуаций/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 наиболее вероятном сценарии развития чрезвычайных ситуаций)</w:t>
      </w:r>
    </w:p>
    <w:tbl>
      <w:tblPr>
        <w:tblW w:w="15105" w:type="dxa"/>
        <w:tblInd w:w="-827" w:type="dxa"/>
        <w:tblLayout w:type="fixed"/>
        <w:tblLook w:val="04A0" w:firstRow="1" w:lastRow="0" w:firstColumn="1" w:lastColumn="0" w:noHBand="0" w:noVBand="1"/>
      </w:tblPr>
      <w:tblGrid>
        <w:gridCol w:w="3528"/>
        <w:gridCol w:w="1558"/>
        <w:gridCol w:w="1275"/>
        <w:gridCol w:w="973"/>
        <w:gridCol w:w="1275"/>
        <w:gridCol w:w="1134"/>
        <w:gridCol w:w="1700"/>
        <w:gridCol w:w="1276"/>
        <w:gridCol w:w="1134"/>
        <w:gridCol w:w="1252"/>
      </w:tblGrid>
      <w:tr w:rsidR="00A04664" w:rsidRPr="00540B55" w:rsidTr="00A04664">
        <w:trPr>
          <w:cantSplit/>
        </w:trPr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возможных техногенных чрезвычайных ситуаций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Месторасположение и наименование объектов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и возможное количество опасного вещества, участвующего в реализации ЧС (тонн)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Возможная частота реализации ЧС год ‾№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 приемлемого риска, год ‾</w:t>
            </w: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Размеры зон вероятной ЧС, км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 населения, у которого могут быть нарушены условия жизнедеятельности, тыс. чел.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Социально-</w:t>
            </w: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экономические последствия</w:t>
            </w:r>
          </w:p>
        </w:tc>
      </w:tr>
      <w:tr w:rsidR="00A04664" w:rsidRPr="00540B55" w:rsidTr="00A04664">
        <w:trPr>
          <w:cantSplit/>
          <w:trHeight w:val="2583"/>
        </w:trPr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Возможное число погибших,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Возможное число пострадавших, чел.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Возможный ущерб млн., руб.</w:t>
            </w:r>
          </w:p>
        </w:tc>
      </w:tr>
      <w:tr w:rsidR="00A04664" w:rsidRPr="00540B55" w:rsidTr="00A04664">
        <w:trPr>
          <w:trHeight w:val="831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1.Чрезвычайные ситуации на химически опасных объектах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04664" w:rsidRPr="00540B55" w:rsidTr="00A04664">
        <w:trPr>
          <w:trHeight w:val="50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2.Чрезвычайные ситуации на радиационно-опасных объектах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04664" w:rsidRPr="00540B55" w:rsidTr="00A04664">
        <w:trPr>
          <w:trHeight w:val="728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3.Чрезвычайные ситуации на биологически опасных объектах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tabs>
                <w:tab w:val="center" w:pos="60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04664" w:rsidRPr="00540B55" w:rsidTr="00A04664">
        <w:trPr>
          <w:trHeight w:val="728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Чрезвычайные ситуации на пожара- и взрывоопасных объектах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9D5CEC" w:rsidRDefault="009D5CEC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5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9D5CEC" w:rsidRDefault="003B49D7" w:rsidP="00A04664">
            <w:pPr>
              <w:tabs>
                <w:tab w:val="center" w:pos="60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5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3B49D7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9D5CEC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9D5CEC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9D5CEC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9D5CEC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04664" w:rsidRPr="00540B55" w:rsidTr="00A04664">
        <w:trPr>
          <w:trHeight w:val="728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5.Чрезвычайные ситуации на электрических системах и системах связи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2801F3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 поселения, линии электропередач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2801F3" w:rsidRDefault="00A04664" w:rsidP="00A04664">
            <w:pPr>
              <w:tabs>
                <w:tab w:val="center" w:pos="60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Штормовой ветер, грозовые явления, мокрый снегопад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3B49D7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04664" w:rsidRPr="00540B55" w:rsidTr="00A04664">
        <w:trPr>
          <w:trHeight w:val="853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6.Чрезвычайные ситуации на коммунальных системах жизнеобеспечения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3B49D7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9D5CEC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9D5CEC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9D5CEC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04664" w:rsidRPr="00540B55" w:rsidTr="00A04664">
        <w:trPr>
          <w:trHeight w:val="85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7.Чрезвычайные ситуации на гидротехнических сооружениях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tabs>
                <w:tab w:val="center" w:pos="60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04664" w:rsidRPr="00540B55" w:rsidTr="00A04664">
        <w:trPr>
          <w:trHeight w:val="136"/>
        </w:trPr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8.Чрезвычайные ситуации на транспорте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40B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V</w:t>
      </w:r>
      <w:r w:rsidRPr="00540B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Показатели риска биолого-социальных чрезвычайных ситуаций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(при наиболее опасном сценарии развития чрезвычайных ситуаций/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 наиболее вероятном сценарии развития чрезвычайных ситуаций)</w:t>
      </w:r>
    </w:p>
    <w:tbl>
      <w:tblPr>
        <w:tblW w:w="15135" w:type="dxa"/>
        <w:tblInd w:w="-955" w:type="dxa"/>
        <w:tblLayout w:type="fixed"/>
        <w:tblLook w:val="04A0" w:firstRow="1" w:lastRow="0" w:firstColumn="1" w:lastColumn="0" w:noHBand="0" w:noVBand="1"/>
      </w:tblPr>
      <w:tblGrid>
        <w:gridCol w:w="1862"/>
        <w:gridCol w:w="1700"/>
        <w:gridCol w:w="1275"/>
        <w:gridCol w:w="649"/>
        <w:gridCol w:w="910"/>
        <w:gridCol w:w="831"/>
        <w:gridCol w:w="1134"/>
        <w:gridCol w:w="992"/>
        <w:gridCol w:w="992"/>
        <w:gridCol w:w="993"/>
        <w:gridCol w:w="992"/>
        <w:gridCol w:w="992"/>
        <w:gridCol w:w="992"/>
        <w:gridCol w:w="821"/>
      </w:tblGrid>
      <w:tr w:rsidR="00A04664" w:rsidRPr="00540B55" w:rsidTr="009D5CEC">
        <w:trPr>
          <w:cantSplit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numPr>
                <w:ilvl w:val="6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ind w:left="1296" w:hanging="1296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</w:t>
            </w: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Биолого-социальных чрезвычайных ситуаций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особо опасных болезней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Районы, населенный пункты и объекты, на которых возможно возникновение чрезвычайных ситуаций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число биолого-социальных ЧС за последние 10 лет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последней биолого-социальной ЧС</w:t>
            </w:r>
          </w:p>
        </w:tc>
        <w:tc>
          <w:tcPr>
            <w:tcW w:w="7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Заболевание особо опасными инфекциями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Ущерб, руб.</w:t>
            </w:r>
          </w:p>
        </w:tc>
      </w:tr>
      <w:tr w:rsidR="00A04664" w:rsidRPr="00540B55" w:rsidTr="009D5CEC">
        <w:trPr>
          <w:cantSplit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эпидемий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эпизоотий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эпифитотий</w:t>
            </w: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4664" w:rsidRPr="00540B55" w:rsidTr="009D5CEC">
        <w:trPr>
          <w:cantSplit/>
          <w:trHeight w:val="3566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больных,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погибших,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получающих инвалидность,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больных с/х животных (по видам), голов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Пало, (число голов)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Вынужденно убито, (число голов)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поражаемых с/х культур (по видам), тыс.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обработки с/х культур (по видам), тыс. га</w:t>
            </w: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4664" w:rsidRPr="00540B55" w:rsidTr="009D5CEC">
        <w:trPr>
          <w:trHeight w:val="59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keepNext/>
              <w:numPr>
                <w:ilvl w:val="0"/>
                <w:numId w:val="20"/>
              </w:numPr>
              <w:suppressAutoHyphens/>
              <w:autoSpaceDE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Эпидемия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Кишечные инфекции, клещевой инцифалит, чума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04664" w:rsidRPr="00540B55" w:rsidTr="009D5CEC">
        <w:trPr>
          <w:trHeight w:val="76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numPr>
                <w:ilvl w:val="0"/>
                <w:numId w:val="20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Эпизоотия</w:t>
            </w: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Бешенство, сибирская язва, грипп (птичий)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04664" w:rsidRPr="00540B55" w:rsidTr="009D5CEC">
        <w:trPr>
          <w:trHeight w:val="76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 Эпифитотия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Отсутствуют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04664" w:rsidRPr="00540B55">
          <w:pgSz w:w="16838" w:h="11906" w:orient="landscape"/>
          <w:pgMar w:top="1134" w:right="851" w:bottom="1134" w:left="1701" w:header="720" w:footer="720" w:gutter="0"/>
          <w:cols w:space="720"/>
        </w:sect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VI</w:t>
      </w:r>
      <w:r w:rsidRPr="00540B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Характеристика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организационно-технических мероприятий по защите населения, 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предупреждению чрезвычайных ситуаций на территории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65"/>
        <w:gridCol w:w="2249"/>
        <w:gridCol w:w="1921"/>
      </w:tblGrid>
      <w:tr w:rsidR="00A04664" w:rsidRPr="00540B55" w:rsidTr="00A04664">
        <w:trPr>
          <w:cantSplit/>
        </w:trPr>
        <w:tc>
          <w:tcPr>
            <w:tcW w:w="6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ar-SA"/>
              </w:rPr>
            </w:pPr>
          </w:p>
          <w:p w:rsidR="00A04664" w:rsidRPr="00540B55" w:rsidRDefault="00A04664" w:rsidP="00A04664">
            <w:pPr>
              <w:numPr>
                <w:ilvl w:val="6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ind w:left="1296" w:hanging="1296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ar-SA"/>
              </w:rPr>
            </w:pP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64" w:rsidRPr="00540B55" w:rsidRDefault="00A04664" w:rsidP="00A04664">
            <w:pPr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ind w:left="1440" w:hanging="1440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A04664" w:rsidRPr="00540B55" w:rsidTr="00A04664">
        <w:trPr>
          <w:cantSplit/>
        </w:trPr>
        <w:tc>
          <w:tcPr>
            <w:tcW w:w="6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ar-SA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440" w:hanging="1440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Значение показа-</w:t>
            </w:r>
          </w:p>
          <w:p w:rsidR="00A04664" w:rsidRPr="00540B55" w:rsidRDefault="00A04664" w:rsidP="00A04664">
            <w:pPr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440" w:hanging="1440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теля на момент</w:t>
            </w:r>
          </w:p>
          <w:p w:rsidR="00A04664" w:rsidRPr="00540B55" w:rsidRDefault="00A04664" w:rsidP="00A04664">
            <w:pPr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440" w:hanging="1440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разработки</w:t>
            </w:r>
          </w:p>
          <w:p w:rsidR="00A04664" w:rsidRPr="00540B55" w:rsidRDefault="00A04664" w:rsidP="00A04664">
            <w:pPr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440" w:hanging="1440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паспорта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через пять лет</w:t>
            </w: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Количество мест массового скопления людей (образовательные учреждения, медицинские  учреждения, культурно-спортивные учреждения, культовые и ритуальные учреждения, автостоянки,  остановки маршрутного городского общественного транспорта и т.д. ), оснащенных техническими  средствами экстренного оповещения правоохранительных органов,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Количество мест массового скопления людей, оснащенных техническими средствами, исключающими  несанкционированное проникновение посторонних лиц на территорию,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Количество мест массового скопления людей, охраняемых подразделениями вневедомственной охраны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Количество мест массового скопления людей, оснащенных техническими средствами,  исключающими пронос (провоз) на территорию взрывчатых и химически опасных веществ, ед. / % 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322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 Количество систем управления гражданской обороной, ед. / % от планового числа этих систем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7001C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 Количество созданных локальных систем оповещения, ед. / % от планового числа этих систем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7001C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Численность населения, охваченного системами оповещения, тыс. чел. / % от общей численности населения территории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114E69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0,478 /</w:t>
            </w:r>
            <w:r w:rsidR="00A70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 Вместимость существующих защитных сооружений гражданской обороны (по видам сооружений и их назначению), в т.ч. в зонах вероятных чрезвычайных ситуаций, чел. / % от нормативной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Запасы средств индивидуальной защиты населения (по видам средств защиты), в т.ч. в зонах вероятных ЧС, ед. / % от нормативной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 Количество подготовленных транспортных средств (по маршрутам эвакуации), ед. / % от расчетной  потребности (поездов, автомобилей, судов, самолетов и вертолетов)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A04664" w:rsidRPr="00540B55" w:rsidRDefault="00A7001C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 Количество коек в подготовленных для перепрофилирования стационарах,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A04664" w:rsidRPr="00540B55" w:rsidRDefault="00A7001C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12. Численность подготовленных врачей и среднего медицинского персонала к работе в эпидемических очагах, чел.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7001C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 Объем резервных финансовых средств для предупреждения и ликвидации последствий ЧС, тыс. руб. /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7001C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3A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</w:t>
            </w:r>
            <w:r w:rsidR="00EE5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 w:rsidRPr="003A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  Защищенные запасы воды, м3/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 Объем подготовленных транспортных  емкостей для доставки воды, куб. м / % от нормативной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16. Запасы продуктов питания (по номенклатуре), тонн / % от расчетной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540B55" w:rsidRDefault="00A04664" w:rsidP="00A046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605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EE5EA4" w:rsidP="00EE5EA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17. </w:t>
            </w:r>
            <w:r w:rsidR="00A04664"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Запасы предметов первой необходимости (по номенклатуре), компл. /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   Запасы палаток и т.п., в т.ч. в зонах вероятных ЧС, ед. /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   Запасы топлива, тонн /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numPr>
                <w:ilvl w:val="0"/>
                <w:numId w:val="2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Запасы технических средств и материально-технических ресурсов локализации и ликвидации ЧС</w:t>
            </w: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numPr>
                <w:ilvl w:val="0"/>
                <w:numId w:val="2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  <w:r w:rsidR="00F85B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общественных зданий, в которых</w:t>
            </w: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имеется автоматическая система пожаротушения,</w:t>
            </w: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ед. / % от общего количества зданий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numPr>
                <w:ilvl w:val="0"/>
                <w:numId w:val="2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общественных зданий, в которых имеется автоматическая пожарная сигнализация,</w:t>
            </w: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ед. / % от общего количества зданий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3A6C0C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3A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3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numPr>
                <w:ilvl w:val="0"/>
                <w:numId w:val="2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критически важных объектов, оснащенных техническими системами, исключающими</w:t>
            </w: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несанкционированное проникновение посторонних лиц на территорию объекта,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numPr>
                <w:ilvl w:val="0"/>
                <w:numId w:val="2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Количество критически важных объектов, охраняемых специальными военизированными подразделениями или подразделениями вневедомственной охраны, ед. / % от потребности</w:t>
            </w: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б) Количество особо важных пожароопасных объектов, охраняемых объектовыми подразделениями  Государственной противопожарной службы, ,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 Количество критически важных объектов, оснащенных техническими системами, исключающими пронос (провоз) на территорию объекта взрывчатых и химически опасных веществ,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 Количество химически опасных, пожаро- и взрывоопасных объектов, на которых проведены мероприятия  по замене опасных технологий и опасных веществ на менее опасные, ед. / % от их общего числа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27. Количество предприятий с непрерывным технологическим циклом, на которых внедрены системы   безаварийной остановки, ед. / % от их общего числа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 Количество ликвидированных свалок и мест захоронения, опасные вещества, ед. / % от их общего  числа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 Количество свалок и мест захоронения опасных веществ, на которых выполнены мероприятия по локализации зон действия поражающих факторов опасных веществ, ед. / % от их общего числа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 Количество предприятий, обеспеченных системами оборотного водоснабжения и автономными  водозаборами, ед. / % от числа предприятий, подлежащих обеспечению этими системами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 Количество объектов, обеспеченных автономными источниками электро-, тепло-,  и водоснабжения, ед. / % от числа предприятий промышленности, подлежащих оснащению  автономными источниками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32.Количество резервных средств и оборудования на объектах системы хозяйственно-питьевого водоснабжения, ед. / % от расчетной потребности: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средств для очистки воды;</w:t>
            </w: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оборудование для очистки воды.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tabs>
                <w:tab w:val="center" w:pos="10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474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33. Количество созданных и поддерживаемых в готовности к работе учреждений сети  наблюдения и лабораторного контроля,  ед. / % от расчетной потребности: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03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гидрометеостанций;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04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санитарно-эпидемиологических станций;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03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ветеринарных лабораторий;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54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агрохимических лабораторий.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34.  Количество абонентских пунктов ЕДДС “01” в городах (районах), ед. / % от планового количества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7001C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35. Количество промышленных объектов, для которых создан страховой фонд документации (СФД),  ед. / % от расчетного числа объектов, для которых планируется создание СФД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36. Численность сил гражданской обороны, подразделений Государственной противопожарной  службы МЧС России, Государственной инспекции по маломерным судам МЧС России, пожарно- спасательных и поисково-спасательных формирований, чел. /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7001C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37. Оснащенность сил гражданской обороны, подразделений Г</w:t>
            </w:r>
            <w:r w:rsidR="003B49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осударственной противопожарной </w:t>
            </w: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службы МЧС России, Государственной инспекции по маломерным судам МЧС России, пожарно- спасательных и поисково-спасательных формирований техникой и специальными средствами, ед. /</w:t>
            </w: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7001C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38. Численность аварийно-спасательных служб, аварийно-спасательных формирований (по видам),  ед. /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7001C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39. Оснащенность аварийно-спасательных служб, аварийно-спасательных формирований приборами и оборудованием, ед. / % от расчетной потребности  (по видам)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473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40. Численность нештатных аварийно-спасательных формирований (по видам), чел. / % от расчетной потребности</w:t>
            </w: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Сводная группа: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16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Аварийно-восстановительная команда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194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Команда охраны общественного порядка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7001C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236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Звено подвоза воды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686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41. Оснащенность нештатных аварийно-спасательных формирований приборами и оборудованием,  ед. / % от расчетной потребности  (по видам)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42. Фактическое количество пожарных депо, ед. / % от общего количества пожарных депо, требующихся  по нормам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43. Количество пожарных депо, требующих реконструкции и капитального ремонта , ед. / % от общего количества пожарных депо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Количество пожарных депо неукомплектованных необходимой техникой и оборудованием,  ед. / % от общего количества пожарных депо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tabs>
                <w:tab w:val="center" w:pos="10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tabs>
                <w:tab w:val="center" w:pos="102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44. Количество пожарных депо неукомплектованных личным составом в соответствии со штатным  расписанием, ед. / % от общего количества пожарных депо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rPr>
          <w:trHeight w:val="95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45. Количество пожарных депо, у которых соблюдается норматив радиуса выезда на тушение жилых  зданий, ед. / % от общего количества пожарных депо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46.  Количество пожарных депо, в которых соблюдается соответствие технической оснащенности  пожарных депо требованиям климатических и дорожных условий, а также основным показателям назначения пожарных автомобилей, ед. / % от общего количества пожарных депо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47. Численность личного состава аварийно-спасательных служб, аварийно-спасательных  формирований, прошедших аттестацию, чел. / % от их общего числа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48. Численность руководящих работников предприятий, прошедших подготовку по вопросам  гражданской обороны, предупреждения и ликвидации последствий ЧС, в т.ч. руководителей  объектов, расположенных в зонах вероятных ЧС, чел. / % от их общего числа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457AAC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49. Численность персонала предприятий и организаций, который прошел обучение по вопросам гражданской обороны, предупреждения и ликвидации последствий ЧС, в т.ч. предприятий и  организаций, расположенных в зонах вероятных ЧС, чел. / % от общего числа персонала предприятий и организаций, расположенных в зонах вероятных ЧС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664" w:rsidRPr="00540B55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50. Численность населения, прошедшего обучение по вопросам гражданской обороны и правилам  поведения в </w:t>
            </w: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ЧС по месту жительства, в т.ч. населения, проживающего в зонах вероятных ЧС,  чел. / % общей численности населения, проживающего в зонах возможных ЧС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9025A2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902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268/56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51.Численность учащихся общеобразовательных учреждений, прошедших обучение по вопросам  гражданской обороны и правилам  поведения в ЧС, в т.ч. учреждений, расположенных в зонах  вероятных ЧС, чел. / % от общего числа учащихся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457AAC" w:rsidP="00A046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3A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56</w:t>
            </w:r>
            <w:r w:rsidR="00902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/100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540B55" w:rsidRDefault="00A04664" w:rsidP="00A046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sectPr w:rsidR="00A04664" w:rsidRPr="00540B55">
          <w:pgSz w:w="11906" w:h="16838"/>
          <w:pgMar w:top="850" w:right="1134" w:bottom="1701" w:left="1134" w:header="720" w:footer="720" w:gutter="0"/>
          <w:cols w:space="720"/>
        </w:sect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</w:t>
      </w:r>
      <w:r w:rsidRPr="00540B5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</w:t>
      </w:r>
      <w:r w:rsidRPr="00540B5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VII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РАСЧЕТНО-ПОЯСНИТЕЛЬНАЯ ЗАПИСКА</w:t>
      </w:r>
    </w:p>
    <w:p w:rsidR="00A04664" w:rsidRPr="00540B55" w:rsidRDefault="00A04664" w:rsidP="00A0466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К ПАСПОРТУ БЕЗОПАСНОСТИ</w:t>
      </w:r>
    </w:p>
    <w:p w:rsidR="00A04664" w:rsidRPr="00540B55" w:rsidRDefault="003B49D7" w:rsidP="00A0466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ТЕРРИТОРИИ НИЖНЕБУРБУКСКОГО</w:t>
      </w:r>
      <w:r w:rsidR="00A04664" w:rsidRPr="00540B5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МУНИЦИПАЛЬНОГО ОБРАЗОВАНИЯ</w:t>
      </w:r>
    </w:p>
    <w:p w:rsidR="00A04664" w:rsidRPr="00540B55" w:rsidRDefault="00A04664" w:rsidP="00A04664">
      <w:pPr>
        <w:keepNext/>
        <w:pageBreakBefore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0" w:name="__RefHeading___Toc456174169"/>
      <w:bookmarkEnd w:id="0"/>
      <w:r w:rsidRPr="00540B5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lastRenderedPageBreak/>
        <w:t>АННОТАЦИЯ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 xml:space="preserve">Расчетно-пояснительная записка разработана к паспорту безопасности территории </w:t>
      </w:r>
      <w:r w:rsidR="003B49D7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Нижнебурбукского</w:t>
      </w: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40B5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МО « в соответствии с приказом МЧС России от 25.10.04 г. № 484 «Об утверждении типового паспорта безопасности территории субъектов Российской Федерации и муниципальных образований».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 xml:space="preserve">В расчетно-пояснительной записке представлены расчеты по оценке риска на территории </w:t>
      </w:r>
      <w:r w:rsidR="003B49D7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Нижнебурбукского</w:t>
      </w: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40B5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МО, проведен анализ безопасности.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A04664" w:rsidRPr="003B49D7" w:rsidRDefault="00A04664" w:rsidP="00A04664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ar-SA"/>
        </w:rPr>
      </w:pPr>
      <w:bookmarkStart w:id="1" w:name="__RefHeading___Toc456174170"/>
      <w:bookmarkEnd w:id="1"/>
      <w:r w:rsidRPr="00540B5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СОДЕРЖАНИЕ:</w:t>
      </w:r>
      <w:r w:rsidRPr="003B49D7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ar-SA"/>
        </w:rPr>
        <w:fldChar w:fldCharType="begin"/>
      </w:r>
      <w:r w:rsidRPr="003B49D7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ar-SA"/>
        </w:rPr>
        <w:instrText xml:space="preserve"> TOC \o "1-3" \h \z \u </w:instrText>
      </w:r>
      <w:r w:rsidRPr="003B49D7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ar-SA"/>
        </w:rPr>
        <w:fldChar w:fldCharType="separate"/>
      </w:r>
    </w:p>
    <w:p w:rsidR="00A04664" w:rsidRPr="003B49D7" w:rsidRDefault="00A04664" w:rsidP="00A04664">
      <w:pPr>
        <w:tabs>
          <w:tab w:val="left" w:pos="1200"/>
          <w:tab w:val="right" w:leader="dot" w:pos="934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A04664" w:rsidRPr="003B49D7" w:rsidRDefault="0054243A" w:rsidP="00A04664">
      <w:pPr>
        <w:tabs>
          <w:tab w:val="left" w:pos="1200"/>
          <w:tab w:val="right" w:leader="dot" w:pos="934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hyperlink r:id="rId7" w:anchor="__RefHeading___Toc456174175" w:history="1">
        <w:r w:rsidR="00A04664" w:rsidRPr="003B49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ar-SA"/>
          </w:rPr>
          <w:t>1.СВЕДЕНИЯ ОБ ОСНОВНЫХ ОПАСНОСТЯХ НА ТЕРРИТОРИИ</w:t>
        </w:r>
      </w:hyperlink>
    </w:p>
    <w:p w:rsidR="00A04664" w:rsidRPr="003B49D7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A04664" w:rsidRPr="003B49D7" w:rsidRDefault="0054243A" w:rsidP="00A04664">
      <w:pPr>
        <w:numPr>
          <w:ilvl w:val="1"/>
          <w:numId w:val="26"/>
        </w:numPr>
        <w:tabs>
          <w:tab w:val="left" w:pos="426"/>
          <w:tab w:val="right" w:leader="dot" w:pos="934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hyperlink r:id="rId8" w:anchor="__RefHeading___Toc456174176" w:history="1">
        <w:r w:rsidR="00A04664" w:rsidRPr="003B49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ar-SA"/>
          </w:rPr>
          <w:t>Перечень и характеристика опасных природных чрезвычайных ситуаций</w:t>
        </w:r>
      </w:hyperlink>
    </w:p>
    <w:p w:rsidR="00A04664" w:rsidRPr="003B49D7" w:rsidRDefault="0054243A" w:rsidP="00A04664">
      <w:pPr>
        <w:tabs>
          <w:tab w:val="left" w:pos="1200"/>
          <w:tab w:val="right" w:leader="dot" w:pos="934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hyperlink r:id="rId9" w:anchor="__RefHeading___Toc456174182" w:history="1">
        <w:r w:rsidR="00A04664" w:rsidRPr="003B49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ar-SA"/>
          </w:rPr>
          <w:t>1.2 Перечень и характеристика техногенных чрезвычайных ситуаций</w:t>
        </w:r>
      </w:hyperlink>
    </w:p>
    <w:p w:rsidR="00A04664" w:rsidRPr="003B49D7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A04664" w:rsidRPr="003B49D7" w:rsidRDefault="0054243A" w:rsidP="00A04664">
      <w:pPr>
        <w:tabs>
          <w:tab w:val="left" w:pos="1200"/>
          <w:tab w:val="right" w:leader="dot" w:pos="934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hyperlink r:id="rId10" w:anchor="__RefHeading___Toc456174193" w:history="1">
        <w:r w:rsidR="00A04664" w:rsidRPr="003B49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ar-SA"/>
          </w:rPr>
          <w:t>2. АНАЛИЗ РИСКА</w:t>
        </w:r>
      </w:hyperlink>
      <w:r w:rsidR="00A04664" w:rsidRPr="003B4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A04664" w:rsidRPr="003B49D7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A04664" w:rsidRPr="003B49D7" w:rsidRDefault="0054243A" w:rsidP="00A04664">
      <w:pPr>
        <w:tabs>
          <w:tab w:val="right" w:leader="dot" w:pos="934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hyperlink r:id="rId11" w:anchor="__RefHeading___Toc456174213" w:history="1">
        <w:r w:rsidR="00A04664" w:rsidRPr="003B49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ar-SA"/>
          </w:rPr>
          <w:t>3. ВЫВОДЫ И ПРЕДЛОЖЕНИЯ</w:t>
        </w:r>
      </w:hyperlink>
    </w:p>
    <w:p w:rsidR="00A04664" w:rsidRPr="003B49D7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B4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fldChar w:fldCharType="end"/>
      </w:r>
    </w:p>
    <w:p w:rsidR="00A04664" w:rsidRPr="003B49D7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A04664" w:rsidRPr="003B49D7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1200"/>
          <w:tab w:val="right" w:leader="dot" w:pos="93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pageBreakBefore/>
        <w:tabs>
          <w:tab w:val="left" w:pos="1200"/>
          <w:tab w:val="right" w:leader="dot" w:pos="93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keepNext/>
        <w:tabs>
          <w:tab w:val="num" w:pos="0"/>
          <w:tab w:val="left" w:pos="1260"/>
          <w:tab w:val="left" w:pos="378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2" w:name="__RefHeading___Toc456174175"/>
      <w:bookmarkEnd w:id="2"/>
      <w:r w:rsidRPr="00540B5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1.СВЕДЕНИЯ ОБ ОСНОВНЫХ ОПАСНОСТЯХ НА ТЕРРИТОРИИ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3B49D7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территории Нижнебурбукского </w:t>
      </w:r>
      <w:r w:rsidR="00A04664"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наблюдается несколько видов опасностей,</w:t>
      </w:r>
      <w:r w:rsidR="00457A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именно, опасность</w:t>
      </w:r>
      <w:r w:rsidR="00A04664"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сильных ветров и гроз, лесных пожаров.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Классификация чрезвычайных ситуаций природного и техногенного характера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>(Постановление Правительства от 21 мая 2007 года № 304 «О классификации чрезвычайных ситуаций природного и техногенного характера»)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2448"/>
        <w:gridCol w:w="2520"/>
        <w:gridCol w:w="2340"/>
        <w:gridCol w:w="2200"/>
      </w:tblGrid>
      <w:tr w:rsidR="00A04664" w:rsidRPr="00540B55" w:rsidTr="00A0466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Масштаб чрезвычайной ситуации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пострадавших (погибших или получивших ущерб здоровью)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Размер материального ущерба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Граница зон распространения поражающих факторов чрезвычайной ситуации</w:t>
            </w:r>
          </w:p>
        </w:tc>
      </w:tr>
      <w:tr w:rsidR="00A04664" w:rsidRPr="003A6C0C" w:rsidTr="00A0466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3A6C0C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Локальная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3A6C0C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3A6C0C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более 100 000 рублей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3A6C0C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выходят за пределы территории объекта</w:t>
            </w:r>
          </w:p>
        </w:tc>
      </w:tr>
      <w:tr w:rsidR="00A04664" w:rsidRPr="003A6C0C" w:rsidTr="00A0466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3A6C0C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Муниципальная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3A6C0C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Свыше 10, но не более 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3A6C0C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Свыше 100 000 рублей, но не более 5 000 000 рублей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3A6C0C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выходят за пределы территории одного поселения или внутригородской территории города федерального значения</w:t>
            </w:r>
          </w:p>
        </w:tc>
      </w:tr>
      <w:tr w:rsidR="00A04664" w:rsidRPr="003A6C0C" w:rsidTr="00A0466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3A6C0C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Межмуниципальная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3A6C0C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Свыше 10, но не более 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3A6C0C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Свыше 100 000 рублей, но не более 5 000 000 рублей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3A6C0C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затрагивает территорию двух и более поселений, внутригородских территорий города федерального значения или межселенную территорию</w:t>
            </w:r>
          </w:p>
        </w:tc>
      </w:tr>
      <w:tr w:rsidR="00A04664" w:rsidRPr="003A6C0C" w:rsidTr="00A0466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3A6C0C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Региональная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3A6C0C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Свыше 50, но не более 500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3A6C0C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Свыше 5 000 000 рублей, но не более 500 000 000 рублей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3A6C0C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выходит за пределы территории одного субъекта Российской Федерации</w:t>
            </w:r>
          </w:p>
        </w:tc>
      </w:tr>
      <w:tr w:rsidR="00A04664" w:rsidRPr="003A6C0C" w:rsidTr="00A0466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3A6C0C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Межрегиональная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3A6C0C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Свыше 50, но не более 500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3A6C0C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Свыше 5 000 000 рублей, но не более 500 000 000 рублей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3A6C0C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затрагивает территорию двух и более субъектов Российской Федерации</w:t>
            </w:r>
          </w:p>
        </w:tc>
      </w:tr>
      <w:tr w:rsidR="00A04664" w:rsidRPr="003A6C0C" w:rsidTr="00A0466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3A6C0C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Федеральная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3A6C0C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Свыше 500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3A6C0C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Свыше 500 000 000 рублей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3A6C0C" w:rsidRDefault="00A04664" w:rsidP="00A04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A04664" w:rsidRPr="003A6C0C" w:rsidRDefault="00A04664" w:rsidP="00A04664">
      <w:pPr>
        <w:tabs>
          <w:tab w:val="left" w:pos="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A04664" w:rsidRPr="00540B55" w:rsidRDefault="00A04664" w:rsidP="00A04664">
      <w:pPr>
        <w:keepNext/>
        <w:tabs>
          <w:tab w:val="left" w:pos="708"/>
        </w:tabs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3" w:name="__RefHeading___Toc456174176"/>
      <w:bookmarkEnd w:id="3"/>
      <w:r w:rsidRPr="00540B5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lastRenderedPageBreak/>
        <w:t>1.1. Перечень и характеристика опасных природных чрезвычайных ситуаций</w:t>
      </w:r>
    </w:p>
    <w:p w:rsidR="00A04664" w:rsidRPr="00540B55" w:rsidRDefault="00A04664" w:rsidP="00A04664">
      <w:pPr>
        <w:keepNext/>
        <w:tabs>
          <w:tab w:val="left" w:pos="708"/>
        </w:tabs>
        <w:suppressAutoHyphens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4" w:name="__RefHeading___Toc456174177"/>
      <w:bookmarkEnd w:id="4"/>
      <w:r w:rsidRPr="00540B5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Опасность землетрясений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Вероятность возникновения ЧС природного характера, связанной с землетрясением практически равна нулю.</w:t>
      </w:r>
    </w:p>
    <w:p w:rsidR="00A04664" w:rsidRPr="00540B55" w:rsidRDefault="00A04664" w:rsidP="00A04664">
      <w:pPr>
        <w:keepNext/>
        <w:tabs>
          <w:tab w:val="left" w:pos="708"/>
        </w:tabs>
        <w:suppressAutoHyphens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5" w:name="__RefHeading___Toc456174178"/>
      <w:bookmarkEnd w:id="5"/>
      <w:r w:rsidRPr="00540B5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Опасность оползней</w:t>
      </w:r>
    </w:p>
    <w:p w:rsidR="003B49D7" w:rsidRPr="00540B55" w:rsidRDefault="003B49D7" w:rsidP="003B4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Вероятность возникновения ЧС природного характ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ера </w:t>
      </w: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практически равна нулю.</w:t>
      </w:r>
    </w:p>
    <w:p w:rsidR="00A04664" w:rsidRPr="00540B55" w:rsidRDefault="00A04664" w:rsidP="003B49D7">
      <w:pPr>
        <w:keepNext/>
        <w:tabs>
          <w:tab w:val="left" w:pos="708"/>
        </w:tabs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6" w:name="__RefHeading___Toc456174179"/>
      <w:bookmarkEnd w:id="6"/>
      <w:r w:rsidRPr="00540B5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Опасность ураганов, смерчей и бурь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При ураганном ветре скоростью более 20 м/сек. возможны разрушения линий электропередач, разрушение зданий и сооружений, пожары, ветровал леса. 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все</w:t>
      </w:r>
      <w:r w:rsidR="003B49D7">
        <w:rPr>
          <w:rFonts w:ascii="Times New Roman" w:eastAsia="Times New Roman" w:hAnsi="Times New Roman" w:cs="Times New Roman"/>
          <w:sz w:val="24"/>
          <w:szCs w:val="24"/>
          <w:lang w:eastAsia="ar-SA"/>
        </w:rPr>
        <w:t>х населенных пунктах Нижнебурбукского</w:t>
      </w: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возможны пожары, в зоне которых могут оказаться учреждения здравоохранения, образования, культуры.</w:t>
      </w:r>
    </w:p>
    <w:p w:rsidR="00A04664" w:rsidRPr="00540B55" w:rsidRDefault="00A04664" w:rsidP="00A04664">
      <w:pPr>
        <w:keepNext/>
        <w:tabs>
          <w:tab w:val="left" w:pos="708"/>
        </w:tabs>
        <w:suppressAutoHyphens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7" w:name="__RefHeading___Toc456174180"/>
      <w:bookmarkEnd w:id="7"/>
      <w:r w:rsidRPr="00540B5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Опасность сильных гроз и градобитий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Среди опасных явлений погоды гроза занимает одно из первых мест по наносимому ущербу и жертвам. С грозами связаны гибель людей и животных, поражение посевов и садов, лесные пожары на огромных территориях, особенно в засушливые сезоны, нарушения на линиях электропередачи и связи. Грозы обычно сопровождаются ливнями, градобитиями, пожарами, резким усилением ветра. Все эти явления приносят значительный материальный ущерб хозяйству и населению.</w:t>
      </w:r>
    </w:p>
    <w:p w:rsidR="00A04664" w:rsidRPr="00540B55" w:rsidRDefault="00B817A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Нижнебурбукском</w:t>
      </w:r>
      <w:r w:rsidR="00A04664"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муниципальном образовании наблюдается средний риск града диаметром 20 мм и более (среднее многолетние число дней с градом составляет 1,5-2,5). Среднее многолетние число дней с грозой за год-12 дней. Масштаб возможной ЧС - муниципальная.</w:t>
      </w:r>
    </w:p>
    <w:p w:rsidR="00A04664" w:rsidRPr="00540B55" w:rsidRDefault="00A04664" w:rsidP="00A04664">
      <w:pPr>
        <w:keepNext/>
        <w:tabs>
          <w:tab w:val="left" w:pos="708"/>
        </w:tabs>
        <w:suppressAutoHyphens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8" w:name="__RefHeading___Toc456174181"/>
      <w:bookmarkEnd w:id="8"/>
      <w:r w:rsidRPr="00540B5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Опасность наводнений и подтоплений</w:t>
      </w:r>
    </w:p>
    <w:p w:rsidR="00A04664" w:rsidRDefault="00457AAC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Вероятность возникновения ЧС природног характера связанная с наводнением практически равна нулю.</w:t>
      </w:r>
    </w:p>
    <w:p w:rsidR="00457AAC" w:rsidRPr="00540B55" w:rsidRDefault="00457AAC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 подтопление грунтовыми водами.</w:t>
      </w:r>
    </w:p>
    <w:p w:rsidR="00A04664" w:rsidRPr="00457AAC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ar-SA"/>
        </w:rPr>
      </w:pPr>
    </w:p>
    <w:p w:rsidR="00A04664" w:rsidRPr="00457AAC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</w:pPr>
    </w:p>
    <w:p w:rsidR="00A04664" w:rsidRPr="009025A2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025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Опасность пожаров природных</w:t>
      </w:r>
    </w:p>
    <w:p w:rsidR="00A04664" w:rsidRPr="009025A2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A04664" w:rsidRPr="009025A2" w:rsidRDefault="009025A2" w:rsidP="00A04664">
      <w:pPr>
        <w:numPr>
          <w:ilvl w:val="0"/>
          <w:numId w:val="2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02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Более 8</w:t>
      </w:r>
      <w:r w:rsidR="00A04664" w:rsidRPr="00902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0 % территории муниципального образования покрыто лесами. В летние месяцы при длительном периоде отсутствия осадков и высокой температуре, увеличивается вероятность возникновения лесных пожаров.</w:t>
      </w:r>
    </w:p>
    <w:p w:rsidR="00A04664" w:rsidRPr="009025A2" w:rsidRDefault="00A04664" w:rsidP="00A04664">
      <w:pPr>
        <w:numPr>
          <w:ilvl w:val="0"/>
          <w:numId w:val="2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025A2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ar-SA"/>
        </w:rPr>
        <w:t>Наиболее опасными участками в лесопожарном отношении являются хвойные лесные массивы, прилегающие к местам массового отдыха населения и территории, прилегающие к жилым домам и хозяйственным постройкам</w:t>
      </w:r>
      <w:r w:rsidR="009025A2" w:rsidRPr="009025A2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ar-SA"/>
        </w:rPr>
        <w:t>.</w:t>
      </w:r>
    </w:p>
    <w:p w:rsidR="00A04664" w:rsidRPr="009025A2" w:rsidRDefault="00A04664" w:rsidP="00A04664">
      <w:pPr>
        <w:numPr>
          <w:ilvl w:val="0"/>
          <w:numId w:val="2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02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 территории поселения торфяники отсутствуют, следовательно, вероятность возникновения ЧС природного характера, связанной с опасностью торфяного пожара равна нулю.</w:t>
      </w:r>
    </w:p>
    <w:p w:rsidR="00A04664" w:rsidRPr="00457AAC" w:rsidRDefault="00A04664" w:rsidP="00A04664">
      <w:pPr>
        <w:numPr>
          <w:ilvl w:val="0"/>
          <w:numId w:val="2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</w:pPr>
    </w:p>
    <w:p w:rsidR="00A04664" w:rsidRPr="009025A2" w:rsidRDefault="00A04664" w:rsidP="00A0466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ar-SA"/>
        </w:rPr>
      </w:pPr>
      <w:r w:rsidRPr="009025A2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ar-SA"/>
        </w:rPr>
        <w:t>При ураганном ветре:</w:t>
      </w:r>
    </w:p>
    <w:p w:rsidR="00A04664" w:rsidRPr="009025A2" w:rsidRDefault="00A04664" w:rsidP="00A0466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ar-SA"/>
        </w:rPr>
      </w:pPr>
      <w:r w:rsidRPr="009025A2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ar-SA"/>
        </w:rPr>
        <w:t xml:space="preserve">При ураганном ветре скоростью более 20 м/сек. возможны разрушения линий электропередач, разрушение зданий и сооружений, пожары, ветровал леса. </w:t>
      </w:r>
    </w:p>
    <w:p w:rsidR="00A04664" w:rsidRPr="009025A2" w:rsidRDefault="00A04664" w:rsidP="00A0466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ar-SA"/>
        </w:rPr>
      </w:pPr>
      <w:r w:rsidRPr="00902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Во всех населенных пунктах </w:t>
      </w:r>
      <w:r w:rsidR="009025A2" w:rsidRPr="009025A2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ar-SA"/>
        </w:rPr>
        <w:t>Нижнебурбукского</w:t>
      </w:r>
      <w:r w:rsidRPr="009025A2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ar-SA"/>
        </w:rPr>
        <w:t xml:space="preserve"> муниципального образования возможны пожары, в зоне которых могут оказаться учреждения здравоохранения, образования, культуры.</w:t>
      </w:r>
    </w:p>
    <w:p w:rsidR="00A04664" w:rsidRPr="00457AAC" w:rsidRDefault="00A04664" w:rsidP="00A0466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C00000"/>
          <w:sz w:val="24"/>
          <w:szCs w:val="24"/>
          <w:lang w:eastAsia="ar-SA"/>
        </w:rPr>
      </w:pPr>
    </w:p>
    <w:p w:rsidR="00A04664" w:rsidRPr="009025A2" w:rsidRDefault="00A04664" w:rsidP="00A0466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ar-SA"/>
        </w:rPr>
      </w:pPr>
      <w:r w:rsidRPr="009025A2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ar-SA"/>
        </w:rPr>
        <w:t>При отклонение климатических условий</w:t>
      </w:r>
      <w:r w:rsidRPr="009025A2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ar-SA"/>
        </w:rPr>
        <w:t xml:space="preserve"> </w:t>
      </w:r>
    </w:p>
    <w:p w:rsidR="00A04664" w:rsidRPr="009025A2" w:rsidRDefault="00A04664" w:rsidP="00A0466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ar-SA"/>
        </w:rPr>
      </w:pPr>
      <w:r w:rsidRPr="009025A2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ar-SA"/>
        </w:rPr>
        <w:t xml:space="preserve">От ординарных (сильные </w:t>
      </w:r>
      <w:r w:rsidR="009025A2" w:rsidRPr="009025A2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ar-SA"/>
        </w:rPr>
        <w:t>морозы, снежные заносы,</w:t>
      </w:r>
      <w:r w:rsidRPr="009025A2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ar-SA"/>
        </w:rPr>
        <w:t xml:space="preserve"> ураганные ветры и т.д.</w:t>
      </w:r>
      <w:r w:rsidR="009025A2" w:rsidRPr="009025A2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ar-SA"/>
        </w:rPr>
        <w:t>) могут возникнуть</w:t>
      </w:r>
      <w:bookmarkStart w:id="9" w:name="_GoBack"/>
      <w:bookmarkEnd w:id="9"/>
      <w:r w:rsidR="00E42110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ar-SA"/>
        </w:rPr>
        <w:t xml:space="preserve"> нару</w:t>
      </w:r>
      <w:r w:rsidR="00E42110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ar-SA"/>
        </w:rPr>
        <w:softHyphen/>
        <w:t>шения</w:t>
      </w:r>
      <w:r w:rsidRPr="009025A2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ar-SA"/>
        </w:rPr>
        <w:t xml:space="preserve"> нормальной жизнедеятельности населенных пунктов и объектов экономики муниципального образования.</w:t>
      </w:r>
    </w:p>
    <w:p w:rsidR="00A04664" w:rsidRPr="00457AAC" w:rsidRDefault="00A04664" w:rsidP="00A0466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C00000"/>
          <w:sz w:val="24"/>
          <w:szCs w:val="24"/>
          <w:lang w:eastAsia="ar-SA"/>
        </w:rPr>
      </w:pPr>
    </w:p>
    <w:p w:rsidR="00A04664" w:rsidRPr="00457AAC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</w:pPr>
    </w:p>
    <w:p w:rsidR="00A04664" w:rsidRPr="009025A2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025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1.2. Перечень и характеристика техногенных чрезвычайных ситуаций</w:t>
      </w:r>
    </w:p>
    <w:p w:rsidR="00A04664" w:rsidRPr="009025A2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A04664" w:rsidRPr="009025A2" w:rsidRDefault="00A04664" w:rsidP="00A04664">
      <w:pPr>
        <w:keepNext/>
        <w:tabs>
          <w:tab w:val="left" w:pos="708"/>
        </w:tabs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ar-SA"/>
        </w:rPr>
      </w:pPr>
      <w:bookmarkStart w:id="10" w:name="__RefHeading___Toc456174183"/>
      <w:bookmarkEnd w:id="10"/>
      <w:r w:rsidRPr="009025A2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ar-SA"/>
        </w:rPr>
        <w:t>Чрезвычайные ситуации на химически опасных объектах</w:t>
      </w:r>
    </w:p>
    <w:p w:rsidR="00A04664" w:rsidRPr="009025A2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A04664" w:rsidRPr="009025A2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02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Химически-опасных объектов на территории поселения нет.</w:t>
      </w:r>
    </w:p>
    <w:p w:rsidR="00A04664" w:rsidRPr="009025A2" w:rsidRDefault="00A04664" w:rsidP="00A04664">
      <w:pPr>
        <w:keepNext/>
        <w:tabs>
          <w:tab w:val="left" w:pos="708"/>
        </w:tabs>
        <w:suppressAutoHyphens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ar-SA"/>
        </w:rPr>
      </w:pPr>
      <w:bookmarkStart w:id="11" w:name="__RefHeading___Toc456174184"/>
      <w:bookmarkEnd w:id="11"/>
      <w:r w:rsidRPr="009025A2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ar-SA"/>
        </w:rPr>
        <w:t>Чрезвычайные ситуации на радиационно-опасных объектах</w:t>
      </w:r>
    </w:p>
    <w:p w:rsidR="00A04664" w:rsidRPr="009025A2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A04664" w:rsidRPr="009025A2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02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Радиационно-опасных объектов на территории поселения нет.</w:t>
      </w:r>
    </w:p>
    <w:p w:rsidR="00A04664" w:rsidRPr="009025A2" w:rsidRDefault="00A04664" w:rsidP="00A04664">
      <w:pPr>
        <w:keepNext/>
        <w:tabs>
          <w:tab w:val="left" w:pos="708"/>
        </w:tabs>
        <w:suppressAutoHyphens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ar-SA"/>
        </w:rPr>
      </w:pPr>
      <w:bookmarkStart w:id="12" w:name="__RefHeading___Toc456174185"/>
      <w:bookmarkEnd w:id="12"/>
      <w:r w:rsidRPr="009025A2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ar-SA"/>
        </w:rPr>
        <w:t>Чрезвычайные ситуации на биологически опасных объектах</w:t>
      </w:r>
    </w:p>
    <w:p w:rsidR="00A04664" w:rsidRPr="009025A2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02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Биологически опасных объектов на территории поселения нет.</w:t>
      </w:r>
      <w:bookmarkStart w:id="13" w:name="__RefHeading___Toc456174186"/>
      <w:bookmarkEnd w:id="13"/>
    </w:p>
    <w:p w:rsidR="00A04664" w:rsidRPr="00457AAC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</w:pPr>
    </w:p>
    <w:p w:rsidR="00A04664" w:rsidRPr="00E80159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E801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Чрезвычайные ситуации на электроэнергетических системах и системах связи</w:t>
      </w:r>
    </w:p>
    <w:p w:rsidR="00A04664" w:rsidRPr="00E80159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A04664" w:rsidRPr="00E80159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Наиболее вероятными местами аварий могут быть:</w:t>
      </w:r>
    </w:p>
    <w:p w:rsidR="00A04664" w:rsidRPr="00E80159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а) на линиях электропередач: </w:t>
      </w:r>
    </w:p>
    <w:p w:rsidR="00A04664" w:rsidRPr="00E80159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трансформаторная подстанция. В результате без энергоснабжения могут остаться все населенные пункты муниципального образования;</w:t>
      </w:r>
    </w:p>
    <w:p w:rsidR="00A04664" w:rsidRPr="00E80159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обрыв во</w:t>
      </w:r>
      <w:r w:rsidR="00E80159"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здушных линий электропередач</w:t>
      </w: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:rsidR="00A04664" w:rsidRPr="00E80159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результате аварий на коммунально-энергетических сетях можно ожидать временное нарушение жизнеобеспечения населения все</w:t>
      </w:r>
      <w:r w:rsidR="00E80159"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х населенных пунктов Нижнебурбукского</w:t>
      </w: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муниципального образования, производственной деятельности всех предприятий и учреждений.</w:t>
      </w:r>
    </w:p>
    <w:p w:rsidR="00A04664" w:rsidRPr="00E80159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Возможные ЧС на электроэнергетических системах и системах связи могут быть не более муниципального масштаба</w:t>
      </w:r>
      <w:r w:rsidRPr="00E801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</w:p>
    <w:p w:rsidR="00A04664" w:rsidRPr="00E80159" w:rsidRDefault="00A04664" w:rsidP="00A04664">
      <w:pPr>
        <w:keepNext/>
        <w:tabs>
          <w:tab w:val="left" w:pos="708"/>
        </w:tabs>
        <w:suppressAutoHyphens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ar-SA"/>
        </w:rPr>
      </w:pPr>
      <w:bookmarkStart w:id="14" w:name="__RefHeading___Toc456174188"/>
      <w:bookmarkEnd w:id="14"/>
      <w:r w:rsidRPr="00E801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ar-SA"/>
        </w:rPr>
        <w:t>Чрезвычайные ситуации на коммунальных системах жизнеобеспечения</w:t>
      </w:r>
    </w:p>
    <w:p w:rsidR="00A04664" w:rsidRPr="00E80159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Чрезвычайные ситуации на коммунальных системах жизнеобеспечения населен</w:t>
      </w:r>
      <w:r w:rsidR="00E80159"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ия могут возникнуть в Нижнебурбукскогм</w:t>
      </w: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муниципальном образовании в случаях:</w:t>
      </w:r>
    </w:p>
    <w:p w:rsidR="00A04664" w:rsidRPr="00E80159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отклонения климатических условий от ординарных (сильные морозы, снежные заносы, сильные ветры);</w:t>
      </w:r>
    </w:p>
    <w:p w:rsidR="00A04664" w:rsidRPr="00E80159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связанные с «человеческим фактором» (нарушение правил эксплуатации, низкая профессиональная подготовка;</w:t>
      </w:r>
    </w:p>
    <w:p w:rsidR="00A04664" w:rsidRPr="00E80159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износ оборудования; </w:t>
      </w:r>
    </w:p>
    <w:p w:rsidR="00A04664" w:rsidRPr="00E80159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аварии на системах электроснабжения;</w:t>
      </w:r>
    </w:p>
    <w:p w:rsidR="00A04664" w:rsidRPr="00E80159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По статистическим данным чрезвычайные ситуации на коммунальных системах жизнеобеспечения нас</w:t>
      </w:r>
      <w:r w:rsidR="00E80159"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еления на территории Нижнебурбукского</w:t>
      </w: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муниципального образования могут возникнуть 1-2 раза в течении 10-15 лет. ЧС на коммунальных системах жизнеобеспечения может быть не более муниципального.</w:t>
      </w:r>
    </w:p>
    <w:p w:rsidR="00A04664" w:rsidRPr="00457AAC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</w:pPr>
    </w:p>
    <w:p w:rsidR="00A04664" w:rsidRPr="00E80159" w:rsidRDefault="00A04664" w:rsidP="00A04664">
      <w:pPr>
        <w:keepNext/>
        <w:tabs>
          <w:tab w:val="left" w:pos="708"/>
        </w:tabs>
        <w:suppressAutoHyphens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ar-SA"/>
        </w:rPr>
      </w:pPr>
      <w:bookmarkStart w:id="15" w:name="__RefHeading___Toc456174189"/>
      <w:bookmarkEnd w:id="15"/>
      <w:r w:rsidRPr="00E801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ar-SA"/>
        </w:rPr>
        <w:lastRenderedPageBreak/>
        <w:t>Чрезвычайные ситуации на транспорте</w:t>
      </w:r>
    </w:p>
    <w:p w:rsidR="00A04664" w:rsidRPr="00E80159" w:rsidRDefault="00A04664" w:rsidP="00A04664">
      <w:pPr>
        <w:keepNext/>
        <w:keepLines/>
        <w:widowControl w:val="0"/>
        <w:tabs>
          <w:tab w:val="left" w:pos="4078"/>
        </w:tabs>
        <w:spacing w:after="0" w:line="379" w:lineRule="exact"/>
        <w:outlineLvl w:val="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</w:pPr>
      <w:r w:rsidRPr="00E801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  <w:t xml:space="preserve">Железнодорожного транспорта </w:t>
      </w:r>
      <w:r w:rsidRPr="00E80159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на территории поселения нет.</w:t>
      </w:r>
    </w:p>
    <w:p w:rsidR="00A04664" w:rsidRPr="00E80159" w:rsidRDefault="00A04664" w:rsidP="00A0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4" w:line="280" w:lineRule="exac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r w:rsidRPr="00E80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Автомобильный транспорт:</w:t>
      </w:r>
    </w:p>
    <w:p w:rsidR="00A04664" w:rsidRPr="00E80159" w:rsidRDefault="00A04664" w:rsidP="00A0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Общая протяженность а</w:t>
      </w:r>
      <w:r w:rsidR="00E80159"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втомобильных дорог, всего - 9.5</w:t>
      </w: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км., из них: с твердым покрытием общего пользован</w:t>
      </w:r>
      <w:r w:rsidR="00E80159"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ия – 9.5</w:t>
      </w: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км. Ширина проезжей части, в основном, составляет 4 - 6 м. Пропускная способнос</w:t>
      </w:r>
      <w:r w:rsidR="00E80159"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ть сети автомобильных дорог до 1</w:t>
      </w: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0 автомобилей в сутки.</w:t>
      </w:r>
    </w:p>
    <w:p w:rsidR="00A04664" w:rsidRPr="00E80159" w:rsidRDefault="00A04664" w:rsidP="00A0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E80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 xml:space="preserve">Трубопроводного транспорта </w:t>
      </w: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на территории поселения нет. </w:t>
      </w:r>
    </w:p>
    <w:p w:rsidR="00A04664" w:rsidRPr="00E80159" w:rsidRDefault="00A04664" w:rsidP="00A0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E80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 xml:space="preserve">Воздушного транспорта </w:t>
      </w: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на территории поселения нет.</w:t>
      </w:r>
    </w:p>
    <w:p w:rsidR="00A04664" w:rsidRPr="00E80159" w:rsidRDefault="00A04664" w:rsidP="00A0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Масштаб возможных ЧС на автомобильном транспорте может составить - локальная.</w:t>
      </w:r>
    </w:p>
    <w:p w:rsidR="00A04664" w:rsidRPr="00E80159" w:rsidRDefault="00A04664" w:rsidP="00A04664">
      <w:pPr>
        <w:keepNext/>
        <w:tabs>
          <w:tab w:val="left" w:pos="708"/>
        </w:tabs>
        <w:suppressAutoHyphens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ar-SA"/>
        </w:rPr>
      </w:pPr>
      <w:r w:rsidRPr="00E801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ar-SA"/>
        </w:rPr>
        <w:t>Чрезвычайные ситуации на объектах экономики</w:t>
      </w:r>
    </w:p>
    <w:p w:rsidR="00A04664" w:rsidRPr="00E80159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801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Производственные пожары:</w:t>
      </w:r>
    </w:p>
    <w:p w:rsidR="00A04664" w:rsidRPr="00E80159" w:rsidRDefault="00E80159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01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Вероятность возникновения ЧС на объектах экономики, производственных пожаров, практически равно 0. </w:t>
      </w:r>
    </w:p>
    <w:p w:rsidR="00A04664" w:rsidRPr="00E80159" w:rsidRDefault="00A04664" w:rsidP="00A04664">
      <w:pPr>
        <w:keepNext/>
        <w:tabs>
          <w:tab w:val="left" w:pos="792"/>
        </w:tabs>
        <w:suppressAutoHyphens/>
        <w:spacing w:before="240" w:after="6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ar-SA"/>
        </w:rPr>
      </w:pPr>
      <w:bookmarkStart w:id="16" w:name="__RefHeading___Toc456174190"/>
      <w:bookmarkEnd w:id="16"/>
      <w:r w:rsidRPr="00E801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ar-SA"/>
        </w:rPr>
        <w:t>1.3. Перечень и характеристика возможных биолого-социальных чрезвычайных ситуаций</w:t>
      </w:r>
    </w:p>
    <w:p w:rsidR="00A04664" w:rsidRPr="00E80159" w:rsidRDefault="00A04664" w:rsidP="00A04664">
      <w:pPr>
        <w:keepNext/>
        <w:tabs>
          <w:tab w:val="left" w:pos="1224"/>
        </w:tabs>
        <w:suppressAutoHyphens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ar-SA"/>
        </w:rPr>
      </w:pPr>
      <w:bookmarkStart w:id="17" w:name="__RefHeading___Toc456174191"/>
      <w:bookmarkEnd w:id="17"/>
      <w:r w:rsidRPr="00E801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ar-SA"/>
        </w:rPr>
        <w:t>Опасность эпидемий</w:t>
      </w:r>
    </w:p>
    <w:p w:rsidR="00A04664" w:rsidRPr="00E80159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 территории поселения природных очагов особо опасных инфекционных заболеваний не отмечается. Согласно многолетним данным от 52-70 % от всех случаев инфекционных заболеваний приходится на грипп и острые респираторные заболевания.</w:t>
      </w:r>
    </w:p>
    <w:p w:rsidR="00A04664" w:rsidRPr="00E80159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 массовым заболеванием (эпидемия) не зарегистрировано.</w:t>
      </w:r>
    </w:p>
    <w:p w:rsidR="00A04664" w:rsidRPr="00E80159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801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Природно-очаговые инфекции.</w:t>
      </w:r>
    </w:p>
    <w:p w:rsidR="00A04664" w:rsidRPr="00E80159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Массовых заболеваний не наблюдается.</w:t>
      </w:r>
    </w:p>
    <w:p w:rsidR="00A04664" w:rsidRPr="00E80159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Масштаб возможных ЧС – муниципальная.</w:t>
      </w:r>
    </w:p>
    <w:p w:rsidR="00A04664" w:rsidRPr="00E80159" w:rsidRDefault="00A04664" w:rsidP="00A04664">
      <w:pPr>
        <w:keepNext/>
        <w:tabs>
          <w:tab w:val="left" w:pos="708"/>
        </w:tabs>
        <w:suppressAutoHyphens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"/>
          <w:sz w:val="24"/>
          <w:szCs w:val="24"/>
          <w:lang w:eastAsia="ar-SA"/>
        </w:rPr>
      </w:pPr>
      <w:bookmarkStart w:id="18" w:name="__RefHeading___Toc456174192"/>
      <w:bookmarkEnd w:id="18"/>
      <w:r w:rsidRPr="00E801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ar-SA"/>
        </w:rPr>
        <w:t>Опасность эпизоотий</w:t>
      </w:r>
    </w:p>
    <w:p w:rsidR="00A04664" w:rsidRPr="00E80159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801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Бешенство.</w:t>
      </w:r>
    </w:p>
    <w:p w:rsidR="00A04664" w:rsidRPr="00E80159" w:rsidRDefault="00E80159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Нижнебурбукском</w:t>
      </w:r>
      <w:r w:rsidR="00A04664"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муниципальном образовании заболевание не регистрируется более 50 лет.</w:t>
      </w:r>
    </w:p>
    <w:p w:rsidR="00A04664" w:rsidRPr="00E80159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E801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Сибирская язва:</w:t>
      </w:r>
    </w:p>
    <w:p w:rsidR="00A04664" w:rsidRPr="00E80159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поселении заболевание людей и скота не зарегистрировано.</w:t>
      </w:r>
    </w:p>
    <w:p w:rsidR="00A04664" w:rsidRPr="00E80159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801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Классическая чума свиней.</w:t>
      </w:r>
    </w:p>
    <w:p w:rsidR="00A04664" w:rsidRPr="00E80159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 данным ветерин</w:t>
      </w:r>
      <w:r w:rsidR="00E80159"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арного управления Тулунского</w:t>
      </w: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района эпизоотическая обстановка среди животных по острым заразным инфекциям крупного рогатого скота, свиней – благополучная. </w:t>
      </w:r>
    </w:p>
    <w:p w:rsidR="00A04664" w:rsidRPr="00E80159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801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Ящур.</w:t>
      </w:r>
    </w:p>
    <w:p w:rsidR="00A04664" w:rsidRPr="00E80159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Случаев заболевания КРС в поселении не зарегистрировано.</w:t>
      </w:r>
    </w:p>
    <w:p w:rsidR="00A04664" w:rsidRPr="00E80159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801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Грипп птиц.</w:t>
      </w:r>
    </w:p>
    <w:p w:rsidR="00A04664" w:rsidRPr="00E80159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Случаев гриппа птиц не зарегистрировано.</w:t>
      </w:r>
    </w:p>
    <w:p w:rsidR="00A04664" w:rsidRPr="00E80159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80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Масштаб возможных - ЧС- межмуниципальная.</w:t>
      </w:r>
    </w:p>
    <w:p w:rsidR="00A04664" w:rsidRPr="00457AAC" w:rsidRDefault="00A04664" w:rsidP="00A04664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color w:val="C00000"/>
          <w:kern w:val="2"/>
          <w:sz w:val="24"/>
          <w:szCs w:val="24"/>
          <w:lang w:eastAsia="ar-SA"/>
        </w:rPr>
      </w:pPr>
    </w:p>
    <w:p w:rsidR="00A04664" w:rsidRPr="00457AAC" w:rsidRDefault="00A04664" w:rsidP="00A04664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color w:val="C00000"/>
          <w:kern w:val="2"/>
          <w:sz w:val="24"/>
          <w:szCs w:val="24"/>
          <w:lang w:eastAsia="ar-SA"/>
        </w:rPr>
      </w:pPr>
    </w:p>
    <w:p w:rsidR="00A04664" w:rsidRPr="00457AAC" w:rsidRDefault="00A04664" w:rsidP="00A04664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color w:val="C00000"/>
          <w:kern w:val="2"/>
          <w:sz w:val="24"/>
          <w:szCs w:val="24"/>
          <w:lang w:eastAsia="ar-SA"/>
        </w:rPr>
      </w:pPr>
    </w:p>
    <w:p w:rsidR="00A04664" w:rsidRPr="00457AAC" w:rsidRDefault="00A04664" w:rsidP="00A04664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color w:val="C00000"/>
          <w:kern w:val="2"/>
          <w:sz w:val="24"/>
          <w:szCs w:val="24"/>
          <w:lang w:eastAsia="ar-SA"/>
        </w:rPr>
      </w:pPr>
      <w:r w:rsidRPr="00457AAC">
        <w:rPr>
          <w:rFonts w:ascii="Times New Roman" w:eastAsia="Times New Roman" w:hAnsi="Times New Roman" w:cs="Times New Roman"/>
          <w:color w:val="C00000"/>
          <w:kern w:val="2"/>
          <w:sz w:val="24"/>
          <w:szCs w:val="24"/>
          <w:lang w:eastAsia="ar-SA"/>
        </w:rPr>
        <w:t xml:space="preserve">        </w:t>
      </w:r>
    </w:p>
    <w:p w:rsidR="00A04664" w:rsidRPr="00540B55" w:rsidRDefault="00A04664" w:rsidP="00A04664">
      <w:pPr>
        <w:keepNext/>
        <w:pageBreakBefore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19" w:name="__RefHeading___Toc456174193"/>
      <w:bookmarkEnd w:id="19"/>
      <w:r w:rsidRPr="00540B5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lastRenderedPageBreak/>
        <w:t>2. АНАЛИЗ РИСКА</w:t>
      </w:r>
    </w:p>
    <w:p w:rsidR="00A04664" w:rsidRPr="00540B55" w:rsidRDefault="00A04664" w:rsidP="00A04664">
      <w:pPr>
        <w:numPr>
          <w:ilvl w:val="0"/>
          <w:numId w:val="2"/>
        </w:numPr>
        <w:tabs>
          <w:tab w:val="left" w:pos="1200"/>
          <w:tab w:val="right" w:leader="dot" w:pos="93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numPr>
          <w:ilvl w:val="0"/>
          <w:numId w:val="2"/>
        </w:numPr>
        <w:tabs>
          <w:tab w:val="left" w:pos="1200"/>
          <w:tab w:val="right" w:leader="dot" w:pos="93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и цели оценки риска</w:t>
      </w:r>
    </w:p>
    <w:p w:rsidR="00A04664" w:rsidRPr="00540B55" w:rsidRDefault="00A04664" w:rsidP="00A04664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numPr>
          <w:ilvl w:val="0"/>
          <w:numId w:val="2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Паспорт безопас</w:t>
      </w:r>
      <w:r w:rsidR="00B817A4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ности территории Нижнебурбукского</w:t>
      </w: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разработан с целью проведения всестороннего анализа опасностей и определения риска чрезвычайных ситуаций для населения, для осуществления мер по снижению риска и предупреждению крупномасштабных аварий и катастроф. Разработка паспорта способствует решению вопросов, связанных с модернизацией, внедрением современных технических средств предупреждения чрезвычайных ситуаций.</w:t>
      </w:r>
    </w:p>
    <w:p w:rsidR="00A04664" w:rsidRPr="00540B55" w:rsidRDefault="00A04664" w:rsidP="00A04664">
      <w:pPr>
        <w:numPr>
          <w:ilvl w:val="0"/>
          <w:numId w:val="2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Основными задачами и целями проведения оценки риска являются:</w:t>
      </w:r>
    </w:p>
    <w:p w:rsidR="00A04664" w:rsidRPr="00540B55" w:rsidRDefault="00A04664" w:rsidP="00A04664">
      <w:pPr>
        <w:numPr>
          <w:ilvl w:val="0"/>
          <w:numId w:val="2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уточнение информации об основных опасностях и рисках на территории;</w:t>
      </w:r>
    </w:p>
    <w:p w:rsidR="00A04664" w:rsidRPr="00540B55" w:rsidRDefault="00A04664" w:rsidP="00A04664">
      <w:pPr>
        <w:numPr>
          <w:ilvl w:val="0"/>
          <w:numId w:val="2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определение показателей степени риска чрезвычайных ситуаций;</w:t>
      </w:r>
    </w:p>
    <w:p w:rsidR="00A04664" w:rsidRPr="00540B55" w:rsidRDefault="00A04664" w:rsidP="00A04664">
      <w:pPr>
        <w:numPr>
          <w:ilvl w:val="0"/>
          <w:numId w:val="2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оценка последствий возникновения нежелательных событий, воздействия поражающих факторов на население;</w:t>
      </w:r>
    </w:p>
    <w:p w:rsidR="00A04664" w:rsidRPr="00540B55" w:rsidRDefault="00A04664" w:rsidP="00A04664">
      <w:pPr>
        <w:numPr>
          <w:ilvl w:val="0"/>
          <w:numId w:val="2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построение полей поражающих факторов, возникающих при различных чрезвычайных ситуациях;</w:t>
      </w:r>
    </w:p>
    <w:p w:rsidR="00A04664" w:rsidRPr="00540B55" w:rsidRDefault="00A04664" w:rsidP="00A04664">
      <w:pPr>
        <w:numPr>
          <w:ilvl w:val="0"/>
          <w:numId w:val="2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оценка состояния работ территориальных органов по предупреждению чрезвычайных ситуаций.</w:t>
      </w:r>
    </w:p>
    <w:p w:rsidR="00A04664" w:rsidRPr="00540B55" w:rsidRDefault="00A04664" w:rsidP="00A04664">
      <w:pPr>
        <w:numPr>
          <w:ilvl w:val="0"/>
          <w:numId w:val="2"/>
        </w:num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Методология оценки риска</w:t>
      </w:r>
    </w:p>
    <w:p w:rsidR="00A04664" w:rsidRPr="00540B55" w:rsidRDefault="00A04664" w:rsidP="00A04664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numPr>
          <w:ilvl w:val="0"/>
          <w:numId w:val="2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Вследствие недостатка статистических данных, в данном разделе паспорта безопасности использованы упрощенные количественные (полуколичественные) методы оценки риска.</w:t>
      </w:r>
    </w:p>
    <w:p w:rsidR="00A04664" w:rsidRPr="00540B55" w:rsidRDefault="00A04664" w:rsidP="00A04664">
      <w:pPr>
        <w:numPr>
          <w:ilvl w:val="0"/>
          <w:numId w:val="2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numPr>
          <w:ilvl w:val="0"/>
          <w:numId w:val="2"/>
        </w:num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Описание применяемых методов оценки риска и обоснование их применения</w:t>
      </w:r>
    </w:p>
    <w:p w:rsidR="00A04664" w:rsidRPr="00540B55" w:rsidRDefault="00A04664" w:rsidP="00A04664">
      <w:pPr>
        <w:numPr>
          <w:ilvl w:val="0"/>
          <w:numId w:val="2"/>
        </w:num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numPr>
          <w:ilvl w:val="0"/>
          <w:numId w:val="2"/>
        </w:num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1)  Обоснование применения выбранных методов оценки риска.</w:t>
      </w:r>
    </w:p>
    <w:p w:rsidR="00A04664" w:rsidRPr="00540B55" w:rsidRDefault="00A04664" w:rsidP="00A04664">
      <w:pPr>
        <w:numPr>
          <w:ilvl w:val="0"/>
          <w:numId w:val="2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 оценке потенциальной опасности промышленных объектов используются качественные, количественные и упрощенные методы оценки риска.</w:t>
      </w:r>
    </w:p>
    <w:p w:rsidR="00A04664" w:rsidRPr="00540B55" w:rsidRDefault="00A04664" w:rsidP="00A04664">
      <w:pPr>
        <w:numPr>
          <w:ilvl w:val="0"/>
          <w:numId w:val="2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Практика показывает, что использование сложных количественных методов анализа риска зачастую дает значения показателей риска, точность которых для сложных технических систем не велика. В связи с этим проведение полной количественной оценки риска более эффективно для сравнения источников опасностей или различных вариантов мер безопасности, чем для составления заключения о степени безопасности объекта. Однако, количественные методы оценки риска всегда очень полезны, а в некоторых ситуациях и единственно доступными, в частности для сравнения опасностей различной природы, оценки последствий крупных аварий и для иллюстрации результатов.</w:t>
      </w:r>
    </w:p>
    <w:p w:rsidR="00A04664" w:rsidRPr="00540B55" w:rsidRDefault="00A04664" w:rsidP="00A04664">
      <w:pPr>
        <w:numPr>
          <w:ilvl w:val="0"/>
          <w:numId w:val="2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Обеспечение необходимой информации является важным условием для проведения оценки риска.</w:t>
      </w:r>
    </w:p>
    <w:p w:rsidR="00A04664" w:rsidRPr="00540B55" w:rsidRDefault="00A04664" w:rsidP="00A04664">
      <w:pPr>
        <w:numPr>
          <w:ilvl w:val="0"/>
          <w:numId w:val="2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Вследствие недостатков статистических данных, для оценки последствий аварий и для наглядного изображения потенциальной опасности выбран </w:t>
      </w:r>
      <w:r w:rsidRPr="00540B5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упрощенный количественный метод оценки риска.</w:t>
      </w:r>
    </w:p>
    <w:p w:rsidR="00A04664" w:rsidRPr="00540B55" w:rsidRDefault="00A04664" w:rsidP="00A04664">
      <w:pPr>
        <w:numPr>
          <w:ilvl w:val="0"/>
          <w:numId w:val="2"/>
        </w:num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1F3" w:rsidRDefault="00A04664" w:rsidP="00A04664">
      <w:pPr>
        <w:numPr>
          <w:ilvl w:val="0"/>
          <w:numId w:val="2"/>
        </w:num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801F3" w:rsidRDefault="002801F3" w:rsidP="00A04664">
      <w:pPr>
        <w:numPr>
          <w:ilvl w:val="0"/>
          <w:numId w:val="2"/>
        </w:num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1F3" w:rsidRDefault="002801F3" w:rsidP="00A04664">
      <w:pPr>
        <w:numPr>
          <w:ilvl w:val="0"/>
          <w:numId w:val="2"/>
        </w:num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2801F3" w:rsidP="002801F3">
      <w:pPr>
        <w:suppressAutoHyphens/>
        <w:spacing w:after="0" w:line="240" w:lineRule="auto"/>
        <w:ind w:left="85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</w:t>
      </w:r>
      <w:r w:rsidR="00A04664"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>2)  Описание применяемого метода оценки риска.</w:t>
      </w:r>
    </w:p>
    <w:p w:rsidR="00A04664" w:rsidRPr="00424F6F" w:rsidRDefault="00A04664" w:rsidP="00424F6F">
      <w:pPr>
        <w:numPr>
          <w:ilvl w:val="0"/>
          <w:numId w:val="2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Выбранный метод позволяет определить частоту реализации различных сценариев аварий с участием опасных объектов посредством ранжирования, построение диаграммы постоянного риска и определение степени риска.</w:t>
      </w:r>
    </w:p>
    <w:p w:rsidR="00A04664" w:rsidRPr="00540B55" w:rsidRDefault="00A04664" w:rsidP="00A04664">
      <w:pPr>
        <w:keepNext/>
        <w:tabs>
          <w:tab w:val="left" w:pos="708"/>
        </w:tabs>
        <w:suppressAutoHyphens/>
        <w:spacing w:before="240" w:after="6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20" w:name="__RefHeading___Toc456174194"/>
      <w:bookmarkEnd w:id="20"/>
      <w:r w:rsidRPr="00540B5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Анализ известных чрезвычайных ситуаций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поселения за период с 2014 по 2019 год чрезвычайных ситуаций в транспортных авариях, на производстве, при пожарах не зарегистрировано.</w:t>
      </w:r>
    </w:p>
    <w:p w:rsidR="00A04664" w:rsidRPr="00540B55" w:rsidRDefault="00A04664" w:rsidP="00A0466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right="280"/>
        <w:jc w:val="right"/>
        <w:outlineLvl w:val="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1" w:name="bookmark31"/>
    </w:p>
    <w:p w:rsidR="00A04664" w:rsidRPr="00540B55" w:rsidRDefault="00A04664" w:rsidP="00A0466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right="280"/>
        <w:jc w:val="right"/>
        <w:outlineLvl w:val="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4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и ущерб при чрезвычайных ситуациях за период с 2014 по 201</w:t>
      </w:r>
      <w:bookmarkEnd w:id="21"/>
      <w:r w:rsidRPr="0054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9</w:t>
      </w:r>
    </w:p>
    <w:p w:rsidR="00A04664" w:rsidRPr="00540B55" w:rsidRDefault="00A04664" w:rsidP="00A0466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4" w:line="280" w:lineRule="exact"/>
        <w:ind w:left="5660"/>
        <w:outlineLvl w:val="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2" w:name="bookmark32"/>
      <w:r w:rsidRPr="0054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год</w:t>
      </w:r>
      <w:bookmarkEnd w:id="2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910"/>
        <w:gridCol w:w="1915"/>
        <w:gridCol w:w="1915"/>
        <w:gridCol w:w="1925"/>
      </w:tblGrid>
      <w:tr w:rsidR="00A04664" w:rsidRPr="00540B55" w:rsidTr="00A04664">
        <w:trPr>
          <w:trHeight w:hRule="exact" w:val="341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ЧС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Ущерб при ЧС, тыс. руб.</w:t>
            </w:r>
          </w:p>
        </w:tc>
      </w:tr>
      <w:tr w:rsidR="00A04664" w:rsidRPr="00540B55" w:rsidTr="00A04664">
        <w:trPr>
          <w:trHeight w:hRule="exact" w:val="331"/>
          <w:jc w:val="center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4664" w:rsidRPr="00540B55" w:rsidRDefault="00A04664" w:rsidP="00A04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природных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техногенных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природных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техногенных</w:t>
            </w:r>
          </w:p>
        </w:tc>
      </w:tr>
      <w:tr w:rsidR="00A04664" w:rsidRPr="00540B55" w:rsidTr="00A04664">
        <w:trPr>
          <w:trHeight w:hRule="exact" w:val="33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A04664" w:rsidRPr="00540B55" w:rsidTr="00A04664">
        <w:trPr>
          <w:trHeight w:hRule="exact" w:val="33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A04664" w:rsidRPr="00540B55" w:rsidTr="00A04664">
        <w:trPr>
          <w:trHeight w:hRule="exact" w:val="33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A04664" w:rsidRPr="00540B55" w:rsidTr="00A04664">
        <w:trPr>
          <w:trHeight w:hRule="exact" w:val="33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A04664" w:rsidRPr="00540B55" w:rsidTr="00A04664">
        <w:trPr>
          <w:trHeight w:hRule="exact" w:val="336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A04664" w:rsidRPr="00540B55" w:rsidTr="00A04664">
        <w:trPr>
          <w:trHeight w:hRule="exact" w:val="33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A04664" w:rsidRPr="00540B55" w:rsidTr="00A04664">
        <w:trPr>
          <w:trHeight w:hRule="exact" w:val="34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</w:tbl>
    <w:p w:rsidR="00A04664" w:rsidRPr="00540B55" w:rsidRDefault="00A04664" w:rsidP="00A0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A04664" w:rsidRPr="00540B55" w:rsidRDefault="00A04664" w:rsidP="00A0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A04664" w:rsidRPr="00540B55" w:rsidRDefault="00A04664" w:rsidP="00A0466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1340"/>
        <w:jc w:val="center"/>
        <w:outlineLvl w:val="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3" w:name="bookmark33"/>
      <w:r w:rsidRPr="0054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погибших при чрезвычайных ситуациях за период с 2014-201</w:t>
      </w:r>
      <w:bookmarkEnd w:id="23"/>
      <w:r w:rsidRPr="0054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9</w:t>
      </w:r>
      <w:bookmarkStart w:id="24" w:name="bookmark34"/>
      <w:r w:rsidRPr="0054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</w:t>
      </w:r>
      <w:bookmarkEnd w:id="24"/>
    </w:p>
    <w:p w:rsidR="00A04664" w:rsidRPr="00540B55" w:rsidRDefault="00A04664" w:rsidP="00A04664">
      <w:pPr>
        <w:framePr w:w="9590" w:wrap="notBeside" w:vAnchor="text" w:hAnchor="text" w:xAlign="center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A04664" w:rsidRPr="00540B55" w:rsidRDefault="00A04664" w:rsidP="00A0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910"/>
        <w:gridCol w:w="1915"/>
        <w:gridCol w:w="1915"/>
        <w:gridCol w:w="1925"/>
      </w:tblGrid>
      <w:tr w:rsidR="00A04664" w:rsidRPr="00540B55" w:rsidTr="00A04664">
        <w:trPr>
          <w:trHeight w:hRule="exact" w:val="336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погибших</w:t>
            </w:r>
          </w:p>
        </w:tc>
      </w:tr>
      <w:tr w:rsidR="00A04664" w:rsidRPr="00540B55" w:rsidTr="00A04664">
        <w:trPr>
          <w:trHeight w:hRule="exact" w:val="384"/>
          <w:jc w:val="center"/>
        </w:trPr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664" w:rsidRPr="00540B55" w:rsidRDefault="00A04664" w:rsidP="00A0466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пожарах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ЧС</w:t>
            </w:r>
          </w:p>
        </w:tc>
      </w:tr>
      <w:tr w:rsidR="00A04664" w:rsidRPr="00540B55" w:rsidTr="00A04664">
        <w:trPr>
          <w:trHeight w:hRule="exact" w:val="326"/>
          <w:jc w:val="center"/>
        </w:trPr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664" w:rsidRPr="00540B55" w:rsidRDefault="00A04664" w:rsidP="00A0466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транспортных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производстве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664" w:rsidRPr="00540B55" w:rsidRDefault="00A04664" w:rsidP="00A0466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природного</w:t>
            </w:r>
          </w:p>
        </w:tc>
      </w:tr>
      <w:tr w:rsidR="00A04664" w:rsidRPr="00540B55" w:rsidTr="00A04664">
        <w:trPr>
          <w:trHeight w:hRule="exact" w:val="264"/>
          <w:jc w:val="center"/>
        </w:trPr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664" w:rsidRPr="00540B55" w:rsidRDefault="00A04664" w:rsidP="00A0466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авариях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664" w:rsidRPr="00540B55" w:rsidRDefault="00A04664" w:rsidP="00A0466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664" w:rsidRPr="00540B55" w:rsidRDefault="00A04664" w:rsidP="00A0466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характера</w:t>
            </w:r>
          </w:p>
        </w:tc>
      </w:tr>
      <w:tr w:rsidR="00A04664" w:rsidRPr="00540B55" w:rsidTr="00A04664">
        <w:trPr>
          <w:trHeight w:hRule="exact" w:val="336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2014-2019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A04664" w:rsidRPr="00540B55" w:rsidTr="00A04664">
        <w:trPr>
          <w:trHeight w:hRule="exact" w:val="34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4664" w:rsidRPr="00540B55" w:rsidRDefault="00A04664" w:rsidP="00A0466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0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</w:tbl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keepNext/>
        <w:tabs>
          <w:tab w:val="left" w:pos="708"/>
        </w:tabs>
        <w:suppressAutoHyphens/>
        <w:spacing w:before="240" w:after="60" w:line="240" w:lineRule="auto"/>
        <w:ind w:left="1980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25" w:name="__RefHeading___Toc456174195"/>
      <w:bookmarkStart w:id="26" w:name="__RefHeading___Toc456174196"/>
      <w:bookmarkEnd w:id="25"/>
      <w:bookmarkEnd w:id="26"/>
      <w:r w:rsidRPr="00540B5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Анализ известных природных чрезвычайных ситуаций</w:t>
      </w:r>
    </w:p>
    <w:p w:rsidR="00031AB4" w:rsidRPr="00031AB4" w:rsidRDefault="00B817A4" w:rsidP="00031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31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 территории Нижнебурбукского</w:t>
      </w:r>
      <w:r w:rsidR="00A04664" w:rsidRPr="00031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муниципа</w:t>
      </w:r>
      <w:r w:rsidR="00031AB4" w:rsidRPr="00031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льного образования летом 2019</w:t>
      </w:r>
      <w:r w:rsidR="00A04664" w:rsidRPr="00031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 произошла природная чрезвычайная ситуация,</w:t>
      </w:r>
      <w:r w:rsidR="00031AB4" w:rsidRPr="00031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связи с сильными ливневыми дождя</w:t>
      </w:r>
      <w:r w:rsidR="00031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ми</w:t>
      </w:r>
      <w:r w:rsidR="00031AB4" w:rsidRPr="00031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приченен ущерб с гибелью посевов с/х угодий.</w:t>
      </w:r>
    </w:p>
    <w:p w:rsidR="00A04664" w:rsidRPr="00540B55" w:rsidRDefault="00A04664" w:rsidP="00031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17A4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bookmarkStart w:id="27" w:name="__RefHeading___Toc456174198"/>
      <w:bookmarkStart w:id="28" w:name="__RefHeading___Toc456174203"/>
      <w:bookmarkStart w:id="29" w:name="__RefHeading___Toc456174204"/>
      <w:bookmarkEnd w:id="27"/>
      <w:bookmarkEnd w:id="28"/>
      <w:bookmarkEnd w:id="29"/>
    </w:p>
    <w:p w:rsidR="001C52CA" w:rsidRDefault="001C52CA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Анализ известных чрезвычайных ситуаций на электроэнергетических системах и системах связи</w:t>
      </w:r>
    </w:p>
    <w:p w:rsidR="001C52CA" w:rsidRDefault="001C52CA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52CA" w:rsidRDefault="001C52CA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Чрезвычайных ситуаций на электроэнергетических системах и системах связи за период 2014</w:t>
      </w:r>
      <w:r w:rsidR="00B81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2019 гг. на территории Нижнебурбукского</w:t>
      </w: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не зарегистрировано.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Анализ риска чрезвычайных ситуаций на коммунальных системах жизнеобеспечения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Чрезвычайных ситуаций на коммунальных системах жизнеобеспечения, произо</w:t>
      </w:r>
      <w:r w:rsidR="00B817A4">
        <w:rPr>
          <w:rFonts w:ascii="Times New Roman" w:eastAsia="Times New Roman" w:hAnsi="Times New Roman" w:cs="Times New Roman"/>
          <w:sz w:val="24"/>
          <w:szCs w:val="24"/>
          <w:lang w:eastAsia="ar-SA"/>
        </w:rPr>
        <w:t>шедших на территории Нижнебурбукского</w:t>
      </w: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за последние 5 лет не зарегистрировано. 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keepNext/>
        <w:tabs>
          <w:tab w:val="num" w:pos="0"/>
        </w:tabs>
        <w:suppressAutoHyphens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30" w:name="__RefHeading___Toc456174208"/>
      <w:bookmarkEnd w:id="30"/>
      <w:r w:rsidRPr="00540B5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Анализ риска чрезвычайных ситуаций на гидротехнических сооружениях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>Гидротехнических сооружений (плотин, запруд, дамб, шлюзов) на терр</w:t>
      </w:r>
      <w:r w:rsidR="00B817A4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итории на территории Нижнебурбукского</w:t>
      </w: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– нет.</w:t>
      </w:r>
    </w:p>
    <w:p w:rsidR="00A04664" w:rsidRPr="00540B55" w:rsidRDefault="00A04664" w:rsidP="00A04664">
      <w:pPr>
        <w:keepNext/>
        <w:tabs>
          <w:tab w:val="num" w:pos="0"/>
        </w:tabs>
        <w:suppressAutoHyphens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31" w:name="__RefHeading___Toc456174209"/>
      <w:bookmarkEnd w:id="31"/>
    </w:p>
    <w:p w:rsidR="00A04664" w:rsidRPr="00540B55" w:rsidRDefault="00A04664" w:rsidP="00A04664">
      <w:pPr>
        <w:keepNext/>
        <w:tabs>
          <w:tab w:val="num" w:pos="0"/>
        </w:tabs>
        <w:suppressAutoHyphen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Анализ риска чрезвычайных ситуаций на транспорте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>Доро</w:t>
      </w:r>
      <w:r w:rsidR="00B817A4">
        <w:rPr>
          <w:rFonts w:ascii="Times New Roman" w:eastAsia="Times New Roman" w:hAnsi="Times New Roman" w:cs="Times New Roman"/>
          <w:sz w:val="24"/>
          <w:szCs w:val="24"/>
          <w:lang w:eastAsia="ar-SA"/>
        </w:rPr>
        <w:t>жно-транспортных происшествий,</w:t>
      </w: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участии грузового транспорта и пассажирского за период с 2014 по 2019 гг. на терр</w:t>
      </w:r>
      <w:r w:rsidR="00B817A4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итории на территории Нижнебурбукского</w:t>
      </w: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не зарегистрировано.</w:t>
      </w:r>
      <w:bookmarkStart w:id="32" w:name="__RefHeading___Toc456174211"/>
      <w:bookmarkStart w:id="33" w:name="__RefHeading___Toc456174212"/>
      <w:bookmarkEnd w:id="32"/>
      <w:bookmarkEnd w:id="33"/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Риски возникновения СЧ на газо-, нефте -, продуктопроводах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>Риски возникновения СЧ на газо-, нефте -, продуктопроводах отсутствуют, в связи с их отсутствием на территории поселения.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4F6F" w:rsidRDefault="00A04664" w:rsidP="002801F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" w:right="57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lastRenderedPageBreak/>
        <w:t xml:space="preserve">  </w:t>
      </w:r>
    </w:p>
    <w:p w:rsidR="002801F3" w:rsidRDefault="002801F3" w:rsidP="002801F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" w:right="57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907C96" w:rsidRDefault="00907C96" w:rsidP="00A0466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" w:right="57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A04664" w:rsidRPr="00540B55" w:rsidRDefault="00A04664" w:rsidP="00A0466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" w:right="57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   </w:t>
      </w:r>
      <w:bookmarkStart w:id="34" w:name="__RefHeading___Toc456174213"/>
      <w:r w:rsidRPr="00540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ВЫВОДЫ И ПРЕДЛОЖЕНИЯ</w:t>
      </w:r>
      <w:bookmarkEnd w:id="34"/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Показатели значений степеней рисков возникновения чрезвычайных ситуаций природного и техногенного хар</w:t>
      </w:r>
      <w:r w:rsidR="00B817A4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актера на территории Нижнебурбукского</w:t>
      </w: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образования, следующие: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594"/>
        <w:gridCol w:w="6668"/>
        <w:gridCol w:w="2349"/>
      </w:tblGrid>
      <w:tr w:rsidR="00A04664" w:rsidRPr="00540B55" w:rsidTr="00A0466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риска возникновения чрезвычайных ситуаций природного и техногенного характера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Показатель значения </w:t>
            </w:r>
          </w:p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степени риска</w:t>
            </w:r>
          </w:p>
        </w:tc>
      </w:tr>
      <w:tr w:rsidR="00A04664" w:rsidRPr="00540B55" w:rsidTr="00A0466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Сильные ветры, ураганы, шквалы, смерчи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</w:t>
            </w:r>
          </w:p>
        </w:tc>
      </w:tr>
      <w:tr w:rsidR="00A04664" w:rsidRPr="00540B55" w:rsidTr="00A0466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Сильные дожди, продолжительные дожди, ливни, крупный град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1C52CA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</w:t>
            </w:r>
          </w:p>
        </w:tc>
      </w:tr>
      <w:tr w:rsidR="00A04664" w:rsidRPr="00540B55" w:rsidTr="00A0466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Заморозки, сильный гололед  и снежные отложения, сильный снегопад, метель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Высокая</w:t>
            </w:r>
          </w:p>
        </w:tc>
      </w:tr>
      <w:tr w:rsidR="00A04664" w:rsidRPr="00540B55" w:rsidTr="00A0466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Природные пожары (лесные торфяные и т. д.)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</w:t>
            </w:r>
          </w:p>
        </w:tc>
      </w:tr>
      <w:tr w:rsidR="00A04664" w:rsidRPr="00540B55" w:rsidTr="00A0466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Затопление и подтопление в результате половодья, паводка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031AB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Низкая</w:t>
            </w:r>
          </w:p>
        </w:tc>
      </w:tr>
      <w:tr w:rsidR="00A04664" w:rsidRPr="00540B55" w:rsidTr="00A0466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Эрозии, оползни и иные экзогенные процессы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Низкая</w:t>
            </w:r>
          </w:p>
        </w:tc>
      </w:tr>
      <w:tr w:rsidR="00A04664" w:rsidRPr="00540B55" w:rsidTr="00A0466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Аварии на объектах энергетики и коммунальной инфраструктуры в условиях низких температур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1C52CA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Низкая</w:t>
            </w:r>
          </w:p>
        </w:tc>
      </w:tr>
      <w:tr w:rsidR="00A04664" w:rsidRPr="00540B55" w:rsidTr="00A0466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Взрывы и обрушения зданий и сооружений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Ниже среднего</w:t>
            </w:r>
          </w:p>
        </w:tc>
      </w:tr>
      <w:tr w:rsidR="00A04664" w:rsidRPr="00540B55" w:rsidTr="00A0466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Эпизоотии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Ниже среднего</w:t>
            </w:r>
          </w:p>
        </w:tc>
      </w:tr>
      <w:tr w:rsidR="00A04664" w:rsidRPr="00540B55" w:rsidTr="00A0466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Землетрясения и иные опасные геологические (сейсмические) явления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Низкая</w:t>
            </w:r>
          </w:p>
        </w:tc>
      </w:tr>
      <w:tr w:rsidR="00A04664" w:rsidRPr="00540B55" w:rsidTr="00A0466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Сильная жара, засуха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</w:t>
            </w:r>
          </w:p>
        </w:tc>
      </w:tr>
      <w:tr w:rsidR="00A04664" w:rsidRPr="00540B55" w:rsidTr="00A0466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Транспортные аварии и катастрофы, ДТП с тяжкими последствиями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Низкая</w:t>
            </w:r>
          </w:p>
        </w:tc>
      </w:tr>
      <w:tr w:rsidR="00A04664" w:rsidRPr="00540B55" w:rsidTr="00A0466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Эпидемии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Низкая</w:t>
            </w:r>
          </w:p>
        </w:tc>
      </w:tr>
      <w:tr w:rsidR="00A04664" w:rsidRPr="00540B55" w:rsidTr="00A0466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Эпифитотии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540B55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Низкая</w:t>
            </w:r>
          </w:p>
        </w:tc>
      </w:tr>
    </w:tbl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>Исходя из показателей степеней риска необходимо проведение следующих мероприятия</w:t>
      </w:r>
      <w:r w:rsidRPr="00540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40B55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предупреждению и снижению последствий крупных производственных аварий, катастроф и стихийных бедствий, по защите населения, сельскохозяйственных животных и растений, материальных ценностей:</w:t>
      </w: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7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949"/>
        <w:gridCol w:w="2921"/>
      </w:tblGrid>
      <w:tr w:rsidR="00A04664" w:rsidRPr="00540B55" w:rsidTr="00A0466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031AB4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31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031AB4" w:rsidRDefault="00A04664" w:rsidP="00A0466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bookmarkStart w:id="35" w:name="__RefHeading___Toc456174214"/>
            <w:bookmarkEnd w:id="35"/>
            <w:r w:rsidRPr="00031AB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Ориентировочный</w:t>
            </w:r>
          </w:p>
          <w:p w:rsidR="00A04664" w:rsidRPr="00031AB4" w:rsidRDefault="00A04664" w:rsidP="00A046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31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объем</w:t>
            </w:r>
          </w:p>
        </w:tc>
      </w:tr>
      <w:tr w:rsidR="00A04664" w:rsidRPr="00540B55" w:rsidTr="00A0466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031AB4" w:rsidRDefault="00A04664" w:rsidP="00A046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31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Разработка нормативной правовой базы, механизмов материально-технического и  финансового обеспечения мероприятий по предупреждению ЧС.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031AB4" w:rsidRDefault="00A04664" w:rsidP="00A046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31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Разработка нормативно-правовых документов в области предупреждения и ликвидации ЧС</w:t>
            </w:r>
          </w:p>
        </w:tc>
      </w:tr>
      <w:tr w:rsidR="00A04664" w:rsidRPr="00540B55" w:rsidTr="00A0466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031AB4" w:rsidRDefault="00A04664" w:rsidP="00A046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31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Формирование основ  деятельности  органов управления по предупреждению ЧС: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031AB4" w:rsidRDefault="00A04664" w:rsidP="00A04664">
            <w:pPr>
              <w:suppressAutoHyphens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31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Постоянно</w:t>
            </w:r>
          </w:p>
          <w:p w:rsidR="00A04664" w:rsidRPr="00031AB4" w:rsidRDefault="00A04664" w:rsidP="00A046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031AB4" w:rsidRDefault="00A04664" w:rsidP="00A046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31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корректировка паспорта безопасности  территории;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031AB4" w:rsidRDefault="00A04664" w:rsidP="00A04664">
            <w:pPr>
              <w:suppressAutoHyphens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31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Ежегодно </w:t>
            </w:r>
          </w:p>
        </w:tc>
      </w:tr>
      <w:tr w:rsidR="00A04664" w:rsidRPr="00540B55" w:rsidTr="00A0466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031AB4" w:rsidRDefault="00A04664" w:rsidP="00A046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31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Разработка мероприятий  направленных на снижение рисков возникновения и  смягчение последствий чрезвычайных ситуаций природного и техногенного характера.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031AB4" w:rsidRDefault="00A04664" w:rsidP="00A04664">
            <w:pPr>
              <w:suppressAutoHyphens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31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 периодам</w:t>
            </w:r>
          </w:p>
        </w:tc>
      </w:tr>
      <w:tr w:rsidR="00A04664" w:rsidRPr="00540B55" w:rsidTr="00A0466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031AB4" w:rsidRDefault="00A04664" w:rsidP="00A046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31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Создание запаса материально-технических и финансовых средств для ликвидации ЧС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031AB4" w:rsidRDefault="00A04664" w:rsidP="00A04664">
            <w:pPr>
              <w:suppressAutoHyphens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31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Ежегодно</w:t>
            </w:r>
          </w:p>
        </w:tc>
      </w:tr>
      <w:tr w:rsidR="00A04664" w:rsidRPr="00540B55" w:rsidTr="00A0466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031AB4" w:rsidRDefault="00A04664" w:rsidP="00A046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31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Проведение проверки технического состояния местных систем оповещения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031AB4" w:rsidRDefault="00A04664" w:rsidP="00A04664">
            <w:pPr>
              <w:suppressAutoHyphens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31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Ежеквартально</w:t>
            </w:r>
          </w:p>
          <w:p w:rsidR="00A04664" w:rsidRPr="00031AB4" w:rsidRDefault="00A04664" w:rsidP="00A04664">
            <w:pPr>
              <w:suppressAutoHyphens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031AB4" w:rsidRDefault="00A04664" w:rsidP="00A046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31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Проведение проверки пунктов временного размещения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031AB4" w:rsidRDefault="00A04664" w:rsidP="00A04664">
            <w:pPr>
              <w:suppressAutoHyphens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31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Ежеквартально</w:t>
            </w:r>
          </w:p>
        </w:tc>
      </w:tr>
      <w:tr w:rsidR="00A04664" w:rsidRPr="00540B55" w:rsidTr="00A0466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031AB4" w:rsidRDefault="00A04664" w:rsidP="00A046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31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Своевременное проведение пожарно-профилактических мероприятий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031AB4" w:rsidRDefault="00A04664" w:rsidP="00A04664">
            <w:pPr>
              <w:suppressAutoHyphens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31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Согласно плана</w:t>
            </w:r>
          </w:p>
        </w:tc>
      </w:tr>
      <w:tr w:rsidR="00A04664" w:rsidRPr="00540B55" w:rsidTr="00A0466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031AB4" w:rsidRDefault="00A04664" w:rsidP="00A04664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31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Подготовка к эвакуации населения из возможных зон бедствия на территории поселения: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4" w:rsidRPr="00031AB4" w:rsidRDefault="00A04664" w:rsidP="00A04664">
            <w:pPr>
              <w:suppressAutoHyphens/>
              <w:snapToGrid w:val="0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04664" w:rsidRPr="00540B55" w:rsidTr="00A0466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031AB4" w:rsidRDefault="00A04664" w:rsidP="00A04664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31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создание эвакоорганов и планирование их работы;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031AB4" w:rsidRDefault="00A04664" w:rsidP="00A04664">
            <w:pPr>
              <w:suppressAutoHyphens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31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Согласно плана эвакуации</w:t>
            </w:r>
          </w:p>
        </w:tc>
      </w:tr>
      <w:tr w:rsidR="00A04664" w:rsidRPr="00540B55" w:rsidTr="00A0466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031AB4" w:rsidRDefault="00A04664" w:rsidP="00A04664">
            <w:pPr>
              <w:suppressAutoHyphens/>
              <w:spacing w:after="0" w:line="240" w:lineRule="auto"/>
              <w:ind w:right="-5" w:hanging="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31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подготовка     транспортного обеспечения эвакомероприятий (по маршрутам эвакуации и видам транспорта);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031AB4" w:rsidRDefault="00A04664" w:rsidP="00A04664">
            <w:pPr>
              <w:suppressAutoHyphens/>
              <w:spacing w:after="0" w:line="240" w:lineRule="auto"/>
              <w:ind w:right="-5" w:firstLine="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31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Согласно плана эвакуации</w:t>
            </w:r>
          </w:p>
        </w:tc>
      </w:tr>
      <w:tr w:rsidR="00A04664" w:rsidRPr="00540B55" w:rsidTr="00A0466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031AB4" w:rsidRDefault="00A04664" w:rsidP="00A04664">
            <w:pPr>
              <w:suppressAutoHyphens/>
              <w:spacing w:after="0" w:line="240" w:lineRule="auto"/>
              <w:ind w:right="-5" w:hanging="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31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подготовка мест   временного размещения   эвакуированного населения   приспособленных  гостиниц, общежитий, школ и т.д.) на территории района;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031AB4" w:rsidRDefault="00A04664" w:rsidP="00A04664">
            <w:pPr>
              <w:suppressAutoHyphens/>
              <w:spacing w:after="0" w:line="240" w:lineRule="auto"/>
              <w:ind w:right="-5" w:firstLine="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31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Согласно плана эвакуации</w:t>
            </w:r>
          </w:p>
        </w:tc>
      </w:tr>
      <w:tr w:rsidR="00A04664" w:rsidRPr="00540B55" w:rsidTr="00A0466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031AB4" w:rsidRDefault="00A04664" w:rsidP="00A04664">
            <w:pPr>
              <w:suppressAutoHyphens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31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Подготовка к обеспечению населения  предметами   первой  необходимости в условиях ЧС: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031AB4" w:rsidRDefault="00A04664" w:rsidP="00A04664">
            <w:pPr>
              <w:suppressAutoHyphens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31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Согласно плана</w:t>
            </w:r>
          </w:p>
        </w:tc>
      </w:tr>
      <w:tr w:rsidR="00A04664" w:rsidRPr="00540B55" w:rsidTr="00A04664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664" w:rsidRPr="00031AB4" w:rsidRDefault="00A04664" w:rsidP="00A04664">
            <w:pPr>
              <w:suppressAutoHyphens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31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создание защищенных  запасов предметов  первой  необходимости  (по  номенклатуре   и  нормам);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64" w:rsidRPr="00031AB4" w:rsidRDefault="00A04664" w:rsidP="00A04664">
            <w:pPr>
              <w:suppressAutoHyphens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31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Согласно плана</w:t>
            </w:r>
          </w:p>
        </w:tc>
      </w:tr>
    </w:tbl>
    <w:p w:rsidR="00A04664" w:rsidRPr="00540B55" w:rsidRDefault="00A04664" w:rsidP="00A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sectPr w:rsidR="00A04664" w:rsidRPr="00540B55">
          <w:pgSz w:w="11906" w:h="16838"/>
          <w:pgMar w:top="1134" w:right="851" w:bottom="1134" w:left="1701" w:header="720" w:footer="720" w:gutter="0"/>
          <w:pgNumType w:start="23"/>
          <w:cols w:space="720"/>
        </w:sectPr>
      </w:pPr>
    </w:p>
    <w:p w:rsidR="00424F6F" w:rsidRPr="001C52CA" w:rsidRDefault="00424F6F" w:rsidP="001C52C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424F6F" w:rsidRPr="001C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39" w:rsidRDefault="00CF2F39" w:rsidP="00A04664">
      <w:pPr>
        <w:spacing w:after="0" w:line="240" w:lineRule="auto"/>
      </w:pPr>
      <w:r>
        <w:separator/>
      </w:r>
    </w:p>
  </w:endnote>
  <w:endnote w:type="continuationSeparator" w:id="0">
    <w:p w:rsidR="00CF2F39" w:rsidRDefault="00CF2F39" w:rsidP="00A0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39" w:rsidRDefault="00CF2F39" w:rsidP="00A04664">
      <w:pPr>
        <w:spacing w:after="0" w:line="240" w:lineRule="auto"/>
      </w:pPr>
      <w:r>
        <w:separator/>
      </w:r>
    </w:p>
  </w:footnote>
  <w:footnote w:type="continuationSeparator" w:id="0">
    <w:p w:rsidR="00CF2F39" w:rsidRDefault="00CF2F39" w:rsidP="00A04664">
      <w:pPr>
        <w:spacing w:after="0" w:line="240" w:lineRule="auto"/>
      </w:pPr>
      <w:r>
        <w:continuationSeparator/>
      </w:r>
    </w:p>
  </w:footnote>
  <w:footnote w:id="1">
    <w:p w:rsidR="00EE5EA4" w:rsidRPr="0054243A" w:rsidRDefault="00EE5EA4" w:rsidP="00542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sz w:val="20"/>
        <w:szCs w:val="20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705"/>
        </w:tabs>
        <w:ind w:left="705" w:firstLine="0"/>
      </w:pPr>
      <w:rPr>
        <w:rFonts w:ascii="Arial" w:hAnsi="Aria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Symbol" w:hAnsi="Symbol" w:cs="Symbol"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03D1718"/>
    <w:multiLevelType w:val="multilevel"/>
    <w:tmpl w:val="36AC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14"/>
  </w:num>
  <w:num w:numId="41">
    <w:abstractNumId w:val="15"/>
  </w:num>
  <w:num w:numId="42">
    <w:abstractNumId w:val="16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BD"/>
    <w:rsid w:val="00031AB4"/>
    <w:rsid w:val="000C4BE9"/>
    <w:rsid w:val="000F43AB"/>
    <w:rsid w:val="00106A50"/>
    <w:rsid w:val="00114E69"/>
    <w:rsid w:val="00156FA3"/>
    <w:rsid w:val="001957A5"/>
    <w:rsid w:val="001C52CA"/>
    <w:rsid w:val="00263C1F"/>
    <w:rsid w:val="002801F3"/>
    <w:rsid w:val="0029654A"/>
    <w:rsid w:val="002C6062"/>
    <w:rsid w:val="00317EBA"/>
    <w:rsid w:val="003707F5"/>
    <w:rsid w:val="003A6C0C"/>
    <w:rsid w:val="003B49D7"/>
    <w:rsid w:val="003E2D4A"/>
    <w:rsid w:val="00402677"/>
    <w:rsid w:val="00410CB9"/>
    <w:rsid w:val="00423DC1"/>
    <w:rsid w:val="00424F6F"/>
    <w:rsid w:val="0045679A"/>
    <w:rsid w:val="00457AAC"/>
    <w:rsid w:val="00540B55"/>
    <w:rsid w:val="0054243A"/>
    <w:rsid w:val="006A582A"/>
    <w:rsid w:val="006F79DA"/>
    <w:rsid w:val="00744847"/>
    <w:rsid w:val="0076792E"/>
    <w:rsid w:val="007B0306"/>
    <w:rsid w:val="00860FA6"/>
    <w:rsid w:val="008C2AF8"/>
    <w:rsid w:val="008E6B47"/>
    <w:rsid w:val="009025A2"/>
    <w:rsid w:val="00907C96"/>
    <w:rsid w:val="009D5CEC"/>
    <w:rsid w:val="00A04664"/>
    <w:rsid w:val="00A64C44"/>
    <w:rsid w:val="00A7001C"/>
    <w:rsid w:val="00A94E95"/>
    <w:rsid w:val="00B7481D"/>
    <w:rsid w:val="00B817A4"/>
    <w:rsid w:val="00B921C1"/>
    <w:rsid w:val="00BB0A0A"/>
    <w:rsid w:val="00BB527E"/>
    <w:rsid w:val="00C15A3B"/>
    <w:rsid w:val="00CF2F39"/>
    <w:rsid w:val="00D4130A"/>
    <w:rsid w:val="00E42110"/>
    <w:rsid w:val="00E51570"/>
    <w:rsid w:val="00E66019"/>
    <w:rsid w:val="00E771A6"/>
    <w:rsid w:val="00E80159"/>
    <w:rsid w:val="00EE5EA4"/>
    <w:rsid w:val="00F03726"/>
    <w:rsid w:val="00F85B29"/>
    <w:rsid w:val="00FA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07EF"/>
  <w15:chartTrackingRefBased/>
  <w15:docId w15:val="{739D02B7-C66A-4ACA-8E75-65BA5EBB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4664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4664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4664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04664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04664"/>
    <w:pPr>
      <w:numPr>
        <w:ilvl w:val="5"/>
        <w:numId w:val="2"/>
      </w:numPr>
      <w:suppressAutoHyphens/>
      <w:autoSpaceDE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4664"/>
    <w:pPr>
      <w:numPr>
        <w:ilvl w:val="6"/>
        <w:numId w:val="2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4664"/>
    <w:pPr>
      <w:numPr>
        <w:ilvl w:val="7"/>
        <w:numId w:val="2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04664"/>
    <w:pPr>
      <w:numPr>
        <w:ilvl w:val="8"/>
        <w:numId w:val="2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664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A0466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A0466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A046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A046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A046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A0466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A04664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04664"/>
  </w:style>
  <w:style w:type="character" w:styleId="a3">
    <w:name w:val="Hyperlink"/>
    <w:semiHidden/>
    <w:unhideWhenUsed/>
    <w:rsid w:val="00A04664"/>
    <w:rPr>
      <w:color w:val="0000FF"/>
      <w:u w:val="single"/>
    </w:rPr>
  </w:style>
  <w:style w:type="character" w:styleId="a4">
    <w:name w:val="FollowedHyperlink"/>
    <w:semiHidden/>
    <w:unhideWhenUsed/>
    <w:rsid w:val="00A04664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A04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semiHidden/>
    <w:rsid w:val="00A04664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msonormal0">
    <w:name w:val="msonormal"/>
    <w:basedOn w:val="a"/>
    <w:uiPriority w:val="99"/>
    <w:rsid w:val="00A0466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A0466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2">
    <w:name w:val="toc 1"/>
    <w:basedOn w:val="a"/>
    <w:next w:val="a"/>
    <w:autoRedefine/>
    <w:uiPriority w:val="99"/>
    <w:semiHidden/>
    <w:unhideWhenUsed/>
    <w:rsid w:val="00A04664"/>
    <w:pPr>
      <w:tabs>
        <w:tab w:val="left" w:pos="1200"/>
        <w:tab w:val="right" w:leader="dot" w:pos="934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toc 2"/>
    <w:basedOn w:val="a"/>
    <w:next w:val="a"/>
    <w:autoRedefine/>
    <w:uiPriority w:val="99"/>
    <w:semiHidden/>
    <w:unhideWhenUsed/>
    <w:rsid w:val="00A04664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A04664"/>
    <w:pPr>
      <w:widowControl w:val="0"/>
      <w:suppressAutoHyphens/>
      <w:autoSpaceDE w:val="0"/>
      <w:spacing w:after="0" w:line="360" w:lineRule="auto"/>
      <w:ind w:firstLine="7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A046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A046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046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footer"/>
    <w:basedOn w:val="a"/>
    <w:link w:val="ab"/>
    <w:uiPriority w:val="99"/>
    <w:semiHidden/>
    <w:unhideWhenUsed/>
    <w:rsid w:val="00A04664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046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A046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A046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uiPriority w:val="99"/>
    <w:semiHidden/>
    <w:unhideWhenUsed/>
    <w:rsid w:val="00A04664"/>
    <w:rPr>
      <w:rFonts w:cs="Mangal"/>
    </w:rPr>
  </w:style>
  <w:style w:type="paragraph" w:styleId="af">
    <w:name w:val="Title"/>
    <w:basedOn w:val="a"/>
    <w:next w:val="ac"/>
    <w:link w:val="af0"/>
    <w:uiPriority w:val="99"/>
    <w:qFormat/>
    <w:rsid w:val="00A046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0">
    <w:name w:val="Заголовок Знак"/>
    <w:basedOn w:val="a0"/>
    <w:link w:val="af"/>
    <w:uiPriority w:val="99"/>
    <w:rsid w:val="00A04664"/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A046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046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A046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A046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5"/>
    <w:uiPriority w:val="99"/>
    <w:semiHidden/>
    <w:unhideWhenUsed/>
    <w:rsid w:val="00A04664"/>
    <w:pPr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0466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A046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46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0466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A0466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Без интервала Знак"/>
    <w:link w:val="af6"/>
    <w:uiPriority w:val="1"/>
    <w:locked/>
    <w:rsid w:val="00A04664"/>
    <w:rPr>
      <w:rFonts w:ascii="Calibri" w:hAnsi="Calibri" w:cs="Calibri"/>
    </w:rPr>
  </w:style>
  <w:style w:type="paragraph" w:styleId="af6">
    <w:name w:val="No Spacing"/>
    <w:link w:val="af5"/>
    <w:uiPriority w:val="1"/>
    <w:qFormat/>
    <w:rsid w:val="00A04664"/>
    <w:pPr>
      <w:spacing w:after="0" w:line="240" w:lineRule="auto"/>
    </w:pPr>
    <w:rPr>
      <w:rFonts w:ascii="Calibri" w:hAnsi="Calibri" w:cs="Calibri"/>
    </w:rPr>
  </w:style>
  <w:style w:type="paragraph" w:customStyle="1" w:styleId="26">
    <w:name w:val="Название2"/>
    <w:basedOn w:val="a"/>
    <w:uiPriority w:val="99"/>
    <w:rsid w:val="00A046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uiPriority w:val="99"/>
    <w:rsid w:val="00A046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uiPriority w:val="99"/>
    <w:rsid w:val="00A046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A046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7">
    <w:name w:val="Знак"/>
    <w:basedOn w:val="a"/>
    <w:uiPriority w:val="99"/>
    <w:rsid w:val="00A04664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31">
    <w:name w:val="Основной текст 31"/>
    <w:basedOn w:val="a"/>
    <w:uiPriority w:val="99"/>
    <w:rsid w:val="00A046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A046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8">
    <w:name w:val="Стиль"/>
    <w:uiPriority w:val="99"/>
    <w:rsid w:val="00A04664"/>
    <w:pPr>
      <w:widowControl w:val="0"/>
      <w:suppressAutoHyphens/>
      <w:autoSpaceDE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A0466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a"/>
    <w:uiPriority w:val="99"/>
    <w:rsid w:val="00A0466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lang w:val="en-US" w:eastAsia="ar-SA"/>
    </w:rPr>
  </w:style>
  <w:style w:type="paragraph" w:customStyle="1" w:styleId="ConsPlusNormal">
    <w:name w:val="ConsPlusNormal"/>
    <w:uiPriority w:val="99"/>
    <w:rsid w:val="00A0466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00">
    <w:name w:val="Оглавление 10"/>
    <w:basedOn w:val="14"/>
    <w:uiPriority w:val="99"/>
    <w:rsid w:val="00A04664"/>
    <w:pPr>
      <w:tabs>
        <w:tab w:val="right" w:leader="dot" w:pos="7091"/>
      </w:tabs>
      <w:ind w:left="2547"/>
    </w:pPr>
  </w:style>
  <w:style w:type="paragraph" w:customStyle="1" w:styleId="af9">
    <w:name w:val="Содержимое таблицы"/>
    <w:basedOn w:val="a"/>
    <w:uiPriority w:val="99"/>
    <w:rsid w:val="00A046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uiPriority w:val="99"/>
    <w:rsid w:val="00A04664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uiPriority w:val="99"/>
    <w:rsid w:val="00A04664"/>
  </w:style>
  <w:style w:type="paragraph" w:customStyle="1" w:styleId="210">
    <w:name w:val="Основной текст 21"/>
    <w:basedOn w:val="a"/>
    <w:uiPriority w:val="99"/>
    <w:rsid w:val="00A04664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28">
    <w:name w:val="Основной текст (2)_"/>
    <w:link w:val="29"/>
    <w:locked/>
    <w:rsid w:val="00A04664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A04664"/>
    <w:pPr>
      <w:widowControl w:val="0"/>
      <w:shd w:val="clear" w:color="auto" w:fill="FFFFFF"/>
      <w:spacing w:before="480" w:after="0" w:line="322" w:lineRule="exact"/>
      <w:ind w:hanging="360"/>
      <w:jc w:val="both"/>
    </w:pPr>
    <w:rPr>
      <w:sz w:val="28"/>
      <w:szCs w:val="28"/>
    </w:rPr>
  </w:style>
  <w:style w:type="character" w:customStyle="1" w:styleId="81">
    <w:name w:val="Заголовок №8_"/>
    <w:link w:val="82"/>
    <w:locked/>
    <w:rsid w:val="00A04664"/>
    <w:rPr>
      <w:b/>
      <w:bCs/>
      <w:sz w:val="28"/>
      <w:szCs w:val="28"/>
      <w:shd w:val="clear" w:color="auto" w:fill="FFFFFF"/>
    </w:rPr>
  </w:style>
  <w:style w:type="paragraph" w:customStyle="1" w:styleId="82">
    <w:name w:val="Заголовок №8"/>
    <w:basedOn w:val="a"/>
    <w:link w:val="81"/>
    <w:rsid w:val="00A04664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b/>
      <w:bCs/>
      <w:sz w:val="28"/>
      <w:szCs w:val="28"/>
    </w:rPr>
  </w:style>
  <w:style w:type="character" w:styleId="afc">
    <w:name w:val="footnote reference"/>
    <w:semiHidden/>
    <w:unhideWhenUsed/>
    <w:rsid w:val="00A04664"/>
    <w:rPr>
      <w:vertAlign w:val="superscript"/>
    </w:rPr>
  </w:style>
  <w:style w:type="character" w:styleId="afd">
    <w:name w:val="endnote reference"/>
    <w:semiHidden/>
    <w:unhideWhenUsed/>
    <w:rsid w:val="00A04664"/>
    <w:rPr>
      <w:vertAlign w:val="superscript"/>
    </w:rPr>
  </w:style>
  <w:style w:type="character" w:customStyle="1" w:styleId="WW8Num1z0">
    <w:name w:val="WW8Num1z0"/>
    <w:rsid w:val="00A04664"/>
    <w:rPr>
      <w:rFonts w:ascii="Times New Roman" w:hAnsi="Times New Roman" w:cs="Times New Roman" w:hint="default"/>
      <w:sz w:val="28"/>
      <w:szCs w:val="28"/>
    </w:rPr>
  </w:style>
  <w:style w:type="character" w:customStyle="1" w:styleId="WW8Num1z1">
    <w:name w:val="WW8Num1z1"/>
    <w:rsid w:val="00A04664"/>
  </w:style>
  <w:style w:type="character" w:customStyle="1" w:styleId="WW8Num1z2">
    <w:name w:val="WW8Num1z2"/>
    <w:rsid w:val="00A04664"/>
  </w:style>
  <w:style w:type="character" w:customStyle="1" w:styleId="WW8Num1z3">
    <w:name w:val="WW8Num1z3"/>
    <w:rsid w:val="00A04664"/>
  </w:style>
  <w:style w:type="character" w:customStyle="1" w:styleId="WW8Num1z4">
    <w:name w:val="WW8Num1z4"/>
    <w:rsid w:val="00A04664"/>
    <w:rPr>
      <w:sz w:val="20"/>
      <w:szCs w:val="20"/>
    </w:rPr>
  </w:style>
  <w:style w:type="character" w:customStyle="1" w:styleId="WW8Num1z5">
    <w:name w:val="WW8Num1z5"/>
    <w:rsid w:val="00A04664"/>
  </w:style>
  <w:style w:type="character" w:customStyle="1" w:styleId="WW8Num1z6">
    <w:name w:val="WW8Num1z6"/>
    <w:rsid w:val="00A04664"/>
  </w:style>
  <w:style w:type="character" w:customStyle="1" w:styleId="WW8Num1z7">
    <w:name w:val="WW8Num1z7"/>
    <w:rsid w:val="00A04664"/>
  </w:style>
  <w:style w:type="character" w:customStyle="1" w:styleId="WW8Num1z8">
    <w:name w:val="WW8Num1z8"/>
    <w:rsid w:val="00A04664"/>
  </w:style>
  <w:style w:type="character" w:customStyle="1" w:styleId="WW8Num2z0">
    <w:name w:val="WW8Num2z0"/>
    <w:rsid w:val="00A04664"/>
    <w:rPr>
      <w:szCs w:val="28"/>
    </w:rPr>
  </w:style>
  <w:style w:type="character" w:customStyle="1" w:styleId="WW8Num3z0">
    <w:name w:val="WW8Num3z0"/>
    <w:rsid w:val="00A04664"/>
  </w:style>
  <w:style w:type="character" w:customStyle="1" w:styleId="WW8Num4z0">
    <w:name w:val="WW8Num4z0"/>
    <w:rsid w:val="00A04664"/>
  </w:style>
  <w:style w:type="character" w:customStyle="1" w:styleId="WW8Num5z0">
    <w:name w:val="WW8Num5z0"/>
    <w:rsid w:val="00A04664"/>
    <w:rPr>
      <w:szCs w:val="28"/>
    </w:rPr>
  </w:style>
  <w:style w:type="character" w:customStyle="1" w:styleId="WW8Num6z0">
    <w:name w:val="WW8Num6z0"/>
    <w:rsid w:val="00A04664"/>
    <w:rPr>
      <w:b/>
      <w:bCs/>
      <w:color w:val="auto"/>
      <w:sz w:val="28"/>
      <w:szCs w:val="28"/>
    </w:rPr>
  </w:style>
  <w:style w:type="character" w:customStyle="1" w:styleId="WW8Num7z0">
    <w:name w:val="WW8Num7z0"/>
    <w:rsid w:val="00A04664"/>
  </w:style>
  <w:style w:type="character" w:customStyle="1" w:styleId="WW8Num8z0">
    <w:name w:val="WW8Num8z0"/>
    <w:rsid w:val="00A04664"/>
  </w:style>
  <w:style w:type="character" w:customStyle="1" w:styleId="WW8Num9z0">
    <w:name w:val="WW8Num9z0"/>
    <w:rsid w:val="00A04664"/>
    <w:rPr>
      <w:sz w:val="28"/>
      <w:szCs w:val="28"/>
    </w:rPr>
  </w:style>
  <w:style w:type="character" w:customStyle="1" w:styleId="WW8Num10z0">
    <w:name w:val="WW8Num10z0"/>
    <w:rsid w:val="00A04664"/>
    <w:rPr>
      <w:rFonts w:ascii="Times New Roman" w:hAnsi="Times New Roman" w:cs="Times New Roman" w:hint="default"/>
      <w:i/>
      <w:iCs w:val="0"/>
      <w:sz w:val="28"/>
      <w:szCs w:val="28"/>
    </w:rPr>
  </w:style>
  <w:style w:type="character" w:customStyle="1" w:styleId="WW8Num11z0">
    <w:name w:val="WW8Num11z0"/>
    <w:rsid w:val="00A04664"/>
    <w:rPr>
      <w:rFonts w:ascii="Symbol" w:hAnsi="Symbol" w:cs="Symbol" w:hint="default"/>
    </w:rPr>
  </w:style>
  <w:style w:type="character" w:customStyle="1" w:styleId="WW8Num11z1">
    <w:name w:val="WW8Num11z1"/>
    <w:rsid w:val="00A04664"/>
  </w:style>
  <w:style w:type="character" w:customStyle="1" w:styleId="WW8Num11z2">
    <w:name w:val="WW8Num11z2"/>
    <w:rsid w:val="00A04664"/>
    <w:rPr>
      <w:szCs w:val="28"/>
    </w:rPr>
  </w:style>
  <w:style w:type="character" w:customStyle="1" w:styleId="WW8Num11z4">
    <w:name w:val="WW8Num11z4"/>
    <w:rsid w:val="00A04664"/>
  </w:style>
  <w:style w:type="character" w:customStyle="1" w:styleId="WW8Num11z5">
    <w:name w:val="WW8Num11z5"/>
    <w:rsid w:val="00A04664"/>
  </w:style>
  <w:style w:type="character" w:customStyle="1" w:styleId="WW8Num11z6">
    <w:name w:val="WW8Num11z6"/>
    <w:rsid w:val="00A04664"/>
  </w:style>
  <w:style w:type="character" w:customStyle="1" w:styleId="WW8Num11z7">
    <w:name w:val="WW8Num11z7"/>
    <w:rsid w:val="00A04664"/>
  </w:style>
  <w:style w:type="character" w:customStyle="1" w:styleId="WW8Num11z8">
    <w:name w:val="WW8Num11z8"/>
    <w:rsid w:val="00A04664"/>
  </w:style>
  <w:style w:type="character" w:customStyle="1" w:styleId="WW8Num12z0">
    <w:name w:val="WW8Num12z0"/>
    <w:rsid w:val="00A04664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A04664"/>
    <w:rPr>
      <w:rFonts w:ascii="Times New Roman" w:hAnsi="Times New Roman" w:cs="Times New Roman" w:hint="default"/>
      <w:sz w:val="28"/>
      <w:szCs w:val="28"/>
    </w:rPr>
  </w:style>
  <w:style w:type="character" w:customStyle="1" w:styleId="WW8Num13z4">
    <w:name w:val="WW8Num13z4"/>
    <w:rsid w:val="00A04664"/>
  </w:style>
  <w:style w:type="character" w:customStyle="1" w:styleId="WW8Num13z5">
    <w:name w:val="WW8Num13z5"/>
    <w:rsid w:val="00A04664"/>
  </w:style>
  <w:style w:type="character" w:customStyle="1" w:styleId="WW8Num13z6">
    <w:name w:val="WW8Num13z6"/>
    <w:rsid w:val="00A04664"/>
  </w:style>
  <w:style w:type="character" w:customStyle="1" w:styleId="WW8Num13z7">
    <w:name w:val="WW8Num13z7"/>
    <w:rsid w:val="00A04664"/>
  </w:style>
  <w:style w:type="character" w:customStyle="1" w:styleId="WW8Num13z8">
    <w:name w:val="WW8Num13z8"/>
    <w:rsid w:val="00A04664"/>
  </w:style>
  <w:style w:type="character" w:customStyle="1" w:styleId="WW8Num14z0">
    <w:name w:val="WW8Num14z0"/>
    <w:rsid w:val="00A04664"/>
    <w:rPr>
      <w:i/>
      <w:iCs w:val="0"/>
      <w:sz w:val="28"/>
      <w:szCs w:val="28"/>
    </w:rPr>
  </w:style>
  <w:style w:type="character" w:customStyle="1" w:styleId="WW8Num14z1">
    <w:name w:val="WW8Num14z1"/>
    <w:rsid w:val="00A04664"/>
  </w:style>
  <w:style w:type="character" w:customStyle="1" w:styleId="WW8Num14z2">
    <w:name w:val="WW8Num14z2"/>
    <w:rsid w:val="00A04664"/>
  </w:style>
  <w:style w:type="character" w:customStyle="1" w:styleId="WW8Num14z3">
    <w:name w:val="WW8Num14z3"/>
    <w:rsid w:val="00A04664"/>
  </w:style>
  <w:style w:type="character" w:customStyle="1" w:styleId="WW8Num14z4">
    <w:name w:val="WW8Num14z4"/>
    <w:rsid w:val="00A04664"/>
  </w:style>
  <w:style w:type="character" w:customStyle="1" w:styleId="WW8Num14z5">
    <w:name w:val="WW8Num14z5"/>
    <w:rsid w:val="00A04664"/>
  </w:style>
  <w:style w:type="character" w:customStyle="1" w:styleId="WW8Num14z6">
    <w:name w:val="WW8Num14z6"/>
    <w:rsid w:val="00A04664"/>
  </w:style>
  <w:style w:type="character" w:customStyle="1" w:styleId="WW8Num14z7">
    <w:name w:val="WW8Num14z7"/>
    <w:rsid w:val="00A04664"/>
  </w:style>
  <w:style w:type="character" w:customStyle="1" w:styleId="WW8Num14z8">
    <w:name w:val="WW8Num14z8"/>
    <w:rsid w:val="00A04664"/>
  </w:style>
  <w:style w:type="character" w:customStyle="1" w:styleId="WW8Num15z0">
    <w:name w:val="WW8Num15z0"/>
    <w:rsid w:val="00A04664"/>
    <w:rPr>
      <w:sz w:val="28"/>
      <w:szCs w:val="28"/>
    </w:rPr>
  </w:style>
  <w:style w:type="character" w:customStyle="1" w:styleId="WW8Num15z1">
    <w:name w:val="WW8Num15z1"/>
    <w:rsid w:val="00A04664"/>
  </w:style>
  <w:style w:type="character" w:customStyle="1" w:styleId="WW8Num15z2">
    <w:name w:val="WW8Num15z2"/>
    <w:rsid w:val="00A04664"/>
  </w:style>
  <w:style w:type="character" w:customStyle="1" w:styleId="WW8Num15z3">
    <w:name w:val="WW8Num15z3"/>
    <w:rsid w:val="00A04664"/>
  </w:style>
  <w:style w:type="character" w:customStyle="1" w:styleId="WW8Num15z4">
    <w:name w:val="WW8Num15z4"/>
    <w:rsid w:val="00A04664"/>
  </w:style>
  <w:style w:type="character" w:customStyle="1" w:styleId="WW8Num15z5">
    <w:name w:val="WW8Num15z5"/>
    <w:rsid w:val="00A04664"/>
  </w:style>
  <w:style w:type="character" w:customStyle="1" w:styleId="WW8Num15z6">
    <w:name w:val="WW8Num15z6"/>
    <w:rsid w:val="00A04664"/>
  </w:style>
  <w:style w:type="character" w:customStyle="1" w:styleId="WW8Num15z7">
    <w:name w:val="WW8Num15z7"/>
    <w:rsid w:val="00A04664"/>
  </w:style>
  <w:style w:type="character" w:customStyle="1" w:styleId="WW8Num15z8">
    <w:name w:val="WW8Num15z8"/>
    <w:rsid w:val="00A04664"/>
  </w:style>
  <w:style w:type="character" w:customStyle="1" w:styleId="WW8Num16z0">
    <w:name w:val="WW8Num16z0"/>
    <w:rsid w:val="00A04664"/>
  </w:style>
  <w:style w:type="character" w:customStyle="1" w:styleId="WW8Num16z1">
    <w:name w:val="WW8Num16z1"/>
    <w:rsid w:val="00A04664"/>
  </w:style>
  <w:style w:type="character" w:customStyle="1" w:styleId="WW8Num16z2">
    <w:name w:val="WW8Num16z2"/>
    <w:rsid w:val="00A04664"/>
  </w:style>
  <w:style w:type="character" w:customStyle="1" w:styleId="WW8Num16z3">
    <w:name w:val="WW8Num16z3"/>
    <w:rsid w:val="00A04664"/>
  </w:style>
  <w:style w:type="character" w:customStyle="1" w:styleId="WW8Num16z4">
    <w:name w:val="WW8Num16z4"/>
    <w:rsid w:val="00A04664"/>
  </w:style>
  <w:style w:type="character" w:customStyle="1" w:styleId="WW8Num16z5">
    <w:name w:val="WW8Num16z5"/>
    <w:rsid w:val="00A04664"/>
  </w:style>
  <w:style w:type="character" w:customStyle="1" w:styleId="WW8Num16z6">
    <w:name w:val="WW8Num16z6"/>
    <w:rsid w:val="00A04664"/>
  </w:style>
  <w:style w:type="character" w:customStyle="1" w:styleId="WW8Num16z7">
    <w:name w:val="WW8Num16z7"/>
    <w:rsid w:val="00A04664"/>
  </w:style>
  <w:style w:type="character" w:customStyle="1" w:styleId="WW8Num16z8">
    <w:name w:val="WW8Num16z8"/>
    <w:rsid w:val="00A04664"/>
  </w:style>
  <w:style w:type="character" w:customStyle="1" w:styleId="WW8Num17z0">
    <w:name w:val="WW8Num17z0"/>
    <w:rsid w:val="00A04664"/>
  </w:style>
  <w:style w:type="character" w:customStyle="1" w:styleId="WW8Num17z1">
    <w:name w:val="WW8Num17z1"/>
    <w:rsid w:val="00A04664"/>
  </w:style>
  <w:style w:type="character" w:customStyle="1" w:styleId="WW8Num17z2">
    <w:name w:val="WW8Num17z2"/>
    <w:rsid w:val="00A04664"/>
  </w:style>
  <w:style w:type="character" w:customStyle="1" w:styleId="WW8Num17z3">
    <w:name w:val="WW8Num17z3"/>
    <w:rsid w:val="00A04664"/>
  </w:style>
  <w:style w:type="character" w:customStyle="1" w:styleId="WW8Num17z4">
    <w:name w:val="WW8Num17z4"/>
    <w:rsid w:val="00A04664"/>
  </w:style>
  <w:style w:type="character" w:customStyle="1" w:styleId="WW8Num17z5">
    <w:name w:val="WW8Num17z5"/>
    <w:rsid w:val="00A04664"/>
  </w:style>
  <w:style w:type="character" w:customStyle="1" w:styleId="WW8Num17z6">
    <w:name w:val="WW8Num17z6"/>
    <w:rsid w:val="00A04664"/>
  </w:style>
  <w:style w:type="character" w:customStyle="1" w:styleId="WW8Num17z7">
    <w:name w:val="WW8Num17z7"/>
    <w:rsid w:val="00A04664"/>
  </w:style>
  <w:style w:type="character" w:customStyle="1" w:styleId="WW8Num17z8">
    <w:name w:val="WW8Num17z8"/>
    <w:rsid w:val="00A04664"/>
  </w:style>
  <w:style w:type="character" w:customStyle="1" w:styleId="WW8Num18z0">
    <w:name w:val="WW8Num18z0"/>
    <w:rsid w:val="00A04664"/>
    <w:rPr>
      <w:sz w:val="28"/>
      <w:szCs w:val="28"/>
    </w:rPr>
  </w:style>
  <w:style w:type="character" w:customStyle="1" w:styleId="WW8Num18z1">
    <w:name w:val="WW8Num18z1"/>
    <w:rsid w:val="00A04664"/>
  </w:style>
  <w:style w:type="character" w:customStyle="1" w:styleId="WW8Num18z2">
    <w:name w:val="WW8Num18z2"/>
    <w:rsid w:val="00A04664"/>
  </w:style>
  <w:style w:type="character" w:customStyle="1" w:styleId="WW8Num18z3">
    <w:name w:val="WW8Num18z3"/>
    <w:rsid w:val="00A04664"/>
  </w:style>
  <w:style w:type="character" w:customStyle="1" w:styleId="WW8Num18z4">
    <w:name w:val="WW8Num18z4"/>
    <w:rsid w:val="00A04664"/>
  </w:style>
  <w:style w:type="character" w:customStyle="1" w:styleId="WW8Num18z5">
    <w:name w:val="WW8Num18z5"/>
    <w:rsid w:val="00A04664"/>
  </w:style>
  <w:style w:type="character" w:customStyle="1" w:styleId="WW8Num18z6">
    <w:name w:val="WW8Num18z6"/>
    <w:rsid w:val="00A04664"/>
  </w:style>
  <w:style w:type="character" w:customStyle="1" w:styleId="WW8Num18z7">
    <w:name w:val="WW8Num18z7"/>
    <w:rsid w:val="00A04664"/>
  </w:style>
  <w:style w:type="character" w:customStyle="1" w:styleId="WW8Num18z8">
    <w:name w:val="WW8Num18z8"/>
    <w:rsid w:val="00A04664"/>
  </w:style>
  <w:style w:type="character" w:customStyle="1" w:styleId="WW8Num19z0">
    <w:name w:val="WW8Num19z0"/>
    <w:rsid w:val="00A04664"/>
  </w:style>
  <w:style w:type="character" w:customStyle="1" w:styleId="WW8Num19z1">
    <w:name w:val="WW8Num19z1"/>
    <w:rsid w:val="00A04664"/>
  </w:style>
  <w:style w:type="character" w:customStyle="1" w:styleId="WW8Num19z2">
    <w:name w:val="WW8Num19z2"/>
    <w:rsid w:val="00A04664"/>
  </w:style>
  <w:style w:type="character" w:customStyle="1" w:styleId="WW8Num19z3">
    <w:name w:val="WW8Num19z3"/>
    <w:rsid w:val="00A04664"/>
  </w:style>
  <w:style w:type="character" w:customStyle="1" w:styleId="WW8Num19z4">
    <w:name w:val="WW8Num19z4"/>
    <w:rsid w:val="00A04664"/>
  </w:style>
  <w:style w:type="character" w:customStyle="1" w:styleId="WW8Num19z5">
    <w:name w:val="WW8Num19z5"/>
    <w:rsid w:val="00A04664"/>
  </w:style>
  <w:style w:type="character" w:customStyle="1" w:styleId="WW8Num19z6">
    <w:name w:val="WW8Num19z6"/>
    <w:rsid w:val="00A04664"/>
  </w:style>
  <w:style w:type="character" w:customStyle="1" w:styleId="WW8Num19z7">
    <w:name w:val="WW8Num19z7"/>
    <w:rsid w:val="00A04664"/>
  </w:style>
  <w:style w:type="character" w:customStyle="1" w:styleId="WW8Num19z8">
    <w:name w:val="WW8Num19z8"/>
    <w:rsid w:val="00A04664"/>
  </w:style>
  <w:style w:type="character" w:customStyle="1" w:styleId="WW8Num20z0">
    <w:name w:val="WW8Num20z0"/>
    <w:rsid w:val="00A04664"/>
    <w:rPr>
      <w:b/>
      <w:bCs/>
      <w:color w:val="000000"/>
    </w:rPr>
  </w:style>
  <w:style w:type="character" w:customStyle="1" w:styleId="WW8Num20z1">
    <w:name w:val="WW8Num20z1"/>
    <w:rsid w:val="00A04664"/>
  </w:style>
  <w:style w:type="character" w:customStyle="1" w:styleId="WW8Num20z2">
    <w:name w:val="WW8Num20z2"/>
    <w:rsid w:val="00A04664"/>
  </w:style>
  <w:style w:type="character" w:customStyle="1" w:styleId="WW8Num20z3">
    <w:name w:val="WW8Num20z3"/>
    <w:rsid w:val="00A04664"/>
  </w:style>
  <w:style w:type="character" w:customStyle="1" w:styleId="WW8Num20z4">
    <w:name w:val="WW8Num20z4"/>
    <w:rsid w:val="00A04664"/>
  </w:style>
  <w:style w:type="character" w:customStyle="1" w:styleId="WW8Num20z5">
    <w:name w:val="WW8Num20z5"/>
    <w:rsid w:val="00A04664"/>
  </w:style>
  <w:style w:type="character" w:customStyle="1" w:styleId="WW8Num20z6">
    <w:name w:val="WW8Num20z6"/>
    <w:rsid w:val="00A04664"/>
  </w:style>
  <w:style w:type="character" w:customStyle="1" w:styleId="WW8Num20z7">
    <w:name w:val="WW8Num20z7"/>
    <w:rsid w:val="00A04664"/>
  </w:style>
  <w:style w:type="character" w:customStyle="1" w:styleId="WW8Num20z8">
    <w:name w:val="WW8Num20z8"/>
    <w:rsid w:val="00A04664"/>
  </w:style>
  <w:style w:type="character" w:customStyle="1" w:styleId="WW8Num21z0">
    <w:name w:val="WW8Num21z0"/>
    <w:rsid w:val="00A04664"/>
  </w:style>
  <w:style w:type="character" w:customStyle="1" w:styleId="WW8Num21z1">
    <w:name w:val="WW8Num21z1"/>
    <w:rsid w:val="00A04664"/>
  </w:style>
  <w:style w:type="character" w:customStyle="1" w:styleId="WW8Num21z2">
    <w:name w:val="WW8Num21z2"/>
    <w:rsid w:val="00A04664"/>
  </w:style>
  <w:style w:type="character" w:customStyle="1" w:styleId="WW8Num21z3">
    <w:name w:val="WW8Num21z3"/>
    <w:rsid w:val="00A04664"/>
  </w:style>
  <w:style w:type="character" w:customStyle="1" w:styleId="WW8Num21z4">
    <w:name w:val="WW8Num21z4"/>
    <w:rsid w:val="00A04664"/>
  </w:style>
  <w:style w:type="character" w:customStyle="1" w:styleId="WW8Num21z5">
    <w:name w:val="WW8Num21z5"/>
    <w:rsid w:val="00A04664"/>
  </w:style>
  <w:style w:type="character" w:customStyle="1" w:styleId="WW8Num21z6">
    <w:name w:val="WW8Num21z6"/>
    <w:rsid w:val="00A04664"/>
  </w:style>
  <w:style w:type="character" w:customStyle="1" w:styleId="WW8Num21z7">
    <w:name w:val="WW8Num21z7"/>
    <w:rsid w:val="00A04664"/>
  </w:style>
  <w:style w:type="character" w:customStyle="1" w:styleId="WW8Num21z8">
    <w:name w:val="WW8Num21z8"/>
    <w:rsid w:val="00A04664"/>
  </w:style>
  <w:style w:type="character" w:customStyle="1" w:styleId="WW8Num22z0">
    <w:name w:val="WW8Num22z0"/>
    <w:rsid w:val="00A04664"/>
  </w:style>
  <w:style w:type="character" w:customStyle="1" w:styleId="WW8Num22z1">
    <w:name w:val="WW8Num22z1"/>
    <w:rsid w:val="00A04664"/>
  </w:style>
  <w:style w:type="character" w:customStyle="1" w:styleId="WW8Num22z2">
    <w:name w:val="WW8Num22z2"/>
    <w:rsid w:val="00A04664"/>
  </w:style>
  <w:style w:type="character" w:customStyle="1" w:styleId="WW8Num22z3">
    <w:name w:val="WW8Num22z3"/>
    <w:rsid w:val="00A04664"/>
  </w:style>
  <w:style w:type="character" w:customStyle="1" w:styleId="WW8Num22z4">
    <w:name w:val="WW8Num22z4"/>
    <w:rsid w:val="00A04664"/>
  </w:style>
  <w:style w:type="character" w:customStyle="1" w:styleId="WW8Num22z5">
    <w:name w:val="WW8Num22z5"/>
    <w:rsid w:val="00A04664"/>
  </w:style>
  <w:style w:type="character" w:customStyle="1" w:styleId="WW8Num22z6">
    <w:name w:val="WW8Num22z6"/>
    <w:rsid w:val="00A04664"/>
  </w:style>
  <w:style w:type="character" w:customStyle="1" w:styleId="WW8Num22z7">
    <w:name w:val="WW8Num22z7"/>
    <w:rsid w:val="00A04664"/>
  </w:style>
  <w:style w:type="character" w:customStyle="1" w:styleId="WW8Num22z8">
    <w:name w:val="WW8Num22z8"/>
    <w:rsid w:val="00A04664"/>
  </w:style>
  <w:style w:type="character" w:customStyle="1" w:styleId="WW8Num23z0">
    <w:name w:val="WW8Num23z0"/>
    <w:rsid w:val="00A04664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A04664"/>
  </w:style>
  <w:style w:type="character" w:customStyle="1" w:styleId="WW8Num23z2">
    <w:name w:val="WW8Num23z2"/>
    <w:rsid w:val="00A04664"/>
  </w:style>
  <w:style w:type="character" w:customStyle="1" w:styleId="WW8Num23z3">
    <w:name w:val="WW8Num23z3"/>
    <w:rsid w:val="00A04664"/>
  </w:style>
  <w:style w:type="character" w:customStyle="1" w:styleId="WW8Num23z4">
    <w:name w:val="WW8Num23z4"/>
    <w:rsid w:val="00A04664"/>
  </w:style>
  <w:style w:type="character" w:customStyle="1" w:styleId="WW8Num23z5">
    <w:name w:val="WW8Num23z5"/>
    <w:rsid w:val="00A04664"/>
  </w:style>
  <w:style w:type="character" w:customStyle="1" w:styleId="WW8Num23z6">
    <w:name w:val="WW8Num23z6"/>
    <w:rsid w:val="00A04664"/>
  </w:style>
  <w:style w:type="character" w:customStyle="1" w:styleId="WW8Num23z7">
    <w:name w:val="WW8Num23z7"/>
    <w:rsid w:val="00A04664"/>
  </w:style>
  <w:style w:type="character" w:customStyle="1" w:styleId="WW8Num23z8">
    <w:name w:val="WW8Num23z8"/>
    <w:rsid w:val="00A04664"/>
  </w:style>
  <w:style w:type="character" w:customStyle="1" w:styleId="WW8Num24z0">
    <w:name w:val="WW8Num24z0"/>
    <w:rsid w:val="00A04664"/>
    <w:rPr>
      <w:rFonts w:ascii="Arial" w:hAnsi="Arial" w:cs="Times New Roman" w:hint="default"/>
    </w:rPr>
  </w:style>
  <w:style w:type="character" w:customStyle="1" w:styleId="WW8Num24z1">
    <w:name w:val="WW8Num24z1"/>
    <w:rsid w:val="00A04664"/>
  </w:style>
  <w:style w:type="character" w:customStyle="1" w:styleId="WW8Num24z2">
    <w:name w:val="WW8Num24z2"/>
    <w:rsid w:val="00A04664"/>
  </w:style>
  <w:style w:type="character" w:customStyle="1" w:styleId="WW8Num24z3">
    <w:name w:val="WW8Num24z3"/>
    <w:rsid w:val="00A04664"/>
  </w:style>
  <w:style w:type="character" w:customStyle="1" w:styleId="WW8Num24z4">
    <w:name w:val="WW8Num24z4"/>
    <w:rsid w:val="00A04664"/>
  </w:style>
  <w:style w:type="character" w:customStyle="1" w:styleId="WW8Num24z5">
    <w:name w:val="WW8Num24z5"/>
    <w:rsid w:val="00A04664"/>
  </w:style>
  <w:style w:type="character" w:customStyle="1" w:styleId="WW8Num24z6">
    <w:name w:val="WW8Num24z6"/>
    <w:rsid w:val="00A04664"/>
  </w:style>
  <w:style w:type="character" w:customStyle="1" w:styleId="WW8Num24z7">
    <w:name w:val="WW8Num24z7"/>
    <w:rsid w:val="00A04664"/>
  </w:style>
  <w:style w:type="character" w:customStyle="1" w:styleId="WW8Num24z8">
    <w:name w:val="WW8Num24z8"/>
    <w:rsid w:val="00A04664"/>
  </w:style>
  <w:style w:type="character" w:customStyle="1" w:styleId="WW8Num25z0">
    <w:name w:val="WW8Num25z0"/>
    <w:rsid w:val="00A04664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A04664"/>
  </w:style>
  <w:style w:type="character" w:customStyle="1" w:styleId="WW8Num25z2">
    <w:name w:val="WW8Num25z2"/>
    <w:rsid w:val="00A04664"/>
  </w:style>
  <w:style w:type="character" w:customStyle="1" w:styleId="WW8Num25z3">
    <w:name w:val="WW8Num25z3"/>
    <w:rsid w:val="00A04664"/>
  </w:style>
  <w:style w:type="character" w:customStyle="1" w:styleId="WW8Num25z4">
    <w:name w:val="WW8Num25z4"/>
    <w:rsid w:val="00A04664"/>
  </w:style>
  <w:style w:type="character" w:customStyle="1" w:styleId="WW8Num25z5">
    <w:name w:val="WW8Num25z5"/>
    <w:rsid w:val="00A04664"/>
  </w:style>
  <w:style w:type="character" w:customStyle="1" w:styleId="WW8Num25z6">
    <w:name w:val="WW8Num25z6"/>
    <w:rsid w:val="00A04664"/>
  </w:style>
  <w:style w:type="character" w:customStyle="1" w:styleId="WW8Num25z7">
    <w:name w:val="WW8Num25z7"/>
    <w:rsid w:val="00A04664"/>
  </w:style>
  <w:style w:type="character" w:customStyle="1" w:styleId="WW8Num25z8">
    <w:name w:val="WW8Num25z8"/>
    <w:rsid w:val="00A04664"/>
  </w:style>
  <w:style w:type="character" w:customStyle="1" w:styleId="WW8Num26z0">
    <w:name w:val="WW8Num26z0"/>
    <w:rsid w:val="00A04664"/>
  </w:style>
  <w:style w:type="character" w:customStyle="1" w:styleId="WW8Num26z1">
    <w:name w:val="WW8Num26z1"/>
    <w:rsid w:val="00A04664"/>
  </w:style>
  <w:style w:type="character" w:customStyle="1" w:styleId="WW8Num26z2">
    <w:name w:val="WW8Num26z2"/>
    <w:rsid w:val="00A04664"/>
  </w:style>
  <w:style w:type="character" w:customStyle="1" w:styleId="WW8Num26z3">
    <w:name w:val="WW8Num26z3"/>
    <w:rsid w:val="00A04664"/>
  </w:style>
  <w:style w:type="character" w:customStyle="1" w:styleId="WW8Num26z4">
    <w:name w:val="WW8Num26z4"/>
    <w:rsid w:val="00A04664"/>
  </w:style>
  <w:style w:type="character" w:customStyle="1" w:styleId="WW8Num26z5">
    <w:name w:val="WW8Num26z5"/>
    <w:rsid w:val="00A04664"/>
  </w:style>
  <w:style w:type="character" w:customStyle="1" w:styleId="WW8Num26z6">
    <w:name w:val="WW8Num26z6"/>
    <w:rsid w:val="00A04664"/>
  </w:style>
  <w:style w:type="character" w:customStyle="1" w:styleId="WW8Num26z7">
    <w:name w:val="WW8Num26z7"/>
    <w:rsid w:val="00A04664"/>
  </w:style>
  <w:style w:type="character" w:customStyle="1" w:styleId="WW8Num26z8">
    <w:name w:val="WW8Num26z8"/>
    <w:rsid w:val="00A04664"/>
  </w:style>
  <w:style w:type="character" w:customStyle="1" w:styleId="WW8Num27z0">
    <w:name w:val="WW8Num27z0"/>
    <w:rsid w:val="00A04664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A04664"/>
  </w:style>
  <w:style w:type="character" w:customStyle="1" w:styleId="WW8Num27z2">
    <w:name w:val="WW8Num27z2"/>
    <w:rsid w:val="00A04664"/>
  </w:style>
  <w:style w:type="character" w:customStyle="1" w:styleId="WW8Num27z3">
    <w:name w:val="WW8Num27z3"/>
    <w:rsid w:val="00A04664"/>
  </w:style>
  <w:style w:type="character" w:customStyle="1" w:styleId="WW8Num27z4">
    <w:name w:val="WW8Num27z4"/>
    <w:rsid w:val="00A04664"/>
  </w:style>
  <w:style w:type="character" w:customStyle="1" w:styleId="WW8Num27z5">
    <w:name w:val="WW8Num27z5"/>
    <w:rsid w:val="00A04664"/>
  </w:style>
  <w:style w:type="character" w:customStyle="1" w:styleId="WW8Num27z6">
    <w:name w:val="WW8Num27z6"/>
    <w:rsid w:val="00A04664"/>
  </w:style>
  <w:style w:type="character" w:customStyle="1" w:styleId="WW8Num27z7">
    <w:name w:val="WW8Num27z7"/>
    <w:rsid w:val="00A04664"/>
  </w:style>
  <w:style w:type="character" w:customStyle="1" w:styleId="WW8Num27z8">
    <w:name w:val="WW8Num27z8"/>
    <w:rsid w:val="00A04664"/>
  </w:style>
  <w:style w:type="character" w:customStyle="1" w:styleId="WW8Num28z0">
    <w:name w:val="WW8Num28z0"/>
    <w:rsid w:val="00A04664"/>
  </w:style>
  <w:style w:type="character" w:customStyle="1" w:styleId="WW8Num28z1">
    <w:name w:val="WW8Num28z1"/>
    <w:rsid w:val="00A04664"/>
  </w:style>
  <w:style w:type="character" w:customStyle="1" w:styleId="WW8Num28z2">
    <w:name w:val="WW8Num28z2"/>
    <w:rsid w:val="00A04664"/>
  </w:style>
  <w:style w:type="character" w:customStyle="1" w:styleId="WW8Num28z3">
    <w:name w:val="WW8Num28z3"/>
    <w:rsid w:val="00A04664"/>
  </w:style>
  <w:style w:type="character" w:customStyle="1" w:styleId="WW8Num28z4">
    <w:name w:val="WW8Num28z4"/>
    <w:rsid w:val="00A04664"/>
  </w:style>
  <w:style w:type="character" w:customStyle="1" w:styleId="WW8Num28z5">
    <w:name w:val="WW8Num28z5"/>
    <w:rsid w:val="00A04664"/>
  </w:style>
  <w:style w:type="character" w:customStyle="1" w:styleId="WW8Num28z6">
    <w:name w:val="WW8Num28z6"/>
    <w:rsid w:val="00A04664"/>
  </w:style>
  <w:style w:type="character" w:customStyle="1" w:styleId="WW8Num28z7">
    <w:name w:val="WW8Num28z7"/>
    <w:rsid w:val="00A04664"/>
  </w:style>
  <w:style w:type="character" w:customStyle="1" w:styleId="WW8Num28z8">
    <w:name w:val="WW8Num28z8"/>
    <w:rsid w:val="00A04664"/>
  </w:style>
  <w:style w:type="character" w:customStyle="1" w:styleId="WW8Num29z0">
    <w:name w:val="WW8Num29z0"/>
    <w:rsid w:val="00A04664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A04664"/>
  </w:style>
  <w:style w:type="character" w:customStyle="1" w:styleId="WW8Num29z2">
    <w:name w:val="WW8Num29z2"/>
    <w:rsid w:val="00A04664"/>
  </w:style>
  <w:style w:type="character" w:customStyle="1" w:styleId="WW8Num29z3">
    <w:name w:val="WW8Num29z3"/>
    <w:rsid w:val="00A04664"/>
  </w:style>
  <w:style w:type="character" w:customStyle="1" w:styleId="WW8Num29z4">
    <w:name w:val="WW8Num29z4"/>
    <w:rsid w:val="00A04664"/>
  </w:style>
  <w:style w:type="character" w:customStyle="1" w:styleId="WW8Num29z5">
    <w:name w:val="WW8Num29z5"/>
    <w:rsid w:val="00A04664"/>
  </w:style>
  <w:style w:type="character" w:customStyle="1" w:styleId="WW8Num29z6">
    <w:name w:val="WW8Num29z6"/>
    <w:rsid w:val="00A04664"/>
  </w:style>
  <w:style w:type="character" w:customStyle="1" w:styleId="WW8Num29z7">
    <w:name w:val="WW8Num29z7"/>
    <w:rsid w:val="00A04664"/>
  </w:style>
  <w:style w:type="character" w:customStyle="1" w:styleId="WW8Num29z8">
    <w:name w:val="WW8Num29z8"/>
    <w:rsid w:val="00A04664"/>
  </w:style>
  <w:style w:type="character" w:customStyle="1" w:styleId="WW8Num11z3">
    <w:name w:val="WW8Num11z3"/>
    <w:rsid w:val="00A04664"/>
    <w:rPr>
      <w:szCs w:val="28"/>
    </w:rPr>
  </w:style>
  <w:style w:type="character" w:customStyle="1" w:styleId="2a">
    <w:name w:val="Основной шрифт абзаца2"/>
    <w:rsid w:val="00A04664"/>
  </w:style>
  <w:style w:type="character" w:customStyle="1" w:styleId="WW8Num2z4">
    <w:name w:val="WW8Num2z4"/>
    <w:rsid w:val="00A04664"/>
    <w:rPr>
      <w:sz w:val="20"/>
      <w:szCs w:val="20"/>
    </w:rPr>
  </w:style>
  <w:style w:type="character" w:customStyle="1" w:styleId="WW8Num2z6">
    <w:name w:val="WW8Num2z6"/>
    <w:rsid w:val="00A04664"/>
  </w:style>
  <w:style w:type="character" w:customStyle="1" w:styleId="WW8Num2z7">
    <w:name w:val="WW8Num2z7"/>
    <w:rsid w:val="00A04664"/>
  </w:style>
  <w:style w:type="character" w:customStyle="1" w:styleId="WW8Num2z8">
    <w:name w:val="WW8Num2z8"/>
    <w:rsid w:val="00A04664"/>
  </w:style>
  <w:style w:type="character" w:customStyle="1" w:styleId="WW8Num13z1">
    <w:name w:val="WW8Num13z1"/>
    <w:rsid w:val="00A04664"/>
  </w:style>
  <w:style w:type="character" w:customStyle="1" w:styleId="WW8Num30z0">
    <w:name w:val="WW8Num30z0"/>
    <w:rsid w:val="00A04664"/>
    <w:rPr>
      <w:rFonts w:ascii="Symbol" w:hAnsi="Symbol" w:cs="Symbol" w:hint="default"/>
    </w:rPr>
  </w:style>
  <w:style w:type="character" w:customStyle="1" w:styleId="WW8Num30z1">
    <w:name w:val="WW8Num30z1"/>
    <w:rsid w:val="00A04664"/>
  </w:style>
  <w:style w:type="character" w:customStyle="1" w:styleId="WW8Num30z2">
    <w:name w:val="WW8Num30z2"/>
    <w:rsid w:val="00A04664"/>
  </w:style>
  <w:style w:type="character" w:customStyle="1" w:styleId="WW8Num30z3">
    <w:name w:val="WW8Num30z3"/>
    <w:rsid w:val="00A04664"/>
  </w:style>
  <w:style w:type="character" w:customStyle="1" w:styleId="WW8Num30z4">
    <w:name w:val="WW8Num30z4"/>
    <w:rsid w:val="00A04664"/>
  </w:style>
  <w:style w:type="character" w:customStyle="1" w:styleId="WW8Num30z5">
    <w:name w:val="WW8Num30z5"/>
    <w:rsid w:val="00A04664"/>
  </w:style>
  <w:style w:type="character" w:customStyle="1" w:styleId="WW8Num30z6">
    <w:name w:val="WW8Num30z6"/>
    <w:rsid w:val="00A04664"/>
  </w:style>
  <w:style w:type="character" w:customStyle="1" w:styleId="WW8Num30z7">
    <w:name w:val="WW8Num30z7"/>
    <w:rsid w:val="00A04664"/>
  </w:style>
  <w:style w:type="character" w:customStyle="1" w:styleId="WW8Num30z8">
    <w:name w:val="WW8Num30z8"/>
    <w:rsid w:val="00A04664"/>
  </w:style>
  <w:style w:type="character" w:customStyle="1" w:styleId="WW8Num31z0">
    <w:name w:val="WW8Num31z0"/>
    <w:rsid w:val="00A04664"/>
    <w:rPr>
      <w:rFonts w:ascii="Times New Roman" w:hAnsi="Times New Roman" w:cs="Times New Roman" w:hint="default"/>
      <w:sz w:val="28"/>
      <w:szCs w:val="28"/>
    </w:rPr>
  </w:style>
  <w:style w:type="character" w:customStyle="1" w:styleId="WW8Num31z4">
    <w:name w:val="WW8Num31z4"/>
    <w:rsid w:val="00A04664"/>
  </w:style>
  <w:style w:type="character" w:customStyle="1" w:styleId="WW8Num31z6">
    <w:name w:val="WW8Num31z6"/>
    <w:rsid w:val="00A04664"/>
  </w:style>
  <w:style w:type="character" w:customStyle="1" w:styleId="WW8Num31z7">
    <w:name w:val="WW8Num31z7"/>
    <w:rsid w:val="00A04664"/>
  </w:style>
  <w:style w:type="character" w:customStyle="1" w:styleId="WW8Num31z8">
    <w:name w:val="WW8Num31z8"/>
    <w:rsid w:val="00A04664"/>
  </w:style>
  <w:style w:type="character" w:customStyle="1" w:styleId="WW8Num32z0">
    <w:name w:val="WW8Num32z0"/>
    <w:rsid w:val="00A04664"/>
    <w:rPr>
      <w:i/>
      <w:iCs w:val="0"/>
      <w:sz w:val="28"/>
      <w:szCs w:val="28"/>
    </w:rPr>
  </w:style>
  <w:style w:type="character" w:customStyle="1" w:styleId="WW8Num32z1">
    <w:name w:val="WW8Num32z1"/>
    <w:rsid w:val="00A04664"/>
  </w:style>
  <w:style w:type="character" w:customStyle="1" w:styleId="WW8Num33z0">
    <w:name w:val="WW8Num33z0"/>
    <w:rsid w:val="00A04664"/>
    <w:rPr>
      <w:sz w:val="28"/>
      <w:szCs w:val="28"/>
    </w:rPr>
  </w:style>
  <w:style w:type="character" w:customStyle="1" w:styleId="WW8Num33z1">
    <w:name w:val="WW8Num33z1"/>
    <w:rsid w:val="00A04664"/>
  </w:style>
  <w:style w:type="character" w:customStyle="1" w:styleId="WW8Num33z2">
    <w:name w:val="WW8Num33z2"/>
    <w:rsid w:val="00A04664"/>
  </w:style>
  <w:style w:type="character" w:customStyle="1" w:styleId="WW8Num33z3">
    <w:name w:val="WW8Num33z3"/>
    <w:rsid w:val="00A04664"/>
  </w:style>
  <w:style w:type="character" w:customStyle="1" w:styleId="WW8Num33z4">
    <w:name w:val="WW8Num33z4"/>
    <w:rsid w:val="00A04664"/>
  </w:style>
  <w:style w:type="character" w:customStyle="1" w:styleId="WW8Num33z5">
    <w:name w:val="WW8Num33z5"/>
    <w:rsid w:val="00A04664"/>
  </w:style>
  <w:style w:type="character" w:customStyle="1" w:styleId="WW8Num33z6">
    <w:name w:val="WW8Num33z6"/>
    <w:rsid w:val="00A04664"/>
  </w:style>
  <w:style w:type="character" w:customStyle="1" w:styleId="WW8Num33z7">
    <w:name w:val="WW8Num33z7"/>
    <w:rsid w:val="00A04664"/>
  </w:style>
  <w:style w:type="character" w:customStyle="1" w:styleId="WW8Num33z8">
    <w:name w:val="WW8Num33z8"/>
    <w:rsid w:val="00A04664"/>
  </w:style>
  <w:style w:type="character" w:customStyle="1" w:styleId="WW8Num34z0">
    <w:name w:val="WW8Num34z0"/>
    <w:rsid w:val="00A04664"/>
  </w:style>
  <w:style w:type="character" w:customStyle="1" w:styleId="WW8Num34z1">
    <w:name w:val="WW8Num34z1"/>
    <w:rsid w:val="00A04664"/>
  </w:style>
  <w:style w:type="character" w:customStyle="1" w:styleId="WW8Num34z2">
    <w:name w:val="WW8Num34z2"/>
    <w:rsid w:val="00A04664"/>
  </w:style>
  <w:style w:type="character" w:customStyle="1" w:styleId="WW8Num34z3">
    <w:name w:val="WW8Num34z3"/>
    <w:rsid w:val="00A04664"/>
  </w:style>
  <w:style w:type="character" w:customStyle="1" w:styleId="WW8Num34z4">
    <w:name w:val="WW8Num34z4"/>
    <w:rsid w:val="00A04664"/>
  </w:style>
  <w:style w:type="character" w:customStyle="1" w:styleId="WW8Num34z5">
    <w:name w:val="WW8Num34z5"/>
    <w:rsid w:val="00A04664"/>
  </w:style>
  <w:style w:type="character" w:customStyle="1" w:styleId="WW8Num34z6">
    <w:name w:val="WW8Num34z6"/>
    <w:rsid w:val="00A04664"/>
  </w:style>
  <w:style w:type="character" w:customStyle="1" w:styleId="WW8Num34z7">
    <w:name w:val="WW8Num34z7"/>
    <w:rsid w:val="00A04664"/>
  </w:style>
  <w:style w:type="character" w:customStyle="1" w:styleId="WW8Num34z8">
    <w:name w:val="WW8Num34z8"/>
    <w:rsid w:val="00A04664"/>
  </w:style>
  <w:style w:type="character" w:customStyle="1" w:styleId="WW8Num35z0">
    <w:name w:val="WW8Num35z0"/>
    <w:rsid w:val="00A04664"/>
  </w:style>
  <w:style w:type="character" w:customStyle="1" w:styleId="WW8Num35z1">
    <w:name w:val="WW8Num35z1"/>
    <w:rsid w:val="00A04664"/>
  </w:style>
  <w:style w:type="character" w:customStyle="1" w:styleId="WW8Num35z2">
    <w:name w:val="WW8Num35z2"/>
    <w:rsid w:val="00A04664"/>
  </w:style>
  <w:style w:type="character" w:customStyle="1" w:styleId="WW8Num35z3">
    <w:name w:val="WW8Num35z3"/>
    <w:rsid w:val="00A04664"/>
  </w:style>
  <w:style w:type="character" w:customStyle="1" w:styleId="WW8Num35z4">
    <w:name w:val="WW8Num35z4"/>
    <w:rsid w:val="00A04664"/>
  </w:style>
  <w:style w:type="character" w:customStyle="1" w:styleId="WW8Num35z5">
    <w:name w:val="WW8Num35z5"/>
    <w:rsid w:val="00A04664"/>
  </w:style>
  <w:style w:type="character" w:customStyle="1" w:styleId="WW8Num35z6">
    <w:name w:val="WW8Num35z6"/>
    <w:rsid w:val="00A04664"/>
  </w:style>
  <w:style w:type="character" w:customStyle="1" w:styleId="WW8Num35z7">
    <w:name w:val="WW8Num35z7"/>
    <w:rsid w:val="00A04664"/>
  </w:style>
  <w:style w:type="character" w:customStyle="1" w:styleId="WW8Num35z8">
    <w:name w:val="WW8Num35z8"/>
    <w:rsid w:val="00A04664"/>
  </w:style>
  <w:style w:type="character" w:customStyle="1" w:styleId="WW8Num36z0">
    <w:name w:val="WW8Num36z0"/>
    <w:rsid w:val="00A04664"/>
  </w:style>
  <w:style w:type="character" w:customStyle="1" w:styleId="WW8Num36z1">
    <w:name w:val="WW8Num36z1"/>
    <w:rsid w:val="00A04664"/>
  </w:style>
  <w:style w:type="character" w:customStyle="1" w:styleId="WW8Num36z2">
    <w:name w:val="WW8Num36z2"/>
    <w:rsid w:val="00A04664"/>
  </w:style>
  <w:style w:type="character" w:customStyle="1" w:styleId="WW8Num36z3">
    <w:name w:val="WW8Num36z3"/>
    <w:rsid w:val="00A04664"/>
  </w:style>
  <w:style w:type="character" w:customStyle="1" w:styleId="WW8Num36z4">
    <w:name w:val="WW8Num36z4"/>
    <w:rsid w:val="00A04664"/>
  </w:style>
  <w:style w:type="character" w:customStyle="1" w:styleId="WW8Num36z5">
    <w:name w:val="WW8Num36z5"/>
    <w:rsid w:val="00A04664"/>
  </w:style>
  <w:style w:type="character" w:customStyle="1" w:styleId="WW8Num36z6">
    <w:name w:val="WW8Num36z6"/>
    <w:rsid w:val="00A04664"/>
  </w:style>
  <w:style w:type="character" w:customStyle="1" w:styleId="WW8Num36z7">
    <w:name w:val="WW8Num36z7"/>
    <w:rsid w:val="00A04664"/>
  </w:style>
  <w:style w:type="character" w:customStyle="1" w:styleId="WW8Num36z8">
    <w:name w:val="WW8Num36z8"/>
    <w:rsid w:val="00A04664"/>
  </w:style>
  <w:style w:type="character" w:customStyle="1" w:styleId="WW8Num37z0">
    <w:name w:val="WW8Num37z0"/>
    <w:rsid w:val="00A04664"/>
  </w:style>
  <w:style w:type="character" w:customStyle="1" w:styleId="WW8Num37z1">
    <w:name w:val="WW8Num37z1"/>
    <w:rsid w:val="00A04664"/>
  </w:style>
  <w:style w:type="character" w:customStyle="1" w:styleId="WW8Num37z2">
    <w:name w:val="WW8Num37z2"/>
    <w:rsid w:val="00A04664"/>
  </w:style>
  <w:style w:type="character" w:customStyle="1" w:styleId="WW8Num37z3">
    <w:name w:val="WW8Num37z3"/>
    <w:rsid w:val="00A04664"/>
  </w:style>
  <w:style w:type="character" w:customStyle="1" w:styleId="WW8Num37z4">
    <w:name w:val="WW8Num37z4"/>
    <w:rsid w:val="00A04664"/>
  </w:style>
  <w:style w:type="character" w:customStyle="1" w:styleId="WW8Num37z5">
    <w:name w:val="WW8Num37z5"/>
    <w:rsid w:val="00A04664"/>
  </w:style>
  <w:style w:type="character" w:customStyle="1" w:styleId="WW8Num37z6">
    <w:name w:val="WW8Num37z6"/>
    <w:rsid w:val="00A04664"/>
  </w:style>
  <w:style w:type="character" w:customStyle="1" w:styleId="WW8Num37z7">
    <w:name w:val="WW8Num37z7"/>
    <w:rsid w:val="00A04664"/>
  </w:style>
  <w:style w:type="character" w:customStyle="1" w:styleId="WW8Num37z8">
    <w:name w:val="WW8Num37z8"/>
    <w:rsid w:val="00A04664"/>
  </w:style>
  <w:style w:type="character" w:customStyle="1" w:styleId="WW8Num38z0">
    <w:name w:val="WW8Num38z0"/>
    <w:rsid w:val="00A04664"/>
  </w:style>
  <w:style w:type="character" w:customStyle="1" w:styleId="WW8Num38z1">
    <w:name w:val="WW8Num38z1"/>
    <w:rsid w:val="00A04664"/>
  </w:style>
  <w:style w:type="character" w:customStyle="1" w:styleId="WW8Num38z2">
    <w:name w:val="WW8Num38z2"/>
    <w:rsid w:val="00A04664"/>
  </w:style>
  <w:style w:type="character" w:customStyle="1" w:styleId="WW8Num38z3">
    <w:name w:val="WW8Num38z3"/>
    <w:rsid w:val="00A04664"/>
  </w:style>
  <w:style w:type="character" w:customStyle="1" w:styleId="WW8Num38z4">
    <w:name w:val="WW8Num38z4"/>
    <w:rsid w:val="00A04664"/>
  </w:style>
  <w:style w:type="character" w:customStyle="1" w:styleId="WW8Num38z5">
    <w:name w:val="WW8Num38z5"/>
    <w:rsid w:val="00A04664"/>
  </w:style>
  <w:style w:type="character" w:customStyle="1" w:styleId="WW8Num38z6">
    <w:name w:val="WW8Num38z6"/>
    <w:rsid w:val="00A04664"/>
  </w:style>
  <w:style w:type="character" w:customStyle="1" w:styleId="WW8Num38z7">
    <w:name w:val="WW8Num38z7"/>
    <w:rsid w:val="00A04664"/>
  </w:style>
  <w:style w:type="character" w:customStyle="1" w:styleId="WW8Num38z8">
    <w:name w:val="WW8Num38z8"/>
    <w:rsid w:val="00A04664"/>
  </w:style>
  <w:style w:type="character" w:customStyle="1" w:styleId="WW8Num39z0">
    <w:name w:val="WW8Num39z0"/>
    <w:rsid w:val="00A04664"/>
  </w:style>
  <w:style w:type="character" w:customStyle="1" w:styleId="WW8Num39z1">
    <w:name w:val="WW8Num39z1"/>
    <w:rsid w:val="00A04664"/>
  </w:style>
  <w:style w:type="character" w:customStyle="1" w:styleId="WW8Num39z2">
    <w:name w:val="WW8Num39z2"/>
    <w:rsid w:val="00A04664"/>
  </w:style>
  <w:style w:type="character" w:customStyle="1" w:styleId="WW8Num39z3">
    <w:name w:val="WW8Num39z3"/>
    <w:rsid w:val="00A04664"/>
  </w:style>
  <w:style w:type="character" w:customStyle="1" w:styleId="WW8Num39z4">
    <w:name w:val="WW8Num39z4"/>
    <w:rsid w:val="00A04664"/>
  </w:style>
  <w:style w:type="character" w:customStyle="1" w:styleId="WW8Num39z5">
    <w:name w:val="WW8Num39z5"/>
    <w:rsid w:val="00A04664"/>
  </w:style>
  <w:style w:type="character" w:customStyle="1" w:styleId="WW8Num39z6">
    <w:name w:val="WW8Num39z6"/>
    <w:rsid w:val="00A04664"/>
  </w:style>
  <w:style w:type="character" w:customStyle="1" w:styleId="WW8Num39z7">
    <w:name w:val="WW8Num39z7"/>
    <w:rsid w:val="00A04664"/>
  </w:style>
  <w:style w:type="character" w:customStyle="1" w:styleId="WW8Num39z8">
    <w:name w:val="WW8Num39z8"/>
    <w:rsid w:val="00A04664"/>
  </w:style>
  <w:style w:type="character" w:customStyle="1" w:styleId="WW8Num40z0">
    <w:name w:val="WW8Num40z0"/>
    <w:rsid w:val="00A04664"/>
  </w:style>
  <w:style w:type="character" w:customStyle="1" w:styleId="WW8Num40z1">
    <w:name w:val="WW8Num40z1"/>
    <w:rsid w:val="00A04664"/>
  </w:style>
  <w:style w:type="character" w:customStyle="1" w:styleId="WW8Num40z2">
    <w:name w:val="WW8Num40z2"/>
    <w:rsid w:val="00A04664"/>
  </w:style>
  <w:style w:type="character" w:customStyle="1" w:styleId="WW8Num40z3">
    <w:name w:val="WW8Num40z3"/>
    <w:rsid w:val="00A04664"/>
  </w:style>
  <w:style w:type="character" w:customStyle="1" w:styleId="WW8Num40z4">
    <w:name w:val="WW8Num40z4"/>
    <w:rsid w:val="00A04664"/>
  </w:style>
  <w:style w:type="character" w:customStyle="1" w:styleId="WW8Num40z5">
    <w:name w:val="WW8Num40z5"/>
    <w:rsid w:val="00A04664"/>
  </w:style>
  <w:style w:type="character" w:customStyle="1" w:styleId="WW8Num40z6">
    <w:name w:val="WW8Num40z6"/>
    <w:rsid w:val="00A04664"/>
  </w:style>
  <w:style w:type="character" w:customStyle="1" w:styleId="WW8Num40z7">
    <w:name w:val="WW8Num40z7"/>
    <w:rsid w:val="00A04664"/>
  </w:style>
  <w:style w:type="character" w:customStyle="1" w:styleId="WW8Num40z8">
    <w:name w:val="WW8Num40z8"/>
    <w:rsid w:val="00A04664"/>
  </w:style>
  <w:style w:type="character" w:customStyle="1" w:styleId="WW8Num41z0">
    <w:name w:val="WW8Num41z0"/>
    <w:rsid w:val="00A04664"/>
  </w:style>
  <w:style w:type="character" w:customStyle="1" w:styleId="WW8Num41z1">
    <w:name w:val="WW8Num41z1"/>
    <w:rsid w:val="00A04664"/>
  </w:style>
  <w:style w:type="character" w:customStyle="1" w:styleId="WW8Num41z2">
    <w:name w:val="WW8Num41z2"/>
    <w:rsid w:val="00A04664"/>
  </w:style>
  <w:style w:type="character" w:customStyle="1" w:styleId="WW8Num41z3">
    <w:name w:val="WW8Num41z3"/>
    <w:rsid w:val="00A04664"/>
  </w:style>
  <w:style w:type="character" w:customStyle="1" w:styleId="WW8Num41z4">
    <w:name w:val="WW8Num41z4"/>
    <w:rsid w:val="00A04664"/>
  </w:style>
  <w:style w:type="character" w:customStyle="1" w:styleId="WW8Num41z5">
    <w:name w:val="WW8Num41z5"/>
    <w:rsid w:val="00A04664"/>
  </w:style>
  <w:style w:type="character" w:customStyle="1" w:styleId="WW8Num41z6">
    <w:name w:val="WW8Num41z6"/>
    <w:rsid w:val="00A04664"/>
  </w:style>
  <w:style w:type="character" w:customStyle="1" w:styleId="WW8Num41z7">
    <w:name w:val="WW8Num41z7"/>
    <w:rsid w:val="00A04664"/>
  </w:style>
  <w:style w:type="character" w:customStyle="1" w:styleId="WW8Num41z8">
    <w:name w:val="WW8Num41z8"/>
    <w:rsid w:val="00A04664"/>
  </w:style>
  <w:style w:type="character" w:customStyle="1" w:styleId="WW8Num42z0">
    <w:name w:val="WW8Num42z0"/>
    <w:rsid w:val="00A04664"/>
  </w:style>
  <w:style w:type="character" w:customStyle="1" w:styleId="WW8Num42z1">
    <w:name w:val="WW8Num42z1"/>
    <w:rsid w:val="00A04664"/>
  </w:style>
  <w:style w:type="character" w:customStyle="1" w:styleId="WW8Num42z2">
    <w:name w:val="WW8Num42z2"/>
    <w:rsid w:val="00A04664"/>
  </w:style>
  <w:style w:type="character" w:customStyle="1" w:styleId="WW8Num42z3">
    <w:name w:val="WW8Num42z3"/>
    <w:rsid w:val="00A04664"/>
  </w:style>
  <w:style w:type="character" w:customStyle="1" w:styleId="WW8Num42z4">
    <w:name w:val="WW8Num42z4"/>
    <w:rsid w:val="00A04664"/>
  </w:style>
  <w:style w:type="character" w:customStyle="1" w:styleId="WW8Num42z5">
    <w:name w:val="WW8Num42z5"/>
    <w:rsid w:val="00A04664"/>
  </w:style>
  <w:style w:type="character" w:customStyle="1" w:styleId="WW8Num42z6">
    <w:name w:val="WW8Num42z6"/>
    <w:rsid w:val="00A04664"/>
  </w:style>
  <w:style w:type="character" w:customStyle="1" w:styleId="WW8Num42z7">
    <w:name w:val="WW8Num42z7"/>
    <w:rsid w:val="00A04664"/>
  </w:style>
  <w:style w:type="character" w:customStyle="1" w:styleId="WW8Num42z8">
    <w:name w:val="WW8Num42z8"/>
    <w:rsid w:val="00A04664"/>
  </w:style>
  <w:style w:type="character" w:customStyle="1" w:styleId="WW8Num43z0">
    <w:name w:val="WW8Num43z0"/>
    <w:rsid w:val="00A04664"/>
  </w:style>
  <w:style w:type="character" w:customStyle="1" w:styleId="WW8Num43z1">
    <w:name w:val="WW8Num43z1"/>
    <w:rsid w:val="00A04664"/>
  </w:style>
  <w:style w:type="character" w:customStyle="1" w:styleId="WW8Num43z2">
    <w:name w:val="WW8Num43z2"/>
    <w:rsid w:val="00A04664"/>
  </w:style>
  <w:style w:type="character" w:customStyle="1" w:styleId="WW8Num43z3">
    <w:name w:val="WW8Num43z3"/>
    <w:rsid w:val="00A04664"/>
  </w:style>
  <w:style w:type="character" w:customStyle="1" w:styleId="WW8Num43z4">
    <w:name w:val="WW8Num43z4"/>
    <w:rsid w:val="00A04664"/>
  </w:style>
  <w:style w:type="character" w:customStyle="1" w:styleId="WW8Num43z5">
    <w:name w:val="WW8Num43z5"/>
    <w:rsid w:val="00A04664"/>
  </w:style>
  <w:style w:type="character" w:customStyle="1" w:styleId="WW8Num43z6">
    <w:name w:val="WW8Num43z6"/>
    <w:rsid w:val="00A04664"/>
  </w:style>
  <w:style w:type="character" w:customStyle="1" w:styleId="WW8Num43z7">
    <w:name w:val="WW8Num43z7"/>
    <w:rsid w:val="00A04664"/>
  </w:style>
  <w:style w:type="character" w:customStyle="1" w:styleId="WW8Num43z8">
    <w:name w:val="WW8Num43z8"/>
    <w:rsid w:val="00A04664"/>
  </w:style>
  <w:style w:type="character" w:customStyle="1" w:styleId="WW8Num44z0">
    <w:name w:val="WW8Num44z0"/>
    <w:rsid w:val="00A04664"/>
  </w:style>
  <w:style w:type="character" w:customStyle="1" w:styleId="WW8Num44z1">
    <w:name w:val="WW8Num44z1"/>
    <w:rsid w:val="00A04664"/>
  </w:style>
  <w:style w:type="character" w:customStyle="1" w:styleId="WW8Num44z2">
    <w:name w:val="WW8Num44z2"/>
    <w:rsid w:val="00A04664"/>
  </w:style>
  <w:style w:type="character" w:customStyle="1" w:styleId="WW8Num44z3">
    <w:name w:val="WW8Num44z3"/>
    <w:rsid w:val="00A04664"/>
  </w:style>
  <w:style w:type="character" w:customStyle="1" w:styleId="WW8Num44z4">
    <w:name w:val="WW8Num44z4"/>
    <w:rsid w:val="00A04664"/>
  </w:style>
  <w:style w:type="character" w:customStyle="1" w:styleId="WW8Num44z5">
    <w:name w:val="WW8Num44z5"/>
    <w:rsid w:val="00A04664"/>
  </w:style>
  <w:style w:type="character" w:customStyle="1" w:styleId="WW8Num44z6">
    <w:name w:val="WW8Num44z6"/>
    <w:rsid w:val="00A04664"/>
  </w:style>
  <w:style w:type="character" w:customStyle="1" w:styleId="WW8Num44z7">
    <w:name w:val="WW8Num44z7"/>
    <w:rsid w:val="00A04664"/>
  </w:style>
  <w:style w:type="character" w:customStyle="1" w:styleId="WW8Num44z8">
    <w:name w:val="WW8Num44z8"/>
    <w:rsid w:val="00A04664"/>
  </w:style>
  <w:style w:type="character" w:customStyle="1" w:styleId="WW8Num45z0">
    <w:name w:val="WW8Num45z0"/>
    <w:rsid w:val="00A04664"/>
    <w:rPr>
      <w:sz w:val="28"/>
      <w:szCs w:val="28"/>
    </w:rPr>
  </w:style>
  <w:style w:type="character" w:customStyle="1" w:styleId="WW8Num45z1">
    <w:name w:val="WW8Num45z1"/>
    <w:rsid w:val="00A04664"/>
  </w:style>
  <w:style w:type="character" w:customStyle="1" w:styleId="WW8Num45z2">
    <w:name w:val="WW8Num45z2"/>
    <w:rsid w:val="00A04664"/>
  </w:style>
  <w:style w:type="character" w:customStyle="1" w:styleId="WW8Num45z3">
    <w:name w:val="WW8Num45z3"/>
    <w:rsid w:val="00A04664"/>
  </w:style>
  <w:style w:type="character" w:customStyle="1" w:styleId="WW8Num45z4">
    <w:name w:val="WW8Num45z4"/>
    <w:rsid w:val="00A04664"/>
  </w:style>
  <w:style w:type="character" w:customStyle="1" w:styleId="WW8Num45z5">
    <w:name w:val="WW8Num45z5"/>
    <w:rsid w:val="00A04664"/>
  </w:style>
  <w:style w:type="character" w:customStyle="1" w:styleId="WW8Num45z6">
    <w:name w:val="WW8Num45z6"/>
    <w:rsid w:val="00A04664"/>
  </w:style>
  <w:style w:type="character" w:customStyle="1" w:styleId="WW8Num45z7">
    <w:name w:val="WW8Num45z7"/>
    <w:rsid w:val="00A04664"/>
  </w:style>
  <w:style w:type="character" w:customStyle="1" w:styleId="WW8Num45z8">
    <w:name w:val="WW8Num45z8"/>
    <w:rsid w:val="00A04664"/>
  </w:style>
  <w:style w:type="character" w:customStyle="1" w:styleId="WW8Num46z0">
    <w:name w:val="WW8Num46z0"/>
    <w:rsid w:val="00A04664"/>
  </w:style>
  <w:style w:type="character" w:customStyle="1" w:styleId="WW8Num46z1">
    <w:name w:val="WW8Num46z1"/>
    <w:rsid w:val="00A04664"/>
  </w:style>
  <w:style w:type="character" w:customStyle="1" w:styleId="WW8Num46z2">
    <w:name w:val="WW8Num46z2"/>
    <w:rsid w:val="00A04664"/>
  </w:style>
  <w:style w:type="character" w:customStyle="1" w:styleId="WW8Num46z3">
    <w:name w:val="WW8Num46z3"/>
    <w:rsid w:val="00A04664"/>
  </w:style>
  <w:style w:type="character" w:customStyle="1" w:styleId="WW8Num46z4">
    <w:name w:val="WW8Num46z4"/>
    <w:rsid w:val="00A04664"/>
  </w:style>
  <w:style w:type="character" w:customStyle="1" w:styleId="WW8Num46z5">
    <w:name w:val="WW8Num46z5"/>
    <w:rsid w:val="00A04664"/>
  </w:style>
  <w:style w:type="character" w:customStyle="1" w:styleId="WW8Num46z6">
    <w:name w:val="WW8Num46z6"/>
    <w:rsid w:val="00A04664"/>
  </w:style>
  <w:style w:type="character" w:customStyle="1" w:styleId="WW8Num46z7">
    <w:name w:val="WW8Num46z7"/>
    <w:rsid w:val="00A04664"/>
  </w:style>
  <w:style w:type="character" w:customStyle="1" w:styleId="WW8Num46z8">
    <w:name w:val="WW8Num46z8"/>
    <w:rsid w:val="00A04664"/>
  </w:style>
  <w:style w:type="character" w:customStyle="1" w:styleId="WW8Num47z0">
    <w:name w:val="WW8Num47z0"/>
    <w:rsid w:val="00A04664"/>
  </w:style>
  <w:style w:type="character" w:customStyle="1" w:styleId="WW8Num47z1">
    <w:name w:val="WW8Num47z1"/>
    <w:rsid w:val="00A04664"/>
  </w:style>
  <w:style w:type="character" w:customStyle="1" w:styleId="WW8Num47z2">
    <w:name w:val="WW8Num47z2"/>
    <w:rsid w:val="00A04664"/>
  </w:style>
  <w:style w:type="character" w:customStyle="1" w:styleId="WW8Num47z3">
    <w:name w:val="WW8Num47z3"/>
    <w:rsid w:val="00A04664"/>
  </w:style>
  <w:style w:type="character" w:customStyle="1" w:styleId="WW8Num47z4">
    <w:name w:val="WW8Num47z4"/>
    <w:rsid w:val="00A04664"/>
  </w:style>
  <w:style w:type="character" w:customStyle="1" w:styleId="WW8Num47z5">
    <w:name w:val="WW8Num47z5"/>
    <w:rsid w:val="00A04664"/>
  </w:style>
  <w:style w:type="character" w:customStyle="1" w:styleId="WW8Num47z6">
    <w:name w:val="WW8Num47z6"/>
    <w:rsid w:val="00A04664"/>
  </w:style>
  <w:style w:type="character" w:customStyle="1" w:styleId="WW8Num47z7">
    <w:name w:val="WW8Num47z7"/>
    <w:rsid w:val="00A04664"/>
  </w:style>
  <w:style w:type="character" w:customStyle="1" w:styleId="WW8Num47z8">
    <w:name w:val="WW8Num47z8"/>
    <w:rsid w:val="00A04664"/>
  </w:style>
  <w:style w:type="character" w:customStyle="1" w:styleId="WW8Num4z1">
    <w:name w:val="WW8Num4z1"/>
    <w:rsid w:val="00A04664"/>
  </w:style>
  <w:style w:type="character" w:customStyle="1" w:styleId="WW8Num4z2">
    <w:name w:val="WW8Num4z2"/>
    <w:rsid w:val="00A04664"/>
  </w:style>
  <w:style w:type="character" w:customStyle="1" w:styleId="WW8Num4z3">
    <w:name w:val="WW8Num4z3"/>
    <w:rsid w:val="00A04664"/>
  </w:style>
  <w:style w:type="character" w:customStyle="1" w:styleId="WW8Num4z4">
    <w:name w:val="WW8Num4z4"/>
    <w:rsid w:val="00A04664"/>
  </w:style>
  <w:style w:type="character" w:customStyle="1" w:styleId="WW8Num4z5">
    <w:name w:val="WW8Num4z5"/>
    <w:rsid w:val="00A04664"/>
  </w:style>
  <w:style w:type="character" w:customStyle="1" w:styleId="WW8Num4z6">
    <w:name w:val="WW8Num4z6"/>
    <w:rsid w:val="00A04664"/>
  </w:style>
  <w:style w:type="character" w:customStyle="1" w:styleId="WW8Num4z7">
    <w:name w:val="WW8Num4z7"/>
    <w:rsid w:val="00A04664"/>
  </w:style>
  <w:style w:type="character" w:customStyle="1" w:styleId="WW8Num4z8">
    <w:name w:val="WW8Num4z8"/>
    <w:rsid w:val="00A04664"/>
  </w:style>
  <w:style w:type="character" w:customStyle="1" w:styleId="WW8Num6z1">
    <w:name w:val="WW8Num6z1"/>
    <w:rsid w:val="00A04664"/>
  </w:style>
  <w:style w:type="character" w:customStyle="1" w:styleId="WW8Num6z2">
    <w:name w:val="WW8Num6z2"/>
    <w:rsid w:val="00A04664"/>
  </w:style>
  <w:style w:type="character" w:customStyle="1" w:styleId="WW8Num6z3">
    <w:name w:val="WW8Num6z3"/>
    <w:rsid w:val="00A04664"/>
  </w:style>
  <w:style w:type="character" w:customStyle="1" w:styleId="WW8Num6z4">
    <w:name w:val="WW8Num6z4"/>
    <w:rsid w:val="00A04664"/>
  </w:style>
  <w:style w:type="character" w:customStyle="1" w:styleId="WW8Num6z5">
    <w:name w:val="WW8Num6z5"/>
    <w:rsid w:val="00A04664"/>
  </w:style>
  <w:style w:type="character" w:customStyle="1" w:styleId="WW8Num6z6">
    <w:name w:val="WW8Num6z6"/>
    <w:rsid w:val="00A04664"/>
  </w:style>
  <w:style w:type="character" w:customStyle="1" w:styleId="WW8Num6z7">
    <w:name w:val="WW8Num6z7"/>
    <w:rsid w:val="00A04664"/>
  </w:style>
  <w:style w:type="character" w:customStyle="1" w:styleId="WW8Num6z8">
    <w:name w:val="WW8Num6z8"/>
    <w:rsid w:val="00A04664"/>
  </w:style>
  <w:style w:type="character" w:customStyle="1" w:styleId="WW8Num7z1">
    <w:name w:val="WW8Num7z1"/>
    <w:rsid w:val="00A04664"/>
  </w:style>
  <w:style w:type="character" w:customStyle="1" w:styleId="WW8Num7z2">
    <w:name w:val="WW8Num7z2"/>
    <w:rsid w:val="00A04664"/>
  </w:style>
  <w:style w:type="character" w:customStyle="1" w:styleId="WW8Num7z3">
    <w:name w:val="WW8Num7z3"/>
    <w:rsid w:val="00A04664"/>
  </w:style>
  <w:style w:type="character" w:customStyle="1" w:styleId="WW8Num7z4">
    <w:name w:val="WW8Num7z4"/>
    <w:rsid w:val="00A04664"/>
  </w:style>
  <w:style w:type="character" w:customStyle="1" w:styleId="WW8Num7z5">
    <w:name w:val="WW8Num7z5"/>
    <w:rsid w:val="00A04664"/>
  </w:style>
  <w:style w:type="character" w:customStyle="1" w:styleId="WW8Num7z6">
    <w:name w:val="WW8Num7z6"/>
    <w:rsid w:val="00A04664"/>
  </w:style>
  <w:style w:type="character" w:customStyle="1" w:styleId="WW8Num7z7">
    <w:name w:val="WW8Num7z7"/>
    <w:rsid w:val="00A04664"/>
  </w:style>
  <w:style w:type="character" w:customStyle="1" w:styleId="WW8Num7z8">
    <w:name w:val="WW8Num7z8"/>
    <w:rsid w:val="00A04664"/>
  </w:style>
  <w:style w:type="character" w:customStyle="1" w:styleId="WW8Num8z1">
    <w:name w:val="WW8Num8z1"/>
    <w:rsid w:val="00A04664"/>
  </w:style>
  <w:style w:type="character" w:customStyle="1" w:styleId="WW8Num8z2">
    <w:name w:val="WW8Num8z2"/>
    <w:rsid w:val="00A04664"/>
  </w:style>
  <w:style w:type="character" w:customStyle="1" w:styleId="WW8Num8z3">
    <w:name w:val="WW8Num8z3"/>
    <w:rsid w:val="00A04664"/>
  </w:style>
  <w:style w:type="character" w:customStyle="1" w:styleId="WW8Num8z4">
    <w:name w:val="WW8Num8z4"/>
    <w:rsid w:val="00A04664"/>
  </w:style>
  <w:style w:type="character" w:customStyle="1" w:styleId="WW8Num8z5">
    <w:name w:val="WW8Num8z5"/>
    <w:rsid w:val="00A04664"/>
  </w:style>
  <w:style w:type="character" w:customStyle="1" w:styleId="WW8Num8z6">
    <w:name w:val="WW8Num8z6"/>
    <w:rsid w:val="00A04664"/>
  </w:style>
  <w:style w:type="character" w:customStyle="1" w:styleId="WW8Num8z7">
    <w:name w:val="WW8Num8z7"/>
    <w:rsid w:val="00A04664"/>
  </w:style>
  <w:style w:type="character" w:customStyle="1" w:styleId="WW8Num8z8">
    <w:name w:val="WW8Num8z8"/>
    <w:rsid w:val="00A04664"/>
  </w:style>
  <w:style w:type="character" w:customStyle="1" w:styleId="WW8Num12z1">
    <w:name w:val="WW8Num12z1"/>
    <w:rsid w:val="00A04664"/>
  </w:style>
  <w:style w:type="character" w:customStyle="1" w:styleId="WW8Num12z2">
    <w:name w:val="WW8Num12z2"/>
    <w:rsid w:val="00A04664"/>
  </w:style>
  <w:style w:type="character" w:customStyle="1" w:styleId="WW8Num12z3">
    <w:name w:val="WW8Num12z3"/>
    <w:rsid w:val="00A04664"/>
  </w:style>
  <w:style w:type="character" w:customStyle="1" w:styleId="WW8Num12z4">
    <w:name w:val="WW8Num12z4"/>
    <w:rsid w:val="00A04664"/>
  </w:style>
  <w:style w:type="character" w:customStyle="1" w:styleId="WW8Num12z5">
    <w:name w:val="WW8Num12z5"/>
    <w:rsid w:val="00A04664"/>
  </w:style>
  <w:style w:type="character" w:customStyle="1" w:styleId="WW8Num12z6">
    <w:name w:val="WW8Num12z6"/>
    <w:rsid w:val="00A04664"/>
  </w:style>
  <w:style w:type="character" w:customStyle="1" w:styleId="WW8Num12z7">
    <w:name w:val="WW8Num12z7"/>
    <w:rsid w:val="00A04664"/>
  </w:style>
  <w:style w:type="character" w:customStyle="1" w:styleId="WW8Num12z8">
    <w:name w:val="WW8Num12z8"/>
    <w:rsid w:val="00A04664"/>
  </w:style>
  <w:style w:type="character" w:customStyle="1" w:styleId="WW8Num31z1">
    <w:name w:val="WW8Num31z1"/>
    <w:rsid w:val="00A04664"/>
  </w:style>
  <w:style w:type="character" w:customStyle="1" w:styleId="WW8Num31z2">
    <w:name w:val="WW8Num31z2"/>
    <w:rsid w:val="00A04664"/>
  </w:style>
  <w:style w:type="character" w:customStyle="1" w:styleId="WW8Num31z3">
    <w:name w:val="WW8Num31z3"/>
    <w:rsid w:val="00A04664"/>
  </w:style>
  <w:style w:type="character" w:customStyle="1" w:styleId="WW8Num31z5">
    <w:name w:val="WW8Num31z5"/>
    <w:rsid w:val="00A04664"/>
  </w:style>
  <w:style w:type="character" w:customStyle="1" w:styleId="WW8Num32z2">
    <w:name w:val="WW8Num32z2"/>
    <w:rsid w:val="00A04664"/>
  </w:style>
  <w:style w:type="character" w:customStyle="1" w:styleId="WW8Num32z3">
    <w:name w:val="WW8Num32z3"/>
    <w:rsid w:val="00A04664"/>
  </w:style>
  <w:style w:type="character" w:customStyle="1" w:styleId="WW8Num32z4">
    <w:name w:val="WW8Num32z4"/>
    <w:rsid w:val="00A04664"/>
  </w:style>
  <w:style w:type="character" w:customStyle="1" w:styleId="WW8Num32z5">
    <w:name w:val="WW8Num32z5"/>
    <w:rsid w:val="00A04664"/>
  </w:style>
  <w:style w:type="character" w:customStyle="1" w:styleId="WW8Num32z6">
    <w:name w:val="WW8Num32z6"/>
    <w:rsid w:val="00A04664"/>
  </w:style>
  <w:style w:type="character" w:customStyle="1" w:styleId="WW8Num32z7">
    <w:name w:val="WW8Num32z7"/>
    <w:rsid w:val="00A04664"/>
  </w:style>
  <w:style w:type="character" w:customStyle="1" w:styleId="WW8Num32z8">
    <w:name w:val="WW8Num32z8"/>
    <w:rsid w:val="00A04664"/>
  </w:style>
  <w:style w:type="character" w:customStyle="1" w:styleId="15">
    <w:name w:val="Основной шрифт абзаца1"/>
    <w:rsid w:val="00A04664"/>
  </w:style>
  <w:style w:type="character" w:customStyle="1" w:styleId="afe">
    <w:name w:val="Символ сноски"/>
    <w:rsid w:val="00A04664"/>
    <w:rPr>
      <w:vertAlign w:val="superscript"/>
    </w:rPr>
  </w:style>
  <w:style w:type="character" w:customStyle="1" w:styleId="16">
    <w:name w:val="Знак сноски1"/>
    <w:rsid w:val="00A04664"/>
    <w:rPr>
      <w:vertAlign w:val="superscript"/>
    </w:rPr>
  </w:style>
  <w:style w:type="character" w:customStyle="1" w:styleId="aff">
    <w:name w:val="Символ нумерации"/>
    <w:rsid w:val="00A04664"/>
  </w:style>
  <w:style w:type="character" w:customStyle="1" w:styleId="aff0">
    <w:name w:val="Символы концевой сноски"/>
    <w:rsid w:val="00A04664"/>
    <w:rPr>
      <w:vertAlign w:val="superscript"/>
    </w:rPr>
  </w:style>
  <w:style w:type="character" w:customStyle="1" w:styleId="WW-">
    <w:name w:val="WW-Символы концевой сноски"/>
    <w:rsid w:val="00A04664"/>
  </w:style>
  <w:style w:type="character" w:customStyle="1" w:styleId="17">
    <w:name w:val="Знак концевой сноски1"/>
    <w:rsid w:val="00A04664"/>
    <w:rPr>
      <w:vertAlign w:val="superscript"/>
    </w:rPr>
  </w:style>
  <w:style w:type="character" w:customStyle="1" w:styleId="aff1">
    <w:name w:val="Название Знак"/>
    <w:locked/>
    <w:rsid w:val="00A04664"/>
    <w:rPr>
      <w:b/>
      <w:bCs w:val="0"/>
      <w:sz w:val="28"/>
      <w:szCs w:val="28"/>
    </w:rPr>
  </w:style>
  <w:style w:type="table" w:styleId="aff2">
    <w:name w:val="Table Grid"/>
    <w:basedOn w:val="a1"/>
    <w:rsid w:val="00A0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1">
    <w:name w:val="toc 9"/>
    <w:basedOn w:val="14"/>
    <w:autoRedefine/>
    <w:uiPriority w:val="99"/>
    <w:semiHidden/>
    <w:unhideWhenUsed/>
    <w:rsid w:val="00A04664"/>
    <w:pPr>
      <w:tabs>
        <w:tab w:val="right" w:leader="dot" w:pos="7374"/>
      </w:tabs>
      <w:ind w:left="2264"/>
    </w:pPr>
  </w:style>
  <w:style w:type="paragraph" w:styleId="83">
    <w:name w:val="toc 8"/>
    <w:basedOn w:val="14"/>
    <w:autoRedefine/>
    <w:uiPriority w:val="99"/>
    <w:semiHidden/>
    <w:unhideWhenUsed/>
    <w:rsid w:val="00A04664"/>
    <w:pPr>
      <w:tabs>
        <w:tab w:val="right" w:leader="dot" w:pos="7657"/>
      </w:tabs>
      <w:ind w:left="1981"/>
    </w:pPr>
  </w:style>
  <w:style w:type="paragraph" w:styleId="71">
    <w:name w:val="toc 7"/>
    <w:basedOn w:val="14"/>
    <w:autoRedefine/>
    <w:uiPriority w:val="99"/>
    <w:semiHidden/>
    <w:unhideWhenUsed/>
    <w:rsid w:val="00A04664"/>
    <w:pPr>
      <w:tabs>
        <w:tab w:val="right" w:leader="dot" w:pos="7940"/>
      </w:tabs>
      <w:ind w:left="1698"/>
    </w:pPr>
  </w:style>
  <w:style w:type="paragraph" w:styleId="61">
    <w:name w:val="toc 6"/>
    <w:basedOn w:val="14"/>
    <w:autoRedefine/>
    <w:uiPriority w:val="99"/>
    <w:semiHidden/>
    <w:unhideWhenUsed/>
    <w:rsid w:val="00A04664"/>
    <w:pPr>
      <w:tabs>
        <w:tab w:val="right" w:leader="dot" w:pos="8223"/>
      </w:tabs>
      <w:ind w:left="1415"/>
    </w:pPr>
  </w:style>
  <w:style w:type="paragraph" w:styleId="51">
    <w:name w:val="toc 5"/>
    <w:basedOn w:val="14"/>
    <w:autoRedefine/>
    <w:uiPriority w:val="99"/>
    <w:semiHidden/>
    <w:unhideWhenUsed/>
    <w:rsid w:val="00A04664"/>
    <w:pPr>
      <w:tabs>
        <w:tab w:val="right" w:leader="dot" w:pos="8506"/>
      </w:tabs>
      <w:ind w:left="1132"/>
    </w:pPr>
  </w:style>
  <w:style w:type="paragraph" w:styleId="41">
    <w:name w:val="toc 4"/>
    <w:basedOn w:val="14"/>
    <w:autoRedefine/>
    <w:uiPriority w:val="99"/>
    <w:semiHidden/>
    <w:unhideWhenUsed/>
    <w:rsid w:val="00A04664"/>
    <w:pPr>
      <w:tabs>
        <w:tab w:val="right" w:leader="dot" w:pos="8789"/>
      </w:tabs>
      <w:ind w:left="849"/>
    </w:pPr>
  </w:style>
  <w:style w:type="paragraph" w:styleId="32">
    <w:name w:val="toc 3"/>
    <w:basedOn w:val="14"/>
    <w:autoRedefine/>
    <w:uiPriority w:val="99"/>
    <w:semiHidden/>
    <w:unhideWhenUsed/>
    <w:rsid w:val="00A04664"/>
    <w:pPr>
      <w:tabs>
        <w:tab w:val="right" w:leader="dot" w:pos="9072"/>
      </w:tabs>
      <w:ind w:left="566"/>
    </w:pPr>
  </w:style>
  <w:style w:type="character" w:styleId="aff3">
    <w:name w:val="Strong"/>
    <w:basedOn w:val="a0"/>
    <w:qFormat/>
    <w:rsid w:val="00A04664"/>
    <w:rPr>
      <w:b/>
      <w:bCs/>
    </w:rPr>
  </w:style>
  <w:style w:type="numbering" w:customStyle="1" w:styleId="2b">
    <w:name w:val="Нет списка2"/>
    <w:next w:val="a2"/>
    <w:uiPriority w:val="99"/>
    <w:semiHidden/>
    <w:unhideWhenUsed/>
    <w:rsid w:val="00A0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Rar$DIa0.124\Post-80-ot-20.05.2019g.Pasport-bezopasnosti-territorii-Atagaj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Windows\TEMP\Rar$DIa0.124\Post-80-ot-20.05.2019g.Pasport-bezopasnosti-territorii-Atagaj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Windows\TEMP\Rar$DIa0.124\Post-80-ot-20.05.2019g.Pasport-bezopasnosti-territorii-Atagaj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Windows\TEMP\Rar$DIa0.124\Post-80-ot-20.05.2019g.Pasport-bezopasnosti-territorii-Atagaj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Windows\TEMP\Rar$DIa0.124\Post-80-ot-20.05.2019g.Pasport-bezopasnosti-territorii-Atagaj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6480</Words>
  <Characters>36939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24</cp:revision>
  <cp:lastPrinted>2020-11-02T06:07:00Z</cp:lastPrinted>
  <dcterms:created xsi:type="dcterms:W3CDTF">2020-10-21T03:49:00Z</dcterms:created>
  <dcterms:modified xsi:type="dcterms:W3CDTF">2020-11-02T06:09:00Z</dcterms:modified>
</cp:coreProperties>
</file>