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11" w:rsidRPr="000C2C28" w:rsidRDefault="00701511" w:rsidP="00701511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C2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2C28">
        <w:rPr>
          <w:rFonts w:ascii="Times New Roman" w:hAnsi="Times New Roman" w:cs="Times New Roman"/>
          <w:sz w:val="24"/>
          <w:szCs w:val="24"/>
        </w:rPr>
        <w:t xml:space="preserve">  </w:t>
      </w:r>
      <w:r w:rsidRPr="000C2C2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НИЖНЕБУРБУКСКОГО СЕЛЬСКОГО ПОСЕЛЕНИЯ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  <w:sectPr w:rsidR="00701511" w:rsidRPr="000C2C28" w:rsidSect="00DE702E">
          <w:footerReference w:type="default" r:id="rId7"/>
          <w:pgSz w:w="11909" w:h="16838"/>
          <w:pgMar w:top="250" w:right="2303" w:bottom="1613" w:left="2289" w:header="0" w:footer="3" w:gutter="0"/>
          <w:cols w:space="720"/>
          <w:noEndnote/>
          <w:docGrid w:linePitch="360"/>
        </w:sectPr>
      </w:pPr>
      <w:r w:rsidRPr="000C2C2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01511" w:rsidRPr="00E01CDB" w:rsidRDefault="00701511" w:rsidP="007015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01511" w:rsidRPr="00E01CDB" w:rsidRDefault="00701511" w:rsidP="00701511">
      <w:pPr>
        <w:pStyle w:val="a5"/>
        <w:jc w:val="center"/>
        <w:rPr>
          <w:rFonts w:ascii="Times New Roman" w:hAnsi="Times New Roman" w:cs="Times New Roman"/>
          <w:sz w:val="24"/>
          <w:szCs w:val="24"/>
        </w:rPr>
        <w:sectPr w:rsidR="00701511" w:rsidRPr="00E01CD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01511" w:rsidRPr="00E061FB" w:rsidRDefault="00701511" w:rsidP="00701511">
      <w:pPr>
        <w:pStyle w:val="a5"/>
        <w:rPr>
          <w:rFonts w:ascii="Times New Roman" w:hAnsi="Times New Roman" w:cs="Times New Roman"/>
          <w:sz w:val="28"/>
          <w:szCs w:val="28"/>
        </w:rPr>
        <w:sectPr w:rsidR="00701511" w:rsidRPr="00E061FB" w:rsidSect="00DE702E">
          <w:type w:val="continuous"/>
          <w:pgSz w:w="11909" w:h="16838"/>
          <w:pgMar w:top="250" w:right="569" w:bottom="1613" w:left="84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DE702E">
        <w:rPr>
          <w:rFonts w:ascii="Times New Roman" w:hAnsi="Times New Roman" w:cs="Times New Roman"/>
          <w:sz w:val="28"/>
          <w:szCs w:val="28"/>
        </w:rPr>
        <w:t>«30</w:t>
      </w:r>
      <w:r>
        <w:rPr>
          <w:rFonts w:ascii="Times New Roman" w:hAnsi="Times New Roman" w:cs="Times New Roman"/>
          <w:sz w:val="28"/>
          <w:szCs w:val="28"/>
        </w:rPr>
        <w:t xml:space="preserve">» июня </w:t>
      </w:r>
      <w:r w:rsidRPr="00E061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E061F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DE702E">
        <w:rPr>
          <w:rFonts w:ascii="Times New Roman" w:hAnsi="Times New Roman" w:cs="Times New Roman"/>
          <w:sz w:val="28"/>
          <w:szCs w:val="28"/>
        </w:rPr>
        <w:t xml:space="preserve">                        № 26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01511" w:rsidRPr="00E061FB" w:rsidRDefault="00701511" w:rsidP="00701511">
      <w:pPr>
        <w:rPr>
          <w:sz w:val="28"/>
          <w:szCs w:val="28"/>
        </w:rPr>
      </w:pPr>
    </w:p>
    <w:p w:rsidR="00701511" w:rsidRPr="00E061FB" w:rsidRDefault="00701511" w:rsidP="00701511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E061FB">
        <w:rPr>
          <w:rFonts w:ascii="Times New Roman" w:hAnsi="Times New Roman" w:cs="Times New Roman"/>
          <w:sz w:val="28"/>
          <w:szCs w:val="28"/>
        </w:rPr>
        <w:t xml:space="preserve">                               д.Нижний Бурбук</w:t>
      </w:r>
    </w:p>
    <w:p w:rsidR="00701511" w:rsidRPr="00A37B3A" w:rsidRDefault="00701511" w:rsidP="00701511">
      <w:pPr>
        <w:pStyle w:val="26"/>
        <w:shd w:val="clear" w:color="auto" w:fill="auto"/>
        <w:spacing w:after="262" w:line="322" w:lineRule="exact"/>
        <w:ind w:left="140"/>
        <w:jc w:val="left"/>
        <w:rPr>
          <w:sz w:val="28"/>
          <w:szCs w:val="28"/>
        </w:rPr>
      </w:pPr>
      <w:r w:rsidRPr="00A37B3A">
        <w:rPr>
          <w:sz w:val="28"/>
          <w:szCs w:val="28"/>
        </w:rPr>
        <w:t>О внесении изменений в муниципальную программу «Социально-экономическое развитие территории Нижнебурбукского сельского поселения на 2018-2022гг»</w:t>
      </w:r>
      <w:r>
        <w:rPr>
          <w:sz w:val="28"/>
          <w:szCs w:val="28"/>
        </w:rPr>
        <w:t xml:space="preserve"> от 15.11.2017 г. № 32  ( с изменениями от 27.12.2017 г. № 45, от 27.02.2018 г. № 9, от 27.04.2018 г №18, от 09.08.2018 г. № 25,  от  07.09.2018 г. № 28а, от 24.09.2018 г. № 33, от 30.10.2018 г. № 35, от 09.11.2018 г. № 36а, от 25.12.2018 г. № 42, от 09.01.2019 г. № 1, от 22.02.2019 г. № 12, от 24.04.2019 г. № 23, от 03.06.2019 г. № 26, от 09.08.2019 г. № 39, от 09.09.2019 г. № 45, от 11.10.2019 г. № 48, от 28.10.2019 г. № 48а, от 08.11.2019 г. № 53 , от 20.12.2019 г. № 56, от 23.12.2019 г. № 57, от 24.01.2020 г. № 2, от 07.02.2020 г. №7, от 20.03.2020 г. № 12 </w:t>
      </w:r>
      <w:r w:rsidR="00DE702E">
        <w:rPr>
          <w:sz w:val="28"/>
          <w:szCs w:val="28"/>
        </w:rPr>
        <w:t>, от 06.06.2020 г. № 21</w:t>
      </w:r>
      <w:r>
        <w:rPr>
          <w:sz w:val="28"/>
          <w:szCs w:val="28"/>
        </w:rPr>
        <w:t xml:space="preserve"> )</w:t>
      </w:r>
    </w:p>
    <w:p w:rsidR="00701511" w:rsidRDefault="00701511" w:rsidP="00701511">
      <w:pPr>
        <w:pStyle w:val="a5"/>
        <w:rPr>
          <w:rFonts w:ascii="Times New Roman" w:hAnsi="Times New Roman" w:cs="Times New Roman"/>
          <w:sz w:val="28"/>
          <w:szCs w:val="28"/>
        </w:rPr>
      </w:pPr>
      <w:r w:rsidRPr="00A37B3A">
        <w:rPr>
          <w:rFonts w:ascii="Times New Roman" w:hAnsi="Times New Roman" w:cs="Times New Roman"/>
          <w:sz w:val="28"/>
          <w:szCs w:val="28"/>
        </w:rPr>
        <w:t xml:space="preserve">              Руководствуясь Федеральным Законом № 131-ФЗ от 06.10.2003г. «Об общих принципах организации местного самоуправления в Российской Федерации», Федеральным Зако</w:t>
      </w:r>
      <w:r>
        <w:rPr>
          <w:rFonts w:ascii="Times New Roman" w:hAnsi="Times New Roman" w:cs="Times New Roman"/>
          <w:sz w:val="28"/>
          <w:szCs w:val="28"/>
        </w:rPr>
        <w:t>ном № 172-ФЗ от 28.06.2014 г. «</w:t>
      </w:r>
      <w:r w:rsidRPr="00A37B3A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Федерации, постановлением администрации Нижнебурбукского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№ 28 от 17.06.2016 г</w:t>
      </w:r>
      <w:r w:rsidRPr="00A37B3A">
        <w:rPr>
          <w:rFonts w:ascii="Times New Roman" w:hAnsi="Times New Roman" w:cs="Times New Roman"/>
          <w:sz w:val="28"/>
          <w:szCs w:val="28"/>
        </w:rPr>
        <w:t xml:space="preserve">. « Об отдельных вопросах разработки и корректировки документов стратегического планирования Нижнебурбукского сельского поселения», постановлением администрации Нижнебурбукского сельского поселения от 15.01.2015 г № 2 «Об утверждении Положения о порядке принятия решений о разработке муниципальных программ Нижнебурбукского сельского поселения и их </w:t>
      </w:r>
      <w:r>
        <w:rPr>
          <w:rFonts w:ascii="Times New Roman" w:hAnsi="Times New Roman" w:cs="Times New Roman"/>
          <w:sz w:val="28"/>
          <w:szCs w:val="28"/>
        </w:rPr>
        <w:t>формирования и реализации»</w:t>
      </w:r>
      <w:r w:rsidRPr="00A37B3A">
        <w:rPr>
          <w:rFonts w:ascii="Times New Roman" w:hAnsi="Times New Roman" w:cs="Times New Roman"/>
          <w:sz w:val="28"/>
          <w:szCs w:val="28"/>
        </w:rPr>
        <w:t>,  Уставом Нижнебурбукского муниципального образования, с целью повышения качества жизни населения, стабилизации социально-экономического положения на территории Нижнебурбукского сельского поселения</w:t>
      </w:r>
    </w:p>
    <w:p w:rsidR="00701511" w:rsidRPr="00A37B3A" w:rsidRDefault="00701511" w:rsidP="007015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01511" w:rsidRPr="000C2C28" w:rsidRDefault="00701511" w:rsidP="00701511">
      <w:pPr>
        <w:pStyle w:val="16"/>
        <w:shd w:val="clear" w:color="auto" w:fill="auto"/>
        <w:spacing w:after="202" w:line="260" w:lineRule="exact"/>
        <w:ind w:left="240"/>
        <w:jc w:val="center"/>
        <w:rPr>
          <w:b/>
          <w:sz w:val="28"/>
          <w:szCs w:val="28"/>
        </w:rPr>
      </w:pPr>
      <w:r w:rsidRPr="000C2C28">
        <w:rPr>
          <w:b/>
          <w:sz w:val="28"/>
          <w:szCs w:val="28"/>
        </w:rPr>
        <w:t>ПОСТАНАВЛЯЮ:</w:t>
      </w:r>
    </w:p>
    <w:p w:rsidR="00701511" w:rsidRDefault="00701511" w:rsidP="00701511">
      <w:pPr>
        <w:pStyle w:val="16"/>
        <w:numPr>
          <w:ilvl w:val="0"/>
          <w:numId w:val="26"/>
        </w:numPr>
        <w:shd w:val="clear" w:color="auto" w:fill="auto"/>
        <w:spacing w:line="322" w:lineRule="exact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Внести </w:t>
      </w:r>
      <w:r w:rsidRPr="00A37B3A">
        <w:rPr>
          <w:sz w:val="28"/>
          <w:szCs w:val="28"/>
        </w:rPr>
        <w:t>изменения в муниципальную программу «Социально-экономическое развитие территории Нижнебурбукского сельского поселения на 2018-2022гг»</w:t>
      </w:r>
      <w:r>
        <w:rPr>
          <w:sz w:val="28"/>
          <w:szCs w:val="28"/>
        </w:rPr>
        <w:t>, утвержденную постановлением администрации № 32 от 15.11.2017 года</w:t>
      </w:r>
      <w:r w:rsidRPr="00A37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 с изменениями от  27.12.2017 г № 45, от 27.02.2018 г. № 9, от 27.04.2018 г. № 18, от 09.08.2018 г. № 25, от 07.09.2018 г. № 28а, от 24.09.2018 г. № 33, от 30.10.2018 г. № 35,от 09.11.2018 г. № 36а, от 25.12.2018 г. № 42, от 09.01.2019 г. № 1, от 22.02.2019 г. №12, от 24.04.2019 г. № 23, от 03.06.2019 г. № 26, от 09.08.2019 г. № 39, от </w:t>
      </w:r>
      <w:r>
        <w:rPr>
          <w:sz w:val="28"/>
          <w:szCs w:val="28"/>
        </w:rPr>
        <w:lastRenderedPageBreak/>
        <w:t>09.09.2019 г. № 45, от 11.10.2019 г. № 48, от 28.10.2019 г. № 48а, от 08.11.2019 г. № 53,  от 20.12.2019 г. № 56, от  23.12.2019 г. № 57, от 24.01.2020 г. № 2, от 07.02.2020 г. № 7, от 20.03.2020 г. № 12</w:t>
      </w:r>
      <w:r w:rsidR="00DE702E">
        <w:rPr>
          <w:sz w:val="28"/>
          <w:szCs w:val="28"/>
        </w:rPr>
        <w:t>, от 06.06.2020 г. № 21</w:t>
      </w:r>
      <w:r>
        <w:rPr>
          <w:sz w:val="28"/>
          <w:szCs w:val="28"/>
        </w:rPr>
        <w:t xml:space="preserve"> )</w:t>
      </w:r>
      <w:r w:rsidRPr="00A37B3A">
        <w:rPr>
          <w:sz w:val="28"/>
          <w:szCs w:val="28"/>
        </w:rPr>
        <w:t>:</w:t>
      </w:r>
    </w:p>
    <w:p w:rsidR="00701511" w:rsidRPr="00027F88" w:rsidRDefault="00701511" w:rsidP="0070151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7F88">
        <w:rPr>
          <w:rFonts w:ascii="Times New Roman" w:hAnsi="Times New Roman"/>
          <w:bCs/>
          <w:sz w:val="27"/>
          <w:szCs w:val="27"/>
        </w:rPr>
        <w:t xml:space="preserve">1.1. </w:t>
      </w:r>
      <w:r w:rsidRPr="00027F88">
        <w:rPr>
          <w:rFonts w:ascii="Times New Roman" w:hAnsi="Times New Roman"/>
          <w:color w:val="000000"/>
          <w:sz w:val="28"/>
          <w:szCs w:val="28"/>
        </w:rPr>
        <w:t>Строку «</w:t>
      </w:r>
      <w:r w:rsidRPr="00027F88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027F88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7180"/>
      </w:tblGrid>
      <w:tr w:rsidR="00701511" w:rsidTr="00DE702E">
        <w:trPr>
          <w:trHeight w:val="286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1511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1511" w:rsidRPr="00CE4DA5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составляет: 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год-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CF72F5">
              <w:rPr>
                <w:rFonts w:ascii="Times New Roman" w:hAnsi="Times New Roman"/>
                <w:sz w:val="28"/>
                <w:szCs w:val="28"/>
              </w:rPr>
              <w:t>8170,0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Pr="00DB0D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год-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9586,0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FE3DF2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год- </w:t>
            </w:r>
            <w:r w:rsidR="00FE3DF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FE3DF2" w:rsidRPr="00FE3DF2">
              <w:rPr>
                <w:rFonts w:ascii="Times New Roman" w:hAnsi="Times New Roman"/>
                <w:color w:val="FF0000"/>
                <w:sz w:val="28"/>
                <w:szCs w:val="24"/>
                <w:lang w:eastAsia="ar-SA"/>
              </w:rPr>
              <w:t>9644,7</w:t>
            </w:r>
            <w:r w:rsidRPr="00FE3DF2">
              <w:rPr>
                <w:rFonts w:ascii="Times New Roman" w:hAnsi="Times New Roman"/>
                <w:color w:val="FF0000"/>
                <w:sz w:val="28"/>
                <w:szCs w:val="28"/>
              </w:rPr>
              <w:t>тыс. руб.;</w:t>
            </w:r>
          </w:p>
          <w:p w:rsidR="00701511" w:rsidRPr="00FE3DF2" w:rsidRDefault="00FE3DF2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E3D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2021 год-  6456,9</w:t>
            </w:r>
            <w:r w:rsidR="00701511" w:rsidRPr="00FE3D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701511" w:rsidRPr="00FE3D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тыс.руб</w:t>
            </w:r>
            <w:proofErr w:type="spellEnd"/>
            <w:r w:rsidR="00701511" w:rsidRPr="00FE3D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.;</w:t>
            </w:r>
          </w:p>
          <w:p w:rsidR="00701511" w:rsidRPr="00D13D50" w:rsidRDefault="00FE3DF2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E3D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2022 год -  6008,7</w:t>
            </w:r>
            <w:r w:rsidR="00701511" w:rsidRPr="00FE3D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701511" w:rsidRPr="00FE3D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тыс.руб</w:t>
            </w:r>
            <w:proofErr w:type="spellEnd"/>
            <w:r w:rsidR="00701511" w:rsidRPr="00D13D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бюджета Нижнебурбукского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 составляет: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год-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7207,7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год-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9260,3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год- </w:t>
            </w:r>
            <w:r w:rsidR="00CF7B8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7707,0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F7B88">
              <w:rPr>
                <w:rFonts w:ascii="Times New Roman" w:hAnsi="Times New Roman" w:cs="Times New Roman"/>
                <w:sz w:val="28"/>
                <w:szCs w:val="28"/>
              </w:rPr>
              <w:t>од- 6130,0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F7B88">
              <w:rPr>
                <w:rFonts w:ascii="Times New Roman" w:hAnsi="Times New Roman" w:cs="Times New Roman"/>
                <w:sz w:val="28"/>
                <w:szCs w:val="28"/>
              </w:rPr>
              <w:t>од -5678,9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48A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год-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год-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год-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200,5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од- 0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-0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48A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-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345,9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FF0000"/>
                <w:sz w:val="28"/>
                <w:szCs w:val="24"/>
                <w:lang w:eastAsia="ar-SA"/>
              </w:rPr>
              <w:t xml:space="preserve"> </w:t>
            </w:r>
            <w:r w:rsidRPr="007D511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210,6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1611,6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- 200,7тыс.руб.;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0,7тыс.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год-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616,4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год- </w:t>
            </w:r>
            <w:r w:rsidRPr="007D5116">
              <w:rPr>
                <w:rFonts w:ascii="Times New Roman" w:hAnsi="Times New Roman"/>
                <w:sz w:val="28"/>
                <w:szCs w:val="24"/>
                <w:lang w:eastAsia="ar-SA"/>
              </w:rPr>
              <w:t>115,1</w:t>
            </w:r>
            <w:r w:rsidRPr="007D51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год-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125,6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од- 126,2тыс.руб.;</w:t>
            </w:r>
          </w:p>
          <w:p w:rsidR="00701511" w:rsidRPr="0015687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– 129,1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Обеспечение деятельности главы Нижнебурбукского сельского поселения и </w:t>
      </w:r>
      <w:r>
        <w:rPr>
          <w:rFonts w:ascii="Times New Roman" w:hAnsi="Times New Roman"/>
          <w:sz w:val="28"/>
          <w:szCs w:val="24"/>
        </w:rPr>
        <w:lastRenderedPageBreak/>
        <w:t>администрации Нижнебурбукского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CF72F5">
              <w:rPr>
                <w:rFonts w:ascii="Times New Roman" w:hAnsi="Times New Roman"/>
                <w:sz w:val="28"/>
                <w:szCs w:val="24"/>
                <w:lang w:eastAsia="ar-SA"/>
              </w:rPr>
              <w:t>4187,6</w:t>
            </w:r>
            <w:r w:rsidRPr="00CF72F5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. руб.;</w:t>
            </w:r>
          </w:p>
          <w:p w:rsidR="00701511" w:rsidRPr="00DB0D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5015,6 тыс. руб.;</w:t>
            </w:r>
          </w:p>
          <w:p w:rsidR="00701511" w:rsidRPr="00DB0D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4103,6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B0D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CF7B8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3903,6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B0D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CF7B8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3913,5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18013,6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2437,6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4899,8тыс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3977,3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9F5C4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3776,7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9F5C4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3783,7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бюджета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 :</w:t>
            </w:r>
            <w:proofErr w:type="gramEnd"/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  - 0,7тыс.руб.;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0,7тыс.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76,2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115,1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125,6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  -  126,2тыс.руб.;</w:t>
            </w:r>
          </w:p>
          <w:p w:rsidR="00701511" w:rsidRPr="00FA48A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129,1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Повышение эффективности бюджетных </w:t>
      </w:r>
      <w:proofErr w:type="gramStart"/>
      <w:r>
        <w:rPr>
          <w:rFonts w:ascii="Times New Roman" w:hAnsi="Times New Roman"/>
          <w:sz w:val="28"/>
          <w:szCs w:val="24"/>
        </w:rPr>
        <w:t xml:space="preserve">расходов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proofErr w:type="gramEnd"/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7,4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7,2 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  3,6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3,6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13D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3,6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</w:t>
            </w:r>
            <w:r w:rsidRPr="00D13D50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7,4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3,6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3,6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3,6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1511" w:rsidRPr="00FA48A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Развитие </w:t>
      </w:r>
      <w:proofErr w:type="gramStart"/>
      <w:r>
        <w:rPr>
          <w:rFonts w:ascii="Times New Roman" w:hAnsi="Times New Roman"/>
          <w:sz w:val="28"/>
          <w:szCs w:val="24"/>
        </w:rPr>
        <w:t xml:space="preserve">инфраструктуры </w:t>
      </w:r>
      <w:r w:rsidRPr="00B25456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B25456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1030,4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1614,8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 –  </w:t>
            </w:r>
            <w:r w:rsidR="009F5C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1547,4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1053,6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1130,3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912,9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1496,0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9F5C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1135,1</w:t>
            </w:r>
            <w:bookmarkStart w:id="0" w:name="_GoBack"/>
            <w:bookmarkEnd w:id="0"/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893,6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930,3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год-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год-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год-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200,5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од- 0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-0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48A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117,5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118,8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211,8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 160,0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1511" w:rsidRPr="00FA48A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>беспече</w:t>
      </w:r>
      <w:r>
        <w:rPr>
          <w:rFonts w:ascii="Times New Roman" w:hAnsi="Times New Roman"/>
          <w:sz w:val="28"/>
          <w:szCs w:val="28"/>
        </w:rPr>
        <w:t xml:space="preserve">ние комплексного пространственного и территориального развития 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45,0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55,2 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 10,0тыс.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10,0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10,0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 сельского поселения составляет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45,0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10,0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1511" w:rsidRPr="00FA48A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Обеспечение комплексных мер безопасности 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6,2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116,8 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65,1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30,5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30,5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6,2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116,8тыс.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–30,8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30,5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30,5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34,3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1511" w:rsidRPr="00FA48A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1.7 .</w:t>
      </w:r>
      <w:proofErr w:type="gramEnd"/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proofErr w:type="gramStart"/>
      <w:r>
        <w:rPr>
          <w:rFonts w:ascii="Times New Roman" w:hAnsi="Times New Roman"/>
          <w:sz w:val="28"/>
          <w:szCs w:val="24"/>
        </w:rPr>
        <w:t>« Развитие</w:t>
      </w:r>
      <w:proofErr w:type="gramEnd"/>
      <w:r>
        <w:rPr>
          <w:rFonts w:ascii="Times New Roman" w:hAnsi="Times New Roman"/>
          <w:sz w:val="28"/>
          <w:szCs w:val="24"/>
        </w:rPr>
        <w:t xml:space="preserve"> сферы культуры и сорта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2893,4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0E576A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2776,4</w:t>
            </w:r>
            <w:r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0E576A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–3915,0</w:t>
            </w:r>
            <w:r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0E576A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0E576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1455,6</w:t>
            </w:r>
            <w:r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1B0A58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Pr="000E576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920,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8</w:t>
            </w:r>
            <w:r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</w:t>
            </w:r>
            <w:r w:rsidRPr="001B0A58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2125,5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2685,3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2550,2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1415,6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920,8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227,7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91,1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1364,8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40,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 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540,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701511" w:rsidRPr="00887FF3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1511" w:rsidRPr="00666AFD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AFD">
        <w:rPr>
          <w:rFonts w:ascii="Times New Roman" w:hAnsi="Times New Roman"/>
          <w:bCs/>
          <w:sz w:val="28"/>
          <w:szCs w:val="28"/>
        </w:rPr>
        <w:t>2. Опубликовать настоящее постановление в газете «</w:t>
      </w:r>
      <w:proofErr w:type="spellStart"/>
      <w:r w:rsidRPr="00666AFD">
        <w:rPr>
          <w:rFonts w:ascii="Times New Roman" w:hAnsi="Times New Roman"/>
          <w:bCs/>
          <w:sz w:val="28"/>
          <w:szCs w:val="28"/>
        </w:rPr>
        <w:t>Нижнебурбукский</w:t>
      </w:r>
      <w:proofErr w:type="spellEnd"/>
      <w:r w:rsidRPr="00666AFD">
        <w:rPr>
          <w:rFonts w:ascii="Times New Roman" w:hAnsi="Times New Roman"/>
          <w:bCs/>
          <w:sz w:val="28"/>
          <w:szCs w:val="28"/>
        </w:rPr>
        <w:t xml:space="preserve"> вестник» и разместить на официальном </w:t>
      </w:r>
      <w:r w:rsidRPr="00666AFD">
        <w:rPr>
          <w:rFonts w:ascii="Times New Roman" w:hAnsi="Times New Roman"/>
          <w:sz w:val="28"/>
          <w:szCs w:val="28"/>
        </w:rPr>
        <w:t>сайте администрации Нижнебурбукского сельского поселения в информационно-телекоммуникационной сети «Интернет».</w:t>
      </w:r>
    </w:p>
    <w:p w:rsidR="00701511" w:rsidRPr="006B6EDC" w:rsidRDefault="00701511" w:rsidP="0070151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lastRenderedPageBreak/>
        <w:t>3.  Контроль исполнения настоящего пост</w:t>
      </w:r>
      <w:r>
        <w:rPr>
          <w:rFonts w:ascii="Times New Roman" w:hAnsi="Times New Roman"/>
          <w:bCs/>
          <w:color w:val="000000"/>
          <w:sz w:val="28"/>
          <w:szCs w:val="28"/>
        </w:rPr>
        <w:t>ановления оставляю за собой.</w:t>
      </w:r>
    </w:p>
    <w:p w:rsidR="00701511" w:rsidRDefault="00701511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01511" w:rsidRPr="00666AFD" w:rsidRDefault="00701511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Глава  Нижнебурбукского</w:t>
      </w:r>
      <w:proofErr w:type="gramEnd"/>
      <w:r w:rsidRPr="00666AFD">
        <w:rPr>
          <w:rFonts w:ascii="Times New Roman" w:hAnsi="Times New Roman"/>
          <w:bCs/>
          <w:sz w:val="28"/>
          <w:szCs w:val="28"/>
        </w:rPr>
        <w:t xml:space="preserve">  </w:t>
      </w:r>
    </w:p>
    <w:p w:rsidR="00701511" w:rsidRPr="00666AFD" w:rsidRDefault="00701511" w:rsidP="00701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С.В.Гапеевцев</w:t>
      </w:r>
      <w:proofErr w:type="spellEnd"/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Pr="00A37B3A" w:rsidRDefault="00701511" w:rsidP="00701511">
      <w:pPr>
        <w:pStyle w:val="16"/>
        <w:shd w:val="clear" w:color="auto" w:fill="auto"/>
        <w:spacing w:line="322" w:lineRule="exact"/>
        <w:rPr>
          <w:sz w:val="28"/>
          <w:szCs w:val="28"/>
        </w:rPr>
      </w:pPr>
    </w:p>
    <w:p w:rsidR="00701511" w:rsidRPr="00A37B3A" w:rsidRDefault="00701511" w:rsidP="00701511">
      <w:pPr>
        <w:framePr w:w="2429" w:h="2261" w:wrap="around" w:vAnchor="text" w:hAnchor="margin" w:x="5756" w:y="1609"/>
        <w:rPr>
          <w:rFonts w:ascii="Times New Roman" w:hAnsi="Times New Roman" w:cs="Times New Roman"/>
          <w:sz w:val="28"/>
          <w:szCs w:val="28"/>
        </w:rPr>
      </w:pPr>
    </w:p>
    <w:p w:rsidR="00701511" w:rsidRPr="00A37B3A" w:rsidRDefault="00701511" w:rsidP="00701511">
      <w:pPr>
        <w:pStyle w:val="aff0"/>
        <w:framePr w:w="2159" w:h="261" w:wrap="around" w:vAnchor="text" w:hAnchor="margin" w:x="8194" w:y="2226"/>
        <w:shd w:val="clear" w:color="auto" w:fill="auto"/>
        <w:spacing w:line="260" w:lineRule="exact"/>
        <w:rPr>
          <w:sz w:val="28"/>
          <w:szCs w:val="28"/>
        </w:rPr>
      </w:pPr>
    </w:p>
    <w:p w:rsidR="00701511" w:rsidRPr="00E01CDB" w:rsidRDefault="00701511" w:rsidP="00701511">
      <w:pPr>
        <w:pStyle w:val="ConsPlusNonformat"/>
        <w:rPr>
          <w:rFonts w:ascii="Arial" w:hAnsi="Arial" w:cs="Arial"/>
          <w:sz w:val="24"/>
          <w:szCs w:val="24"/>
        </w:rPr>
        <w:sectPr w:rsidR="00701511" w:rsidRPr="00E01CDB" w:rsidSect="00DE702E">
          <w:type w:val="continuous"/>
          <w:pgSz w:w="11909" w:h="16838"/>
          <w:pgMar w:top="426" w:right="427" w:bottom="1134" w:left="425" w:header="0" w:footer="6" w:gutter="851"/>
          <w:cols w:space="720"/>
          <w:noEndnote/>
          <w:docGrid w:linePitch="360"/>
        </w:sect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>Приложение №3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spellStart"/>
      <w:r w:rsidRPr="001F42C8">
        <w:rPr>
          <w:rFonts w:ascii="Times New Roman" w:hAnsi="Times New Roman" w:cs="Times New Roman"/>
          <w:sz w:val="18"/>
          <w:szCs w:val="18"/>
        </w:rPr>
        <w:t>Нижнебурбукскогого</w:t>
      </w:r>
      <w:proofErr w:type="spellEnd"/>
      <w:r w:rsidRPr="001F42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gramStart"/>
      <w:r w:rsidRPr="001F42C8">
        <w:rPr>
          <w:rFonts w:ascii="Times New Roman" w:hAnsi="Times New Roman" w:cs="Times New Roman"/>
          <w:sz w:val="18"/>
          <w:szCs w:val="18"/>
        </w:rPr>
        <w:t>от</w:t>
      </w:r>
      <w:r w:rsidR="00DE702E">
        <w:rPr>
          <w:rFonts w:ascii="Times New Roman" w:hAnsi="Times New Roman" w:cs="Times New Roman"/>
          <w:sz w:val="18"/>
          <w:szCs w:val="18"/>
        </w:rPr>
        <w:t xml:space="preserve">  30.06.2020</w:t>
      </w:r>
      <w:proofErr w:type="gramEnd"/>
      <w:r w:rsidR="00DE702E">
        <w:rPr>
          <w:rFonts w:ascii="Times New Roman" w:hAnsi="Times New Roman" w:cs="Times New Roman"/>
          <w:sz w:val="18"/>
          <w:szCs w:val="18"/>
        </w:rPr>
        <w:t xml:space="preserve"> г. № 26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 «О внесении изменений   в муниципальную программу </w:t>
      </w:r>
    </w:p>
    <w:p w:rsidR="00701511" w:rsidRPr="001F42C8" w:rsidRDefault="00701511" w:rsidP="00701511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b/>
          <w:sz w:val="18"/>
          <w:szCs w:val="18"/>
          <w:u w:val="single"/>
        </w:rPr>
        <w:t>«</w:t>
      </w:r>
      <w:r w:rsidRPr="001F42C8">
        <w:rPr>
          <w:rFonts w:ascii="Times New Roman" w:hAnsi="Times New Roman" w:cs="Times New Roman"/>
          <w:sz w:val="18"/>
          <w:szCs w:val="18"/>
          <w:u w:val="single"/>
        </w:rPr>
        <w:t xml:space="preserve">Социально-экономическое развитие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  <w:u w:val="single"/>
        </w:rPr>
        <w:t>территории сельского поселения на 2018-2022гг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  <w:r w:rsidRPr="001F42C8">
        <w:rPr>
          <w:rFonts w:ascii="Times New Roman" w:hAnsi="Times New Roman" w:cs="Times New Roman"/>
          <w:b/>
          <w:sz w:val="18"/>
          <w:szCs w:val="18"/>
        </w:rPr>
        <w:t xml:space="preserve">РЕСУРСНОЕ ОБЕСПЕЧЕНИЕ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РЕАЛИЗАЦИИ МУНИЦИПАЛЬНОЙ ПРОГРАММЫ НИЖНЕБУРБУКСКОГО СЕЛЬСКОГО ПОСЕЛЕНИЯ ЗА СЧЕТ </w:t>
      </w:r>
      <w:proofErr w:type="gramStart"/>
      <w:r w:rsidRPr="001F42C8">
        <w:rPr>
          <w:rFonts w:ascii="Times New Roman" w:hAnsi="Times New Roman" w:cs="Times New Roman"/>
          <w:sz w:val="18"/>
          <w:szCs w:val="18"/>
        </w:rPr>
        <w:t>СРЕДСТВ,ПРЕДУСМОТРЕННЫХ</w:t>
      </w:r>
      <w:proofErr w:type="gramEnd"/>
      <w:r w:rsidRPr="001F42C8">
        <w:rPr>
          <w:rFonts w:ascii="Times New Roman" w:hAnsi="Times New Roman" w:cs="Times New Roman"/>
          <w:sz w:val="18"/>
          <w:szCs w:val="18"/>
        </w:rPr>
        <w:t xml:space="preserve"> В БЮДЖЕТЕ НИЖНЕБУРБУКСКОГО СЕЛЬСКОГО ПОСЕЛЕНИЯ ЗА СЧЕТ СРЕДСТВ, ПРЕДУСМОТРЕННЫХ В БЮДЖЕТЕ НИЖНЕБУРБУКСКОГО СЕЛЬСКОГО ПОСЕЛЕНИЯ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701511" w:rsidRPr="001F42C8" w:rsidTr="00DE702E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701511" w:rsidRPr="001F42C8" w:rsidTr="00DE702E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Первый год действия программы (2018г)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(2019г)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(2020г)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(2021г)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(2022г)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«Социально-экономическое развитие территории сельского поселения на 2018-2022 </w:t>
            </w:r>
            <w:proofErr w:type="spellStart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proofErr w:type="spellEnd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д.Нижний Бурбук»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8170,0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9586,0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</w:t>
            </w:r>
            <w:r w:rsidR="00DE702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9644,7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E702E" w:rsidRDefault="00DE702E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E702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6456,9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E702E" w:rsidRDefault="00DE702E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E702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6 008,7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7207,7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9260,3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C04F1" w:rsidRDefault="000C04F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C04F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7707,0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C04F1" w:rsidRDefault="000C04F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C04F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6130,0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C04F1" w:rsidRDefault="000C04F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C04F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5678,9</w:t>
            </w:r>
          </w:p>
        </w:tc>
      </w:tr>
      <w:tr w:rsidR="00701511" w:rsidRPr="001F42C8" w:rsidTr="00DE702E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210,6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1611,6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616,4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129,1</w:t>
            </w:r>
          </w:p>
        </w:tc>
      </w:tr>
      <w:tr w:rsidR="00701511" w:rsidRPr="001F42C8" w:rsidTr="00DE702E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4187,6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E702E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E702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4103,6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E702E" w:rsidRDefault="00DE702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E702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3903,6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E702E" w:rsidRDefault="00DE702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E702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3913,5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4110,7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4899,8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3977,3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C04F1" w:rsidRDefault="000C04F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C04F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3776,7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C04F1" w:rsidRDefault="000C04F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C04F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3783,7</w:t>
            </w:r>
          </w:p>
        </w:tc>
      </w:tr>
      <w:tr w:rsidR="00701511" w:rsidRPr="001F42C8" w:rsidTr="00DE702E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129,1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2774,1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3067,5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E702E" w:rsidRDefault="00DE702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E702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2264,5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E702E" w:rsidRDefault="00DE702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E702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2 274,4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2697,2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2951,7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2334,7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C04F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4F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2137,6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C04F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4F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2144,6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129,1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33,8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258,2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258,2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1.4.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11,5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9,0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1379,6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1 676,4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1379,6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1 676,4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1331,1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Повышение эффективности бюджетных расходов Нижнебурбукского сельского 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3,6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2.1.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3,6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1030,4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1614,8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702E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1 547,4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1053,6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1130,3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912,9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1496,0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C04F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C04F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1135,1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930,3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F1FC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117,5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211,8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665,4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1165,8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960,6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756,0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792,3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665,4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1165,8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960,6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756,0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792,3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210,3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200,5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</w:t>
            </w:r>
            <w:r w:rsidR="00DE702E" w:rsidRPr="00DE702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322,3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233,6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274,0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171,2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C04F1" w:rsidP="00DE702E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4F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110,5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73,6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211,8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160,0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200,0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154,7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174,0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64,0 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64,0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64,0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135,2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158,2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73,7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3.5 « 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909DC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909D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200,5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4.1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55,2</w:t>
            </w:r>
          </w:p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1,8</w:t>
            </w:r>
          </w:p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градостроительной и  землеустроительной деятельности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8,2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  <w:r w:rsidRPr="001F42C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116,8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30,5</w:t>
            </w:r>
          </w:p>
        </w:tc>
      </w:tr>
      <w:tr w:rsidR="00701511" w:rsidRPr="001F42C8" w:rsidTr="00DE702E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116,8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5.1.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30.3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34,3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5.3.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</w:t>
            </w:r>
            <w:r w:rsidRPr="001F42C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 сферы культуры и спорта на территории Нижнебурбукского сельского 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2893,4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2776,4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01511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3915,0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1455,6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920,8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2125,5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2685,3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01511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2550,2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1415,6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920,8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1364,8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40,0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540,2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6.1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2872,4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2395,1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01511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2506,2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1385,2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890,8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2104,5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2506,2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1385,2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890,8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701511" w:rsidRPr="001F42C8" w:rsidRDefault="00701511" w:rsidP="00DE70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381,3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70,4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</w:tr>
      <w:tr w:rsidR="00701511" w:rsidRPr="001F42C8" w:rsidTr="00DE702E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381,3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6.3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«Развитие домов культуры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1378,8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14,0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1364,8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№4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</w:t>
      </w:r>
      <w:r w:rsidR="000C04F1">
        <w:rPr>
          <w:rFonts w:ascii="Times New Roman" w:hAnsi="Times New Roman" w:cs="Times New Roman"/>
          <w:sz w:val="20"/>
          <w:szCs w:val="20"/>
        </w:rPr>
        <w:t xml:space="preserve"> поселения </w:t>
      </w:r>
      <w:proofErr w:type="gramStart"/>
      <w:r w:rsidR="000C04F1">
        <w:rPr>
          <w:rFonts w:ascii="Times New Roman" w:hAnsi="Times New Roman" w:cs="Times New Roman"/>
          <w:sz w:val="20"/>
          <w:szCs w:val="20"/>
        </w:rPr>
        <w:t>от  30</w:t>
      </w:r>
      <w:r w:rsidR="00971A95">
        <w:rPr>
          <w:rFonts w:ascii="Times New Roman" w:hAnsi="Times New Roman" w:cs="Times New Roman"/>
          <w:sz w:val="20"/>
          <w:szCs w:val="20"/>
        </w:rPr>
        <w:t>.06</w:t>
      </w:r>
      <w:r w:rsidR="000C04F1">
        <w:rPr>
          <w:rFonts w:ascii="Times New Roman" w:hAnsi="Times New Roman" w:cs="Times New Roman"/>
          <w:sz w:val="20"/>
          <w:szCs w:val="20"/>
        </w:rPr>
        <w:t>.2020</w:t>
      </w:r>
      <w:proofErr w:type="gramEnd"/>
      <w:r w:rsidR="000C04F1">
        <w:rPr>
          <w:rFonts w:ascii="Times New Roman" w:hAnsi="Times New Roman" w:cs="Times New Roman"/>
          <w:sz w:val="20"/>
          <w:szCs w:val="20"/>
        </w:rPr>
        <w:t xml:space="preserve">  г №26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« 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внесении изменений   в муниципальную программу </w:t>
      </w:r>
    </w:p>
    <w:p w:rsidR="00701511" w:rsidRPr="00387566" w:rsidRDefault="00701511" w:rsidP="00701511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территории сельского поселения на 2018-2022гг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>ПРОГРОЗНАЯ ( СПРАВОЧНАЯ) ОЦЕНКА РЕСУРСНОГО  ОБЕСПЕЧЕНИЯ РЕАЛИЗАЦИИ</w:t>
      </w:r>
      <w:r>
        <w:rPr>
          <w:rFonts w:ascii="Times New Roman" w:hAnsi="Times New Roman" w:cs="Times New Roman"/>
          <w:b/>
          <w:sz w:val="20"/>
          <w:szCs w:val="20"/>
        </w:rPr>
        <w:t xml:space="preserve"> МУНИЦИПАЛЬНОЙ ПРОГРАММЫ НИЖНЕБУРБУКСКОГО СЕЛЬСКОГО ПОСЕЛЕНИЯ </w:t>
      </w:r>
      <w:r>
        <w:rPr>
          <w:rFonts w:ascii="Times New Roman" w:hAnsi="Times New Roman" w:cs="Times New Roman"/>
          <w:b/>
          <w:sz w:val="20"/>
          <w:szCs w:val="20"/>
        </w:rPr>
        <w:br/>
        <w:t>ЗА СЧЕТ ВСЕХ ИСТОЧНИКОВ ФИНАНСИРОВАНИЯ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701511" w:rsidRPr="00387566" w:rsidTr="00DE702E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8756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8756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8756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8756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701511" w:rsidRPr="00387566" w:rsidTr="00DE702E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87566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87566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87566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8756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год действия программы 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год действия программы</w:t>
            </w:r>
          </w:p>
          <w:p w:rsidR="00701511" w:rsidRPr="0038756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Третий год действия программы </w:t>
            </w:r>
          </w:p>
          <w:p w:rsidR="00701511" w:rsidRPr="0038756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 год действия программы</w:t>
            </w:r>
          </w:p>
          <w:p w:rsidR="00701511" w:rsidRPr="0038756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завершения действия программы </w:t>
            </w:r>
          </w:p>
          <w:p w:rsidR="00701511" w:rsidRPr="0038756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01511" w:rsidRPr="00387566" w:rsidTr="00DE702E">
        <w:trPr>
          <w:trHeight w:val="12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8756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8756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8756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8756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8756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8756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8756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8756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C04F1" w:rsidRPr="00387566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2018-2022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</w:p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 КДЦ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д.Нижний Бурбук»</w:t>
            </w:r>
          </w:p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8170,0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9586,0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9644,7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DE702E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E702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6456,9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DE702E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E702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6 008,7</w:t>
            </w:r>
          </w:p>
        </w:tc>
      </w:tr>
      <w:tr w:rsidR="000C04F1" w:rsidRPr="00387566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7207,7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9260,3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0C04F1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C04F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7707,0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0C04F1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C04F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6130,0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0C04F1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C04F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5678,9</w:t>
            </w:r>
          </w:p>
        </w:tc>
      </w:tr>
      <w:tr w:rsidR="000C04F1" w:rsidRPr="00387566" w:rsidTr="00DE702E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210,6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1611,6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</w:tr>
      <w:tr w:rsidR="000C04F1" w:rsidRPr="00387566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бюджета, предусмотренные в 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616,4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129,1</w:t>
            </w:r>
          </w:p>
        </w:tc>
      </w:tr>
      <w:tr w:rsidR="000C04F1" w:rsidRPr="00387566" w:rsidTr="00DE702E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1</w:t>
            </w:r>
          </w:p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4187,6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DE702E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E702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4103,6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DE702E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E702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3903,6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DE702E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E702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3913,5</w:t>
            </w:r>
          </w:p>
        </w:tc>
      </w:tr>
      <w:tr w:rsidR="000C04F1" w:rsidRPr="00387566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4110,7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4899,8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063CFE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3977,3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0C04F1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C04F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3776,7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0C04F1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C04F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3783,7</w:t>
            </w:r>
          </w:p>
        </w:tc>
      </w:tr>
      <w:tr w:rsidR="000C04F1" w:rsidRPr="00387566" w:rsidTr="00DE702E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063CFE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063CFE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0C04F1" w:rsidRPr="00387566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063CFE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129,1</w:t>
            </w:r>
          </w:p>
        </w:tc>
      </w:tr>
      <w:tr w:rsidR="000C04F1" w:rsidRPr="00387566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063CFE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1.1.</w:t>
            </w:r>
          </w:p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2774,1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3067,5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DE702E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E702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2264,5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DE702E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E702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2 274,4</w:t>
            </w:r>
          </w:p>
        </w:tc>
      </w:tr>
      <w:tr w:rsidR="000C04F1" w:rsidRPr="00387566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2697,2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2951,7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2334,7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4F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2137,6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4F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2144,6</w:t>
            </w:r>
          </w:p>
        </w:tc>
      </w:tr>
      <w:tr w:rsidR="000C04F1" w:rsidRPr="00387566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0C04F1" w:rsidRPr="00387566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129,1</w:t>
            </w:r>
          </w:p>
        </w:tc>
      </w:tr>
      <w:tr w:rsidR="000C04F1" w:rsidRPr="00387566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1.2</w:t>
            </w:r>
          </w:p>
          <w:p w:rsidR="000C04F1" w:rsidRPr="00387566" w:rsidRDefault="000C04F1" w:rsidP="000C04F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0C04F1" w:rsidRPr="00387566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0C04F1" w:rsidRPr="00387566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1.3.</w:t>
            </w:r>
          </w:p>
          <w:p w:rsidR="000C04F1" w:rsidRPr="00212B2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063CFE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33,8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063CFE" w:rsidRDefault="000C04F1" w:rsidP="000C04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258,2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063CFE" w:rsidRDefault="000C04F1" w:rsidP="000C04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063CFE" w:rsidRDefault="000C04F1" w:rsidP="000C04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063CFE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1F42C8" w:rsidRDefault="000C04F1" w:rsidP="000C04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258,2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1F42C8" w:rsidRDefault="000C04F1" w:rsidP="000C04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1F42C8" w:rsidRDefault="000C04F1" w:rsidP="000C04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1.4.</w:t>
            </w:r>
          </w:p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063CFE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063CFE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11,5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063CFE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9,0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063CFE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063CFE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1.5.</w:t>
            </w:r>
          </w:p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063CFE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063CFE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063CFE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063CFE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063CFE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8A7770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A77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1.6.</w:t>
            </w:r>
          </w:p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770">
              <w:rPr>
                <w:rFonts w:ascii="Times New Roman" w:hAnsi="Times New Roman" w:cs="Times New Roman"/>
                <w:sz w:val="20"/>
                <w:szCs w:val="20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1379,6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1 676,4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</w:tr>
      <w:tr w:rsidR="000C04F1" w:rsidRPr="00387566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1379,6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1 676,4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1331,1</w:t>
            </w:r>
          </w:p>
        </w:tc>
      </w:tr>
      <w:tr w:rsidR="000C04F1" w:rsidRPr="00387566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Подпрограмма 2</w:t>
            </w:r>
          </w:p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эффективности бюджетных расходов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</w:tr>
      <w:tr w:rsidR="000C04F1" w:rsidRPr="00387566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3,6</w:t>
            </w:r>
          </w:p>
        </w:tc>
      </w:tr>
      <w:tr w:rsidR="000C04F1" w:rsidRPr="00387566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2.1.</w:t>
            </w:r>
          </w:p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 управлении»</w:t>
            </w:r>
          </w:p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</w:tr>
      <w:tr w:rsidR="000C04F1" w:rsidRPr="00387566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3,6</w:t>
            </w:r>
          </w:p>
        </w:tc>
      </w:tr>
      <w:tr w:rsidR="000C04F1" w:rsidRPr="00387566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1030,4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1614,8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1 547,4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1053,6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1130,3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912,9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1496,0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C04F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1135,1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930,3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F1FC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117,5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211,8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CB17C5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3.1</w:t>
            </w:r>
          </w:p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665,4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1165,8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063CFE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960,6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756,0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792,3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665,4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1165,8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063CFE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960,6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756,0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792,3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3.2</w:t>
            </w:r>
          </w:p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210,3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200,5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</w:t>
            </w:r>
            <w:r w:rsidRPr="00DE702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322,3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233,6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274,0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171,2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04F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110,5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73,6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211,8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160,0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200,0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мероприятие3.3</w:t>
            </w:r>
          </w:p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154,7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174,0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64,0 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64,0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64,0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135,2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158,2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73,7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3.5 «Восстановление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мемориальных сооружений и объектов, увековечивающих память погибшим при защите Отечества»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Нижнебурбукского</w:t>
            </w:r>
          </w:p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5909DC" w:rsidRDefault="000C04F1" w:rsidP="000C04F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909D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200,5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4.1</w:t>
            </w:r>
          </w:p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55,2</w:t>
            </w:r>
          </w:p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1,8</w:t>
            </w:r>
          </w:p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A45DCD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45D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Основное мероприятие 4.2. </w:t>
            </w:r>
          </w:p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градостроительной и  землеустроительной деятельности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8,2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  <w:r w:rsidRPr="0038756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116,8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30,5</w:t>
            </w:r>
          </w:p>
        </w:tc>
      </w:tr>
      <w:tr w:rsidR="000C04F1" w:rsidRPr="00387566" w:rsidTr="00DE702E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116,8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5.1.</w:t>
            </w:r>
          </w:p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30.3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34,3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2A7D09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A7D09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0C04F1" w:rsidRPr="002A7D09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7D09">
              <w:rPr>
                <w:rFonts w:ascii="Times New Roman" w:hAnsi="Times New Roman"/>
                <w:sz w:val="18"/>
                <w:szCs w:val="18"/>
              </w:rPr>
              <w:t>дминистрация</w:t>
            </w:r>
          </w:p>
          <w:p w:rsidR="000C04F1" w:rsidRPr="002A7D09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Нижнебурбукского сельского поселения</w:t>
            </w:r>
          </w:p>
          <w:p w:rsidR="000C04F1" w:rsidRPr="00D92850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2A7D09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D92850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D92850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2A7D09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D92850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D92850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2A7D09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D92850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D92850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2A7D09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D92850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D92850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2A7D09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D92850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D92850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2A7D09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2A7D09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A7D09"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5.3.</w:t>
            </w:r>
          </w:p>
          <w:p w:rsidR="000C04F1" w:rsidRPr="00D92850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«У</w:t>
            </w:r>
            <w:r w:rsidRPr="002A7D09">
              <w:rPr>
                <w:rFonts w:ascii="Times New Roman" w:hAnsi="Times New Roman"/>
                <w:sz w:val="20"/>
                <w:szCs w:val="20"/>
                <w:lang w:eastAsia="ru-RU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  <w:r w:rsidRPr="002A7D0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7D09">
              <w:rPr>
                <w:rFonts w:ascii="Times New Roman" w:hAnsi="Times New Roman"/>
                <w:sz w:val="18"/>
                <w:szCs w:val="18"/>
              </w:rPr>
              <w:t>дминистрация</w:t>
            </w:r>
          </w:p>
          <w:p w:rsidR="000C04F1" w:rsidRPr="002A7D09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Нижнебурбукского сельского поселения</w:t>
            </w:r>
          </w:p>
          <w:p w:rsidR="000C04F1" w:rsidRPr="00D92850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2A7D09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D92850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D92850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2A7D09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D92850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D92850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2A7D09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D92850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D92850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2A7D09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D92850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D92850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2A7D09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D92850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D92850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2A7D09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6</w:t>
            </w:r>
          </w:p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 сферы культуры и спорта на территории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МКУК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2893,4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2776,4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8A07C7" w:rsidRDefault="000C04F1" w:rsidP="000C04F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3915,0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1455,6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920,8</w:t>
            </w:r>
          </w:p>
        </w:tc>
      </w:tr>
      <w:tr w:rsidR="000C04F1" w:rsidRPr="00387566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2125,5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2685,3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8A07C7" w:rsidRDefault="000C04F1" w:rsidP="000C04F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2550,2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1415,6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920,8</w:t>
            </w:r>
          </w:p>
        </w:tc>
      </w:tr>
      <w:tr w:rsidR="000C04F1" w:rsidRPr="00387566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8A07C7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8A07C7" w:rsidRDefault="000C04F1" w:rsidP="000C04F1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1364,8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40,0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540,2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8A07C7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8A07C7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6.1</w:t>
            </w:r>
          </w:p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  МКУ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КДЦ д.Нижний Бурбук </w:t>
            </w:r>
          </w:p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2872,4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2395,1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8A07C7" w:rsidRDefault="000C04F1" w:rsidP="000C04F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2506,2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1385,2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890,8</w:t>
            </w:r>
          </w:p>
        </w:tc>
      </w:tr>
      <w:tr w:rsidR="000C04F1" w:rsidRPr="00387566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2104,5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2506,2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1385,2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890,8</w:t>
            </w:r>
          </w:p>
        </w:tc>
      </w:tr>
      <w:tr w:rsidR="000C04F1" w:rsidRPr="00387566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6.2</w:t>
            </w:r>
          </w:p>
          <w:p w:rsidR="000C04F1" w:rsidRPr="00387566" w:rsidRDefault="000C04F1" w:rsidP="000C04F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381,3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70,4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</w:tr>
      <w:tr w:rsidR="000C04F1" w:rsidRPr="002C366E" w:rsidTr="00DE702E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381,3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</w:tr>
      <w:tr w:rsidR="000C04F1" w:rsidRPr="00387566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C04F1" w:rsidRPr="00387566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C04F1" w:rsidRPr="00B6547E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7649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6.3</w:t>
            </w:r>
          </w:p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«Развитие домов культуры поселений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1378,8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C04F1" w:rsidRPr="00B6547E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14,0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C04F1" w:rsidRPr="00B6547E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C04F1" w:rsidRPr="00B6547E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1364,8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C04F1" w:rsidRPr="00B6547E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C04F1" w:rsidRPr="00B6547E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387566" w:rsidRDefault="000C04F1" w:rsidP="000C04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4F1" w:rsidRPr="001F42C8" w:rsidRDefault="000C04F1" w:rsidP="000C04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p w:rsidR="00B41B1A" w:rsidRDefault="00B41B1A"/>
    <w:sectPr w:rsidR="00B41B1A" w:rsidSect="00DE702E">
      <w:headerReference w:type="default" r:id="rId8"/>
      <w:footerReference w:type="default" r:id="rId9"/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907" w:rsidRDefault="00350907">
      <w:pPr>
        <w:spacing w:after="0" w:line="240" w:lineRule="auto"/>
      </w:pPr>
      <w:r>
        <w:separator/>
      </w:r>
    </w:p>
  </w:endnote>
  <w:endnote w:type="continuationSeparator" w:id="0">
    <w:p w:rsidR="00350907" w:rsidRDefault="0035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745869"/>
      <w:docPartObj>
        <w:docPartGallery w:val="Page Numbers (Bottom of Page)"/>
        <w:docPartUnique/>
      </w:docPartObj>
    </w:sdtPr>
    <w:sdtContent>
      <w:p w:rsidR="00CF7B88" w:rsidRDefault="00CF7B8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C49">
          <w:rPr>
            <w:noProof/>
          </w:rPr>
          <w:t>8</w:t>
        </w:r>
        <w:r>
          <w:fldChar w:fldCharType="end"/>
        </w:r>
      </w:p>
    </w:sdtContent>
  </w:sdt>
  <w:p w:rsidR="00CF7B88" w:rsidRDefault="00CF7B8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B88" w:rsidRDefault="00CF7B88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907" w:rsidRDefault="00350907">
      <w:pPr>
        <w:spacing w:after="0" w:line="240" w:lineRule="auto"/>
      </w:pPr>
      <w:r>
        <w:separator/>
      </w:r>
    </w:p>
  </w:footnote>
  <w:footnote w:type="continuationSeparator" w:id="0">
    <w:p w:rsidR="00350907" w:rsidRDefault="00350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B88" w:rsidRDefault="00CF7B8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6C0760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6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006676F"/>
    <w:multiLevelType w:val="hybridMultilevel"/>
    <w:tmpl w:val="D156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EE9"/>
    <w:multiLevelType w:val="hybridMultilevel"/>
    <w:tmpl w:val="59DA7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C02F78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E2BBF"/>
    <w:multiLevelType w:val="singleLevel"/>
    <w:tmpl w:val="10BC78E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33AE7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BA73D8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17" w15:restartNumberingAfterBreak="0">
    <w:nsid w:val="5A10688D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4A7DD4"/>
    <w:multiLevelType w:val="hybridMultilevel"/>
    <w:tmpl w:val="B728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F66072"/>
    <w:multiLevelType w:val="hybridMultilevel"/>
    <w:tmpl w:val="3DF67BA0"/>
    <w:lvl w:ilvl="0" w:tplc="83166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6305D90"/>
    <w:multiLevelType w:val="hybridMultilevel"/>
    <w:tmpl w:val="A494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7"/>
  </w:num>
  <w:num w:numId="4">
    <w:abstractNumId w:val="23"/>
  </w:num>
  <w:num w:numId="5">
    <w:abstractNumId w:val="19"/>
  </w:num>
  <w:num w:numId="6">
    <w:abstractNumId w:val="12"/>
  </w:num>
  <w:num w:numId="7">
    <w:abstractNumId w:val="24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21"/>
  </w:num>
  <w:num w:numId="14">
    <w:abstractNumId w:val="2"/>
  </w:num>
  <w:num w:numId="15">
    <w:abstractNumId w:val="9"/>
  </w:num>
  <w:num w:numId="16">
    <w:abstractNumId w:val="20"/>
  </w:num>
  <w:num w:numId="17">
    <w:abstractNumId w:val="17"/>
  </w:num>
  <w:num w:numId="18">
    <w:abstractNumId w:val="10"/>
  </w:num>
  <w:num w:numId="19">
    <w:abstractNumId w:val="14"/>
  </w:num>
  <w:num w:numId="20">
    <w:abstractNumId w:val="8"/>
  </w:num>
  <w:num w:numId="21">
    <w:abstractNumId w:val="5"/>
  </w:num>
  <w:num w:numId="22">
    <w:abstractNumId w:val="16"/>
  </w:num>
  <w:num w:numId="23">
    <w:abstractNumId w:val="11"/>
  </w:num>
  <w:num w:numId="24">
    <w:abstractNumId w:val="18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14"/>
    <w:rsid w:val="000C04F1"/>
    <w:rsid w:val="002D08E3"/>
    <w:rsid w:val="00350907"/>
    <w:rsid w:val="006E5EDF"/>
    <w:rsid w:val="00701511"/>
    <w:rsid w:val="00971A95"/>
    <w:rsid w:val="009F5C49"/>
    <w:rsid w:val="00B41B1A"/>
    <w:rsid w:val="00CF7B88"/>
    <w:rsid w:val="00DE702E"/>
    <w:rsid w:val="00EC4914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7334"/>
  <w15:chartTrackingRefBased/>
  <w15:docId w15:val="{53A071D2-9A17-4338-9D11-72025FB1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51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01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01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0151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015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7015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0151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4">
    <w:name w:val="Normal (Web)"/>
    <w:basedOn w:val="a"/>
    <w:uiPriority w:val="99"/>
    <w:unhideWhenUsed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01511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6">
    <w:name w:val="Шапка (герб)"/>
    <w:basedOn w:val="a"/>
    <w:rsid w:val="0070151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01511"/>
    <w:pPr>
      <w:ind w:left="720"/>
      <w:contextualSpacing/>
    </w:pPr>
  </w:style>
  <w:style w:type="paragraph" w:styleId="a0">
    <w:name w:val="Body Text"/>
    <w:basedOn w:val="a"/>
    <w:link w:val="a8"/>
    <w:rsid w:val="0070151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701511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rsid w:val="00701511"/>
    <w:rPr>
      <w:rFonts w:ascii="Calibri" w:eastAsiaTheme="minorEastAsia" w:hAnsi="Calibri" w:cs="Calibri"/>
      <w:lang w:eastAsia="ru-RU"/>
    </w:rPr>
  </w:style>
  <w:style w:type="table" w:styleId="a9">
    <w:name w:val="Table Grid"/>
    <w:basedOn w:val="a2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70151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701511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9"/>
    <w:uiPriority w:val="59"/>
    <w:rsid w:val="007015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0151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0151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0151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0151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0151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0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01511"/>
  </w:style>
  <w:style w:type="paragraph" w:styleId="ae">
    <w:name w:val="footer"/>
    <w:basedOn w:val="a"/>
    <w:link w:val="af"/>
    <w:uiPriority w:val="99"/>
    <w:unhideWhenUsed/>
    <w:rsid w:val="0070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01511"/>
  </w:style>
  <w:style w:type="paragraph" w:customStyle="1" w:styleId="Default">
    <w:name w:val="Default"/>
    <w:rsid w:val="00701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rsid w:val="007015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01511"/>
  </w:style>
  <w:style w:type="paragraph" w:styleId="31">
    <w:name w:val="Body Text 3"/>
    <w:basedOn w:val="a"/>
    <w:link w:val="32"/>
    <w:unhideWhenUsed/>
    <w:rsid w:val="007015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01511"/>
    <w:rPr>
      <w:sz w:val="16"/>
      <w:szCs w:val="16"/>
    </w:rPr>
  </w:style>
  <w:style w:type="numbering" w:customStyle="1" w:styleId="11">
    <w:name w:val="Нет списка1"/>
    <w:next w:val="a3"/>
    <w:semiHidden/>
    <w:rsid w:val="00701511"/>
  </w:style>
  <w:style w:type="paragraph" w:styleId="23">
    <w:name w:val="Body Text 2"/>
    <w:basedOn w:val="a"/>
    <w:link w:val="24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701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rsid w:val="00701511"/>
  </w:style>
  <w:style w:type="paragraph" w:styleId="12">
    <w:name w:val="toc 1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1"/>
    <w:link w:val="af1"/>
    <w:rsid w:val="00701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a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0151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015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одержимое таблицы"/>
    <w:basedOn w:val="a"/>
    <w:rsid w:val="0070151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015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5">
    <w:name w:val="Знак"/>
    <w:basedOn w:val="a"/>
    <w:rsid w:val="0070151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FollowedHyperlink"/>
    <w:rsid w:val="00701511"/>
    <w:rPr>
      <w:color w:val="800080"/>
      <w:u w:val="single"/>
    </w:rPr>
  </w:style>
  <w:style w:type="table" w:customStyle="1" w:styleId="15">
    <w:name w:val="Сетка таблицы1"/>
    <w:basedOn w:val="a2"/>
    <w:next w:val="a9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link w:val="ConsNormal0"/>
    <w:rsid w:val="007015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701511"/>
    <w:rPr>
      <w:rFonts w:ascii="Arial" w:eastAsia="Arial" w:hAnsi="Arial" w:cs="Arial"/>
      <w:sz w:val="20"/>
      <w:szCs w:val="20"/>
      <w:lang w:eastAsia="ar-SA"/>
    </w:rPr>
  </w:style>
  <w:style w:type="character" w:styleId="af7">
    <w:name w:val="page number"/>
    <w:basedOn w:val="a1"/>
    <w:rsid w:val="00701511"/>
    <w:rPr>
      <w:rFonts w:cs="Times New Roman"/>
    </w:rPr>
  </w:style>
  <w:style w:type="paragraph" w:customStyle="1" w:styleId="af8">
    <w:name w:val="Нормальный стиль"/>
    <w:basedOn w:val="a"/>
    <w:link w:val="af9"/>
    <w:qFormat/>
    <w:rsid w:val="00701511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a">
    <w:name w:val="норм"/>
    <w:basedOn w:val="af8"/>
    <w:link w:val="afb"/>
    <w:qFormat/>
    <w:rsid w:val="00701511"/>
    <w:pPr>
      <w:spacing w:line="240" w:lineRule="auto"/>
    </w:pPr>
  </w:style>
  <w:style w:type="character" w:customStyle="1" w:styleId="af9">
    <w:name w:val="Нормальный стиль Знак"/>
    <w:basedOn w:val="a1"/>
    <w:link w:val="af8"/>
    <w:rsid w:val="007015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b">
    <w:name w:val="норм Знак"/>
    <w:basedOn w:val="af9"/>
    <w:link w:val="afa"/>
    <w:rsid w:val="007015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c">
    <w:name w:val="Emphasis"/>
    <w:basedOn w:val="a1"/>
    <w:qFormat/>
    <w:rsid w:val="00701511"/>
    <w:rPr>
      <w:i/>
      <w:iCs/>
    </w:rPr>
  </w:style>
  <w:style w:type="paragraph" w:styleId="afd">
    <w:name w:val="Title"/>
    <w:basedOn w:val="a"/>
    <w:next w:val="a"/>
    <w:link w:val="afe"/>
    <w:qFormat/>
    <w:rsid w:val="0070151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e">
    <w:name w:val="Заголовок Знак"/>
    <w:basedOn w:val="a1"/>
    <w:link w:val="afd"/>
    <w:rsid w:val="0070151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5">
    <w:name w:val="Основной текст (2)_"/>
    <w:basedOn w:val="a1"/>
    <w:link w:val="26"/>
    <w:rsid w:val="007015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1"/>
    <w:rsid w:val="00701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ff">
    <w:name w:val="Основной текст_"/>
    <w:basedOn w:val="a1"/>
    <w:link w:val="16"/>
    <w:rsid w:val="007015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0">
    <w:name w:val="Подпись к картинке Exact"/>
    <w:basedOn w:val="a1"/>
    <w:link w:val="aff0"/>
    <w:rsid w:val="0070151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01511"/>
    <w:pPr>
      <w:widowControl w:val="0"/>
      <w:shd w:val="clear" w:color="auto" w:fill="FFFFFF"/>
      <w:spacing w:after="120" w:line="379" w:lineRule="exact"/>
      <w:ind w:hanging="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">
    <w:name w:val="Основной текст1"/>
    <w:basedOn w:val="a"/>
    <w:link w:val="aff"/>
    <w:rsid w:val="007015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0">
    <w:name w:val="Подпись к картинке"/>
    <w:basedOn w:val="a"/>
    <w:link w:val="Exact0"/>
    <w:rsid w:val="007015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ff1">
    <w:name w:val="Balloon Text"/>
    <w:basedOn w:val="a"/>
    <w:link w:val="aff2"/>
    <w:uiPriority w:val="99"/>
    <w:semiHidden/>
    <w:unhideWhenUsed/>
    <w:rsid w:val="0070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701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4437</Words>
  <Characters>25297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9</cp:revision>
  <cp:lastPrinted>2020-07-06T01:42:00Z</cp:lastPrinted>
  <dcterms:created xsi:type="dcterms:W3CDTF">2020-06-10T03:34:00Z</dcterms:created>
  <dcterms:modified xsi:type="dcterms:W3CDTF">2020-07-06T01:42:00Z</dcterms:modified>
</cp:coreProperties>
</file>