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B46FF">
        <w:rPr>
          <w:rFonts w:ascii="Times New Roman" w:hAnsi="Times New Roman" w:cs="Times New Roman"/>
          <w:sz w:val="28"/>
          <w:szCs w:val="28"/>
        </w:rPr>
        <w:t>«25» мая</w:t>
      </w:r>
      <w:r w:rsidR="007A5782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97BDF">
        <w:rPr>
          <w:rFonts w:ascii="Times New Roman" w:hAnsi="Times New Roman" w:cs="Times New Roman"/>
          <w:sz w:val="28"/>
          <w:szCs w:val="28"/>
        </w:rPr>
        <w:t>2020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46FF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 xml:space="preserve">, </w:t>
      </w:r>
      <w:r w:rsidR="0090048E">
        <w:rPr>
          <w:sz w:val="28"/>
          <w:szCs w:val="28"/>
        </w:rPr>
        <w:t xml:space="preserve">от 08.11.2019 г. № 53 , </w:t>
      </w:r>
      <w:r w:rsidR="00B96AF1">
        <w:rPr>
          <w:sz w:val="28"/>
          <w:szCs w:val="28"/>
        </w:rPr>
        <w:t>от 20.12.2019 г. № 56</w:t>
      </w:r>
      <w:r w:rsidR="00597BDF">
        <w:rPr>
          <w:sz w:val="28"/>
          <w:szCs w:val="28"/>
        </w:rPr>
        <w:t>, от 23.12.2019 г. № 57</w:t>
      </w:r>
      <w:r w:rsidR="007A5782">
        <w:rPr>
          <w:sz w:val="28"/>
          <w:szCs w:val="28"/>
        </w:rPr>
        <w:t>, от 24.01.2020 г. № 2</w:t>
      </w:r>
      <w:r w:rsidR="00A4562D">
        <w:rPr>
          <w:sz w:val="28"/>
          <w:szCs w:val="28"/>
        </w:rPr>
        <w:t>, от 07.02.2020 г. №7</w:t>
      </w:r>
      <w:r w:rsidR="006B46FF">
        <w:rPr>
          <w:sz w:val="28"/>
          <w:szCs w:val="28"/>
        </w:rPr>
        <w:t>, от 20.03.2020 г. № 12</w:t>
      </w:r>
      <w:r w:rsidR="00D13D50">
        <w:rPr>
          <w:sz w:val="28"/>
          <w:szCs w:val="28"/>
        </w:rPr>
        <w:t xml:space="preserve"> 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 xml:space="preserve">, от </w:t>
      </w:r>
      <w:r w:rsidR="00442C4B">
        <w:rPr>
          <w:sz w:val="28"/>
          <w:szCs w:val="28"/>
        </w:rPr>
        <w:lastRenderedPageBreak/>
        <w:t>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>,</w:t>
      </w:r>
      <w:r w:rsidR="0090048E">
        <w:rPr>
          <w:sz w:val="28"/>
          <w:szCs w:val="28"/>
        </w:rPr>
        <w:t xml:space="preserve"> от 08.11.2019 г. № 53, </w:t>
      </w:r>
      <w:r w:rsidR="00B96AF1">
        <w:rPr>
          <w:sz w:val="28"/>
          <w:szCs w:val="28"/>
        </w:rPr>
        <w:t xml:space="preserve"> от 20.12.2019 г. № 56</w:t>
      </w:r>
      <w:r w:rsidR="00597BDF">
        <w:rPr>
          <w:sz w:val="28"/>
          <w:szCs w:val="28"/>
        </w:rPr>
        <w:t>, от  23.12.2019 г. № 57</w:t>
      </w:r>
      <w:r w:rsidR="007A5782">
        <w:rPr>
          <w:sz w:val="28"/>
          <w:szCs w:val="28"/>
        </w:rPr>
        <w:t>,</w:t>
      </w:r>
      <w:r w:rsidR="00A4562D">
        <w:rPr>
          <w:sz w:val="28"/>
          <w:szCs w:val="28"/>
        </w:rPr>
        <w:t xml:space="preserve"> от 24.01.2020 г. № 2,</w:t>
      </w:r>
      <w:r w:rsidR="007A5782">
        <w:rPr>
          <w:sz w:val="28"/>
          <w:szCs w:val="28"/>
        </w:rPr>
        <w:t xml:space="preserve"> от 07.02.2020 г. № 7</w:t>
      </w:r>
      <w:r w:rsidR="006B46FF">
        <w:rPr>
          <w:sz w:val="28"/>
          <w:szCs w:val="28"/>
        </w:rPr>
        <w:t>, от 20.03.2020 г. № 12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1F253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9407,8</w:t>
            </w:r>
            <w:r w:rsidR="00D13D50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од-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6452,5</w:t>
            </w:r>
            <w:r w:rsidR="006F4537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27F88" w:rsidRPr="00D13D50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6137,1</w:t>
            </w:r>
            <w:r w:rsidR="00D13D50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13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9260,3</w:t>
            </w:r>
            <w:r w:rsidR="00B74506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1E7BA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7670,6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- 6125,6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5807,3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DB0D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4103,6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3899,2</w:t>
            </w:r>
            <w:r w:rsidR="006F4537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3902,1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3977,3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D13D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A1C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1E7B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1310,6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6B6EDC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1098,7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930,3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од   -   160,0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lastRenderedPageBreak/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07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7076E7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–30,8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34662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–3915,0</w:t>
            </w:r>
            <w:r w:rsidR="001F7968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1B0A5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 w:rsid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2550,2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7076E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19196A" w:rsidRDefault="0019196A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1F42C8">
      <w:pPr>
        <w:pStyle w:val="ConsPlusNonformat"/>
        <w:rPr>
          <w:rFonts w:ascii="Arial" w:hAnsi="Arial" w:cs="Arial"/>
          <w:sz w:val="24"/>
          <w:szCs w:val="24"/>
        </w:rPr>
        <w:sectPr w:rsidR="00387566" w:rsidRPr="00E01CDB" w:rsidSect="0019196A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EB34A1" w:rsidRPr="001F42C8" w:rsidRDefault="00EB34A1" w:rsidP="001F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6CE9" w:rsidRPr="001F42C8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8F1B90" w:rsidRPr="001F42C8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55B7" w:rsidRPr="001F42C8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</w:t>
      </w:r>
      <w:r w:rsidR="00FA4731" w:rsidRPr="001F42C8">
        <w:rPr>
          <w:rFonts w:ascii="Times New Roman" w:hAnsi="Times New Roman" w:cs="Times New Roman"/>
          <w:sz w:val="18"/>
          <w:szCs w:val="18"/>
        </w:rPr>
        <w:t>ьско</w:t>
      </w:r>
      <w:r w:rsidR="006D2D53" w:rsidRPr="001F42C8">
        <w:rPr>
          <w:rFonts w:ascii="Times New Roman" w:hAnsi="Times New Roman" w:cs="Times New Roman"/>
          <w:sz w:val="18"/>
          <w:szCs w:val="18"/>
        </w:rPr>
        <w:t xml:space="preserve">го поселения </w:t>
      </w:r>
      <w:proofErr w:type="gramStart"/>
      <w:r w:rsidR="00CE1119" w:rsidRPr="001F42C8">
        <w:rPr>
          <w:rFonts w:ascii="Times New Roman" w:hAnsi="Times New Roman" w:cs="Times New Roman"/>
          <w:sz w:val="18"/>
          <w:szCs w:val="18"/>
        </w:rPr>
        <w:t>от</w:t>
      </w:r>
      <w:r w:rsidR="006B46FF">
        <w:rPr>
          <w:rFonts w:ascii="Times New Roman" w:hAnsi="Times New Roman" w:cs="Times New Roman"/>
          <w:sz w:val="18"/>
          <w:szCs w:val="18"/>
        </w:rPr>
        <w:t xml:space="preserve">  25.05.2020</w:t>
      </w:r>
      <w:proofErr w:type="gramEnd"/>
      <w:r w:rsidR="006B46FF">
        <w:rPr>
          <w:rFonts w:ascii="Times New Roman" w:hAnsi="Times New Roman" w:cs="Times New Roman"/>
          <w:sz w:val="18"/>
          <w:szCs w:val="18"/>
        </w:rPr>
        <w:t xml:space="preserve"> г. № 18</w:t>
      </w:r>
    </w:p>
    <w:p w:rsidR="00706CE9" w:rsidRPr="001F42C8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  <w:r w:rsidR="009135DA" w:rsidRPr="001F42C8">
        <w:rPr>
          <w:rFonts w:ascii="Times New Roman" w:hAnsi="Times New Roman" w:cs="Times New Roman"/>
          <w:sz w:val="18"/>
          <w:szCs w:val="18"/>
        </w:rPr>
        <w:t>«</w:t>
      </w:r>
      <w:r w:rsidR="008F1B90" w:rsidRPr="001F42C8">
        <w:rPr>
          <w:rFonts w:ascii="Times New Roman" w:hAnsi="Times New Roman" w:cs="Times New Roman"/>
          <w:sz w:val="18"/>
          <w:szCs w:val="18"/>
        </w:rPr>
        <w:t xml:space="preserve">О внесении изменений   в муниципальную программу </w:t>
      </w:r>
    </w:p>
    <w:p w:rsidR="00706CE9" w:rsidRPr="001F42C8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6CE9" w:rsidRPr="001F42C8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8F1B90" w:rsidRPr="001F42C8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6CE9" w:rsidRPr="001F42C8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6CE9" w:rsidRPr="001F42C8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</w:t>
      </w:r>
      <w:r w:rsidR="0069356D" w:rsidRPr="001F42C8">
        <w:rPr>
          <w:rFonts w:ascii="Times New Roman" w:hAnsi="Times New Roman" w:cs="Times New Roman"/>
          <w:sz w:val="18"/>
          <w:szCs w:val="18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1F42C8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  <w:r w:rsidR="0069356D" w:rsidRPr="001F42C8">
              <w:rPr>
                <w:rFonts w:ascii="Times New Roman" w:hAnsi="Times New Roman" w:cs="Times New Roman"/>
                <w:sz w:val="18"/>
                <w:szCs w:val="18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  <w:r w:rsidR="0069356D" w:rsidRPr="001F42C8">
              <w:rPr>
                <w:rFonts w:ascii="Times New Roman" w:hAnsi="Times New Roman" w:cs="Times New Roman"/>
                <w:sz w:val="18"/>
                <w:szCs w:val="18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70E4D" w:rsidRPr="001F42C8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E70E4D" w:rsidRPr="001F42C8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</w:t>
            </w:r>
            <w:r w:rsidR="0069356D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2018-2022 </w:t>
            </w:r>
            <w:proofErr w:type="spellStart"/>
            <w:r w:rsidR="0069356D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="0069356D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A4562D" w:rsidP="00A4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9407,8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6137,1</w:t>
            </w:r>
          </w:p>
        </w:tc>
      </w:tr>
      <w:tr w:rsidR="00E70E4D" w:rsidRPr="001F42C8" w:rsidTr="009B7716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1F2535" w:rsidP="0031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7670,6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5807,3</w:t>
            </w:r>
          </w:p>
        </w:tc>
      </w:tr>
      <w:tr w:rsidR="00E70E4D" w:rsidRPr="001F42C8" w:rsidTr="009B7716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70E4D" w:rsidRPr="001F42C8" w:rsidTr="009B7716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9B7716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2C366E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</w:t>
            </w:r>
            <w:r w:rsidR="00EE4295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E4295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170708" w:rsidRPr="001F42C8" w:rsidTr="009F303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7A253F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70E4D" w:rsidRPr="001F42C8" w:rsidTr="009F3037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063CF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3902,1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063CF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3772,3</w:t>
            </w:r>
          </w:p>
        </w:tc>
      </w:tr>
      <w:tr w:rsidR="00E70E4D" w:rsidRPr="001F42C8" w:rsidTr="002B303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7A253F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E5196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063CFE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063CFE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2 263,0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063CFE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2133,2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B96AF1" w:rsidP="00B31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7A253F" w:rsidP="00B31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C34372" w:rsidP="00B31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B96AF1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7A253F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C34372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7A578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7A578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71DF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CF13D0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AB4EF6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65DF1" w:rsidRPr="001F42C8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365DF1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D21F9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063CFE" w:rsidP="007A253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D21F9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063CF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1098,7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6B5F7D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312073" w:rsidP="0031207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="00260669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2C366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063CFE" w:rsidRDefault="00A4562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365DF1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616FF4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063CFE" w:rsidRDefault="00A4562D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D21F91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D43277" w:rsidP="00D43277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r w:rsidR="00597BDF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C34372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D21F91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260669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74,1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260669" w:rsidP="00260669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616FF4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C34372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64,0</w:t>
            </w:r>
            <w:r w:rsidR="000C14BF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16FF4" w:rsidRPr="001F42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616FF4" w:rsidP="00F43A9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4CB8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1F42C8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4.2.</w:t>
            </w:r>
            <w:r w:rsidR="00A45DCD"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A45DCD" w:rsidRPr="001F42C8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E71DF4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09A2" w:rsidRPr="001F42C8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09A2" w:rsidRPr="001F42C8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8A07C7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09A2" w:rsidRPr="001F42C8" w:rsidTr="00260669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8A07C7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2B303C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8A07C7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8A07C7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272DDB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</w:t>
            </w:r>
            <w:r w:rsidR="002B303C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1F42C8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A45DCD" w:rsidRPr="001F42C8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D21F9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3915,0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D21F9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9F3037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6547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9F3037" w:rsidP="009F303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6.2</w:t>
            </w:r>
          </w:p>
          <w:p w:rsidR="00B06EFF" w:rsidRPr="001F42C8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D21F91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9F3037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B6547E" w:rsidRPr="001F42C8" w:rsidTr="009F3037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D21F91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170708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F3037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9F3037" w:rsidP="00764966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76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64966" w:rsidRPr="001F42C8" w:rsidRDefault="00764966" w:rsidP="00764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1F42C8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312073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1F42C8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C211CD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30A58" w:rsidRPr="001F42C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A58" w:rsidRPr="001F42C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1F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2C8" w:rsidRDefault="001F42C8" w:rsidP="001F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6B46FF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6B46FF">
        <w:rPr>
          <w:rFonts w:ascii="Times New Roman" w:hAnsi="Times New Roman" w:cs="Times New Roman"/>
          <w:sz w:val="20"/>
          <w:szCs w:val="20"/>
        </w:rPr>
        <w:t>от  25.05.2020</w:t>
      </w:r>
      <w:proofErr w:type="gramEnd"/>
      <w:r w:rsidR="006B46FF">
        <w:rPr>
          <w:rFonts w:ascii="Times New Roman" w:hAnsi="Times New Roman" w:cs="Times New Roman"/>
          <w:sz w:val="20"/>
          <w:szCs w:val="20"/>
        </w:rPr>
        <w:t xml:space="preserve">  г №18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E4295" w:rsidRPr="00387566" w:rsidTr="00EE429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E4295" w:rsidRPr="00387566" w:rsidTr="00EE429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061FB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432F2" w:rsidRDefault="00087298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10632,34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6137,1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9798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7670,6</w:t>
            </w:r>
            <w:r w:rsidR="003171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5807,3</w:t>
            </w:r>
          </w:p>
        </w:tc>
      </w:tr>
      <w:tr w:rsidR="00EE4295" w:rsidRPr="00387566" w:rsidTr="00EE429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087298" w:rsidP="000E48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2836,14</w:t>
            </w:r>
            <w:bookmarkStart w:id="0" w:name="_GoBack"/>
            <w:bookmarkEnd w:id="0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3902,1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3977,3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</w:tr>
      <w:tr w:rsidR="00EE4295" w:rsidRPr="00387566" w:rsidTr="00EE429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A33FA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2460,5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2 263,0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23EB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1.3.</w:t>
            </w:r>
          </w:p>
          <w:p w:rsidR="00EE4295" w:rsidRPr="00212B2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 xml:space="preserve">« Пенсионное обеспечение граждан, замещающих должности главы сельских поселений и муниципальных служащих </w:t>
            </w:r>
            <w:r w:rsidRPr="0021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E4295"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E4295"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8A777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087298" w:rsidP="00C211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1728,64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1130,3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86C79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930,3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0872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629,94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CB17C5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086C79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086C79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3.2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B7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B7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165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9B7716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6FF" w:rsidRPr="00387566" w:rsidTr="006B46F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3.5 «Восстановление мемориальных сооружений и объектов, увековечивающих память погибшим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8A3443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8A3443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Default="00087298" w:rsidP="0008729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418,14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8A3443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8A3443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46FF" w:rsidRPr="00387566" w:rsidTr="006B46F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6FF" w:rsidRPr="00387566" w:rsidTr="006B46F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6FF" w:rsidRPr="00387566" w:rsidTr="006B46F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Default="00087298" w:rsidP="0008729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418,14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6FF" w:rsidRPr="00387566" w:rsidTr="006B46F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6FF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6FF" w:rsidRPr="00387566" w:rsidRDefault="006B46FF" w:rsidP="006B46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0E48CB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1,8</w:t>
            </w:r>
          </w:p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A45DCD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4.2.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0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0E48CB" w:rsidP="000E48C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806,4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086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707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6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D21F91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34662D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D21F91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34662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81349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34662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34662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EE4295" w:rsidRPr="00387566" w:rsidRDefault="00EE4295" w:rsidP="00EE4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D21F91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2C366E" w:rsidTr="00EE429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D21F91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E48CB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E48CB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1E7BA5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A2" w:rsidRDefault="00E825A2" w:rsidP="00CB5782">
      <w:pPr>
        <w:spacing w:after="0" w:line="240" w:lineRule="auto"/>
      </w:pPr>
      <w:r>
        <w:separator/>
      </w:r>
    </w:p>
  </w:endnote>
  <w:endnote w:type="continuationSeparator" w:id="0">
    <w:p w:rsidR="00E825A2" w:rsidRDefault="00E825A2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6B46FF" w:rsidRDefault="006B46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98">
          <w:rPr>
            <w:noProof/>
          </w:rPr>
          <w:t>8</w:t>
        </w:r>
        <w:r>
          <w:fldChar w:fldCharType="end"/>
        </w:r>
      </w:p>
    </w:sdtContent>
  </w:sdt>
  <w:p w:rsidR="006B46FF" w:rsidRDefault="006B46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FF" w:rsidRDefault="006B46F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A2" w:rsidRDefault="00E825A2" w:rsidP="00CB5782">
      <w:pPr>
        <w:spacing w:after="0" w:line="240" w:lineRule="auto"/>
      </w:pPr>
      <w:r>
        <w:separator/>
      </w:r>
    </w:p>
  </w:footnote>
  <w:footnote w:type="continuationSeparator" w:id="0">
    <w:p w:rsidR="00E825A2" w:rsidRDefault="00E825A2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FF" w:rsidRDefault="006B46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3CFE"/>
    <w:rsid w:val="00067832"/>
    <w:rsid w:val="00072F42"/>
    <w:rsid w:val="00074EA1"/>
    <w:rsid w:val="00081636"/>
    <w:rsid w:val="000831C8"/>
    <w:rsid w:val="00086C79"/>
    <w:rsid w:val="00087298"/>
    <w:rsid w:val="000876E2"/>
    <w:rsid w:val="000B27BD"/>
    <w:rsid w:val="000C14BF"/>
    <w:rsid w:val="000C29C5"/>
    <w:rsid w:val="000C2C28"/>
    <w:rsid w:val="000C72B5"/>
    <w:rsid w:val="000D07FC"/>
    <w:rsid w:val="000D195E"/>
    <w:rsid w:val="000D2A34"/>
    <w:rsid w:val="000E0BC6"/>
    <w:rsid w:val="000E48CB"/>
    <w:rsid w:val="000E576A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32F2"/>
    <w:rsid w:val="001455B7"/>
    <w:rsid w:val="00145704"/>
    <w:rsid w:val="00151ADB"/>
    <w:rsid w:val="00154C06"/>
    <w:rsid w:val="00156873"/>
    <w:rsid w:val="0016507B"/>
    <w:rsid w:val="00170708"/>
    <w:rsid w:val="001721E9"/>
    <w:rsid w:val="0017690A"/>
    <w:rsid w:val="0019196A"/>
    <w:rsid w:val="001A2C07"/>
    <w:rsid w:val="001A48FD"/>
    <w:rsid w:val="001A7BC6"/>
    <w:rsid w:val="001B0A58"/>
    <w:rsid w:val="001C0B82"/>
    <w:rsid w:val="001C16B7"/>
    <w:rsid w:val="001C4F14"/>
    <w:rsid w:val="001C5B77"/>
    <w:rsid w:val="001D635E"/>
    <w:rsid w:val="001E6A2A"/>
    <w:rsid w:val="001E7BA5"/>
    <w:rsid w:val="001F0CC6"/>
    <w:rsid w:val="001F2535"/>
    <w:rsid w:val="001F42C8"/>
    <w:rsid w:val="001F48B1"/>
    <w:rsid w:val="001F7968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60669"/>
    <w:rsid w:val="00272DDB"/>
    <w:rsid w:val="00283E30"/>
    <w:rsid w:val="00285ED4"/>
    <w:rsid w:val="002909E9"/>
    <w:rsid w:val="002A57E0"/>
    <w:rsid w:val="002A7D09"/>
    <w:rsid w:val="002B15BF"/>
    <w:rsid w:val="002B303C"/>
    <w:rsid w:val="002B3048"/>
    <w:rsid w:val="002C0DC0"/>
    <w:rsid w:val="002C366E"/>
    <w:rsid w:val="002D52CF"/>
    <w:rsid w:val="002D59F1"/>
    <w:rsid w:val="002E38E5"/>
    <w:rsid w:val="002E63B0"/>
    <w:rsid w:val="002F1C65"/>
    <w:rsid w:val="002F4B27"/>
    <w:rsid w:val="002F75CC"/>
    <w:rsid w:val="00311656"/>
    <w:rsid w:val="00312073"/>
    <w:rsid w:val="00312242"/>
    <w:rsid w:val="00317163"/>
    <w:rsid w:val="00320F84"/>
    <w:rsid w:val="00327CF2"/>
    <w:rsid w:val="003321E3"/>
    <w:rsid w:val="00332712"/>
    <w:rsid w:val="00333B19"/>
    <w:rsid w:val="00335A9E"/>
    <w:rsid w:val="00340A26"/>
    <w:rsid w:val="003427C8"/>
    <w:rsid w:val="003444AC"/>
    <w:rsid w:val="0034662D"/>
    <w:rsid w:val="00352456"/>
    <w:rsid w:val="00362805"/>
    <w:rsid w:val="00365DF1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06F75"/>
    <w:rsid w:val="00410114"/>
    <w:rsid w:val="004121E0"/>
    <w:rsid w:val="0042217E"/>
    <w:rsid w:val="004300A2"/>
    <w:rsid w:val="00431DCE"/>
    <w:rsid w:val="00440E64"/>
    <w:rsid w:val="00442C4B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27F31"/>
    <w:rsid w:val="0053520A"/>
    <w:rsid w:val="005418ED"/>
    <w:rsid w:val="00547D9A"/>
    <w:rsid w:val="005500D9"/>
    <w:rsid w:val="00551F8C"/>
    <w:rsid w:val="00553239"/>
    <w:rsid w:val="00554C9D"/>
    <w:rsid w:val="00555C3A"/>
    <w:rsid w:val="005571BD"/>
    <w:rsid w:val="00583398"/>
    <w:rsid w:val="005865EB"/>
    <w:rsid w:val="00586770"/>
    <w:rsid w:val="00597BDF"/>
    <w:rsid w:val="005A1CC3"/>
    <w:rsid w:val="005A2405"/>
    <w:rsid w:val="005B6A76"/>
    <w:rsid w:val="005C2168"/>
    <w:rsid w:val="005D11C1"/>
    <w:rsid w:val="005D5AFE"/>
    <w:rsid w:val="005E2BFA"/>
    <w:rsid w:val="0060647E"/>
    <w:rsid w:val="00616FF4"/>
    <w:rsid w:val="00625988"/>
    <w:rsid w:val="006330D1"/>
    <w:rsid w:val="00636D1D"/>
    <w:rsid w:val="0063780A"/>
    <w:rsid w:val="006379B8"/>
    <w:rsid w:val="006530EE"/>
    <w:rsid w:val="00657860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46FF"/>
    <w:rsid w:val="006B5F7D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076E7"/>
    <w:rsid w:val="007306CA"/>
    <w:rsid w:val="00735AAB"/>
    <w:rsid w:val="00736A13"/>
    <w:rsid w:val="0076311F"/>
    <w:rsid w:val="00764966"/>
    <w:rsid w:val="0076783B"/>
    <w:rsid w:val="00783F84"/>
    <w:rsid w:val="00786D46"/>
    <w:rsid w:val="00796A3F"/>
    <w:rsid w:val="007A253F"/>
    <w:rsid w:val="007A3FC2"/>
    <w:rsid w:val="007A5782"/>
    <w:rsid w:val="007A6233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07C7"/>
    <w:rsid w:val="008A3443"/>
    <w:rsid w:val="008A43E7"/>
    <w:rsid w:val="008A4E01"/>
    <w:rsid w:val="008A7770"/>
    <w:rsid w:val="008B4181"/>
    <w:rsid w:val="008D2411"/>
    <w:rsid w:val="008D4216"/>
    <w:rsid w:val="008D7A92"/>
    <w:rsid w:val="008E1036"/>
    <w:rsid w:val="008F1B90"/>
    <w:rsid w:val="008F503A"/>
    <w:rsid w:val="0090048E"/>
    <w:rsid w:val="00902633"/>
    <w:rsid w:val="00906E5F"/>
    <w:rsid w:val="009101A6"/>
    <w:rsid w:val="009135DA"/>
    <w:rsid w:val="00915B35"/>
    <w:rsid w:val="009217A3"/>
    <w:rsid w:val="00925352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B7716"/>
    <w:rsid w:val="009C1DDD"/>
    <w:rsid w:val="009C6247"/>
    <w:rsid w:val="009D3E1E"/>
    <w:rsid w:val="009E2CF4"/>
    <w:rsid w:val="009E6773"/>
    <w:rsid w:val="009F3037"/>
    <w:rsid w:val="00A008F4"/>
    <w:rsid w:val="00A14B9C"/>
    <w:rsid w:val="00A23829"/>
    <w:rsid w:val="00A264D2"/>
    <w:rsid w:val="00A37B3A"/>
    <w:rsid w:val="00A4562D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6547E"/>
    <w:rsid w:val="00B713C1"/>
    <w:rsid w:val="00B74506"/>
    <w:rsid w:val="00B96AF1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11CD"/>
    <w:rsid w:val="00C26C07"/>
    <w:rsid w:val="00C3246A"/>
    <w:rsid w:val="00C34372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2D8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3D50"/>
    <w:rsid w:val="00D1562F"/>
    <w:rsid w:val="00D21F91"/>
    <w:rsid w:val="00D308BE"/>
    <w:rsid w:val="00D34E74"/>
    <w:rsid w:val="00D352B4"/>
    <w:rsid w:val="00D36FC5"/>
    <w:rsid w:val="00D43277"/>
    <w:rsid w:val="00D50FD1"/>
    <w:rsid w:val="00D621F8"/>
    <w:rsid w:val="00D717AD"/>
    <w:rsid w:val="00D82AE5"/>
    <w:rsid w:val="00D845D8"/>
    <w:rsid w:val="00D85B76"/>
    <w:rsid w:val="00DB0DC3"/>
    <w:rsid w:val="00DB40DB"/>
    <w:rsid w:val="00DB67E1"/>
    <w:rsid w:val="00DC61BC"/>
    <w:rsid w:val="00DC7718"/>
    <w:rsid w:val="00DD5953"/>
    <w:rsid w:val="00DD7211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4631E"/>
    <w:rsid w:val="00E55355"/>
    <w:rsid w:val="00E56261"/>
    <w:rsid w:val="00E61261"/>
    <w:rsid w:val="00E66536"/>
    <w:rsid w:val="00E701A5"/>
    <w:rsid w:val="00E70E4D"/>
    <w:rsid w:val="00E71DF4"/>
    <w:rsid w:val="00E74507"/>
    <w:rsid w:val="00E76CAF"/>
    <w:rsid w:val="00E825A2"/>
    <w:rsid w:val="00E83119"/>
    <w:rsid w:val="00EA0881"/>
    <w:rsid w:val="00EA2808"/>
    <w:rsid w:val="00EB34A1"/>
    <w:rsid w:val="00EC7649"/>
    <w:rsid w:val="00ED20B2"/>
    <w:rsid w:val="00ED3D7E"/>
    <w:rsid w:val="00EE21E6"/>
    <w:rsid w:val="00EE4295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43A95"/>
    <w:rsid w:val="00F56E5D"/>
    <w:rsid w:val="00F64526"/>
    <w:rsid w:val="00F7161B"/>
    <w:rsid w:val="00F77EC1"/>
    <w:rsid w:val="00F81349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96C6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ABA0-ABB8-45B3-A6A1-F3F87A2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63</cp:revision>
  <cp:lastPrinted>2020-04-09T07:03:00Z</cp:lastPrinted>
  <dcterms:created xsi:type="dcterms:W3CDTF">2016-09-29T23:16:00Z</dcterms:created>
  <dcterms:modified xsi:type="dcterms:W3CDTF">2020-05-27T08:23:00Z</dcterms:modified>
</cp:coreProperties>
</file>