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1" w:rsidRPr="000C2C28" w:rsidRDefault="00701511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907F1">
        <w:rPr>
          <w:rFonts w:ascii="Times New Roman" w:hAnsi="Times New Roman" w:cs="Times New Roman"/>
          <w:sz w:val="28"/>
          <w:szCs w:val="28"/>
        </w:rPr>
        <w:t>«07»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9907F1">
        <w:rPr>
          <w:rFonts w:ascii="Times New Roman" w:hAnsi="Times New Roman" w:cs="Times New Roman"/>
          <w:sz w:val="28"/>
          <w:szCs w:val="28"/>
        </w:rPr>
        <w:t xml:space="preserve">                        № 30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701511" w:rsidRPr="00A37B3A" w:rsidRDefault="00701511" w:rsidP="00701511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 «Социально-экономическое развитие территории Нижнебурбукского сельского поселения на 2018-2022гг»</w:t>
      </w:r>
      <w:r>
        <w:rPr>
          <w:sz w:val="28"/>
          <w:szCs w:val="28"/>
        </w:rPr>
        <w:t xml:space="preserve"> от 15.11.2017 г. № 32  ( с изменениями от 27.12.2017 г. № 45, от 27.02.2018 г. № 9, от 27.04.2018 г №18, от 09.08.2018 г. № 25,  от  07.09.2018 г. № 28а, от 24.09.2018 г. № 33, от 30.10.2018 г. № 35, от 09.11.2018 г. № 36а, от 25.12.2018 г. № 42, от 09.01.2019 г. № 1, от 22.02.2019 г. № 12, от 24.04.2019 г. № 23, от 03.06.2019 г. № 26, от 09.08.2019 г. № 39, от 09.09.2019 г. № 45, от 11.10.2019 г. № 48, от 28.10.2019 г. № 48а, от 08.11.2019 г. № 53 , от 20.12.2019 г. № 56, от 23.12.2019 г. № 57, от 24.01.2020 г. № 2, от 07.02.2020 г. №7, от 20.03.2020 г. № 12 </w:t>
      </w:r>
      <w:r w:rsidR="00DE702E">
        <w:rPr>
          <w:sz w:val="28"/>
          <w:szCs w:val="28"/>
        </w:rPr>
        <w:t>, от 06.06.2020 г. № 21</w:t>
      </w:r>
      <w:r w:rsidR="009907F1">
        <w:rPr>
          <w:sz w:val="28"/>
          <w:szCs w:val="28"/>
        </w:rPr>
        <w:t>, от 30.06.2020 г. № 26</w:t>
      </w:r>
      <w:r>
        <w:rPr>
          <w:sz w:val="28"/>
          <w:szCs w:val="28"/>
        </w:rPr>
        <w:t xml:space="preserve"> )</w:t>
      </w:r>
    </w:p>
    <w:p w:rsidR="00701511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701511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701511" w:rsidRDefault="00701511" w:rsidP="00701511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Pr="00A37B3A">
        <w:rPr>
          <w:sz w:val="28"/>
          <w:szCs w:val="28"/>
        </w:rPr>
        <w:t>изменения в муниципальную программу «Социально-экономическое развитие территории Нижнебурбукского сельского поселения на 2018-2022гг»</w:t>
      </w:r>
      <w:r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с изменениями от  27.12.2017 г № 45, от 27.02.2018 г. № 9, от 27.04.2018 г. № 18, от 09.08.2018 г. № 25, от 07.09.2018 г. № 28а, от 24.09.2018 г. № 33, от 30.10.2018 г. № 35,от 09.11.2018 г. № 36а, от 25.12.2018 г. № 42, от 09.01.2019 г. № 1, от 22.02.2019 г. №12, от 24.04.2019 г. № 23, от 03.06.2019 г. № 26, от 09.08.2019 г. № 39, от </w:t>
      </w:r>
      <w:r>
        <w:rPr>
          <w:sz w:val="28"/>
          <w:szCs w:val="28"/>
        </w:rPr>
        <w:lastRenderedPageBreak/>
        <w:t>09.09.2019 г. № 45, от 11.10.2019 г. № 48, от 28.10.2019 г. № 48а, от 08.11.2019 г. № 53,  от 20.12.2019 г. № 56, от  23.12.2019 г. № 57, от 24.01.2020 г. № 2, от 07.02.2020 г. № 7, от 20.03.2020 г. № 12</w:t>
      </w:r>
      <w:r w:rsidR="00DE702E">
        <w:rPr>
          <w:sz w:val="28"/>
          <w:szCs w:val="28"/>
        </w:rPr>
        <w:t>, от 06.06.2020 г. № 21</w:t>
      </w:r>
      <w:r w:rsidR="009907F1">
        <w:rPr>
          <w:sz w:val="28"/>
          <w:szCs w:val="28"/>
        </w:rPr>
        <w:t>, от 30.06.2020 г. № 30</w:t>
      </w:r>
      <w:r>
        <w:rPr>
          <w:sz w:val="28"/>
          <w:szCs w:val="28"/>
        </w:rPr>
        <w:t xml:space="preserve"> )</w:t>
      </w:r>
      <w:r w:rsidRPr="00A37B3A">
        <w:rPr>
          <w:sz w:val="28"/>
          <w:szCs w:val="28"/>
        </w:rPr>
        <w:t>:</w:t>
      </w:r>
    </w:p>
    <w:p w:rsidR="00701511" w:rsidRPr="00027F88" w:rsidRDefault="00701511" w:rsidP="00701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9586,0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E3DF2" w:rsidRPr="00E81766">
              <w:rPr>
                <w:rFonts w:ascii="Times New Roman" w:hAnsi="Times New Roman"/>
                <w:sz w:val="28"/>
                <w:szCs w:val="24"/>
                <w:lang w:eastAsia="ar-SA"/>
              </w:rPr>
              <w:t>9644,7</w:t>
            </w:r>
            <w:r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FE3DF2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>2021 год-  6456,9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FE3DF2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>2022 год -  6008,7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7207,7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9260,3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CF7B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7707,0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B88">
              <w:rPr>
                <w:rFonts w:ascii="Times New Roman" w:hAnsi="Times New Roman" w:cs="Times New Roman"/>
                <w:sz w:val="28"/>
                <w:szCs w:val="28"/>
              </w:rPr>
              <w:t>од- 6130,0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B88">
              <w:rPr>
                <w:rFonts w:ascii="Times New Roman" w:hAnsi="Times New Roman" w:cs="Times New Roman"/>
                <w:sz w:val="28"/>
                <w:szCs w:val="28"/>
              </w:rPr>
              <w:t>од -5678,9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-0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210,6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1611,6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- 200,7тыс.руб.;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Pr="007D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125,6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од- 126,2тыс.руб.;</w:t>
            </w:r>
          </w:p>
          <w:p w:rsidR="00701511" w:rsidRPr="0015687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– 129,1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деятельности главы Нижнебурбукского сельского поселения и </w:t>
      </w:r>
      <w:r>
        <w:rPr>
          <w:rFonts w:ascii="Times New Roman" w:hAnsi="Times New Roman"/>
          <w:sz w:val="28"/>
          <w:szCs w:val="24"/>
        </w:rPr>
        <w:lastRenderedPageBreak/>
        <w:t>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5015,6 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E81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412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CF7B8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3903,6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CF7B8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3913,5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4899,8тыс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2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399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F5C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3776,7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F5C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3783,7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125,6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126,2тыс.руб.;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129,1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7,2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</w:t>
            </w:r>
            <w:r w:rsidR="00E81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 15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13D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D13D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817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1614,8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 </w:t>
            </w:r>
            <w:r w:rsidR="00D24F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1515</w:t>
            </w:r>
            <w:r w:rsidR="009F5C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,4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1130,3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912,9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1496,0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24F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1103,1</w:t>
            </w:r>
            <w:bookmarkStart w:id="0" w:name="_GoBack"/>
            <w:bookmarkEnd w:id="0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893,6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930,3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-0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118,8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211,8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160,0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55,2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10,0тыс.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65,1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–30,8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34,3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2893,4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2776,4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–3915,0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1455,6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1B0A58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1B0A58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2685,3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2550,2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1415,6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920,8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1364,8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40,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540,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Pr="00887FF3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lastRenderedPageBreak/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DE702E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C42175">
        <w:rPr>
          <w:rFonts w:ascii="Times New Roman" w:hAnsi="Times New Roman" w:cs="Times New Roman"/>
          <w:sz w:val="18"/>
          <w:szCs w:val="18"/>
        </w:rPr>
        <w:t xml:space="preserve">  07.08.2020</w:t>
      </w:r>
      <w:proofErr w:type="gramEnd"/>
      <w:r w:rsidR="00C42175">
        <w:rPr>
          <w:rFonts w:ascii="Times New Roman" w:hAnsi="Times New Roman" w:cs="Times New Roman"/>
          <w:sz w:val="18"/>
          <w:szCs w:val="18"/>
        </w:rPr>
        <w:t xml:space="preserve"> г. № 30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территории сельского поселения на 2018-2022гг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РЕАЛИЗАЦИИ МУНИЦИПАЛЬНОЙ ПРОГРАММЫ НИЖНЕБУРБУКСКОГО СЕЛЬСКОГО ПОСЕЛЕНИЯ ЗА СЧЕТ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СРЕДСТВ,ПРЕДУСМОТРЕННЫХ</w:t>
      </w:r>
      <w:proofErr w:type="gramEnd"/>
      <w:r w:rsidRPr="001F42C8">
        <w:rPr>
          <w:rFonts w:ascii="Times New Roman" w:hAnsi="Times New Roman" w:cs="Times New Roman"/>
          <w:sz w:val="18"/>
          <w:szCs w:val="18"/>
        </w:rPr>
        <w:t xml:space="preserve">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(2018г)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(2019г)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(2020г)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(2022г)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DE702E"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9644,7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6456,9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6 008,7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7707,0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6130,0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5678,9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702E" w:rsidRDefault="006E38F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4123,6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3913,5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6E38F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3783,7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6E38F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2480</w:t>
            </w:r>
            <w:r w:rsidR="00701511"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2264,5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2 274,4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6E38F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2137,6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2144,6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6E38F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6E38F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6E38F7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1 515,4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E817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1103,1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sz w:val="18"/>
                <w:szCs w:val="18"/>
              </w:rPr>
              <w:t xml:space="preserve"> 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6E38F7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290,3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6E38F7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sz w:val="18"/>
                <w:szCs w:val="18"/>
              </w:rPr>
              <w:t xml:space="preserve">    78</w:t>
            </w:r>
            <w:r w:rsidR="00C42175" w:rsidRPr="00E8176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64,0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3.5 « 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909DC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09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C42175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1,8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30.3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r w:rsidRPr="001F4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3915,0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E81766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E81766">
        <w:rPr>
          <w:rFonts w:ascii="Times New Roman" w:hAnsi="Times New Roman" w:cs="Times New Roman"/>
          <w:sz w:val="20"/>
          <w:szCs w:val="20"/>
        </w:rPr>
        <w:t>от  07.08.2020</w:t>
      </w:r>
      <w:proofErr w:type="gramEnd"/>
      <w:r w:rsidR="00E81766">
        <w:rPr>
          <w:rFonts w:ascii="Times New Roman" w:hAnsi="Times New Roman" w:cs="Times New Roman"/>
          <w:sz w:val="20"/>
          <w:szCs w:val="20"/>
        </w:rPr>
        <w:t xml:space="preserve">  г №30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8353B1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8353B1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(2018г)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(2019г)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(2020г)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(2022г)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E81766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9644,7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E81766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6456,9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E81766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6 008,7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E81766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7707,0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E81766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6130,0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E81766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5678,9</w:t>
            </w:r>
          </w:p>
        </w:tc>
      </w:tr>
      <w:tr w:rsidR="00E81766" w:rsidRPr="001F42C8" w:rsidTr="008353B1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E81766" w:rsidRPr="001F42C8" w:rsidTr="008353B1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DE702E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4123,6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6E38F7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6E38F7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3913,5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6E38F7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6E38F7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3783,7</w:t>
            </w:r>
          </w:p>
        </w:tc>
      </w:tr>
      <w:tr w:rsidR="00E81766" w:rsidRPr="001F42C8" w:rsidTr="008353B1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2480,5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6E38F7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2264,5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6E38F7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2 274,4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6E38F7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2137,6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6E38F7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2144,6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063CFE" w:rsidRDefault="00E81766" w:rsidP="00835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063CFE" w:rsidRDefault="00E81766" w:rsidP="008353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063CFE" w:rsidRDefault="00E81766" w:rsidP="008353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063CFE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E81766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1 515,4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E81766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1103,1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E81766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sz w:val="18"/>
                <w:szCs w:val="18"/>
              </w:rPr>
              <w:t xml:space="preserve"> 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063CFE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E81766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290,3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E81766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sz w:val="18"/>
                <w:szCs w:val="18"/>
              </w:rPr>
              <w:t xml:space="preserve">    78,5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64,0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3.5 « 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5909DC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09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C42175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1,8</w:t>
            </w:r>
          </w:p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E81766" w:rsidRPr="001F42C8" w:rsidTr="008353B1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30.3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r w:rsidRPr="001F4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8A07C7" w:rsidRDefault="00E81766" w:rsidP="008353B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3915,0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8A07C7" w:rsidRDefault="00E81766" w:rsidP="008353B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8A07C7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8A07C7" w:rsidRDefault="00E81766" w:rsidP="008353B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8A07C7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8A07C7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8A07C7" w:rsidRDefault="00E81766" w:rsidP="008353B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E81766" w:rsidRPr="001F42C8" w:rsidRDefault="00E81766" w:rsidP="008353B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E81766" w:rsidRPr="001F42C8" w:rsidTr="008353B1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1766" w:rsidRPr="001F42C8" w:rsidTr="008353B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8353B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0F" w:rsidRDefault="004A6E0F">
      <w:pPr>
        <w:spacing w:after="0" w:line="240" w:lineRule="auto"/>
      </w:pPr>
      <w:r>
        <w:separator/>
      </w:r>
    </w:p>
  </w:endnote>
  <w:endnote w:type="continuationSeparator" w:id="0">
    <w:p w:rsidR="004A6E0F" w:rsidRDefault="004A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9907F1" w:rsidRDefault="009907F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FF8">
          <w:rPr>
            <w:noProof/>
          </w:rPr>
          <w:t>8</w:t>
        </w:r>
        <w:r>
          <w:fldChar w:fldCharType="end"/>
        </w:r>
      </w:p>
    </w:sdtContent>
  </w:sdt>
  <w:p w:rsidR="009907F1" w:rsidRDefault="009907F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F1" w:rsidRDefault="009907F1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0F" w:rsidRDefault="004A6E0F">
      <w:pPr>
        <w:spacing w:after="0" w:line="240" w:lineRule="auto"/>
      </w:pPr>
      <w:r>
        <w:separator/>
      </w:r>
    </w:p>
  </w:footnote>
  <w:footnote w:type="continuationSeparator" w:id="0">
    <w:p w:rsidR="004A6E0F" w:rsidRDefault="004A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F1" w:rsidRDefault="009907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C04F1"/>
    <w:rsid w:val="002D08E3"/>
    <w:rsid w:val="00350907"/>
    <w:rsid w:val="004A6E0F"/>
    <w:rsid w:val="006E38F7"/>
    <w:rsid w:val="006E5EDF"/>
    <w:rsid w:val="00701511"/>
    <w:rsid w:val="00971A95"/>
    <w:rsid w:val="009907F1"/>
    <w:rsid w:val="009F5C49"/>
    <w:rsid w:val="00B41B1A"/>
    <w:rsid w:val="00C42175"/>
    <w:rsid w:val="00CF7B88"/>
    <w:rsid w:val="00D24FF8"/>
    <w:rsid w:val="00DE702E"/>
    <w:rsid w:val="00E81766"/>
    <w:rsid w:val="00EC4914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FDC9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2020-08-26T03:25:00Z</cp:lastPrinted>
  <dcterms:created xsi:type="dcterms:W3CDTF">2020-06-10T03:34:00Z</dcterms:created>
  <dcterms:modified xsi:type="dcterms:W3CDTF">2020-08-26T03:25:00Z</dcterms:modified>
</cp:coreProperties>
</file>