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D00E32" w:rsidRPr="006760F9" w:rsidRDefault="000C2C28" w:rsidP="006760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760F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6760F9" w:rsidRPr="006760F9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D00E32" w:rsidRDefault="00D00E32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027F88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«___»  _______</w:t>
      </w:r>
      <w:r w:rsidR="00971678">
        <w:rPr>
          <w:rFonts w:ascii="Times New Roman" w:hAnsi="Times New Roman" w:cs="Times New Roman"/>
          <w:sz w:val="24"/>
          <w:szCs w:val="24"/>
        </w:rPr>
        <w:t xml:space="preserve"> </w:t>
      </w:r>
      <w:r w:rsidR="00586770">
        <w:rPr>
          <w:rFonts w:ascii="Times New Roman" w:hAnsi="Times New Roman" w:cs="Times New Roman"/>
          <w:sz w:val="24"/>
          <w:szCs w:val="24"/>
        </w:rPr>
        <w:t xml:space="preserve"> </w:t>
      </w:r>
      <w:r w:rsidR="00072F42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>2018</w:t>
      </w:r>
      <w:r w:rsidR="00EB34A1" w:rsidRPr="00E01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6770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 xml:space="preserve">, от 24.09.2018 г. № 33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3E4D4B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39"/>
        <w:gridCol w:w="729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9B00C9">
              <w:rPr>
                <w:rFonts w:ascii="Times New Roman" w:hAnsi="Times New Roman"/>
                <w:sz w:val="28"/>
                <w:szCs w:val="28"/>
              </w:rPr>
              <w:t>29296,9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>507,9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3215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3154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-8209,5тыс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составляет 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28014,8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5545,6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3137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3074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933,4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80,0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80,0тыс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87FF3" w:rsidRDefault="00887FF3" w:rsidP="00887FF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87FF3" w:rsidRDefault="00887FF3" w:rsidP="00887FF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887FF3" w:rsidRPr="00D92850" w:rsidTr="00AE341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FF3" w:rsidRPr="00D92850" w:rsidRDefault="00887FF3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127,2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760F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760F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127,2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760F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760F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60F9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00C9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760F9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887FF3" w:rsidRPr="00D92850" w:rsidRDefault="00887FF3" w:rsidP="00AE3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87FF3" w:rsidRPr="00D92850" w:rsidRDefault="00887FF3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027F88" w:rsidRPr="00027F88" w:rsidRDefault="00027F88" w:rsidP="0053520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887FF3" w:rsidRDefault="00887FF3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1.3</w:t>
      </w:r>
      <w:r w:rsidR="00027F88" w:rsidRPr="0053520A">
        <w:rPr>
          <w:rFonts w:ascii="Times New Roman" w:hAnsi="Times New Roman"/>
          <w:sz w:val="28"/>
          <w:szCs w:val="24"/>
        </w:rPr>
        <w:t xml:space="preserve">. </w:t>
      </w:r>
      <w:r w:rsidR="00027F88" w:rsidRPr="0053520A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887FF3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____________№___</w:t>
      </w:r>
    </w:p>
    <w:p w:rsidR="00706CE9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3215</w:t>
            </w:r>
            <w:r w:rsidR="00B5265A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3154</w:t>
            </w:r>
            <w:r w:rsidR="00553239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A7D09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29296</w:t>
            </w:r>
            <w:r w:rsidR="00971678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97983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3137</w:t>
            </w:r>
            <w:r w:rsidR="008F1B9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3074</w:t>
            </w:r>
            <w:r w:rsidR="008F1B9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F97983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</w:t>
            </w:r>
            <w:r w:rsidR="002A7D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,8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DF0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F0F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6994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D52C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3266</w:t>
            </w:r>
            <w:r w:rsidR="00694D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9739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C216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FE5BB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94D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D52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677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CB17C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D52C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9E677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 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FD1F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A33FA">
              <w:rPr>
                <w:rFonts w:ascii="Times New Roman" w:hAnsi="Times New Roman" w:cs="Times New Roman"/>
                <w:b/>
                <w:sz w:val="20"/>
                <w:szCs w:val="20"/>
              </w:rPr>
              <w:t>5159,3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D52CF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4797,6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F81349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8E10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A50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80,1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0F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F4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D52CF" w:rsidP="009E677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52CF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AA23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9E67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6773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</w:t>
            </w:r>
            <w:r w:rsidR="00FC16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42,</w:t>
            </w:r>
            <w:r w:rsidR="00FC16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C16C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B40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4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E6773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7D0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6CA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D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D09" w:rsidRPr="00387566" w:rsidTr="00FA1F1E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lastRenderedPageBreak/>
              <w:t>Нижнебурбукского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A7D09" w:rsidRPr="00387566" w:rsidTr="00FA1F1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A7D09" w:rsidRPr="00387566" w:rsidTr="00FA1F1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1F1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1F1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C0629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BD1444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BD1444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BD1444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D09" w:rsidRPr="00387566" w:rsidTr="00C0629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52CF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C6247">
              <w:rPr>
                <w:rFonts w:ascii="Times New Roman" w:hAnsi="Times New Roman" w:cs="Times New Roman"/>
                <w:b/>
                <w:sz w:val="20"/>
                <w:szCs w:val="20"/>
              </w:rPr>
              <w:t>340,1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1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247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247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FC16C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33F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6C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6247">
              <w:rPr>
                <w:rFonts w:ascii="Times New Roman" w:hAnsi="Times New Roman" w:cs="Times New Roman"/>
                <w:b/>
                <w:sz w:val="20"/>
                <w:szCs w:val="20"/>
              </w:rPr>
              <w:t>78,7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D621F8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C6247">
              <w:rPr>
                <w:rFonts w:ascii="Times New Roman" w:hAnsi="Times New Roman" w:cs="Times New Roman"/>
                <w:b/>
                <w:sz w:val="20"/>
                <w:szCs w:val="20"/>
              </w:rPr>
              <w:t>319,1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F8134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E1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97983" w:rsidP="003A5118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73BB6"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C6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3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9C6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F8134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3875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7566" w:rsidRDefault="00387566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0DB" w:rsidRDefault="00DB40DB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6760F9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6760F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6760F9">
        <w:rPr>
          <w:rFonts w:ascii="Times New Roman" w:hAnsi="Times New Roman" w:cs="Times New Roman"/>
          <w:sz w:val="20"/>
          <w:szCs w:val="20"/>
        </w:rPr>
        <w:t xml:space="preserve"> ______№____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3215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3154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29296</w:t>
            </w:r>
            <w:r w:rsidR="00DE6B00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3137</w:t>
            </w:r>
            <w:r w:rsidR="00DE6B0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3074</w:t>
            </w:r>
            <w:r w:rsidR="00DE6B0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676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8014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83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3F8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DB40D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6994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A6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</w:t>
            </w:r>
            <w:r w:rsidR="00DB40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  <w:r w:rsidR="00CF146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E3414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бюджетных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Нижнебурбукского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797,6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503DD" w:rsidP="00E341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3414E" w:rsidP="007E7C8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242,3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AE4465" w:rsidP="00AE44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AE4465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125,2</w:t>
            </w:r>
          </w:p>
        </w:tc>
      </w:tr>
      <w:tr w:rsidR="00DE6B00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0F9" w:rsidRPr="00387566" w:rsidTr="006B7E88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760F9" w:rsidRPr="00387566" w:rsidTr="006B7E8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6760F9" w:rsidRPr="00387566" w:rsidTr="006B7E8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6B7E8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6B7E8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3A008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9A0EFF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9A0EF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9A0EF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60F9" w:rsidRPr="00387566" w:rsidTr="003A008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AE3414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7E7C80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44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14E">
              <w:rPr>
                <w:rFonts w:ascii="Times New Roman" w:hAnsi="Times New Roman" w:cs="Times New Roman"/>
                <w:b/>
                <w:sz w:val="20"/>
                <w:szCs w:val="20"/>
              </w:rPr>
              <w:t>78,7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3414E" w:rsidP="00E3414E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7319,1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E4465" w:rsidP="00954488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E3414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909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B6" w:rsidRDefault="001312B6" w:rsidP="00CB5782">
      <w:pPr>
        <w:spacing w:after="0" w:line="240" w:lineRule="auto"/>
      </w:pPr>
      <w:r>
        <w:separator/>
      </w:r>
    </w:p>
  </w:endnote>
  <w:endnote w:type="continuationSeparator" w:id="0">
    <w:p w:rsidR="001312B6" w:rsidRDefault="001312B6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88" w:rsidRDefault="00027F88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B6" w:rsidRDefault="001312B6" w:rsidP="00CB5782">
      <w:pPr>
        <w:spacing w:after="0" w:line="240" w:lineRule="auto"/>
      </w:pPr>
      <w:r>
        <w:separator/>
      </w:r>
    </w:p>
  </w:footnote>
  <w:footnote w:type="continuationSeparator" w:id="0">
    <w:p w:rsidR="001312B6" w:rsidRDefault="001312B6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923"/>
      <w:docPartObj>
        <w:docPartGallery w:val="Page Numbers (Top of Page)"/>
        <w:docPartUnique/>
      </w:docPartObj>
    </w:sdtPr>
    <w:sdtContent>
      <w:p w:rsidR="00027F88" w:rsidRDefault="00027F88">
        <w:pPr>
          <w:pStyle w:val="ac"/>
          <w:jc w:val="center"/>
        </w:pPr>
        <w:fldSimple w:instr=" PAGE   \* MERGEFORMAT ">
          <w:r w:rsidR="006760F9">
            <w:rPr>
              <w:noProof/>
            </w:rPr>
            <w:t>9</w:t>
          </w:r>
        </w:fldSimple>
      </w:p>
    </w:sdtContent>
  </w:sdt>
  <w:p w:rsidR="00027F88" w:rsidRDefault="00027F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27F88"/>
    <w:rsid w:val="000531FE"/>
    <w:rsid w:val="00054D14"/>
    <w:rsid w:val="00060442"/>
    <w:rsid w:val="00072F42"/>
    <w:rsid w:val="000B27BD"/>
    <w:rsid w:val="000C29C5"/>
    <w:rsid w:val="000C2C28"/>
    <w:rsid w:val="000D2A34"/>
    <w:rsid w:val="00103EB8"/>
    <w:rsid w:val="001268AA"/>
    <w:rsid w:val="001312B6"/>
    <w:rsid w:val="00142CFB"/>
    <w:rsid w:val="00142E9E"/>
    <w:rsid w:val="00145704"/>
    <w:rsid w:val="001721E9"/>
    <w:rsid w:val="001A48FD"/>
    <w:rsid w:val="001A7BC6"/>
    <w:rsid w:val="001D635E"/>
    <w:rsid w:val="001F0CC6"/>
    <w:rsid w:val="001F48B1"/>
    <w:rsid w:val="00212DEB"/>
    <w:rsid w:val="00215B0A"/>
    <w:rsid w:val="00283E30"/>
    <w:rsid w:val="002909E9"/>
    <w:rsid w:val="002A7D09"/>
    <w:rsid w:val="002B15BF"/>
    <w:rsid w:val="002B3048"/>
    <w:rsid w:val="002D52CF"/>
    <w:rsid w:val="002D59F1"/>
    <w:rsid w:val="002E38E5"/>
    <w:rsid w:val="002F1C65"/>
    <w:rsid w:val="002F4B27"/>
    <w:rsid w:val="00312242"/>
    <w:rsid w:val="003321E3"/>
    <w:rsid w:val="00340A26"/>
    <w:rsid w:val="00352456"/>
    <w:rsid w:val="00387566"/>
    <w:rsid w:val="003A33FA"/>
    <w:rsid w:val="003A5118"/>
    <w:rsid w:val="003B7223"/>
    <w:rsid w:val="003C6DE1"/>
    <w:rsid w:val="003E4D4B"/>
    <w:rsid w:val="004300A2"/>
    <w:rsid w:val="00431DCE"/>
    <w:rsid w:val="00452813"/>
    <w:rsid w:val="00454C73"/>
    <w:rsid w:val="00470397"/>
    <w:rsid w:val="0047116A"/>
    <w:rsid w:val="00473BB6"/>
    <w:rsid w:val="004D13B2"/>
    <w:rsid w:val="004D61AC"/>
    <w:rsid w:val="004F23E3"/>
    <w:rsid w:val="00526C57"/>
    <w:rsid w:val="00526DDA"/>
    <w:rsid w:val="0053520A"/>
    <w:rsid w:val="00547D9A"/>
    <w:rsid w:val="00551F8C"/>
    <w:rsid w:val="00553239"/>
    <w:rsid w:val="00554C9D"/>
    <w:rsid w:val="00586770"/>
    <w:rsid w:val="005C2168"/>
    <w:rsid w:val="005D5AFE"/>
    <w:rsid w:val="006379B8"/>
    <w:rsid w:val="00666AFD"/>
    <w:rsid w:val="006760F9"/>
    <w:rsid w:val="006906A5"/>
    <w:rsid w:val="00693186"/>
    <w:rsid w:val="00694D80"/>
    <w:rsid w:val="006A31E9"/>
    <w:rsid w:val="006B69E5"/>
    <w:rsid w:val="006C2DB2"/>
    <w:rsid w:val="006D4E20"/>
    <w:rsid w:val="006E2673"/>
    <w:rsid w:val="006E640C"/>
    <w:rsid w:val="00706CE9"/>
    <w:rsid w:val="00735AAB"/>
    <w:rsid w:val="0076311F"/>
    <w:rsid w:val="00783F84"/>
    <w:rsid w:val="00786D46"/>
    <w:rsid w:val="00796A3F"/>
    <w:rsid w:val="007A3FC2"/>
    <w:rsid w:val="007A6233"/>
    <w:rsid w:val="007C381B"/>
    <w:rsid w:val="007D0942"/>
    <w:rsid w:val="007E7C80"/>
    <w:rsid w:val="00817EF7"/>
    <w:rsid w:val="008243DD"/>
    <w:rsid w:val="0083195B"/>
    <w:rsid w:val="00847865"/>
    <w:rsid w:val="008702BF"/>
    <w:rsid w:val="00887FF3"/>
    <w:rsid w:val="008A7770"/>
    <w:rsid w:val="008E1036"/>
    <w:rsid w:val="008F1B90"/>
    <w:rsid w:val="00915B35"/>
    <w:rsid w:val="00933171"/>
    <w:rsid w:val="009503DD"/>
    <w:rsid w:val="00952B3E"/>
    <w:rsid w:val="00954488"/>
    <w:rsid w:val="00971678"/>
    <w:rsid w:val="00973918"/>
    <w:rsid w:val="00974F42"/>
    <w:rsid w:val="009765AE"/>
    <w:rsid w:val="009A594C"/>
    <w:rsid w:val="009B00C9"/>
    <w:rsid w:val="009C6247"/>
    <w:rsid w:val="009D3E1E"/>
    <w:rsid w:val="009E6773"/>
    <w:rsid w:val="00A14B9C"/>
    <w:rsid w:val="00A23829"/>
    <w:rsid w:val="00A37B3A"/>
    <w:rsid w:val="00A500F9"/>
    <w:rsid w:val="00A6325A"/>
    <w:rsid w:val="00A70E72"/>
    <w:rsid w:val="00AA15B4"/>
    <w:rsid w:val="00AA23E5"/>
    <w:rsid w:val="00AC4042"/>
    <w:rsid w:val="00AE4465"/>
    <w:rsid w:val="00B5265A"/>
    <w:rsid w:val="00B62BDA"/>
    <w:rsid w:val="00B713C1"/>
    <w:rsid w:val="00BB5342"/>
    <w:rsid w:val="00BF48FA"/>
    <w:rsid w:val="00C05827"/>
    <w:rsid w:val="00C05E33"/>
    <w:rsid w:val="00C129C4"/>
    <w:rsid w:val="00C17B01"/>
    <w:rsid w:val="00C26C07"/>
    <w:rsid w:val="00C3246A"/>
    <w:rsid w:val="00C35E86"/>
    <w:rsid w:val="00C721EC"/>
    <w:rsid w:val="00C831A7"/>
    <w:rsid w:val="00CA0AEE"/>
    <w:rsid w:val="00CB17C5"/>
    <w:rsid w:val="00CB5782"/>
    <w:rsid w:val="00CC6520"/>
    <w:rsid w:val="00CD1F44"/>
    <w:rsid w:val="00CE5EEF"/>
    <w:rsid w:val="00CF1468"/>
    <w:rsid w:val="00D00E32"/>
    <w:rsid w:val="00D039E9"/>
    <w:rsid w:val="00D12A9A"/>
    <w:rsid w:val="00D1562F"/>
    <w:rsid w:val="00D50FD1"/>
    <w:rsid w:val="00D621F8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164BC"/>
    <w:rsid w:val="00E3414E"/>
    <w:rsid w:val="00E66536"/>
    <w:rsid w:val="00E76CAF"/>
    <w:rsid w:val="00E83119"/>
    <w:rsid w:val="00EA2808"/>
    <w:rsid w:val="00EB34A1"/>
    <w:rsid w:val="00EC7649"/>
    <w:rsid w:val="00ED3D7E"/>
    <w:rsid w:val="00EE21E6"/>
    <w:rsid w:val="00F054A7"/>
    <w:rsid w:val="00F234F0"/>
    <w:rsid w:val="00F35638"/>
    <w:rsid w:val="00F81349"/>
    <w:rsid w:val="00F901D6"/>
    <w:rsid w:val="00F97983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BA59-2D12-416E-9198-136EA1BE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20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cp:lastPrinted>2018-10-10T02:24:00Z</cp:lastPrinted>
  <dcterms:created xsi:type="dcterms:W3CDTF">2016-09-29T23:16:00Z</dcterms:created>
  <dcterms:modified xsi:type="dcterms:W3CDTF">2018-10-10T02:41:00Z</dcterms:modified>
</cp:coreProperties>
</file>