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A1" w:rsidRDefault="00EB34A1" w:rsidP="00E01CDB">
      <w:pPr>
        <w:pStyle w:val="ConsPlusNonformat"/>
        <w:rPr>
          <w:rFonts w:ascii="Arial" w:hAnsi="Arial" w:cs="Arial"/>
          <w:sz w:val="24"/>
          <w:szCs w:val="24"/>
        </w:rPr>
      </w:pPr>
    </w:p>
    <w:p w:rsidR="00EB34A1" w:rsidRPr="000C2C28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EB34A1" w:rsidRPr="000C2C28" w:rsidSect="00EB34A1"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1CDB" w:rsidRDefault="00FA4731" w:rsidP="00E01CDB">
      <w:pPr>
        <w:pStyle w:val="a5"/>
        <w:rPr>
          <w:rFonts w:ascii="Times New Roman" w:hAnsi="Times New Roman" w:cs="Times New Roman"/>
          <w:sz w:val="24"/>
          <w:szCs w:val="24"/>
        </w:rPr>
        <w:sectPr w:rsidR="00EB34A1" w:rsidRPr="00E01CD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«30»  октября </w:t>
      </w:r>
      <w:r w:rsidR="00586770">
        <w:rPr>
          <w:rFonts w:ascii="Times New Roman" w:hAnsi="Times New Roman" w:cs="Times New Roman"/>
          <w:sz w:val="24"/>
          <w:szCs w:val="24"/>
        </w:rPr>
        <w:t xml:space="preserve"> </w:t>
      </w:r>
      <w:r w:rsidR="00072F42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>2018</w:t>
      </w:r>
      <w:r w:rsidR="00EB34A1" w:rsidRPr="00E01CD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01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86770">
        <w:rPr>
          <w:rFonts w:ascii="Times New Roman" w:hAnsi="Times New Roman" w:cs="Times New Roman"/>
          <w:sz w:val="24"/>
          <w:szCs w:val="24"/>
        </w:rPr>
        <w:t xml:space="preserve">                  №  </w:t>
      </w:r>
      <w:r w:rsidR="00151ADB">
        <w:rPr>
          <w:rFonts w:ascii="Times New Roman" w:hAnsi="Times New Roman" w:cs="Times New Roman"/>
          <w:sz w:val="24"/>
          <w:szCs w:val="24"/>
        </w:rPr>
        <w:t>35</w:t>
      </w:r>
      <w:r w:rsidR="00E01CD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01CDB" w:rsidRDefault="00E01CDB" w:rsidP="00E01CDB"/>
    <w:p w:rsidR="00E01CDB" w:rsidRPr="00E01CD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E01CDB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proofErr w:type="gramStart"/>
      <w:r w:rsidRPr="00E01CD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01CDB">
        <w:rPr>
          <w:rFonts w:ascii="Times New Roman" w:hAnsi="Times New Roman" w:cs="Times New Roman"/>
          <w:sz w:val="24"/>
          <w:szCs w:val="24"/>
        </w:rPr>
        <w:t>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AA23E5">
        <w:rPr>
          <w:sz w:val="28"/>
          <w:szCs w:val="28"/>
        </w:rPr>
        <w:t xml:space="preserve"> от 15.11.2017 г </w:t>
      </w:r>
      <w:proofErr w:type="gramStart"/>
      <w:r w:rsidR="00AA23E5">
        <w:rPr>
          <w:sz w:val="28"/>
          <w:szCs w:val="28"/>
        </w:rPr>
        <w:t xml:space="preserve">( </w:t>
      </w:r>
      <w:proofErr w:type="gramEnd"/>
      <w:r w:rsidR="00AA23E5">
        <w:rPr>
          <w:sz w:val="28"/>
          <w:szCs w:val="28"/>
        </w:rPr>
        <w:t>с изменениями от 27.12.2017 г. № 45, от 27.02.2018 г. № 9</w:t>
      </w:r>
      <w:r w:rsidR="001A7BC6">
        <w:rPr>
          <w:sz w:val="28"/>
          <w:szCs w:val="28"/>
        </w:rPr>
        <w:t>, от 27.04.2018 г №18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 от  07.09.2018 г. № 28а</w:t>
      </w:r>
      <w:r w:rsidR="00027F88">
        <w:rPr>
          <w:sz w:val="28"/>
          <w:szCs w:val="28"/>
        </w:rPr>
        <w:t xml:space="preserve">, от 24.09.2018 г. № 33 </w:t>
      </w:r>
      <w:r w:rsidR="00AA23E5">
        <w:rPr>
          <w:sz w:val="28"/>
          <w:szCs w:val="28"/>
        </w:rPr>
        <w:t>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Законом № 172-ФЗ от 28.06.2014 г. « О стратегическом планировании в Российской Федерации, постановлением администрации Нижнебурбукского сельского поселения № 28 от 17.06.2016 г</w:t>
      </w:r>
      <w:proofErr w:type="gramStart"/>
      <w:r w:rsidRPr="00A37B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7B3A">
        <w:rPr>
          <w:rFonts w:ascii="Times New Roman" w:hAnsi="Times New Roman" w:cs="Times New Roman"/>
          <w:sz w:val="28"/>
          <w:szCs w:val="28"/>
        </w:rPr>
        <w:t xml:space="preserve">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реализации» , ( с изменениями от 07.09.2017 г № 26),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Default="00A37B3A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 w:rsidRPr="00A37B3A">
        <w:rPr>
          <w:sz w:val="28"/>
          <w:szCs w:val="28"/>
        </w:rPr>
        <w:t xml:space="preserve"> Внести  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>, утвержденную постановлением администрации № 32 от 15.11.2017 года</w:t>
      </w:r>
      <w:r w:rsidRPr="00A37B3A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 xml:space="preserve"> </w:t>
      </w:r>
      <w:proofErr w:type="gramStart"/>
      <w:r w:rsidR="00AA23E5">
        <w:rPr>
          <w:sz w:val="28"/>
          <w:szCs w:val="28"/>
        </w:rPr>
        <w:t xml:space="preserve">( </w:t>
      </w:r>
      <w:proofErr w:type="gramEnd"/>
      <w:r w:rsidR="00AA23E5">
        <w:rPr>
          <w:sz w:val="28"/>
          <w:szCs w:val="28"/>
        </w:rPr>
        <w:t>с изменениями от  27.12.2017 г № 45, от 27.02.2018 г. № 9</w:t>
      </w:r>
      <w:r w:rsidR="001A7BC6">
        <w:rPr>
          <w:sz w:val="28"/>
          <w:szCs w:val="28"/>
        </w:rPr>
        <w:t>, от 27.04.2018 г. № 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от 07.09.2018 г. № 28а</w:t>
      </w:r>
      <w:r w:rsidR="00027F88">
        <w:rPr>
          <w:sz w:val="28"/>
          <w:szCs w:val="28"/>
        </w:rPr>
        <w:t>, от 24.09.2018 г. № 33</w:t>
      </w:r>
      <w:r w:rsidR="003E4D4B">
        <w:rPr>
          <w:sz w:val="28"/>
          <w:szCs w:val="28"/>
        </w:rPr>
        <w:t>)</w:t>
      </w:r>
      <w:r w:rsidRPr="00A37B3A">
        <w:rPr>
          <w:sz w:val="28"/>
          <w:szCs w:val="28"/>
        </w:rPr>
        <w:t>:</w:t>
      </w:r>
    </w:p>
    <w:p w:rsidR="00027F88" w:rsidRPr="00027F88" w:rsidRDefault="00027F88" w:rsidP="00027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039"/>
        <w:gridCol w:w="7290"/>
      </w:tblGrid>
      <w:tr w:rsidR="00027F88" w:rsidTr="00027F88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 w:rsidR="00B05DA7" w:rsidRPr="00B05D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30880,6</w:t>
            </w:r>
            <w:r w:rsidR="00B05DA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руб., 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702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8091,6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3215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3154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-8209,5тыс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27F88" w:rsidRPr="000D5909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- 8209,5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Нижнебурбукского сельского поселения составляет   </w:t>
            </w:r>
            <w:r w:rsidR="001C4F14">
              <w:rPr>
                <w:rFonts w:ascii="Times New Roman" w:hAnsi="Times New Roman" w:cs="Times New Roman"/>
                <w:sz w:val="28"/>
                <w:szCs w:val="28"/>
              </w:rPr>
              <w:t xml:space="preserve">29598,5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1C4F14">
              <w:rPr>
                <w:rFonts w:ascii="Times New Roman" w:hAnsi="Times New Roman"/>
                <w:sz w:val="28"/>
                <w:szCs w:val="24"/>
                <w:lang w:eastAsia="ar-SA"/>
              </w:rPr>
              <w:t>7129,3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3137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3074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-8128,8тыс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 8128,8тыс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 </w:t>
            </w:r>
            <w:r w:rsidR="009B00C9">
              <w:rPr>
                <w:rFonts w:ascii="Times New Roman" w:hAnsi="Times New Roman" w:cs="Times New Roman"/>
                <w:sz w:val="28"/>
                <w:szCs w:val="28"/>
              </w:rPr>
              <w:t>348,7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9B00C9">
              <w:rPr>
                <w:rFonts w:ascii="Times New Roman" w:hAnsi="Times New Roman" w:cs="Times New Roman"/>
                <w:sz w:val="28"/>
                <w:szCs w:val="28"/>
              </w:rPr>
              <w:t>933,4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77,0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 80,0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  80,0тыс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Pr="000D5909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6"/>
      </w:tblGrid>
      <w:tr w:rsidR="001C4F14" w:rsidRPr="00D92850" w:rsidTr="00BB6DE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4" w:rsidRPr="00D92850" w:rsidRDefault="001C4F14" w:rsidP="00BB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17760,0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4109,2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2301,8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2304,8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4522,1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4522,1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17363,3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4032,3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2224,1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2224,1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4441,4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4441,4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>едерального бюджета составляет 393,2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76,2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77,0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80,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0 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B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1C4F14" w:rsidRPr="00027F88" w:rsidRDefault="001C4F14" w:rsidP="001C4F14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87FF3" w:rsidRDefault="00887FF3" w:rsidP="00887FF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1C4F14"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="001E6A2A">
        <w:rPr>
          <w:rFonts w:ascii="Times New Roman" w:hAnsi="Times New Roman"/>
          <w:sz w:val="28"/>
          <w:szCs w:val="24"/>
        </w:rPr>
        <w:t xml:space="preserve">Развитие 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87FF3" w:rsidRDefault="00887FF3" w:rsidP="00887FF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6"/>
      </w:tblGrid>
      <w:tr w:rsidR="00887FF3" w:rsidRPr="00D92850" w:rsidTr="00FA4731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FF3" w:rsidRPr="00D92850" w:rsidRDefault="00887FF3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6A2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4987,6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1E6A2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E6A2A">
              <w:rPr>
                <w:rFonts w:ascii="Times New Roman" w:hAnsi="Times New Roman"/>
                <w:color w:val="000000"/>
                <w:sz w:val="28"/>
                <w:szCs w:val="28"/>
              </w:rPr>
              <w:t>663,1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E6A2A">
              <w:rPr>
                <w:rFonts w:ascii="Times New Roman" w:hAnsi="Times New Roman"/>
                <w:color w:val="000000"/>
                <w:sz w:val="28"/>
                <w:szCs w:val="28"/>
              </w:rPr>
              <w:t>670,9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 w:rsidR="001E6A2A">
              <w:rPr>
                <w:rFonts w:ascii="Times New Roman" w:hAnsi="Times New Roman"/>
                <w:sz w:val="28"/>
                <w:szCs w:val="24"/>
                <w:lang w:eastAsia="ar-SA"/>
              </w:rPr>
              <w:t>1302,9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E6A2A">
              <w:rPr>
                <w:rFonts w:ascii="Times New Roman" w:hAnsi="Times New Roman"/>
                <w:sz w:val="28"/>
                <w:szCs w:val="24"/>
                <w:lang w:eastAsia="ar-SA"/>
              </w:rPr>
              <w:t>1320,3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1E6A2A">
              <w:rPr>
                <w:rFonts w:ascii="Times New Roman" w:hAnsi="Times New Roman"/>
                <w:sz w:val="28"/>
                <w:szCs w:val="24"/>
                <w:lang w:eastAsia="ar-SA"/>
              </w:rPr>
              <w:t>4870,1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1E6A2A">
              <w:rPr>
                <w:rFonts w:ascii="Times New Roman" w:hAnsi="Times New Roman"/>
                <w:sz w:val="28"/>
                <w:szCs w:val="24"/>
                <w:lang w:eastAsia="ar-SA"/>
              </w:rPr>
              <w:t>912,9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E6A2A">
              <w:rPr>
                <w:rFonts w:ascii="Times New Roman" w:hAnsi="Times New Roman"/>
                <w:color w:val="000000"/>
                <w:sz w:val="28"/>
                <w:szCs w:val="28"/>
              </w:rPr>
              <w:t>663,1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E6A2A">
              <w:rPr>
                <w:rFonts w:ascii="Times New Roman" w:hAnsi="Times New Roman"/>
                <w:color w:val="000000"/>
                <w:sz w:val="28"/>
                <w:szCs w:val="28"/>
              </w:rPr>
              <w:t>670,9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6A2A">
              <w:rPr>
                <w:rFonts w:ascii="Times New Roman" w:hAnsi="Times New Roman"/>
                <w:sz w:val="28"/>
                <w:szCs w:val="24"/>
                <w:lang w:eastAsia="ar-SA"/>
              </w:rPr>
              <w:t>1302,9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E6A2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1320,3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E6A2A">
              <w:rPr>
                <w:rFonts w:ascii="Times New Roman" w:hAnsi="Times New Roman"/>
                <w:sz w:val="28"/>
                <w:szCs w:val="28"/>
              </w:rPr>
              <w:t xml:space="preserve"> 117,5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87FF3" w:rsidRPr="00D92850" w:rsidRDefault="001E6A2A" w:rsidP="00FA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–117,5</w:t>
            </w:r>
            <w:r w:rsidR="00887FF3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887FF3" w:rsidRPr="00D92850" w:rsidRDefault="00887FF3" w:rsidP="00FA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87FF3" w:rsidRPr="00D92850" w:rsidRDefault="00887FF3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 w:rsidR="001E6A2A"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="001E6A2A">
        <w:rPr>
          <w:rFonts w:ascii="Times New Roman" w:hAnsi="Times New Roman"/>
          <w:sz w:val="28"/>
          <w:szCs w:val="24"/>
        </w:rPr>
        <w:t xml:space="preserve">Обеспечение пространственного и территориального развития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6"/>
      </w:tblGrid>
      <w:tr w:rsidR="001C4F14" w:rsidRPr="00D92850" w:rsidTr="00BB6DE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4" w:rsidRPr="00D92850" w:rsidRDefault="001C4F14" w:rsidP="00BB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6A2A"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1E6A2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E6A2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C4F14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1C4F14"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1E6A2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1E6A2A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C4F14" w:rsidRPr="00D92850" w:rsidRDefault="001C4F14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C4F14" w:rsidRPr="00D92850" w:rsidRDefault="001C4F14" w:rsidP="00BB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1E6A2A" w:rsidRDefault="001E6A2A" w:rsidP="001E6A2A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6A2A" w:rsidRDefault="001E6A2A" w:rsidP="001E6A2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6"/>
      </w:tblGrid>
      <w:tr w:rsidR="001E6A2A" w:rsidRPr="00D92850" w:rsidTr="00BB6DE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2A" w:rsidRPr="00D92850" w:rsidRDefault="001E6A2A" w:rsidP="00BB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128,2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128,2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2019 год – 0 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E6A2A" w:rsidRPr="00D92850" w:rsidRDefault="001E6A2A" w:rsidP="00BB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1E6A2A" w:rsidRDefault="001E6A2A" w:rsidP="001E6A2A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6 .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E56261">
        <w:rPr>
          <w:rFonts w:ascii="Times New Roman" w:hAnsi="Times New Roman"/>
          <w:sz w:val="28"/>
          <w:szCs w:val="24"/>
        </w:rPr>
        <w:t xml:space="preserve">« Развитие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6A2A" w:rsidRDefault="001E6A2A" w:rsidP="001E6A2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6"/>
      </w:tblGrid>
      <w:tr w:rsidR="001E6A2A" w:rsidRPr="00D92850" w:rsidTr="00BB6DE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A2A" w:rsidRPr="00D92850" w:rsidRDefault="001E6A2A" w:rsidP="00BB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56261">
              <w:rPr>
                <w:rFonts w:ascii="Times New Roman" w:hAnsi="Times New Roman"/>
                <w:sz w:val="28"/>
                <w:szCs w:val="24"/>
                <w:lang w:eastAsia="ar-SA"/>
              </w:rPr>
              <w:t>7933,8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E56261">
              <w:rPr>
                <w:rFonts w:ascii="Times New Roman" w:hAnsi="Times New Roman"/>
                <w:sz w:val="28"/>
                <w:szCs w:val="24"/>
                <w:lang w:eastAsia="ar-SA"/>
              </w:rPr>
              <w:t>2983,3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56261">
              <w:rPr>
                <w:rFonts w:ascii="Times New Roman" w:hAnsi="Times New Roman"/>
                <w:color w:val="000000"/>
                <w:sz w:val="28"/>
                <w:szCs w:val="28"/>
              </w:rPr>
              <w:t>246,4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56261">
              <w:rPr>
                <w:rFonts w:ascii="Times New Roman" w:hAnsi="Times New Roman"/>
                <w:color w:val="000000"/>
                <w:sz w:val="28"/>
                <w:szCs w:val="28"/>
              </w:rPr>
              <w:t>175,0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56261"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56261"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E5626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7165,9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E5626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2125,5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562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246,4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562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175,0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5626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56261"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56261"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E56261"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 w:rsidR="00E56261">
              <w:rPr>
                <w:rFonts w:ascii="Times New Roman" w:hAnsi="Times New Roman"/>
                <w:sz w:val="28"/>
                <w:szCs w:val="28"/>
              </w:rPr>
              <w:t>едерального бюджета составляет 540,2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том числе:</w:t>
            </w:r>
          </w:p>
          <w:p w:rsidR="001E6A2A" w:rsidRPr="00D92850" w:rsidRDefault="00E56261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540,2</w:t>
            </w:r>
            <w:r w:rsidR="001E6A2A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E6A2A" w:rsidRPr="00D92850" w:rsidRDefault="001E6A2A" w:rsidP="00BB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E6A2A" w:rsidRPr="00D92850" w:rsidRDefault="001E6A2A" w:rsidP="00BB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1E6A2A" w:rsidRPr="00027F88" w:rsidRDefault="001E6A2A" w:rsidP="001E6A2A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1E6A2A" w:rsidRPr="00027F88" w:rsidRDefault="001E6A2A" w:rsidP="001E6A2A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1C4F14" w:rsidRPr="00027F88" w:rsidRDefault="001C4F14" w:rsidP="001C4F14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027F88" w:rsidRPr="00027F88" w:rsidRDefault="00027F88" w:rsidP="0053520A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027F88" w:rsidRPr="00887FF3" w:rsidRDefault="00887FF3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1.3</w:t>
      </w:r>
      <w:r w:rsidR="00027F88" w:rsidRPr="0053520A">
        <w:rPr>
          <w:rFonts w:ascii="Times New Roman" w:hAnsi="Times New Roman"/>
          <w:sz w:val="28"/>
          <w:szCs w:val="24"/>
        </w:rPr>
        <w:t xml:space="preserve">. </w:t>
      </w:r>
      <w:r w:rsidR="00027F88" w:rsidRPr="0053520A"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«Нижнебурбукский</w:t>
      </w:r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452813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666AFD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452813"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3875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  <w:sectPr w:rsidR="00387566" w:rsidRPr="00E01CDB" w:rsidSect="00E01CDB">
          <w:type w:val="continuous"/>
          <w:pgSz w:w="11909" w:h="16838"/>
          <w:pgMar w:top="1134" w:right="427" w:bottom="1134" w:left="425" w:header="0" w:footer="6" w:gutter="851"/>
          <w:cols w:space="720"/>
          <w:noEndnote/>
          <w:docGrid w:linePitch="360"/>
        </w:sectPr>
      </w:pPr>
    </w:p>
    <w:p w:rsidR="00EB34A1" w:rsidRPr="00387566" w:rsidRDefault="00EB34A1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887FF3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</w:t>
      </w:r>
      <w:r w:rsidR="00FA4731">
        <w:rPr>
          <w:rFonts w:ascii="Times New Roman" w:hAnsi="Times New Roman" w:cs="Times New Roman"/>
          <w:sz w:val="20"/>
          <w:szCs w:val="20"/>
        </w:rPr>
        <w:t>ьского поселения от 30.10.2018 г.№35</w:t>
      </w:r>
    </w:p>
    <w:p w:rsidR="00706CE9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 внесении изменений   в муниципальную программу </w:t>
      </w:r>
    </w:p>
    <w:p w:rsidR="00706CE9" w:rsidRPr="00387566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за счет сре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дств пр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>едусмотренных в бюджете Нижнебурбукского сельского поселения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4"/>
        <w:gridCol w:w="2978"/>
        <w:gridCol w:w="1246"/>
        <w:gridCol w:w="1158"/>
        <w:gridCol w:w="1061"/>
        <w:gridCol w:w="1271"/>
        <w:gridCol w:w="933"/>
        <w:gridCol w:w="63"/>
        <w:gridCol w:w="1071"/>
      </w:tblGrid>
      <w:tr w:rsidR="00706CE9" w:rsidRPr="00387566" w:rsidTr="00DE6B00">
        <w:trPr>
          <w:trHeight w:val="83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706CE9" w:rsidRPr="00387566" w:rsidTr="00212DEB">
        <w:trPr>
          <w:trHeight w:val="329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06CE9" w:rsidRPr="00387566" w:rsidTr="00212DEB">
        <w:trPr>
          <w:trHeight w:val="12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6CE9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ижний Бурбук»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FA4731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8091,6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3215</w:t>
            </w:r>
            <w:r w:rsidR="00B5265A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3154</w:t>
            </w:r>
            <w:r w:rsidR="00553239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FA4731" w:rsidP="003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30880,6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FA4731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7129,3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3137</w:t>
            </w:r>
            <w:r w:rsidR="008F1B90"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3074</w:t>
            </w:r>
            <w:r w:rsidR="008F1B90"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F97983" w:rsidP="003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A4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9598,5</w:t>
            </w:r>
          </w:p>
        </w:tc>
      </w:tr>
      <w:tr w:rsidR="002E38E5" w:rsidRPr="00387566" w:rsidTr="00212DEB">
        <w:trPr>
          <w:trHeight w:val="559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DF0FA7" w:rsidP="00DF0F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345,9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F0FA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933,4</w:t>
            </w:r>
          </w:p>
        </w:tc>
      </w:tr>
      <w:tr w:rsidR="002E38E5" w:rsidRPr="00387566" w:rsidTr="00212DEB">
        <w:trPr>
          <w:trHeight w:val="853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A4731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4109,2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2304,8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A4731">
              <w:rPr>
                <w:rFonts w:ascii="Times New Roman" w:hAnsi="Times New Roman" w:cs="Times New Roman"/>
                <w:b/>
                <w:sz w:val="20"/>
                <w:szCs w:val="20"/>
              </w:rPr>
              <w:t>7760,0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BD0791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4032,3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9739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3918"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3918"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C216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D0791">
              <w:rPr>
                <w:rFonts w:ascii="Times New Roman" w:hAnsi="Times New Roman" w:cs="Times New Roman"/>
                <w:b/>
                <w:sz w:val="20"/>
                <w:szCs w:val="20"/>
              </w:rPr>
              <w:t>7363,3</w:t>
            </w:r>
          </w:p>
        </w:tc>
      </w:tr>
      <w:tr w:rsidR="002E38E5" w:rsidRPr="00387566" w:rsidTr="00212DEB">
        <w:trPr>
          <w:trHeight w:val="120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FE5BB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FE5BB8" w:rsidP="00FE5BB8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A33FA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526DDA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0791">
              <w:rPr>
                <w:rFonts w:ascii="Times New Roman" w:hAnsi="Times New Roman" w:cs="Times New Roman"/>
                <w:b/>
                <w:sz w:val="20"/>
                <w:szCs w:val="20"/>
              </w:rPr>
              <w:t>768,1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1293,3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CB17C5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D0791">
              <w:rPr>
                <w:rFonts w:ascii="Times New Roman" w:hAnsi="Times New Roman" w:cs="Times New Roman"/>
                <w:b/>
                <w:sz w:val="20"/>
                <w:szCs w:val="20"/>
              </w:rPr>
              <w:t>2450,1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D0791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2691,2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B17C5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3468,4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CB17C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17C5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17C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0791">
              <w:rPr>
                <w:rFonts w:ascii="Times New Roman" w:hAnsi="Times New Roman" w:cs="Times New Roman"/>
                <w:sz w:val="20"/>
                <w:szCs w:val="20"/>
              </w:rPr>
              <w:t>2053,4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73918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40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47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523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70" w:rsidRPr="008A7770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2E38E5" w:rsidRPr="00387566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 «Межбюджетные трансферты бюджетам муниципальных районов </w:t>
            </w:r>
            <w:proofErr w:type="gramStart"/>
            <w:r w:rsidRPr="008A7770">
              <w:rPr>
                <w:rFonts w:ascii="Times New Roman" w:hAnsi="Times New Roman" w:cs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 значения в соответствии с заключенными соглашениями</w:t>
            </w:r>
            <w:proofErr w:type="gramEnd"/>
            <w:r w:rsidRPr="008A77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A33FA" w:rsidP="00FD1F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3A51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A33FA">
              <w:rPr>
                <w:rFonts w:ascii="Times New Roman" w:hAnsi="Times New Roman" w:cs="Times New Roman"/>
                <w:b/>
                <w:sz w:val="20"/>
                <w:szCs w:val="20"/>
              </w:rPr>
              <w:t>5159,3</w:t>
            </w:r>
          </w:p>
        </w:tc>
      </w:tr>
      <w:tr w:rsidR="00CB17C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3A33FA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CB17C5" w:rsidP="00F901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CB17C5" w:rsidP="00F901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3A33FA" w:rsidP="003A51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5159,3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70" w:rsidRDefault="002E38E5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8A7770" w:rsidRPr="00387566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FD1F40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FD1F40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11656" w:rsidP="00311656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D52CF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11656">
              <w:rPr>
                <w:rFonts w:ascii="Times New Roman" w:hAnsi="Times New Roman" w:cs="Times New Roman"/>
                <w:b/>
                <w:sz w:val="20"/>
                <w:szCs w:val="20"/>
              </w:rPr>
              <w:t>987,6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311656" w:rsidP="00311656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503DD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11656">
              <w:rPr>
                <w:rFonts w:ascii="Times New Roman" w:hAnsi="Times New Roman" w:cs="Times New Roman"/>
                <w:b/>
                <w:sz w:val="20"/>
                <w:szCs w:val="20"/>
              </w:rPr>
              <w:t>870,1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AA23E5" w:rsidP="00AC404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A50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C4042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0F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CB17C5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FD1F40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D1F40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D1F40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1F4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11656" w:rsidP="00311656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11656">
              <w:rPr>
                <w:rFonts w:ascii="Times New Roman" w:hAnsi="Times New Roman" w:cs="Times New Roman"/>
                <w:b/>
                <w:sz w:val="20"/>
                <w:szCs w:val="20"/>
              </w:rPr>
              <w:t>410,3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D52CF" w:rsidP="009E6773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11656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1656">
              <w:rPr>
                <w:rFonts w:ascii="Times New Roman" w:hAnsi="Times New Roman" w:cs="Times New Roman"/>
                <w:sz w:val="20"/>
                <w:szCs w:val="20"/>
              </w:rPr>
              <w:t>311,3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11656" w:rsidRDefault="00AA23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E6773" w:rsidRPr="0031165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E6773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CA0A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A23E5" w:rsidRDefault="00311656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154,7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11656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377,3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A23E5" w:rsidRDefault="00CA0AE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3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 w:rsidR="00E76C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7E69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69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CA0AEE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E697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</w:tr>
      <w:tr w:rsidR="002E38E5" w:rsidRPr="00387566" w:rsidTr="00212DEB">
        <w:trPr>
          <w:trHeight w:val="577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5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E697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69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lastRenderedPageBreak/>
              <w:t>Нижнебурбукского сельского поселения</w:t>
            </w:r>
          </w:p>
          <w:p w:rsidR="002A7D09" w:rsidRPr="00D92850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5.3.</w:t>
            </w:r>
          </w:p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Нижнебурбукского 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 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9503DD" w:rsidP="003A5118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E697F">
              <w:rPr>
                <w:rFonts w:ascii="Times New Roman" w:hAnsi="Times New Roman" w:cs="Times New Roman"/>
                <w:b/>
                <w:sz w:val="20"/>
                <w:szCs w:val="20"/>
              </w:rPr>
              <w:t>933,8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7025C" w:rsidP="00A7025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7025C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7165,9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81349" w:rsidRDefault="00F81349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F5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="00FC16CE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540,2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3A33FA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2872,4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D621F8" w:rsidP="003A5118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7025C">
              <w:rPr>
                <w:rFonts w:ascii="Times New Roman" w:hAnsi="Times New Roman" w:cs="Times New Roman"/>
                <w:b/>
                <w:sz w:val="20"/>
                <w:szCs w:val="20"/>
              </w:rPr>
              <w:t>912,8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A7025C" w:rsidP="00F8134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A7025C" w:rsidP="003A5118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7144,9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F8134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F054A7"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</w:t>
            </w:r>
            <w:r w:rsidR="00F054A7"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27,7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540,2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2E38E5" w:rsidRPr="00387566" w:rsidRDefault="002E38E5" w:rsidP="003875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3A5118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87566" w:rsidRDefault="00387566" w:rsidP="00C3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0DB" w:rsidRDefault="00DB40DB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DE6B0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</w:t>
      </w:r>
      <w:r w:rsidR="00DB40DB">
        <w:rPr>
          <w:rFonts w:ascii="Times New Roman" w:hAnsi="Times New Roman" w:cs="Times New Roman"/>
          <w:sz w:val="20"/>
          <w:szCs w:val="20"/>
        </w:rPr>
        <w:t>о посел</w:t>
      </w:r>
      <w:r w:rsidR="00A7025C">
        <w:rPr>
          <w:rFonts w:ascii="Times New Roman" w:hAnsi="Times New Roman" w:cs="Times New Roman"/>
          <w:sz w:val="20"/>
          <w:szCs w:val="20"/>
        </w:rPr>
        <w:t xml:space="preserve">ения от  30.10.2018 г №35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ПРОГРОЗНАЯ </w:t>
      </w:r>
      <w:proofErr w:type="gramStart"/>
      <w:r w:rsidRPr="00387566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387566">
        <w:rPr>
          <w:rFonts w:ascii="Times New Roman" w:hAnsi="Times New Roman" w:cs="Times New Roman"/>
          <w:b/>
          <w:sz w:val="20"/>
          <w:szCs w:val="20"/>
        </w:rPr>
        <w:t>СПРАВОЧНАЯ) ОЦЕНКА РЕСУРСНОГО  ОБЕСПЕЧЕНИЯ РЕАЛИЗАЦИИ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за счет сре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дств пр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>едусмотренных в бюджете Нижнебурбукского сельского поселения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2"/>
        <w:gridCol w:w="2980"/>
        <w:gridCol w:w="1246"/>
        <w:gridCol w:w="1160"/>
        <w:gridCol w:w="1061"/>
        <w:gridCol w:w="1272"/>
        <w:gridCol w:w="931"/>
        <w:gridCol w:w="64"/>
        <w:gridCol w:w="1352"/>
      </w:tblGrid>
      <w:tr w:rsidR="00C3246A" w:rsidRPr="00387566" w:rsidTr="008A7770">
        <w:trPr>
          <w:trHeight w:val="8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DE6B00" w:rsidRPr="00387566" w:rsidTr="008A7770">
        <w:trPr>
          <w:trHeight w:val="32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ижний Бурбук»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51ADB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8091,6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6760F9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3215</w:t>
            </w:r>
            <w:r w:rsidR="00DE6B00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6760F9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3154</w:t>
            </w:r>
            <w:r w:rsidR="00DE6B00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51ADB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30880,6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151ADB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7129,3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6760F9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3137</w:t>
            </w:r>
            <w:r w:rsidR="00DE6B00"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6760F9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3074</w:t>
            </w:r>
            <w:r w:rsidR="00DE6B00"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151ADB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29598,5</w:t>
            </w:r>
          </w:p>
        </w:tc>
      </w:tr>
      <w:tr w:rsidR="00DE6B00" w:rsidRPr="00387566" w:rsidTr="008A7770">
        <w:trPr>
          <w:trHeight w:val="55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83F84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933,4</w:t>
            </w:r>
          </w:p>
        </w:tc>
      </w:tr>
      <w:tr w:rsidR="00DE6B00" w:rsidRPr="00387566" w:rsidTr="008A7770">
        <w:trPr>
          <w:trHeight w:val="853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51ADB" w:rsidP="00151A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2304,8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51ADB">
              <w:rPr>
                <w:rFonts w:ascii="Times New Roman" w:hAnsi="Times New Roman" w:cs="Times New Roman"/>
                <w:b/>
                <w:sz w:val="20"/>
                <w:szCs w:val="20"/>
              </w:rPr>
              <w:t>7760,0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151ADB" w:rsidP="00151A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4032,3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51ADB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17363,3</w:t>
            </w:r>
          </w:p>
        </w:tc>
      </w:tr>
      <w:tr w:rsidR="00DE6B00" w:rsidRPr="00387566" w:rsidTr="008A7770">
        <w:trPr>
          <w:trHeight w:val="12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DE6B0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DE6B00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A33FA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151ADB" w:rsidP="00E3414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891814" w:rsidP="007A6233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12450,1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341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3468,4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7A6233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DE6B0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4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47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52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5159,3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5159,3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эффективности бюджетных 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Нижнебурбукского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1 030,4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4987,6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89181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912,9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4870,1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45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45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3200,0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891814" w:rsidP="0089181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210,3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91814">
              <w:rPr>
                <w:rFonts w:ascii="Times New Roman" w:hAnsi="Times New Roman" w:cs="Times New Roman"/>
                <w:b/>
                <w:sz w:val="20"/>
                <w:szCs w:val="20"/>
              </w:rPr>
              <w:t>410,3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3414E" w:rsidP="007E7C8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91814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814">
              <w:rPr>
                <w:rFonts w:ascii="Times New Roman" w:hAnsi="Times New Roman" w:cs="Times New Roman"/>
                <w:sz w:val="20"/>
                <w:szCs w:val="20"/>
              </w:rPr>
              <w:t>311,3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891814" w:rsidP="0089181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891814" w:rsidP="008918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89181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8918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357,6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8918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8918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8918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8918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8918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89181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4.1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FA62FA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FA62FA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A62FA" w:rsidP="00FA62FA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A62FA" w:rsidP="00FA62F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FA62FA" w:rsidP="00AE44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E4465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FA62FA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  <w:r w:rsidR="00AE4465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</w:tr>
      <w:tr w:rsidR="00DE6B00" w:rsidRPr="00387566" w:rsidTr="008A7770">
        <w:trPr>
          <w:trHeight w:val="577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A62FA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A62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5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6B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5.3.</w:t>
            </w:r>
          </w:p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Нижнебурбукского 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 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FA62FA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FA62FA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7933,4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B05DA7" w:rsidP="00FA62FA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A62FA" w:rsidP="00FA62F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7165,5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227,7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F054A7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540,2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F054A7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540,2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B05DA7" w:rsidP="00DE6B00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2872,4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B05DA7" w:rsidP="00E3414E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7912,8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B05DA7" w:rsidP="00954488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B05DA7" w:rsidP="00E3414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7144,9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227,7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DE6B00" w:rsidRPr="00387566" w:rsidRDefault="00DE6B00" w:rsidP="008A77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МКУК КДЦ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265A" w:rsidRDefault="00B5265A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5265A" w:rsidSect="00B5265A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87" w:rsidRDefault="00F95287" w:rsidP="00CB5782">
      <w:pPr>
        <w:spacing w:after="0" w:line="240" w:lineRule="auto"/>
      </w:pPr>
      <w:r>
        <w:separator/>
      </w:r>
    </w:p>
  </w:endnote>
  <w:endnote w:type="continuationSeparator" w:id="0">
    <w:p w:rsidR="00F95287" w:rsidRDefault="00F95287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1" w:rsidRDefault="00FA4731">
    <w:pPr>
      <w:pStyle w:val="ae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87" w:rsidRDefault="00F95287" w:rsidP="00CB5782">
      <w:pPr>
        <w:spacing w:after="0" w:line="240" w:lineRule="auto"/>
      </w:pPr>
      <w:r>
        <w:separator/>
      </w:r>
    </w:p>
  </w:footnote>
  <w:footnote w:type="continuationSeparator" w:id="0">
    <w:p w:rsidR="00F95287" w:rsidRDefault="00F95287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4923"/>
      <w:docPartObj>
        <w:docPartGallery w:val="Page Numbers (Top of Page)"/>
        <w:docPartUnique/>
      </w:docPartObj>
    </w:sdtPr>
    <w:sdtContent>
      <w:p w:rsidR="00FA4731" w:rsidRDefault="00FA4731">
        <w:pPr>
          <w:pStyle w:val="ac"/>
          <w:jc w:val="center"/>
        </w:pPr>
        <w:fldSimple w:instr=" PAGE   \* MERGEFORMAT ">
          <w:r w:rsidR="001E6A2A">
            <w:rPr>
              <w:noProof/>
            </w:rPr>
            <w:t>23</w:t>
          </w:r>
        </w:fldSimple>
      </w:p>
    </w:sdtContent>
  </w:sdt>
  <w:p w:rsidR="00FA4731" w:rsidRDefault="00FA47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08"/>
    <w:rsid w:val="00001666"/>
    <w:rsid w:val="00027F88"/>
    <w:rsid w:val="000531FE"/>
    <w:rsid w:val="00054D14"/>
    <w:rsid w:val="00060442"/>
    <w:rsid w:val="00072F42"/>
    <w:rsid w:val="000B27BD"/>
    <w:rsid w:val="000C29C5"/>
    <w:rsid w:val="000C2C28"/>
    <w:rsid w:val="000D2A34"/>
    <w:rsid w:val="00103EB8"/>
    <w:rsid w:val="001268AA"/>
    <w:rsid w:val="001312B6"/>
    <w:rsid w:val="00142CFB"/>
    <w:rsid w:val="00142E9E"/>
    <w:rsid w:val="00145704"/>
    <w:rsid w:val="00151ADB"/>
    <w:rsid w:val="001721E9"/>
    <w:rsid w:val="001A48FD"/>
    <w:rsid w:val="001A7BC6"/>
    <w:rsid w:val="001C4F14"/>
    <w:rsid w:val="001D635E"/>
    <w:rsid w:val="001E6A2A"/>
    <w:rsid w:val="001F0CC6"/>
    <w:rsid w:val="001F48B1"/>
    <w:rsid w:val="00212DEB"/>
    <w:rsid w:val="00215B0A"/>
    <w:rsid w:val="00283E30"/>
    <w:rsid w:val="002909E9"/>
    <w:rsid w:val="002A7D09"/>
    <w:rsid w:val="002B15BF"/>
    <w:rsid w:val="002B3048"/>
    <w:rsid w:val="002D52CF"/>
    <w:rsid w:val="002D59F1"/>
    <w:rsid w:val="002E38E5"/>
    <w:rsid w:val="002F1C65"/>
    <w:rsid w:val="002F4B27"/>
    <w:rsid w:val="00311656"/>
    <w:rsid w:val="00312242"/>
    <w:rsid w:val="003321E3"/>
    <w:rsid w:val="00340A26"/>
    <w:rsid w:val="00352456"/>
    <w:rsid w:val="00387566"/>
    <w:rsid w:val="003A33FA"/>
    <w:rsid w:val="003A5118"/>
    <w:rsid w:val="003B7223"/>
    <w:rsid w:val="003C6DE1"/>
    <w:rsid w:val="003E4D4B"/>
    <w:rsid w:val="004300A2"/>
    <w:rsid w:val="00431DCE"/>
    <w:rsid w:val="00452813"/>
    <w:rsid w:val="00454C73"/>
    <w:rsid w:val="00470397"/>
    <w:rsid w:val="0047116A"/>
    <w:rsid w:val="00473BB6"/>
    <w:rsid w:val="004D13B2"/>
    <w:rsid w:val="004D61AC"/>
    <w:rsid w:val="004F23E3"/>
    <w:rsid w:val="00526C57"/>
    <w:rsid w:val="00526DDA"/>
    <w:rsid w:val="0053520A"/>
    <w:rsid w:val="00547D9A"/>
    <w:rsid w:val="00551F8C"/>
    <w:rsid w:val="00553239"/>
    <w:rsid w:val="00554C9D"/>
    <w:rsid w:val="00586770"/>
    <w:rsid w:val="005C2168"/>
    <w:rsid w:val="005D5AFE"/>
    <w:rsid w:val="006379B8"/>
    <w:rsid w:val="006530EE"/>
    <w:rsid w:val="00666AFD"/>
    <w:rsid w:val="006760F9"/>
    <w:rsid w:val="006906A5"/>
    <w:rsid w:val="00693186"/>
    <w:rsid w:val="00694D80"/>
    <w:rsid w:val="006A31E9"/>
    <w:rsid w:val="006B69E5"/>
    <w:rsid w:val="006C2DB2"/>
    <w:rsid w:val="006D4E20"/>
    <w:rsid w:val="006E2673"/>
    <w:rsid w:val="006E640C"/>
    <w:rsid w:val="00706CE9"/>
    <w:rsid w:val="00735AAB"/>
    <w:rsid w:val="0076311F"/>
    <w:rsid w:val="00783F84"/>
    <w:rsid w:val="00786D46"/>
    <w:rsid w:val="00796A3F"/>
    <w:rsid w:val="007A3FC2"/>
    <w:rsid w:val="007A6233"/>
    <w:rsid w:val="007C381B"/>
    <w:rsid w:val="007D0942"/>
    <w:rsid w:val="007E697F"/>
    <w:rsid w:val="007E7C80"/>
    <w:rsid w:val="00817EF7"/>
    <w:rsid w:val="008243DD"/>
    <w:rsid w:val="0083195B"/>
    <w:rsid w:val="00847865"/>
    <w:rsid w:val="008702BF"/>
    <w:rsid w:val="00887FF3"/>
    <w:rsid w:val="00891814"/>
    <w:rsid w:val="008A7770"/>
    <w:rsid w:val="008E1036"/>
    <w:rsid w:val="008F1B90"/>
    <w:rsid w:val="00915B35"/>
    <w:rsid w:val="00933171"/>
    <w:rsid w:val="009503DD"/>
    <w:rsid w:val="00952B3E"/>
    <w:rsid w:val="00954488"/>
    <w:rsid w:val="00971678"/>
    <w:rsid w:val="00973918"/>
    <w:rsid w:val="00974F42"/>
    <w:rsid w:val="009765AE"/>
    <w:rsid w:val="009A594C"/>
    <w:rsid w:val="009B00C9"/>
    <w:rsid w:val="009C6247"/>
    <w:rsid w:val="009D3E1E"/>
    <w:rsid w:val="009E6773"/>
    <w:rsid w:val="00A14B9C"/>
    <w:rsid w:val="00A23829"/>
    <w:rsid w:val="00A37B3A"/>
    <w:rsid w:val="00A500F9"/>
    <w:rsid w:val="00A6325A"/>
    <w:rsid w:val="00A7025C"/>
    <w:rsid w:val="00A70E72"/>
    <w:rsid w:val="00AA15B4"/>
    <w:rsid w:val="00AA23E5"/>
    <w:rsid w:val="00AC4042"/>
    <w:rsid w:val="00AE4465"/>
    <w:rsid w:val="00B05DA7"/>
    <w:rsid w:val="00B5265A"/>
    <w:rsid w:val="00B62BDA"/>
    <w:rsid w:val="00B713C1"/>
    <w:rsid w:val="00BB5342"/>
    <w:rsid w:val="00BD0791"/>
    <w:rsid w:val="00BF48FA"/>
    <w:rsid w:val="00C05827"/>
    <w:rsid w:val="00C05E33"/>
    <w:rsid w:val="00C129C4"/>
    <w:rsid w:val="00C17B01"/>
    <w:rsid w:val="00C26C07"/>
    <w:rsid w:val="00C3246A"/>
    <w:rsid w:val="00C35E86"/>
    <w:rsid w:val="00C721EC"/>
    <w:rsid w:val="00C831A7"/>
    <w:rsid w:val="00CA0AEE"/>
    <w:rsid w:val="00CB17C5"/>
    <w:rsid w:val="00CB5782"/>
    <w:rsid w:val="00CC6520"/>
    <w:rsid w:val="00CD1F44"/>
    <w:rsid w:val="00CE5EEF"/>
    <w:rsid w:val="00CF1468"/>
    <w:rsid w:val="00D00E32"/>
    <w:rsid w:val="00D039E9"/>
    <w:rsid w:val="00D12A9A"/>
    <w:rsid w:val="00D1562F"/>
    <w:rsid w:val="00D50FD1"/>
    <w:rsid w:val="00D621F8"/>
    <w:rsid w:val="00D82AE5"/>
    <w:rsid w:val="00D845D8"/>
    <w:rsid w:val="00D85B76"/>
    <w:rsid w:val="00DB40DB"/>
    <w:rsid w:val="00DB67E1"/>
    <w:rsid w:val="00DC61BC"/>
    <w:rsid w:val="00DC7718"/>
    <w:rsid w:val="00DE69CE"/>
    <w:rsid w:val="00DE6B00"/>
    <w:rsid w:val="00DF0FA7"/>
    <w:rsid w:val="00DF56AC"/>
    <w:rsid w:val="00E01CDB"/>
    <w:rsid w:val="00E04857"/>
    <w:rsid w:val="00E164BC"/>
    <w:rsid w:val="00E3414E"/>
    <w:rsid w:val="00E56261"/>
    <w:rsid w:val="00E66536"/>
    <w:rsid w:val="00E76CAF"/>
    <w:rsid w:val="00E83119"/>
    <w:rsid w:val="00EA2808"/>
    <w:rsid w:val="00EB34A1"/>
    <w:rsid w:val="00EC7649"/>
    <w:rsid w:val="00ED3D7E"/>
    <w:rsid w:val="00EE21E6"/>
    <w:rsid w:val="00F054A7"/>
    <w:rsid w:val="00F234F0"/>
    <w:rsid w:val="00F35638"/>
    <w:rsid w:val="00F81349"/>
    <w:rsid w:val="00F901D6"/>
    <w:rsid w:val="00F95287"/>
    <w:rsid w:val="00F97983"/>
    <w:rsid w:val="00FA4731"/>
    <w:rsid w:val="00FA62FA"/>
    <w:rsid w:val="00FC16CE"/>
    <w:rsid w:val="00FD1F40"/>
    <w:rsid w:val="00FE3D16"/>
    <w:rsid w:val="00FE59EF"/>
    <w:rsid w:val="00FE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4DDAA-2CD3-4A0F-AF4C-777F6439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52</cp:revision>
  <cp:lastPrinted>2018-10-30T03:25:00Z</cp:lastPrinted>
  <dcterms:created xsi:type="dcterms:W3CDTF">2016-09-29T23:16:00Z</dcterms:created>
  <dcterms:modified xsi:type="dcterms:W3CDTF">2018-10-30T03:56:00Z</dcterms:modified>
</cp:coreProperties>
</file>