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A1" w:rsidRDefault="00EB34A1" w:rsidP="00E01CDB">
      <w:pPr>
        <w:pStyle w:val="ConsPlusNonformat"/>
        <w:rPr>
          <w:rFonts w:ascii="Arial" w:hAnsi="Arial" w:cs="Arial"/>
          <w:sz w:val="24"/>
          <w:szCs w:val="24"/>
        </w:rPr>
      </w:pPr>
    </w:p>
    <w:p w:rsidR="00D00E32" w:rsidRDefault="000C2C28" w:rsidP="000C2C2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C2C2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00E32" w:rsidRDefault="00D00E32" w:rsidP="000C2C2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EB34A1" w:rsidRPr="000C2C28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EB34A1" w:rsidRPr="000C2C28" w:rsidSect="00EB34A1"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1CDB" w:rsidRDefault="002D52CF" w:rsidP="00E01CDB">
      <w:pPr>
        <w:pStyle w:val="a5"/>
        <w:rPr>
          <w:rFonts w:ascii="Times New Roman" w:hAnsi="Times New Roman" w:cs="Times New Roman"/>
          <w:sz w:val="24"/>
          <w:szCs w:val="24"/>
        </w:rPr>
        <w:sectPr w:rsidR="00EB34A1" w:rsidRPr="00E01CD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«24</w:t>
      </w:r>
      <w:r w:rsidR="00694D80">
        <w:rPr>
          <w:rFonts w:ascii="Times New Roman" w:hAnsi="Times New Roman" w:cs="Times New Roman"/>
          <w:sz w:val="24"/>
          <w:szCs w:val="24"/>
        </w:rPr>
        <w:t xml:space="preserve"> »  сентября</w:t>
      </w:r>
      <w:r w:rsidR="00971678">
        <w:rPr>
          <w:rFonts w:ascii="Times New Roman" w:hAnsi="Times New Roman" w:cs="Times New Roman"/>
          <w:sz w:val="24"/>
          <w:szCs w:val="24"/>
        </w:rPr>
        <w:t xml:space="preserve"> </w:t>
      </w:r>
      <w:r w:rsidR="00586770">
        <w:rPr>
          <w:rFonts w:ascii="Times New Roman" w:hAnsi="Times New Roman" w:cs="Times New Roman"/>
          <w:sz w:val="24"/>
          <w:szCs w:val="24"/>
        </w:rPr>
        <w:t xml:space="preserve"> </w:t>
      </w:r>
      <w:r w:rsidR="00072F42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>2018</w:t>
      </w:r>
      <w:r w:rsidR="00EB34A1" w:rsidRPr="00E01CD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01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86770">
        <w:rPr>
          <w:rFonts w:ascii="Times New Roman" w:hAnsi="Times New Roman" w:cs="Times New Roman"/>
          <w:sz w:val="24"/>
          <w:szCs w:val="24"/>
        </w:rPr>
        <w:t xml:space="preserve">                  № 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E01CD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01CDB" w:rsidRDefault="00E01CDB" w:rsidP="00E01CDB"/>
    <w:p w:rsidR="00E01CDB" w:rsidRPr="00E01CD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E01CDB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proofErr w:type="gramStart"/>
      <w:r w:rsidRPr="00E01CD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01CDB">
        <w:rPr>
          <w:rFonts w:ascii="Times New Roman" w:hAnsi="Times New Roman" w:cs="Times New Roman"/>
          <w:sz w:val="24"/>
          <w:szCs w:val="24"/>
        </w:rPr>
        <w:t>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AA23E5">
        <w:rPr>
          <w:sz w:val="28"/>
          <w:szCs w:val="28"/>
        </w:rPr>
        <w:t xml:space="preserve"> от 15.11.2017 г </w:t>
      </w:r>
      <w:proofErr w:type="gramStart"/>
      <w:r w:rsidR="00AA23E5">
        <w:rPr>
          <w:sz w:val="28"/>
          <w:szCs w:val="28"/>
        </w:rPr>
        <w:t xml:space="preserve">( </w:t>
      </w:r>
      <w:proofErr w:type="gramEnd"/>
      <w:r w:rsidR="00AA23E5">
        <w:rPr>
          <w:sz w:val="28"/>
          <w:szCs w:val="28"/>
        </w:rPr>
        <w:t>с изменениями от 27.12.2017 г. № 45, от 27.02.2018 г. № 9</w:t>
      </w:r>
      <w:r w:rsidR="001A7BC6">
        <w:rPr>
          <w:sz w:val="28"/>
          <w:szCs w:val="28"/>
        </w:rPr>
        <w:t>, от 27.04.2018 г №18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 от  07.09.2018 г. № 28а</w:t>
      </w:r>
      <w:r w:rsidR="00AA23E5">
        <w:rPr>
          <w:sz w:val="28"/>
          <w:szCs w:val="28"/>
        </w:rPr>
        <w:t>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Законом № 172-ФЗ от 28.06.2014 г. « О стратегическом планировании в Российской Федерации, постановлением администрации Нижнебурбукского сельского поселения № 28 от 17.06.2016 г</w:t>
      </w:r>
      <w:proofErr w:type="gramStart"/>
      <w:r w:rsidRPr="00A37B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7B3A">
        <w:rPr>
          <w:rFonts w:ascii="Times New Roman" w:hAnsi="Times New Roman" w:cs="Times New Roman"/>
          <w:sz w:val="28"/>
          <w:szCs w:val="28"/>
        </w:rPr>
        <w:t xml:space="preserve">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реализации» , ( с изменениями от 07.09.2017 г № 26),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Pr="00A37B3A" w:rsidRDefault="00A37B3A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 w:rsidRPr="00A37B3A">
        <w:rPr>
          <w:sz w:val="28"/>
          <w:szCs w:val="28"/>
        </w:rPr>
        <w:t xml:space="preserve"> Внести  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>, утвержденную постановлением администрации № 32 от 15.11.2017 года</w:t>
      </w:r>
      <w:r w:rsidRPr="00A37B3A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 xml:space="preserve"> </w:t>
      </w:r>
      <w:proofErr w:type="gramStart"/>
      <w:r w:rsidR="00AA23E5">
        <w:rPr>
          <w:sz w:val="28"/>
          <w:szCs w:val="28"/>
        </w:rPr>
        <w:t xml:space="preserve">( </w:t>
      </w:r>
      <w:proofErr w:type="gramEnd"/>
      <w:r w:rsidR="00AA23E5">
        <w:rPr>
          <w:sz w:val="28"/>
          <w:szCs w:val="28"/>
        </w:rPr>
        <w:t>с изменениями от  27.12.2017 г № 45, от 27.02.2018 г. № 9</w:t>
      </w:r>
      <w:r w:rsidR="001A7BC6">
        <w:rPr>
          <w:sz w:val="28"/>
          <w:szCs w:val="28"/>
        </w:rPr>
        <w:t>, от 27.04.2018 г. № 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от 07.09.2018 г. № 28а</w:t>
      </w:r>
      <w:r w:rsidR="003E4D4B">
        <w:rPr>
          <w:sz w:val="28"/>
          <w:szCs w:val="28"/>
        </w:rPr>
        <w:t>)</w:t>
      </w:r>
      <w:r w:rsidRPr="00A37B3A">
        <w:rPr>
          <w:sz w:val="28"/>
          <w:szCs w:val="28"/>
        </w:rPr>
        <w:t>:</w:t>
      </w:r>
    </w:p>
    <w:p w:rsidR="00452813" w:rsidRPr="003321E3" w:rsidRDefault="00452813" w:rsidP="003321E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3"/>
        <w:rPr>
          <w:rFonts w:ascii="Times New Roman" w:hAnsi="Times New Roman"/>
          <w:sz w:val="28"/>
          <w:szCs w:val="28"/>
        </w:rPr>
      </w:pPr>
      <w:r w:rsidRPr="003321E3">
        <w:rPr>
          <w:rFonts w:ascii="Times New Roman" w:hAnsi="Times New Roman"/>
          <w:sz w:val="28"/>
          <w:szCs w:val="24"/>
        </w:rPr>
        <w:t xml:space="preserve">1.2. </w:t>
      </w:r>
      <w:r w:rsidRPr="003321E3"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452813" w:rsidRPr="00212DEB" w:rsidRDefault="003321E3" w:rsidP="00AC40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2813" w:rsidRPr="00212DEB">
        <w:rPr>
          <w:rFonts w:ascii="Times New Roman" w:hAnsi="Times New Roman"/>
          <w:color w:val="000000" w:themeColor="text1"/>
          <w:sz w:val="28"/>
          <w:szCs w:val="28"/>
        </w:rPr>
        <w:t>1.3.</w:t>
      </w:r>
      <w:r w:rsidR="004300A2" w:rsidRPr="00212DEB">
        <w:rPr>
          <w:rFonts w:ascii="Times New Roman" w:hAnsi="Times New Roman"/>
          <w:color w:val="000000" w:themeColor="text1"/>
          <w:sz w:val="28"/>
          <w:szCs w:val="28"/>
        </w:rPr>
        <w:t xml:space="preserve"> В  с</w:t>
      </w:r>
      <w:r w:rsidR="00452813" w:rsidRPr="00212DEB">
        <w:rPr>
          <w:rFonts w:ascii="Times New Roman" w:hAnsi="Times New Roman"/>
          <w:color w:val="000000" w:themeColor="text1"/>
          <w:sz w:val="28"/>
          <w:szCs w:val="28"/>
        </w:rPr>
        <w:t xml:space="preserve">троку «Ресурсное обеспечение подпрограммы» паспорта Подпрограммы </w:t>
      </w:r>
      <w:r w:rsidR="00452813" w:rsidRPr="00212DEB">
        <w:rPr>
          <w:rFonts w:ascii="Times New Roman" w:hAnsi="Times New Roman"/>
          <w:color w:val="000000" w:themeColor="text1"/>
          <w:sz w:val="28"/>
          <w:szCs w:val="24"/>
        </w:rPr>
        <w:t>«Обеспече</w:t>
      </w:r>
      <w:r w:rsidRPr="00212DEB">
        <w:rPr>
          <w:rFonts w:ascii="Times New Roman" w:hAnsi="Times New Roman"/>
          <w:color w:val="000000" w:themeColor="text1"/>
          <w:sz w:val="28"/>
          <w:szCs w:val="24"/>
        </w:rPr>
        <w:t xml:space="preserve">ние деятельности главы Нижнебурбукского </w:t>
      </w:r>
      <w:r w:rsidR="00452813" w:rsidRPr="00212DEB">
        <w:rPr>
          <w:rFonts w:ascii="Times New Roman" w:hAnsi="Times New Roman"/>
          <w:color w:val="000000" w:themeColor="text1"/>
          <w:sz w:val="28"/>
          <w:szCs w:val="24"/>
        </w:rPr>
        <w:t xml:space="preserve"> сельского пос</w:t>
      </w:r>
      <w:r w:rsidRPr="00212DEB">
        <w:rPr>
          <w:rFonts w:ascii="Times New Roman" w:hAnsi="Times New Roman"/>
          <w:color w:val="000000" w:themeColor="text1"/>
          <w:sz w:val="28"/>
          <w:szCs w:val="24"/>
        </w:rPr>
        <w:t>еления и администрации Нижнебурбукского</w:t>
      </w:r>
      <w:r w:rsidR="00452813" w:rsidRPr="00212DEB">
        <w:rPr>
          <w:rFonts w:ascii="Times New Roman" w:hAnsi="Times New Roman"/>
          <w:color w:val="000000" w:themeColor="text1"/>
          <w:sz w:val="28"/>
          <w:szCs w:val="24"/>
        </w:rPr>
        <w:t xml:space="preserve"> сельского поселения на 2018-2022 </w:t>
      </w:r>
      <w:r w:rsidR="00452813" w:rsidRPr="00212DEB">
        <w:rPr>
          <w:rFonts w:ascii="Times New Roman" w:hAnsi="Times New Roman"/>
          <w:color w:val="000000" w:themeColor="text1"/>
          <w:sz w:val="28"/>
          <w:szCs w:val="24"/>
        </w:rPr>
        <w:lastRenderedPageBreak/>
        <w:t>гг.</w:t>
      </w:r>
      <w:r w:rsidR="00452813" w:rsidRPr="00212DEB">
        <w:rPr>
          <w:rFonts w:ascii="Times New Roman" w:hAnsi="Times New Roman"/>
          <w:b/>
          <w:color w:val="000000" w:themeColor="text1"/>
          <w:sz w:val="28"/>
          <w:szCs w:val="24"/>
        </w:rPr>
        <w:t xml:space="preserve">» </w:t>
      </w:r>
      <w:r w:rsidR="004300A2" w:rsidRPr="00212DEB">
        <w:rPr>
          <w:rFonts w:ascii="Times New Roman" w:hAnsi="Times New Roman"/>
          <w:color w:val="000000" w:themeColor="text1"/>
          <w:sz w:val="28"/>
          <w:szCs w:val="28"/>
        </w:rPr>
        <w:t>внести  следующие изменения</w:t>
      </w:r>
      <w:r w:rsidR="00452813" w:rsidRPr="00212DE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2"/>
        <w:gridCol w:w="6518"/>
      </w:tblGrid>
      <w:tr w:rsidR="00452813" w:rsidRPr="00212DEB" w:rsidTr="00AC4042">
        <w:trPr>
          <w:trHeight w:val="1261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813" w:rsidRPr="00212DEB" w:rsidRDefault="0045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1E3" w:rsidRPr="00212DEB" w:rsidRDefault="00452813" w:rsidP="003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C62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16994</w:t>
            </w:r>
            <w:r w:rsidR="00212DEB" w:rsidRPr="00212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,1</w:t>
            </w: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04857" w:rsidRPr="00212DEB" w:rsidRDefault="000B27BD" w:rsidP="008E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</w:t>
            </w:r>
            <w:r w:rsidR="009C6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– 3343</w:t>
            </w:r>
            <w:r w:rsidR="00212DEB" w:rsidRPr="00212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,3</w:t>
            </w:r>
            <w:r w:rsidR="00001666" w:rsidRPr="00212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21E3" w:rsidRPr="00212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001666" w:rsidRPr="00212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4857" w:rsidRPr="00212DEB" w:rsidRDefault="00E04857" w:rsidP="00E0485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Объем финансирования за счет средств бюджета Нижнебурбукского сельского поселения составляет   </w:t>
            </w:r>
          </w:p>
          <w:p w:rsidR="00E04857" w:rsidRPr="00212DEB" w:rsidRDefault="009C6247" w:rsidP="00E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16597</w:t>
            </w:r>
            <w:r w:rsidR="00212DEB" w:rsidRPr="00212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,7</w:t>
            </w:r>
            <w:r w:rsidR="00E04857"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04857" w:rsidRPr="00212DEB" w:rsidRDefault="005C2168" w:rsidP="0000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9C62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3266</w:t>
            </w:r>
            <w:r w:rsidR="00212DEB" w:rsidRPr="00212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,4</w:t>
            </w:r>
            <w:r w:rsidR="00E04857" w:rsidRPr="00212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</w:tbl>
    <w:p w:rsidR="00452813" w:rsidRPr="00212DEB" w:rsidRDefault="00452813" w:rsidP="003321E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909E9" w:rsidRPr="00E66536" w:rsidRDefault="002909E9" w:rsidP="002909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A70E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A70E72">
        <w:rPr>
          <w:rFonts w:ascii="Times New Roman" w:hAnsi="Times New Roman"/>
          <w:color w:val="000000"/>
          <w:sz w:val="28"/>
          <w:szCs w:val="28"/>
        </w:rPr>
        <w:t xml:space="preserve">троку «Ресурсное обеспечение подпрограммы» паспорта Подпрограммы </w:t>
      </w:r>
      <w:r w:rsidRPr="00A70E72">
        <w:rPr>
          <w:rFonts w:ascii="Times New Roman" w:hAnsi="Times New Roman"/>
          <w:sz w:val="28"/>
          <w:szCs w:val="24"/>
        </w:rPr>
        <w:t>«Развитие инфрас</w:t>
      </w:r>
      <w:r>
        <w:rPr>
          <w:rFonts w:ascii="Times New Roman" w:hAnsi="Times New Roman"/>
          <w:sz w:val="28"/>
          <w:szCs w:val="24"/>
        </w:rPr>
        <w:t>труктуры на территории  Нижнебурбукского</w:t>
      </w:r>
      <w:r w:rsidRPr="00A70E72">
        <w:rPr>
          <w:rFonts w:ascii="Times New Roman" w:hAnsi="Times New Roman"/>
          <w:sz w:val="28"/>
          <w:szCs w:val="24"/>
        </w:rPr>
        <w:t xml:space="preserve"> сельского поселения на 2018-2022 гг.</w:t>
      </w:r>
      <w:r w:rsidRPr="00A70E72"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внести  следующие изменения</w:t>
      </w:r>
      <w:r w:rsidRPr="00A70E72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64"/>
        <w:gridCol w:w="6676"/>
      </w:tblGrid>
      <w:tr w:rsidR="002909E9" w:rsidTr="002D52CF">
        <w:trPr>
          <w:trHeight w:val="1021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09E9" w:rsidRDefault="002909E9" w:rsidP="002D5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09E9" w:rsidRDefault="002909E9" w:rsidP="002D5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C6247">
              <w:rPr>
                <w:rFonts w:ascii="Times New Roman" w:hAnsi="Times New Roman"/>
                <w:sz w:val="28"/>
                <w:szCs w:val="28"/>
              </w:rPr>
              <w:t>4797,6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909E9" w:rsidRDefault="009C6247" w:rsidP="008E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2018год – 840,4</w:t>
            </w:r>
            <w:r w:rsidR="002909E9"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909E9"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909E9"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909E9" w:rsidRDefault="002909E9" w:rsidP="002D5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сельского поселения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</w:t>
            </w:r>
            <w:r w:rsidR="00103EB8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9C6247">
              <w:rPr>
                <w:rFonts w:ascii="Times New Roman" w:hAnsi="Times New Roman"/>
                <w:sz w:val="28"/>
                <w:szCs w:val="24"/>
                <w:lang w:eastAsia="ar-SA"/>
              </w:rPr>
              <w:t>80,1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909E9" w:rsidRPr="00796A3F" w:rsidRDefault="009C6247" w:rsidP="002D5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2018год – 741,4</w:t>
            </w:r>
            <w:r w:rsidR="002909E9"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909E9"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909E9"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796A3F" w:rsidRPr="00212DEB" w:rsidRDefault="00796A3F" w:rsidP="00796A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452813" w:rsidRPr="00212DEB" w:rsidRDefault="009C6247" w:rsidP="006A31E9">
      <w:pPr>
        <w:pStyle w:val="a7"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1.5</w:t>
      </w:r>
      <w:r w:rsidR="00452813" w:rsidRPr="00212DE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503DD" w:rsidRPr="00212DEB">
        <w:rPr>
          <w:rFonts w:ascii="Times New Roman" w:hAnsi="Times New Roman"/>
          <w:color w:val="000000" w:themeColor="text1"/>
          <w:sz w:val="28"/>
          <w:szCs w:val="28"/>
        </w:rPr>
        <w:t>В с</w:t>
      </w:r>
      <w:r w:rsidR="00452813" w:rsidRPr="00212DEB">
        <w:rPr>
          <w:rFonts w:ascii="Times New Roman" w:hAnsi="Times New Roman"/>
          <w:color w:val="000000" w:themeColor="text1"/>
          <w:sz w:val="28"/>
          <w:szCs w:val="28"/>
        </w:rPr>
        <w:t xml:space="preserve">троку «Ресурсное обеспечение подпрограммы» паспорта Подпрограммы </w:t>
      </w:r>
      <w:r w:rsidR="00452813" w:rsidRPr="00212DEB">
        <w:rPr>
          <w:rFonts w:ascii="Times New Roman" w:hAnsi="Times New Roman"/>
          <w:color w:val="000000" w:themeColor="text1"/>
          <w:sz w:val="28"/>
          <w:szCs w:val="24"/>
        </w:rPr>
        <w:t xml:space="preserve">«Развитие сферы культуры </w:t>
      </w:r>
      <w:r w:rsidR="006A31E9" w:rsidRPr="00212DEB">
        <w:rPr>
          <w:rFonts w:ascii="Times New Roman" w:hAnsi="Times New Roman"/>
          <w:color w:val="000000" w:themeColor="text1"/>
          <w:sz w:val="28"/>
          <w:szCs w:val="24"/>
        </w:rPr>
        <w:t>и спорта на территории  Нижнебурбукского</w:t>
      </w:r>
      <w:r w:rsidR="00452813" w:rsidRPr="00212DEB">
        <w:rPr>
          <w:rFonts w:ascii="Times New Roman" w:hAnsi="Times New Roman"/>
          <w:color w:val="000000" w:themeColor="text1"/>
          <w:sz w:val="28"/>
          <w:szCs w:val="24"/>
        </w:rPr>
        <w:t xml:space="preserve"> сельского поселения на 2018-2022 гг.</w:t>
      </w:r>
      <w:r w:rsidR="00452813" w:rsidRPr="00212DEB">
        <w:rPr>
          <w:rFonts w:ascii="Times New Roman" w:hAnsi="Times New Roman"/>
          <w:b/>
          <w:color w:val="000000" w:themeColor="text1"/>
          <w:sz w:val="28"/>
          <w:szCs w:val="24"/>
        </w:rPr>
        <w:t xml:space="preserve">» </w:t>
      </w:r>
      <w:r w:rsidR="009503DD" w:rsidRPr="00212DEB">
        <w:rPr>
          <w:rFonts w:ascii="Times New Roman" w:hAnsi="Times New Roman"/>
          <w:color w:val="000000" w:themeColor="text1"/>
          <w:sz w:val="28"/>
          <w:szCs w:val="28"/>
        </w:rPr>
        <w:t xml:space="preserve"> внести следующие изменения</w:t>
      </w:r>
      <w:proofErr w:type="gramStart"/>
      <w:r w:rsidR="009503DD" w:rsidRPr="00212DEB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03"/>
        <w:gridCol w:w="6837"/>
      </w:tblGrid>
      <w:tr w:rsidR="00452813" w:rsidRPr="00212DEB" w:rsidTr="00DF0FA7">
        <w:trPr>
          <w:trHeight w:val="1023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813" w:rsidRPr="00212DEB" w:rsidRDefault="0045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12DEB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813" w:rsidRPr="00212DEB" w:rsidRDefault="004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A31E9" w:rsidRPr="00212DE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 </w:t>
            </w:r>
            <w:r w:rsidR="005C2168" w:rsidRPr="00212DE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341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734</w:t>
            </w:r>
            <w:r w:rsidR="00212DEB" w:rsidRPr="00212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</w:t>
            </w:r>
            <w:r w:rsidR="00E341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9503DD" w:rsidRPr="00212DEB" w:rsidRDefault="001721E9" w:rsidP="008E1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9C624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2299,7</w:t>
            </w:r>
            <w:r w:rsidRPr="00212DE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721E9" w:rsidRPr="00212DEB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12D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Нижнебурбукского сельского поселения  </w:t>
            </w:r>
            <w:r w:rsidR="00212DEB" w:rsidRPr="00212D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341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="00CF1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="00E341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руб., в том числе:</w:t>
            </w:r>
          </w:p>
          <w:p w:rsidR="00A14B9C" w:rsidRPr="00212DEB" w:rsidRDefault="001721E9" w:rsidP="00A14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</w:t>
            </w:r>
            <w:r w:rsidR="00E341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1531,8</w:t>
            </w:r>
            <w:r w:rsidRPr="00212D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</w:tc>
      </w:tr>
    </w:tbl>
    <w:p w:rsidR="00666AFD" w:rsidRDefault="00666AFD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«Нижнебурбукский</w:t>
      </w:r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452813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666AFD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452813"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3875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  <w:sectPr w:rsidR="00387566" w:rsidRPr="00E01CDB" w:rsidSect="00E01CDB">
          <w:type w:val="continuous"/>
          <w:pgSz w:w="11909" w:h="16838"/>
          <w:pgMar w:top="1134" w:right="427" w:bottom="1134" w:left="425" w:header="0" w:footer="6" w:gutter="851"/>
          <w:cols w:space="720"/>
          <w:noEndnote/>
          <w:docGrid w:linePitch="360"/>
        </w:sectPr>
      </w:pPr>
    </w:p>
    <w:p w:rsidR="00EB34A1" w:rsidRPr="00387566" w:rsidRDefault="00EB34A1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2D52CF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от 24</w:t>
      </w:r>
      <w:r w:rsidR="00694D80">
        <w:rPr>
          <w:rFonts w:ascii="Times New Roman" w:hAnsi="Times New Roman" w:cs="Times New Roman"/>
          <w:sz w:val="20"/>
          <w:szCs w:val="20"/>
        </w:rPr>
        <w:t>.09.2018 г.</w:t>
      </w:r>
      <w:r w:rsidR="00DF56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 33</w:t>
      </w:r>
    </w:p>
    <w:p w:rsidR="00706CE9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 внесении изменений   в муниципальную программу </w:t>
      </w:r>
    </w:p>
    <w:p w:rsidR="00706CE9" w:rsidRPr="00387566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за счет сре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дств пр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>едусмотренных в бюджете Нижнебурбукского сельского поселения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4"/>
        <w:gridCol w:w="2978"/>
        <w:gridCol w:w="1246"/>
        <w:gridCol w:w="1158"/>
        <w:gridCol w:w="1061"/>
        <w:gridCol w:w="1271"/>
        <w:gridCol w:w="933"/>
        <w:gridCol w:w="63"/>
        <w:gridCol w:w="1071"/>
      </w:tblGrid>
      <w:tr w:rsidR="00706CE9" w:rsidRPr="00387566" w:rsidTr="00DE6B00">
        <w:trPr>
          <w:trHeight w:val="83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706CE9" w:rsidRPr="00387566" w:rsidTr="00212DEB">
        <w:trPr>
          <w:trHeight w:val="329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06CE9" w:rsidRPr="00387566" w:rsidTr="00212DEB">
        <w:trPr>
          <w:trHeight w:val="12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6CE9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ижний Бурбук»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971678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6507,9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B5265A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3214,3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55323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3153,7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971678" w:rsidP="003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29294,9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F97983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FC16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3136,6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3073,0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F97983" w:rsidP="003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6E64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801</w:t>
            </w:r>
            <w:r w:rsidR="00FC16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2,8</w:t>
            </w:r>
          </w:p>
        </w:tc>
      </w:tr>
      <w:tr w:rsidR="002E38E5" w:rsidRPr="00387566" w:rsidTr="00212DEB">
        <w:trPr>
          <w:trHeight w:val="559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DF0FA7" w:rsidP="00DF0F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345,9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F0FA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933,4</w:t>
            </w:r>
          </w:p>
        </w:tc>
      </w:tr>
      <w:tr w:rsidR="002E38E5" w:rsidRPr="00387566" w:rsidTr="00212DEB">
        <w:trPr>
          <w:trHeight w:val="853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1678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694D80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2304,8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6994</w:t>
            </w:r>
            <w:r w:rsidR="00694D80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2D52CF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3266</w:t>
            </w:r>
            <w:r w:rsidR="00694D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9739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3918"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3918"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C216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597</w:t>
            </w:r>
            <w:r w:rsidR="00694D80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  <w:tr w:rsidR="002E38E5" w:rsidRPr="00387566" w:rsidTr="00212DEB">
        <w:trPr>
          <w:trHeight w:val="120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FE5BB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FE5BB8" w:rsidP="00FE5BB8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A33FA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526DDA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94D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1293,3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CB17C5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6D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684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26DDA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D52C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E677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B17C5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3468,4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CB17C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17C5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17C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D52CF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  <w:r w:rsidR="009E677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73918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40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47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523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70" w:rsidRPr="008A7770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2E38E5" w:rsidRPr="00387566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 «Межбюджетные трансферты бюджетам муниципальных районов </w:t>
            </w:r>
            <w:proofErr w:type="gramStart"/>
            <w:r w:rsidRPr="008A7770">
              <w:rPr>
                <w:rFonts w:ascii="Times New Roman" w:hAnsi="Times New Roman" w:cs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 значения в соответствии с заключенными соглашениями</w:t>
            </w:r>
            <w:proofErr w:type="gramEnd"/>
            <w:r w:rsidRPr="008A77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A33FA" w:rsidP="00FD1F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3A51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A33FA">
              <w:rPr>
                <w:rFonts w:ascii="Times New Roman" w:hAnsi="Times New Roman" w:cs="Times New Roman"/>
                <w:b/>
                <w:sz w:val="20"/>
                <w:szCs w:val="20"/>
              </w:rPr>
              <w:t>5159,3</w:t>
            </w:r>
          </w:p>
        </w:tc>
      </w:tr>
      <w:tr w:rsidR="00CB17C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3A33FA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CB17C5" w:rsidP="00F901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CB17C5" w:rsidP="00F901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3A33FA" w:rsidP="003A51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5159,3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70" w:rsidRDefault="002E38E5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8A7770" w:rsidRPr="00387566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FD1F40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FD1F40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40,4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D52CF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4797,6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F81349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8E10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  <w:r w:rsidR="00A50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503DD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76C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80,1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AA23E5" w:rsidP="00AC404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A50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C4042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0F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CB17C5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FD1F40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D1F40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D1F40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1F4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55,3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55,3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D52CF" w:rsidP="009E6773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56,3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D52CF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A23E5" w:rsidRDefault="00AA23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3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="009E67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E6773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CA0A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A23E5" w:rsidRDefault="00CA0AE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A23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19,</w:t>
            </w:r>
            <w:r w:rsidR="00FC16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A0AEE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42,</w:t>
            </w:r>
            <w:r w:rsidR="00FC16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C16C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40D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222,</w:t>
            </w:r>
            <w:r w:rsidR="00DB40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A23E5" w:rsidRDefault="00CA0AE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3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 w:rsidR="00E76C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DB40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40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</w:t>
            </w:r>
            <w:r w:rsidR="002E38E5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9E6773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CA0AEE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25,2</w:t>
            </w:r>
          </w:p>
        </w:tc>
      </w:tr>
      <w:tr w:rsidR="002E38E5" w:rsidRPr="00387566" w:rsidTr="00212DEB">
        <w:trPr>
          <w:trHeight w:val="577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6CAF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6CAF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5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6CAF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6CAF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6CAF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МКУК КДЦ 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6D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9503DD" w:rsidP="003A5118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C6247">
              <w:rPr>
                <w:rFonts w:ascii="Times New Roman" w:hAnsi="Times New Roman" w:cs="Times New Roman"/>
                <w:b/>
                <w:sz w:val="20"/>
                <w:szCs w:val="20"/>
              </w:rPr>
              <w:t>340,1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4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6247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503DD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2D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6247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81349" w:rsidRDefault="00F81349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F5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="00FC16CE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540,2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A33FA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76C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6247">
              <w:rPr>
                <w:rFonts w:ascii="Times New Roman" w:hAnsi="Times New Roman" w:cs="Times New Roman"/>
                <w:b/>
                <w:sz w:val="20"/>
                <w:szCs w:val="20"/>
              </w:rPr>
              <w:t>78,7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D621F8" w:rsidP="003A5118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C6247">
              <w:rPr>
                <w:rFonts w:ascii="Times New Roman" w:hAnsi="Times New Roman" w:cs="Times New Roman"/>
                <w:b/>
                <w:sz w:val="20"/>
                <w:szCs w:val="20"/>
              </w:rPr>
              <w:t>319,1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F8134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E1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97983" w:rsidP="003A5118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473BB6"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C6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03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="009C6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F8134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F054A7"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</w:t>
            </w:r>
            <w:r w:rsidR="00F054A7"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27,7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540,2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2E38E5" w:rsidRPr="00387566" w:rsidRDefault="002E38E5" w:rsidP="003875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3A5118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87566" w:rsidRDefault="00387566" w:rsidP="00C3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0DB" w:rsidRDefault="00DB40DB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DE6B0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</w:t>
      </w:r>
      <w:r w:rsidR="00DB40DB">
        <w:rPr>
          <w:rFonts w:ascii="Times New Roman" w:hAnsi="Times New Roman" w:cs="Times New Roman"/>
          <w:sz w:val="20"/>
          <w:szCs w:val="20"/>
        </w:rPr>
        <w:t>о посел</w:t>
      </w:r>
      <w:r w:rsidR="00E3414E">
        <w:rPr>
          <w:rFonts w:ascii="Times New Roman" w:hAnsi="Times New Roman" w:cs="Times New Roman"/>
          <w:sz w:val="20"/>
          <w:szCs w:val="20"/>
        </w:rPr>
        <w:t xml:space="preserve">ения от 24.09.2018 </w:t>
      </w:r>
      <w:proofErr w:type="spellStart"/>
      <w:r w:rsidR="00E3414E">
        <w:rPr>
          <w:rFonts w:ascii="Times New Roman" w:hAnsi="Times New Roman" w:cs="Times New Roman"/>
          <w:sz w:val="20"/>
          <w:szCs w:val="20"/>
        </w:rPr>
        <w:t>г.№</w:t>
      </w:r>
      <w:proofErr w:type="spellEnd"/>
      <w:r w:rsidR="00E3414E">
        <w:rPr>
          <w:rFonts w:ascii="Times New Roman" w:hAnsi="Times New Roman" w:cs="Times New Roman"/>
          <w:sz w:val="20"/>
          <w:szCs w:val="20"/>
        </w:rPr>
        <w:t xml:space="preserve"> 33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ПРОГРОЗНАЯ </w:t>
      </w:r>
      <w:proofErr w:type="gramStart"/>
      <w:r w:rsidRPr="00387566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387566">
        <w:rPr>
          <w:rFonts w:ascii="Times New Roman" w:hAnsi="Times New Roman" w:cs="Times New Roman"/>
          <w:b/>
          <w:sz w:val="20"/>
          <w:szCs w:val="20"/>
        </w:rPr>
        <w:t>СПРАВОЧНАЯ) ОЦЕНКА РЕСУРСНОГО  ОБЕСПЕЧЕНИЯ РЕАЛИЗАЦИИ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за счет сре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дств пр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>едусмотренных в бюджете Нижнебурбукского сельского поселения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2"/>
        <w:gridCol w:w="2980"/>
        <w:gridCol w:w="1246"/>
        <w:gridCol w:w="1160"/>
        <w:gridCol w:w="1061"/>
        <w:gridCol w:w="1272"/>
        <w:gridCol w:w="931"/>
        <w:gridCol w:w="64"/>
        <w:gridCol w:w="1352"/>
      </w:tblGrid>
      <w:tr w:rsidR="00C3246A" w:rsidRPr="00387566" w:rsidTr="008A7770">
        <w:trPr>
          <w:trHeight w:val="8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DE6B00" w:rsidRPr="00387566" w:rsidTr="008A7770">
        <w:trPr>
          <w:trHeight w:val="32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ижний Бурбук»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6507,9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3214,3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3153,7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29294,9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145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545,6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3136,6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3073,0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783F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8012</w:t>
            </w:r>
            <w:r w:rsidR="00145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783F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DE6B00" w:rsidRPr="00387566" w:rsidTr="008A7770">
        <w:trPr>
          <w:trHeight w:val="55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83F84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933,4</w:t>
            </w:r>
          </w:p>
        </w:tc>
      </w:tr>
      <w:tr w:rsidR="00DE6B00" w:rsidRPr="00387566" w:rsidTr="008A7770">
        <w:trPr>
          <w:trHeight w:val="853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DB40DB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2304,8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6994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7A62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E341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66</w:t>
            </w:r>
            <w:r w:rsidR="00DB4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597</w:t>
            </w:r>
            <w:r w:rsidR="00CF1468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DE6B00" w:rsidRPr="00387566" w:rsidTr="008A7770">
        <w:trPr>
          <w:trHeight w:val="12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DE6B0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DE6B00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A33FA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E3414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623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A6233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A623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3468,4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A6233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A6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DE6B0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4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47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52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5159,3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5159,3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эффективности бюджетных 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Нижнебурбукского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40,4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797,6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503DD" w:rsidP="00E3414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AE4465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0D2A34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680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45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45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3200,0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55,3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55,3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3414E" w:rsidP="007E7C8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56,3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242,3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54A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222,</w:t>
            </w:r>
            <w:r w:rsidR="00F054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F054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F054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4.1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AE4465" w:rsidP="00AE44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AE4465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125,2</w:t>
            </w:r>
          </w:p>
        </w:tc>
      </w:tr>
      <w:tr w:rsidR="00DE6B00" w:rsidRPr="00387566" w:rsidTr="008A7770">
        <w:trPr>
          <w:trHeight w:val="577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6B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5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6B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 сферы культуры и спорта на 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КДЦ 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62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0D2A34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0D2A34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227,7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F054A7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540,2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F054A7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540,2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544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78,7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E3414E" w:rsidP="00E3414E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7319,1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AE4465" w:rsidP="00954488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510,8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E3414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909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227,7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DE6B00" w:rsidRPr="00387566" w:rsidRDefault="00DE6B00" w:rsidP="008A77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265A" w:rsidRDefault="00B5265A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5265A" w:rsidSect="00B5265A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B8" w:rsidRDefault="006379B8" w:rsidP="00CB5782">
      <w:pPr>
        <w:spacing w:after="0" w:line="240" w:lineRule="auto"/>
      </w:pPr>
      <w:r>
        <w:separator/>
      </w:r>
    </w:p>
  </w:endnote>
  <w:endnote w:type="continuationSeparator" w:id="0">
    <w:p w:rsidR="006379B8" w:rsidRDefault="006379B8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CF" w:rsidRDefault="002D52CF">
    <w:pPr>
      <w:pStyle w:val="ae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B8" w:rsidRDefault="006379B8" w:rsidP="00CB5782">
      <w:pPr>
        <w:spacing w:after="0" w:line="240" w:lineRule="auto"/>
      </w:pPr>
      <w:r>
        <w:separator/>
      </w:r>
    </w:p>
  </w:footnote>
  <w:footnote w:type="continuationSeparator" w:id="0">
    <w:p w:rsidR="006379B8" w:rsidRDefault="006379B8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4923"/>
      <w:docPartObj>
        <w:docPartGallery w:val="Page Numbers (Top of Page)"/>
        <w:docPartUnique/>
      </w:docPartObj>
    </w:sdtPr>
    <w:sdtContent>
      <w:p w:rsidR="002D52CF" w:rsidRDefault="002D52CF">
        <w:pPr>
          <w:pStyle w:val="ac"/>
          <w:jc w:val="center"/>
        </w:pPr>
        <w:fldSimple w:instr=" PAGE   \* MERGEFORMAT ">
          <w:r w:rsidR="008E1036">
            <w:rPr>
              <w:noProof/>
            </w:rPr>
            <w:t>10</w:t>
          </w:r>
        </w:fldSimple>
      </w:p>
    </w:sdtContent>
  </w:sdt>
  <w:p w:rsidR="002D52CF" w:rsidRDefault="002D52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08"/>
    <w:rsid w:val="00001666"/>
    <w:rsid w:val="000531FE"/>
    <w:rsid w:val="00054D14"/>
    <w:rsid w:val="00060442"/>
    <w:rsid w:val="00072F42"/>
    <w:rsid w:val="000B27BD"/>
    <w:rsid w:val="000C29C5"/>
    <w:rsid w:val="000C2C28"/>
    <w:rsid w:val="000D2A34"/>
    <w:rsid w:val="00103EB8"/>
    <w:rsid w:val="001268AA"/>
    <w:rsid w:val="00142CFB"/>
    <w:rsid w:val="00142E9E"/>
    <w:rsid w:val="00145704"/>
    <w:rsid w:val="001721E9"/>
    <w:rsid w:val="001A48FD"/>
    <w:rsid w:val="001A7BC6"/>
    <w:rsid w:val="001D635E"/>
    <w:rsid w:val="001F0CC6"/>
    <w:rsid w:val="00212DEB"/>
    <w:rsid w:val="00215B0A"/>
    <w:rsid w:val="00283E30"/>
    <w:rsid w:val="002909E9"/>
    <w:rsid w:val="002B15BF"/>
    <w:rsid w:val="002B3048"/>
    <w:rsid w:val="002D52CF"/>
    <w:rsid w:val="002D59F1"/>
    <w:rsid w:val="002E38E5"/>
    <w:rsid w:val="002F1C65"/>
    <w:rsid w:val="002F4B27"/>
    <w:rsid w:val="00312242"/>
    <w:rsid w:val="003321E3"/>
    <w:rsid w:val="00340A26"/>
    <w:rsid w:val="00352456"/>
    <w:rsid w:val="00387566"/>
    <w:rsid w:val="003A33FA"/>
    <w:rsid w:val="003A5118"/>
    <w:rsid w:val="003B7223"/>
    <w:rsid w:val="003C6DE1"/>
    <w:rsid w:val="003E4D4B"/>
    <w:rsid w:val="004300A2"/>
    <w:rsid w:val="00431DCE"/>
    <w:rsid w:val="00452813"/>
    <w:rsid w:val="00454C73"/>
    <w:rsid w:val="00470397"/>
    <w:rsid w:val="0047116A"/>
    <w:rsid w:val="00473BB6"/>
    <w:rsid w:val="004D13B2"/>
    <w:rsid w:val="004D61AC"/>
    <w:rsid w:val="004F23E3"/>
    <w:rsid w:val="00526C57"/>
    <w:rsid w:val="00526DDA"/>
    <w:rsid w:val="00547D9A"/>
    <w:rsid w:val="00551F8C"/>
    <w:rsid w:val="00553239"/>
    <w:rsid w:val="00554C9D"/>
    <w:rsid w:val="00586770"/>
    <w:rsid w:val="005C2168"/>
    <w:rsid w:val="005D5AFE"/>
    <w:rsid w:val="006379B8"/>
    <w:rsid w:val="00666AFD"/>
    <w:rsid w:val="006906A5"/>
    <w:rsid w:val="00693186"/>
    <w:rsid w:val="00694D80"/>
    <w:rsid w:val="006A31E9"/>
    <w:rsid w:val="006B69E5"/>
    <w:rsid w:val="006C2DB2"/>
    <w:rsid w:val="006D4E20"/>
    <w:rsid w:val="006E2673"/>
    <w:rsid w:val="006E640C"/>
    <w:rsid w:val="00706CE9"/>
    <w:rsid w:val="00735AAB"/>
    <w:rsid w:val="0076311F"/>
    <w:rsid w:val="00783F84"/>
    <w:rsid w:val="00786D46"/>
    <w:rsid w:val="00796A3F"/>
    <w:rsid w:val="007A3FC2"/>
    <w:rsid w:val="007A6233"/>
    <w:rsid w:val="007C381B"/>
    <w:rsid w:val="007D0942"/>
    <w:rsid w:val="007E7C80"/>
    <w:rsid w:val="00817EF7"/>
    <w:rsid w:val="008243DD"/>
    <w:rsid w:val="0083195B"/>
    <w:rsid w:val="00847865"/>
    <w:rsid w:val="008702BF"/>
    <w:rsid w:val="008A7770"/>
    <w:rsid w:val="008E1036"/>
    <w:rsid w:val="008F1B90"/>
    <w:rsid w:val="00915B35"/>
    <w:rsid w:val="00933171"/>
    <w:rsid w:val="009503DD"/>
    <w:rsid w:val="00952B3E"/>
    <w:rsid w:val="00954488"/>
    <w:rsid w:val="00971678"/>
    <w:rsid w:val="00973918"/>
    <w:rsid w:val="00974F42"/>
    <w:rsid w:val="009765AE"/>
    <w:rsid w:val="009A594C"/>
    <w:rsid w:val="009C6247"/>
    <w:rsid w:val="009D3E1E"/>
    <w:rsid w:val="009E6773"/>
    <w:rsid w:val="00A14B9C"/>
    <w:rsid w:val="00A23829"/>
    <w:rsid w:val="00A37B3A"/>
    <w:rsid w:val="00A500F9"/>
    <w:rsid w:val="00A6325A"/>
    <w:rsid w:val="00A70E72"/>
    <w:rsid w:val="00AA15B4"/>
    <w:rsid w:val="00AA23E5"/>
    <w:rsid w:val="00AC4042"/>
    <w:rsid w:val="00AE4465"/>
    <w:rsid w:val="00B5265A"/>
    <w:rsid w:val="00B62BDA"/>
    <w:rsid w:val="00B713C1"/>
    <w:rsid w:val="00BB5342"/>
    <w:rsid w:val="00BF48FA"/>
    <w:rsid w:val="00C05827"/>
    <w:rsid w:val="00C05E33"/>
    <w:rsid w:val="00C129C4"/>
    <w:rsid w:val="00C17B01"/>
    <w:rsid w:val="00C26C07"/>
    <w:rsid w:val="00C3246A"/>
    <w:rsid w:val="00C35E86"/>
    <w:rsid w:val="00C721EC"/>
    <w:rsid w:val="00C831A7"/>
    <w:rsid w:val="00CA0AEE"/>
    <w:rsid w:val="00CB17C5"/>
    <w:rsid w:val="00CB5782"/>
    <w:rsid w:val="00CC6520"/>
    <w:rsid w:val="00CD1F44"/>
    <w:rsid w:val="00CE5EEF"/>
    <w:rsid w:val="00CF1468"/>
    <w:rsid w:val="00D00E32"/>
    <w:rsid w:val="00D039E9"/>
    <w:rsid w:val="00D12A9A"/>
    <w:rsid w:val="00D1562F"/>
    <w:rsid w:val="00D50FD1"/>
    <w:rsid w:val="00D621F8"/>
    <w:rsid w:val="00D82AE5"/>
    <w:rsid w:val="00D845D8"/>
    <w:rsid w:val="00D85B76"/>
    <w:rsid w:val="00DB40DB"/>
    <w:rsid w:val="00DB67E1"/>
    <w:rsid w:val="00DC61BC"/>
    <w:rsid w:val="00DC7718"/>
    <w:rsid w:val="00DE69CE"/>
    <w:rsid w:val="00DE6B00"/>
    <w:rsid w:val="00DF0FA7"/>
    <w:rsid w:val="00DF56AC"/>
    <w:rsid w:val="00E01CDB"/>
    <w:rsid w:val="00E04857"/>
    <w:rsid w:val="00E164BC"/>
    <w:rsid w:val="00E3414E"/>
    <w:rsid w:val="00E66536"/>
    <w:rsid w:val="00E76CAF"/>
    <w:rsid w:val="00E83119"/>
    <w:rsid w:val="00EA2808"/>
    <w:rsid w:val="00EB34A1"/>
    <w:rsid w:val="00EC7649"/>
    <w:rsid w:val="00ED3D7E"/>
    <w:rsid w:val="00EE21E6"/>
    <w:rsid w:val="00F054A7"/>
    <w:rsid w:val="00F234F0"/>
    <w:rsid w:val="00F35638"/>
    <w:rsid w:val="00F81349"/>
    <w:rsid w:val="00F901D6"/>
    <w:rsid w:val="00F97983"/>
    <w:rsid w:val="00FC16CE"/>
    <w:rsid w:val="00FD1F40"/>
    <w:rsid w:val="00FE3D16"/>
    <w:rsid w:val="00FE59EF"/>
    <w:rsid w:val="00FE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FFF14-A683-454B-A046-DDDDC68D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49</cp:revision>
  <cp:lastPrinted>2018-10-08T07:27:00Z</cp:lastPrinted>
  <dcterms:created xsi:type="dcterms:W3CDTF">2016-09-29T23:16:00Z</dcterms:created>
  <dcterms:modified xsi:type="dcterms:W3CDTF">2018-10-08T07:29:00Z</dcterms:modified>
</cp:coreProperties>
</file>