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A1" w:rsidRDefault="00EB34A1" w:rsidP="00E01CDB">
      <w:pPr>
        <w:pStyle w:val="ConsPlusNonformat"/>
        <w:rPr>
          <w:rFonts w:ascii="Arial" w:hAnsi="Arial" w:cs="Arial"/>
          <w:sz w:val="24"/>
          <w:szCs w:val="24"/>
        </w:rPr>
      </w:pPr>
    </w:p>
    <w:p w:rsidR="00D00E32" w:rsidRDefault="000C2C28" w:rsidP="000C2C2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C2C2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00E32" w:rsidRDefault="00D00E32" w:rsidP="000C2C2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EB34A1" w:rsidRPr="000C2C28" w:rsidRDefault="00D00E32" w:rsidP="000C2C2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C2C28" w:rsidRPr="000C2C28">
        <w:rPr>
          <w:rFonts w:ascii="Times New Roman" w:hAnsi="Times New Roman" w:cs="Times New Roman"/>
          <w:sz w:val="24"/>
          <w:szCs w:val="24"/>
        </w:rPr>
        <w:t xml:space="preserve"> </w:t>
      </w:r>
      <w:r w:rsidR="000C2C28">
        <w:rPr>
          <w:rFonts w:ascii="Times New Roman" w:hAnsi="Times New Roman" w:cs="Times New Roman"/>
          <w:sz w:val="24"/>
          <w:szCs w:val="24"/>
        </w:rPr>
        <w:t xml:space="preserve">  </w:t>
      </w:r>
      <w:r w:rsidR="000C2C28" w:rsidRPr="000C2C28">
        <w:rPr>
          <w:rFonts w:ascii="Times New Roman" w:hAnsi="Times New Roman" w:cs="Times New Roman"/>
          <w:sz w:val="24"/>
          <w:szCs w:val="24"/>
        </w:rPr>
        <w:t xml:space="preserve">  </w:t>
      </w:r>
      <w:r w:rsidR="000C2C28" w:rsidRPr="000C2C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B34A1" w:rsidRPr="000C2C28" w:rsidRDefault="00EB34A1" w:rsidP="000C2C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B34A1" w:rsidRPr="000C2C28" w:rsidRDefault="00EB34A1" w:rsidP="000C2C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  <w:sectPr w:rsidR="00EB34A1" w:rsidRPr="000C2C28" w:rsidSect="00EB34A1">
          <w:pgSz w:w="11909" w:h="16838"/>
          <w:pgMar w:top="250" w:right="2303" w:bottom="1613" w:left="2289" w:header="0" w:footer="3" w:gutter="0"/>
          <w:cols w:space="720"/>
          <w:noEndnote/>
          <w:docGrid w:linePitch="360"/>
        </w:sectPr>
      </w:pPr>
      <w:r w:rsidRPr="000C2C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B34A1" w:rsidRPr="00E01CDB" w:rsidRDefault="00EB34A1" w:rsidP="00E01CD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B34A1" w:rsidRPr="00E01CDB" w:rsidRDefault="00EB34A1" w:rsidP="00E01CDB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EB34A1" w:rsidRPr="00E01C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B34A1" w:rsidRPr="00E01CDB" w:rsidRDefault="00694D80" w:rsidP="00E01CDB">
      <w:pPr>
        <w:pStyle w:val="a5"/>
        <w:rPr>
          <w:rFonts w:ascii="Times New Roman" w:hAnsi="Times New Roman" w:cs="Times New Roman"/>
          <w:sz w:val="24"/>
          <w:szCs w:val="24"/>
        </w:rPr>
        <w:sectPr w:rsidR="00EB34A1" w:rsidRPr="00E01CDB" w:rsidSect="00E01CDB">
          <w:type w:val="continuous"/>
          <w:pgSz w:w="11909" w:h="16838"/>
          <w:pgMar w:top="250" w:right="569" w:bottom="1613" w:left="84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«07 »  сентября</w:t>
      </w:r>
      <w:r w:rsidR="00971678">
        <w:rPr>
          <w:rFonts w:ascii="Times New Roman" w:hAnsi="Times New Roman" w:cs="Times New Roman"/>
          <w:sz w:val="24"/>
          <w:szCs w:val="24"/>
        </w:rPr>
        <w:t xml:space="preserve"> </w:t>
      </w:r>
      <w:r w:rsidR="00586770">
        <w:rPr>
          <w:rFonts w:ascii="Times New Roman" w:hAnsi="Times New Roman" w:cs="Times New Roman"/>
          <w:sz w:val="24"/>
          <w:szCs w:val="24"/>
        </w:rPr>
        <w:t xml:space="preserve"> </w:t>
      </w:r>
      <w:r w:rsidR="00072F42">
        <w:rPr>
          <w:rFonts w:ascii="Times New Roman" w:hAnsi="Times New Roman" w:cs="Times New Roman"/>
          <w:sz w:val="24"/>
          <w:szCs w:val="24"/>
        </w:rPr>
        <w:t xml:space="preserve"> </w:t>
      </w:r>
      <w:r w:rsidR="000C2C28">
        <w:rPr>
          <w:rFonts w:ascii="Times New Roman" w:hAnsi="Times New Roman" w:cs="Times New Roman"/>
          <w:sz w:val="24"/>
          <w:szCs w:val="24"/>
        </w:rPr>
        <w:t>2018</w:t>
      </w:r>
      <w:r w:rsidR="00EB34A1" w:rsidRPr="00E01CDB">
        <w:rPr>
          <w:rFonts w:ascii="Times New Roman" w:hAnsi="Times New Roman" w:cs="Times New Roman"/>
          <w:sz w:val="24"/>
          <w:szCs w:val="24"/>
        </w:rPr>
        <w:t xml:space="preserve"> года</w:t>
      </w:r>
      <w:r w:rsidR="00E01C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86770">
        <w:rPr>
          <w:rFonts w:ascii="Times New Roman" w:hAnsi="Times New Roman" w:cs="Times New Roman"/>
          <w:sz w:val="24"/>
          <w:szCs w:val="24"/>
        </w:rPr>
        <w:t xml:space="preserve">                  №  </w:t>
      </w:r>
      <w:r>
        <w:rPr>
          <w:rFonts w:ascii="Times New Roman" w:hAnsi="Times New Roman" w:cs="Times New Roman"/>
          <w:sz w:val="24"/>
          <w:szCs w:val="24"/>
        </w:rPr>
        <w:t>28а</w:t>
      </w:r>
      <w:r w:rsidR="00E01CD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01CDB" w:rsidRDefault="00E01CDB" w:rsidP="00E01CDB"/>
    <w:p w:rsidR="00E01CDB" w:rsidRPr="00E01CDB" w:rsidRDefault="00E01CDB" w:rsidP="00E01CDB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E01CDB">
        <w:rPr>
          <w:rFonts w:ascii="Times New Roman" w:hAnsi="Times New Roman" w:cs="Times New Roman"/>
          <w:sz w:val="24"/>
          <w:szCs w:val="24"/>
        </w:rPr>
        <w:t xml:space="preserve">                               д</w:t>
      </w:r>
      <w:proofErr w:type="gramStart"/>
      <w:r w:rsidRPr="00E01CD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01CDB">
        <w:rPr>
          <w:rFonts w:ascii="Times New Roman" w:hAnsi="Times New Roman" w:cs="Times New Roman"/>
          <w:sz w:val="24"/>
          <w:szCs w:val="24"/>
        </w:rPr>
        <w:t>ижний Бурбук</w:t>
      </w:r>
    </w:p>
    <w:p w:rsidR="00EB34A1" w:rsidRPr="00A37B3A" w:rsidRDefault="00A37B3A" w:rsidP="00E01CDB">
      <w:pPr>
        <w:pStyle w:val="26"/>
        <w:shd w:val="clear" w:color="auto" w:fill="auto"/>
        <w:spacing w:after="262" w:line="322" w:lineRule="exact"/>
        <w:ind w:left="140"/>
        <w:jc w:val="left"/>
        <w:rPr>
          <w:sz w:val="28"/>
          <w:szCs w:val="28"/>
        </w:rPr>
      </w:pPr>
      <w:r w:rsidRPr="00A37B3A">
        <w:rPr>
          <w:sz w:val="28"/>
          <w:szCs w:val="28"/>
        </w:rPr>
        <w:t>О внесении изменений в муниципальную программу</w:t>
      </w:r>
      <w:r w:rsidR="00E01CDB" w:rsidRPr="00A37B3A">
        <w:rPr>
          <w:sz w:val="28"/>
          <w:szCs w:val="28"/>
        </w:rPr>
        <w:t xml:space="preserve"> «Социально-экономическое развитие территории Нижнебурбукского сельского поселения на 2018-2022гг»</w:t>
      </w:r>
      <w:r w:rsidR="00AA23E5">
        <w:rPr>
          <w:sz w:val="28"/>
          <w:szCs w:val="28"/>
        </w:rPr>
        <w:t xml:space="preserve"> от 15.11.2017 г </w:t>
      </w:r>
      <w:proofErr w:type="gramStart"/>
      <w:r w:rsidR="00AA23E5">
        <w:rPr>
          <w:sz w:val="28"/>
          <w:szCs w:val="28"/>
        </w:rPr>
        <w:t xml:space="preserve">( </w:t>
      </w:r>
      <w:proofErr w:type="gramEnd"/>
      <w:r w:rsidR="00AA23E5">
        <w:rPr>
          <w:sz w:val="28"/>
          <w:szCs w:val="28"/>
        </w:rPr>
        <w:t>с изменениями от 27.12.2017 г. № 45, от 27.02.2018 г. № 9</w:t>
      </w:r>
      <w:r w:rsidR="001A7BC6">
        <w:rPr>
          <w:sz w:val="28"/>
          <w:szCs w:val="28"/>
        </w:rPr>
        <w:t>, от 27.04.2018 г №18</w:t>
      </w:r>
      <w:r w:rsidR="00694D80">
        <w:rPr>
          <w:sz w:val="28"/>
          <w:szCs w:val="28"/>
        </w:rPr>
        <w:t>, от 09.08.2018 г. № 25</w:t>
      </w:r>
      <w:r w:rsidR="00AA23E5">
        <w:rPr>
          <w:sz w:val="28"/>
          <w:szCs w:val="28"/>
        </w:rPr>
        <w:t>)</w:t>
      </w:r>
    </w:p>
    <w:p w:rsidR="00E01CDB" w:rsidRDefault="00E01CDB" w:rsidP="00E01CDB">
      <w:pPr>
        <w:pStyle w:val="a5"/>
        <w:rPr>
          <w:rFonts w:ascii="Times New Roman" w:hAnsi="Times New Roman" w:cs="Times New Roman"/>
          <w:sz w:val="28"/>
          <w:szCs w:val="28"/>
        </w:rPr>
      </w:pPr>
      <w:r w:rsidRPr="00A37B3A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Законом № 172-ФЗ от 28.06.2014 г. « О стратегическом планировании в Российской Федерации, постановлением администрации Нижнебурбукского сельского поселения № 28 от 17.06.2016 г</w:t>
      </w:r>
      <w:proofErr w:type="gramStart"/>
      <w:r w:rsidRPr="00A37B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37B3A">
        <w:rPr>
          <w:rFonts w:ascii="Times New Roman" w:hAnsi="Times New Roman" w:cs="Times New Roman"/>
          <w:sz w:val="28"/>
          <w:szCs w:val="28"/>
        </w:rPr>
        <w:t xml:space="preserve"> « Об отдельных вопросах разработки и корректировки документов стратегического планирования Нижнебурбукского сельского поселения»,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формирования и реализации» , ( с изменениями от 07.09.2017 г № 26), </w:t>
      </w:r>
      <w:r w:rsidR="00A37B3A" w:rsidRPr="00A37B3A">
        <w:rPr>
          <w:rFonts w:ascii="Times New Roman" w:hAnsi="Times New Roman" w:cs="Times New Roman"/>
          <w:sz w:val="28"/>
          <w:szCs w:val="28"/>
        </w:rPr>
        <w:t xml:space="preserve"> </w:t>
      </w:r>
      <w:r w:rsidRPr="00A37B3A">
        <w:rPr>
          <w:rFonts w:ascii="Times New Roman" w:hAnsi="Times New Roman" w:cs="Times New Roman"/>
          <w:sz w:val="28"/>
          <w:szCs w:val="28"/>
        </w:rPr>
        <w:t>Уставом Нижнебурбукского муниципального образования, с целью повышения качества жизни населения, стабилизации социально-экономического положения на территории Нижнебурбукского сельского поселения</w:t>
      </w:r>
    </w:p>
    <w:p w:rsidR="000C2C28" w:rsidRPr="00A37B3A" w:rsidRDefault="000C2C28" w:rsidP="00E01C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1CDB" w:rsidRPr="000C2C28" w:rsidRDefault="00E01CDB" w:rsidP="00E01CDB">
      <w:pPr>
        <w:pStyle w:val="16"/>
        <w:shd w:val="clear" w:color="auto" w:fill="auto"/>
        <w:spacing w:after="202" w:line="260" w:lineRule="exact"/>
        <w:ind w:left="240"/>
        <w:jc w:val="center"/>
        <w:rPr>
          <w:b/>
          <w:sz w:val="28"/>
          <w:szCs w:val="28"/>
        </w:rPr>
      </w:pPr>
      <w:r w:rsidRPr="000C2C28">
        <w:rPr>
          <w:b/>
          <w:sz w:val="28"/>
          <w:szCs w:val="28"/>
        </w:rPr>
        <w:t>ПОСТАНАВЛЯЮ:</w:t>
      </w:r>
    </w:p>
    <w:p w:rsidR="00E01CDB" w:rsidRPr="00A37B3A" w:rsidRDefault="00A37B3A" w:rsidP="00E01CDB">
      <w:pPr>
        <w:pStyle w:val="16"/>
        <w:numPr>
          <w:ilvl w:val="0"/>
          <w:numId w:val="26"/>
        </w:numPr>
        <w:shd w:val="clear" w:color="auto" w:fill="auto"/>
        <w:spacing w:line="322" w:lineRule="exact"/>
        <w:ind w:left="20"/>
        <w:rPr>
          <w:sz w:val="28"/>
          <w:szCs w:val="28"/>
        </w:rPr>
      </w:pPr>
      <w:r w:rsidRPr="00A37B3A">
        <w:rPr>
          <w:sz w:val="28"/>
          <w:szCs w:val="28"/>
        </w:rPr>
        <w:t xml:space="preserve"> Внести  изменения в</w:t>
      </w:r>
      <w:r w:rsidR="00E01CDB" w:rsidRPr="00A37B3A">
        <w:rPr>
          <w:sz w:val="28"/>
          <w:szCs w:val="28"/>
        </w:rPr>
        <w:t xml:space="preserve"> муниципальную программу «Социально-экономическое развитие территории Нижнебурбукского сельского поселени</w:t>
      </w:r>
      <w:r w:rsidRPr="00A37B3A">
        <w:rPr>
          <w:sz w:val="28"/>
          <w:szCs w:val="28"/>
        </w:rPr>
        <w:t>я на 2018-2022гг»</w:t>
      </w:r>
      <w:r w:rsidR="00D00E32">
        <w:rPr>
          <w:sz w:val="28"/>
          <w:szCs w:val="28"/>
        </w:rPr>
        <w:t>, утвержденную постановлением администрации № 32 от 15.11.2017 года</w:t>
      </w:r>
      <w:r w:rsidRPr="00A37B3A">
        <w:rPr>
          <w:sz w:val="28"/>
          <w:szCs w:val="28"/>
        </w:rPr>
        <w:t xml:space="preserve"> </w:t>
      </w:r>
      <w:r w:rsidR="00AA23E5">
        <w:rPr>
          <w:sz w:val="28"/>
          <w:szCs w:val="28"/>
        </w:rPr>
        <w:t xml:space="preserve"> </w:t>
      </w:r>
      <w:proofErr w:type="gramStart"/>
      <w:r w:rsidR="00AA23E5">
        <w:rPr>
          <w:sz w:val="28"/>
          <w:szCs w:val="28"/>
        </w:rPr>
        <w:t xml:space="preserve">( </w:t>
      </w:r>
      <w:proofErr w:type="gramEnd"/>
      <w:r w:rsidR="00AA23E5">
        <w:rPr>
          <w:sz w:val="28"/>
          <w:szCs w:val="28"/>
        </w:rPr>
        <w:t>с изменениями от  27.12.2017 г № 45, от 27.02.2018 г. № 9</w:t>
      </w:r>
      <w:r w:rsidR="001A7BC6">
        <w:rPr>
          <w:sz w:val="28"/>
          <w:szCs w:val="28"/>
        </w:rPr>
        <w:t>, от 27.04.2018 г. № 18</w:t>
      </w:r>
      <w:r w:rsidR="00694D80">
        <w:rPr>
          <w:sz w:val="28"/>
          <w:szCs w:val="28"/>
        </w:rPr>
        <w:t>, от 09.08.2018 г. № 25</w:t>
      </w:r>
      <w:r w:rsidR="003E4D4B">
        <w:rPr>
          <w:sz w:val="28"/>
          <w:szCs w:val="28"/>
        </w:rPr>
        <w:t>)</w:t>
      </w:r>
      <w:r w:rsidRPr="00A37B3A">
        <w:rPr>
          <w:sz w:val="28"/>
          <w:szCs w:val="28"/>
        </w:rPr>
        <w:t>:</w:t>
      </w:r>
    </w:p>
    <w:p w:rsidR="00452813" w:rsidRPr="003321E3" w:rsidRDefault="00452813" w:rsidP="003321E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3"/>
        <w:rPr>
          <w:rFonts w:ascii="Times New Roman" w:hAnsi="Times New Roman"/>
          <w:sz w:val="28"/>
          <w:szCs w:val="28"/>
        </w:rPr>
      </w:pPr>
      <w:r w:rsidRPr="003321E3">
        <w:rPr>
          <w:rFonts w:ascii="Times New Roman" w:hAnsi="Times New Roman"/>
          <w:sz w:val="28"/>
          <w:szCs w:val="24"/>
        </w:rPr>
        <w:t xml:space="preserve">1.2. </w:t>
      </w:r>
      <w:r w:rsidRPr="003321E3">
        <w:rPr>
          <w:rFonts w:ascii="Times New Roman" w:hAnsi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452813" w:rsidRPr="00212DEB" w:rsidRDefault="003321E3" w:rsidP="00AC40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52813" w:rsidRPr="00212DEB">
        <w:rPr>
          <w:rFonts w:ascii="Times New Roman" w:hAnsi="Times New Roman"/>
          <w:color w:val="000000" w:themeColor="text1"/>
          <w:sz w:val="28"/>
          <w:szCs w:val="28"/>
        </w:rPr>
        <w:t>1.3.</w:t>
      </w:r>
      <w:r w:rsidR="004300A2" w:rsidRPr="00212DEB">
        <w:rPr>
          <w:rFonts w:ascii="Times New Roman" w:hAnsi="Times New Roman"/>
          <w:color w:val="000000" w:themeColor="text1"/>
          <w:sz w:val="28"/>
          <w:szCs w:val="28"/>
        </w:rPr>
        <w:t xml:space="preserve"> В  с</w:t>
      </w:r>
      <w:r w:rsidR="00452813" w:rsidRPr="00212DEB">
        <w:rPr>
          <w:rFonts w:ascii="Times New Roman" w:hAnsi="Times New Roman"/>
          <w:color w:val="000000" w:themeColor="text1"/>
          <w:sz w:val="28"/>
          <w:szCs w:val="28"/>
        </w:rPr>
        <w:t xml:space="preserve">троку «Ресурсное обеспечение подпрограммы» паспорта Подпрограммы </w:t>
      </w:r>
      <w:r w:rsidR="00452813" w:rsidRPr="00212DEB">
        <w:rPr>
          <w:rFonts w:ascii="Times New Roman" w:hAnsi="Times New Roman"/>
          <w:color w:val="000000" w:themeColor="text1"/>
          <w:sz w:val="28"/>
          <w:szCs w:val="24"/>
        </w:rPr>
        <w:t>«Обеспече</w:t>
      </w:r>
      <w:r w:rsidRPr="00212DEB">
        <w:rPr>
          <w:rFonts w:ascii="Times New Roman" w:hAnsi="Times New Roman"/>
          <w:color w:val="000000" w:themeColor="text1"/>
          <w:sz w:val="28"/>
          <w:szCs w:val="24"/>
        </w:rPr>
        <w:t xml:space="preserve">ние деятельности главы Нижнебурбукского </w:t>
      </w:r>
      <w:r w:rsidR="00452813" w:rsidRPr="00212DEB">
        <w:rPr>
          <w:rFonts w:ascii="Times New Roman" w:hAnsi="Times New Roman"/>
          <w:color w:val="000000" w:themeColor="text1"/>
          <w:sz w:val="28"/>
          <w:szCs w:val="24"/>
        </w:rPr>
        <w:t xml:space="preserve"> сельского пос</w:t>
      </w:r>
      <w:r w:rsidRPr="00212DEB">
        <w:rPr>
          <w:rFonts w:ascii="Times New Roman" w:hAnsi="Times New Roman"/>
          <w:color w:val="000000" w:themeColor="text1"/>
          <w:sz w:val="28"/>
          <w:szCs w:val="24"/>
        </w:rPr>
        <w:t>еления и администрации Нижнебурбукского</w:t>
      </w:r>
      <w:r w:rsidR="00452813" w:rsidRPr="00212DEB">
        <w:rPr>
          <w:rFonts w:ascii="Times New Roman" w:hAnsi="Times New Roman"/>
          <w:color w:val="000000" w:themeColor="text1"/>
          <w:sz w:val="28"/>
          <w:szCs w:val="24"/>
        </w:rPr>
        <w:t xml:space="preserve"> сельского поселения на 2018-2022 гг.</w:t>
      </w:r>
      <w:r w:rsidR="00452813" w:rsidRPr="00212DEB">
        <w:rPr>
          <w:rFonts w:ascii="Times New Roman" w:hAnsi="Times New Roman"/>
          <w:b/>
          <w:color w:val="000000" w:themeColor="text1"/>
          <w:sz w:val="28"/>
          <w:szCs w:val="24"/>
        </w:rPr>
        <w:t xml:space="preserve">» </w:t>
      </w:r>
      <w:r w:rsidR="004300A2" w:rsidRPr="00212DEB">
        <w:rPr>
          <w:rFonts w:ascii="Times New Roman" w:hAnsi="Times New Roman"/>
          <w:color w:val="000000" w:themeColor="text1"/>
          <w:sz w:val="28"/>
          <w:szCs w:val="28"/>
        </w:rPr>
        <w:t>внести  следующие изменения</w:t>
      </w:r>
      <w:r w:rsidR="00452813" w:rsidRPr="00212DE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822"/>
        <w:gridCol w:w="6518"/>
      </w:tblGrid>
      <w:tr w:rsidR="00452813" w:rsidRPr="00212DEB" w:rsidTr="00AC4042">
        <w:trPr>
          <w:trHeight w:val="1261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813" w:rsidRPr="00212DEB" w:rsidRDefault="0045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2D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1E3" w:rsidRPr="00212DEB" w:rsidRDefault="00452813" w:rsidP="0033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12D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212DEB" w:rsidRPr="00212D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16995,1</w:t>
            </w:r>
            <w:r w:rsidRPr="00212D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452813" w:rsidRPr="00212DEB" w:rsidRDefault="000B27BD" w:rsidP="0000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2D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</w:t>
            </w:r>
            <w:r w:rsidR="00212DEB" w:rsidRPr="00212D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– 3344,3</w:t>
            </w:r>
            <w:r w:rsidR="00001666" w:rsidRPr="00212D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321E3" w:rsidRPr="00212D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="00001666" w:rsidRPr="00212D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04857" w:rsidRPr="00212DEB" w:rsidRDefault="00E04857" w:rsidP="00E04857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4857" w:rsidRPr="00212DEB" w:rsidRDefault="00E04857" w:rsidP="00E04857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2D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Объем финансирования за счет средств бюджета Нижнебурбукского сельского поселения составляет   </w:t>
            </w:r>
          </w:p>
          <w:p w:rsidR="00E04857" w:rsidRPr="00212DEB" w:rsidRDefault="00212DEB" w:rsidP="00E0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2D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16598,7</w:t>
            </w:r>
            <w:r w:rsidR="00E04857" w:rsidRPr="00212D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E04857" w:rsidRPr="00212DEB" w:rsidRDefault="005C2168" w:rsidP="0000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2D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212DEB" w:rsidRPr="00212D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3267,4</w:t>
            </w:r>
            <w:r w:rsidR="00E04857" w:rsidRPr="00212D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</w:tr>
    </w:tbl>
    <w:p w:rsidR="00452813" w:rsidRPr="00212DEB" w:rsidRDefault="00452813" w:rsidP="003321E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2909E9" w:rsidRPr="00E66536" w:rsidRDefault="002909E9" w:rsidP="002909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A70E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A70E72">
        <w:rPr>
          <w:rFonts w:ascii="Times New Roman" w:hAnsi="Times New Roman"/>
          <w:color w:val="000000"/>
          <w:sz w:val="28"/>
          <w:szCs w:val="28"/>
        </w:rPr>
        <w:t xml:space="preserve">троку «Ресурсное обеспечение подпрограммы» паспорта Подпрограммы </w:t>
      </w:r>
      <w:r w:rsidRPr="00A70E72">
        <w:rPr>
          <w:rFonts w:ascii="Times New Roman" w:hAnsi="Times New Roman"/>
          <w:sz w:val="28"/>
          <w:szCs w:val="24"/>
        </w:rPr>
        <w:t>«Развитие инфрас</w:t>
      </w:r>
      <w:r>
        <w:rPr>
          <w:rFonts w:ascii="Times New Roman" w:hAnsi="Times New Roman"/>
          <w:sz w:val="28"/>
          <w:szCs w:val="24"/>
        </w:rPr>
        <w:t>труктуры на территории  Нижнебурбукского</w:t>
      </w:r>
      <w:r w:rsidRPr="00A70E72">
        <w:rPr>
          <w:rFonts w:ascii="Times New Roman" w:hAnsi="Times New Roman"/>
          <w:sz w:val="28"/>
          <w:szCs w:val="24"/>
        </w:rPr>
        <w:t xml:space="preserve"> сельского поселения на 2018-2022 гг.</w:t>
      </w:r>
      <w:r w:rsidRPr="00A70E72"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 внести  следующие изменения</w:t>
      </w:r>
      <w:r w:rsidRPr="00A70E72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664"/>
        <w:gridCol w:w="6676"/>
      </w:tblGrid>
      <w:tr w:rsidR="002909E9" w:rsidTr="00427150">
        <w:trPr>
          <w:trHeight w:val="1021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09E9" w:rsidRDefault="002909E9" w:rsidP="00427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09E9" w:rsidRDefault="002909E9" w:rsidP="0042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03EB8">
              <w:rPr>
                <w:rFonts w:ascii="Times New Roman" w:hAnsi="Times New Roman"/>
                <w:sz w:val="28"/>
                <w:szCs w:val="28"/>
              </w:rPr>
              <w:t>4816,1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909E9" w:rsidRDefault="002909E9" w:rsidP="00427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2018год – 858,9</w:t>
            </w:r>
            <w:r w:rsidRPr="00A70E7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70E7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70E7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909E9" w:rsidRDefault="002909E9" w:rsidP="0042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9E9" w:rsidRDefault="002909E9" w:rsidP="0042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Нижнебурбукского сельского поселения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4</w:t>
            </w:r>
            <w:r w:rsidR="00103EB8">
              <w:rPr>
                <w:rFonts w:ascii="Times New Roman" w:hAnsi="Times New Roman"/>
                <w:sz w:val="28"/>
                <w:szCs w:val="24"/>
                <w:lang w:eastAsia="ar-SA"/>
              </w:rPr>
              <w:t>698,6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909E9" w:rsidRPr="00796A3F" w:rsidRDefault="002909E9" w:rsidP="00427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2018год – 764,6</w:t>
            </w:r>
            <w:r w:rsidRPr="00A70E7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70E7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70E7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</w:tbl>
    <w:p w:rsidR="002909E9" w:rsidRPr="00E66536" w:rsidRDefault="002909E9" w:rsidP="002909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A70E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A70E72">
        <w:rPr>
          <w:rFonts w:ascii="Times New Roman" w:hAnsi="Times New Roman"/>
          <w:color w:val="000000"/>
          <w:sz w:val="28"/>
          <w:szCs w:val="28"/>
        </w:rPr>
        <w:t xml:space="preserve">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>« Обеспече</w:t>
      </w:r>
      <w:r w:rsidR="00103EB8">
        <w:rPr>
          <w:rFonts w:ascii="Times New Roman" w:hAnsi="Times New Roman"/>
          <w:sz w:val="28"/>
          <w:szCs w:val="24"/>
        </w:rPr>
        <w:t>ние  первичных мер пожарной безопасности в границах населенных пунктов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A70E72">
        <w:rPr>
          <w:rFonts w:ascii="Times New Roman" w:hAnsi="Times New Roman"/>
          <w:sz w:val="28"/>
          <w:szCs w:val="24"/>
        </w:rPr>
        <w:t xml:space="preserve"> сельского поселения на 2018-2022 гг.</w:t>
      </w:r>
      <w:r w:rsidRPr="00A70E72"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 внести следующие изменения: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664"/>
        <w:gridCol w:w="6676"/>
      </w:tblGrid>
      <w:tr w:rsidR="002909E9" w:rsidTr="00427150">
        <w:trPr>
          <w:trHeight w:val="1021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09E9" w:rsidRDefault="002909E9" w:rsidP="00427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09E9" w:rsidRDefault="002909E9" w:rsidP="0042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 12</w:t>
            </w:r>
            <w:r w:rsidR="00103EB8">
              <w:rPr>
                <w:rFonts w:ascii="Times New Roman" w:hAnsi="Times New Roman"/>
                <w:sz w:val="28"/>
                <w:szCs w:val="28"/>
              </w:rPr>
              <w:t>5,2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909E9" w:rsidRDefault="00103EB8" w:rsidP="00427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2018год –  5,2</w:t>
            </w:r>
            <w:r w:rsidR="002909E9" w:rsidRPr="00A70E7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2909E9" w:rsidRPr="00A70E7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909E9" w:rsidRPr="00A70E7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103EB8" w:rsidRDefault="00103EB8" w:rsidP="00103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Нижнебурбукского сельского поселения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125,2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03EB8" w:rsidRPr="00796A3F" w:rsidRDefault="00103EB8" w:rsidP="0010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2018год – 5,2</w:t>
            </w:r>
            <w:r w:rsidRPr="00A70E7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70E7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70E7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</w:tbl>
    <w:p w:rsidR="002909E9" w:rsidRPr="00E66536" w:rsidRDefault="002909E9" w:rsidP="002909E9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/>
          <w:b/>
          <w:sz w:val="28"/>
          <w:szCs w:val="28"/>
        </w:rPr>
      </w:pPr>
    </w:p>
    <w:p w:rsidR="00452813" w:rsidRPr="00212DEB" w:rsidRDefault="00452813" w:rsidP="00A7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6A3F" w:rsidRPr="00212DEB" w:rsidRDefault="00796A3F" w:rsidP="00796A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452813" w:rsidRPr="00212DEB" w:rsidRDefault="009503DD" w:rsidP="006A31E9">
      <w:pPr>
        <w:pStyle w:val="a7"/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212DEB">
        <w:rPr>
          <w:rFonts w:ascii="Times New Roman" w:hAnsi="Times New Roman"/>
          <w:color w:val="000000" w:themeColor="text1"/>
          <w:sz w:val="28"/>
          <w:szCs w:val="28"/>
        </w:rPr>
        <w:t>1.6</w:t>
      </w:r>
      <w:r w:rsidR="00452813" w:rsidRPr="00212DE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212DEB">
        <w:rPr>
          <w:rFonts w:ascii="Times New Roman" w:hAnsi="Times New Roman"/>
          <w:color w:val="000000" w:themeColor="text1"/>
          <w:sz w:val="28"/>
          <w:szCs w:val="28"/>
        </w:rPr>
        <w:t>В с</w:t>
      </w:r>
      <w:r w:rsidR="00452813" w:rsidRPr="00212DEB">
        <w:rPr>
          <w:rFonts w:ascii="Times New Roman" w:hAnsi="Times New Roman"/>
          <w:color w:val="000000" w:themeColor="text1"/>
          <w:sz w:val="28"/>
          <w:szCs w:val="28"/>
        </w:rPr>
        <w:t xml:space="preserve">троку «Ресурсное обеспечение подпрограммы» паспорта Подпрограммы </w:t>
      </w:r>
      <w:r w:rsidR="00452813" w:rsidRPr="00212DEB">
        <w:rPr>
          <w:rFonts w:ascii="Times New Roman" w:hAnsi="Times New Roman"/>
          <w:color w:val="000000" w:themeColor="text1"/>
          <w:sz w:val="28"/>
          <w:szCs w:val="24"/>
        </w:rPr>
        <w:t xml:space="preserve">«Развитие сферы культуры </w:t>
      </w:r>
      <w:r w:rsidR="006A31E9" w:rsidRPr="00212DEB">
        <w:rPr>
          <w:rFonts w:ascii="Times New Roman" w:hAnsi="Times New Roman"/>
          <w:color w:val="000000" w:themeColor="text1"/>
          <w:sz w:val="28"/>
          <w:szCs w:val="24"/>
        </w:rPr>
        <w:t>и спорта на территории  Нижнебурбукского</w:t>
      </w:r>
      <w:r w:rsidR="00452813" w:rsidRPr="00212DEB">
        <w:rPr>
          <w:rFonts w:ascii="Times New Roman" w:hAnsi="Times New Roman"/>
          <w:color w:val="000000" w:themeColor="text1"/>
          <w:sz w:val="28"/>
          <w:szCs w:val="24"/>
        </w:rPr>
        <w:t xml:space="preserve"> сельского поселения на 2018-2022 гг.</w:t>
      </w:r>
      <w:r w:rsidR="00452813" w:rsidRPr="00212DEB">
        <w:rPr>
          <w:rFonts w:ascii="Times New Roman" w:hAnsi="Times New Roman"/>
          <w:b/>
          <w:color w:val="000000" w:themeColor="text1"/>
          <w:sz w:val="28"/>
          <w:szCs w:val="24"/>
        </w:rPr>
        <w:t xml:space="preserve">» </w:t>
      </w:r>
      <w:r w:rsidRPr="00212DEB">
        <w:rPr>
          <w:rFonts w:ascii="Times New Roman" w:hAnsi="Times New Roman"/>
          <w:color w:val="000000" w:themeColor="text1"/>
          <w:sz w:val="28"/>
          <w:szCs w:val="28"/>
        </w:rPr>
        <w:t xml:space="preserve"> внести следующие изменения</w:t>
      </w:r>
      <w:proofErr w:type="gramStart"/>
      <w:r w:rsidRPr="00212DEB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503"/>
        <w:gridCol w:w="6837"/>
      </w:tblGrid>
      <w:tr w:rsidR="00452813" w:rsidRPr="00212DEB" w:rsidTr="00DF0FA7">
        <w:trPr>
          <w:trHeight w:val="1023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813" w:rsidRPr="00212DEB" w:rsidRDefault="0045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212DEB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813" w:rsidRPr="00212DEB" w:rsidRDefault="004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2D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A31E9" w:rsidRPr="00212DE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 </w:t>
            </w:r>
            <w:r w:rsidR="005C2168" w:rsidRPr="00212DE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212DEB" w:rsidRPr="00212D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7320,6</w:t>
            </w:r>
            <w:r w:rsidRPr="00212D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1721E9" w:rsidRPr="00212DEB" w:rsidRDefault="001721E9" w:rsidP="0017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2D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212DEB" w:rsidRPr="00212DE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2280,2</w:t>
            </w:r>
            <w:r w:rsidRPr="00212DE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212D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503DD" w:rsidRPr="00212DEB" w:rsidRDefault="009503DD" w:rsidP="0017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721E9" w:rsidRPr="00212DEB" w:rsidRDefault="001721E9" w:rsidP="0017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12D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Нижнебурбукского сельского поселения  </w:t>
            </w:r>
            <w:r w:rsidR="00212DEB" w:rsidRPr="00212D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CF1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552,7</w:t>
            </w:r>
            <w:r w:rsidRPr="00212D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руб., в том числе:</w:t>
            </w:r>
          </w:p>
          <w:p w:rsidR="001721E9" w:rsidRPr="00212DEB" w:rsidRDefault="001721E9" w:rsidP="0017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2D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</w:t>
            </w:r>
            <w:r w:rsidR="00CF14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1512,3</w:t>
            </w:r>
            <w:r w:rsidRPr="00212D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14B9C" w:rsidRPr="00212DEB" w:rsidRDefault="00A14B9C" w:rsidP="0017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14B9C" w:rsidRPr="00212DEB" w:rsidRDefault="00A14B9C" w:rsidP="00A14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66AFD" w:rsidRDefault="00666AFD" w:rsidP="00666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52813" w:rsidRPr="00666AFD" w:rsidRDefault="00452813" w:rsidP="00666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FD">
        <w:rPr>
          <w:rFonts w:ascii="Times New Roman" w:hAnsi="Times New Roman"/>
          <w:bCs/>
          <w:sz w:val="28"/>
          <w:szCs w:val="28"/>
        </w:rPr>
        <w:t xml:space="preserve">2. Опубликовать настоящее </w:t>
      </w:r>
      <w:r w:rsidR="00666AFD" w:rsidRPr="00666AFD">
        <w:rPr>
          <w:rFonts w:ascii="Times New Roman" w:hAnsi="Times New Roman"/>
          <w:bCs/>
          <w:sz w:val="28"/>
          <w:szCs w:val="28"/>
        </w:rPr>
        <w:t>постановление в газете «Нижнебурбукский</w:t>
      </w:r>
      <w:r w:rsidRPr="00666AFD"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</w:t>
      </w:r>
      <w:r w:rsidR="00666AFD" w:rsidRPr="00666AFD">
        <w:rPr>
          <w:rFonts w:ascii="Times New Roman" w:hAnsi="Times New Roman"/>
          <w:sz w:val="28"/>
          <w:szCs w:val="28"/>
        </w:rPr>
        <w:t>сайте администрации Нижнебурбукского</w:t>
      </w:r>
      <w:r w:rsidRPr="00666AFD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452813" w:rsidRPr="00666AFD" w:rsidRDefault="00452813" w:rsidP="00666AF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452813" w:rsidRPr="00666AFD" w:rsidRDefault="00452813" w:rsidP="00666AF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52813" w:rsidRPr="00666AFD" w:rsidRDefault="00452813" w:rsidP="00666AFD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452813" w:rsidRPr="00666AFD" w:rsidRDefault="00666AFD" w:rsidP="00666AFD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 Нижнебурбукского</w:t>
      </w:r>
      <w:r w:rsidR="00452813" w:rsidRPr="00666AFD">
        <w:rPr>
          <w:rFonts w:ascii="Times New Roman" w:hAnsi="Times New Roman"/>
          <w:bCs/>
          <w:sz w:val="28"/>
          <w:szCs w:val="28"/>
        </w:rPr>
        <w:t xml:space="preserve">  </w:t>
      </w:r>
    </w:p>
    <w:p w:rsidR="00452813" w:rsidRPr="00666AFD" w:rsidRDefault="00666AFD" w:rsidP="00666A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="00452813" w:rsidRPr="00666AFD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С.В.Гапеевцев</w:t>
      </w:r>
      <w:proofErr w:type="spellEnd"/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B3A" w:rsidRPr="00A37B3A" w:rsidRDefault="00A37B3A" w:rsidP="00A37B3A">
      <w:pPr>
        <w:pStyle w:val="16"/>
        <w:shd w:val="clear" w:color="auto" w:fill="auto"/>
        <w:spacing w:line="322" w:lineRule="exact"/>
        <w:rPr>
          <w:sz w:val="28"/>
          <w:szCs w:val="28"/>
        </w:rPr>
      </w:pPr>
    </w:p>
    <w:p w:rsidR="00E01CDB" w:rsidRPr="00A37B3A" w:rsidRDefault="00E01CDB" w:rsidP="00E01CDB">
      <w:pPr>
        <w:framePr w:w="2429" w:h="2261" w:wrap="around" w:vAnchor="text" w:hAnchor="margin" w:x="5756" w:y="1609"/>
        <w:rPr>
          <w:rFonts w:ascii="Times New Roman" w:hAnsi="Times New Roman" w:cs="Times New Roman"/>
          <w:sz w:val="28"/>
          <w:szCs w:val="28"/>
        </w:rPr>
      </w:pPr>
    </w:p>
    <w:p w:rsidR="00E01CDB" w:rsidRPr="00A37B3A" w:rsidRDefault="00E01CDB" w:rsidP="00666AFD">
      <w:pPr>
        <w:pStyle w:val="aff0"/>
        <w:framePr w:w="2159" w:h="261" w:wrap="around" w:vAnchor="text" w:hAnchor="margin" w:x="8194" w:y="2226"/>
        <w:shd w:val="clear" w:color="auto" w:fill="auto"/>
        <w:spacing w:line="260" w:lineRule="exact"/>
        <w:rPr>
          <w:sz w:val="28"/>
          <w:szCs w:val="28"/>
        </w:rPr>
      </w:pPr>
    </w:p>
    <w:p w:rsidR="00387566" w:rsidRPr="00E01CDB" w:rsidRDefault="00387566" w:rsidP="00387566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  <w:sectPr w:rsidR="00387566" w:rsidRPr="00E01CDB" w:rsidSect="00E01CDB">
          <w:type w:val="continuous"/>
          <w:pgSz w:w="11909" w:h="16838"/>
          <w:pgMar w:top="1134" w:right="427" w:bottom="1134" w:left="425" w:header="0" w:footer="6" w:gutter="851"/>
          <w:cols w:space="720"/>
          <w:noEndnote/>
          <w:docGrid w:linePitch="360"/>
        </w:sectPr>
      </w:pPr>
    </w:p>
    <w:p w:rsidR="00EB34A1" w:rsidRPr="00387566" w:rsidRDefault="00EB34A1" w:rsidP="00EB3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8F1B90" w:rsidRDefault="008F1B90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1B90" w:rsidRDefault="00694D80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 от 07.09.2018 г.</w:t>
      </w:r>
      <w:r w:rsidR="00DF56A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 28а</w:t>
      </w:r>
    </w:p>
    <w:p w:rsidR="00706CE9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 О внесении изменений   в муниципальную программу </w:t>
      </w:r>
    </w:p>
    <w:p w:rsidR="00706CE9" w:rsidRPr="00387566" w:rsidRDefault="00706CE9" w:rsidP="00706CE9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 на 2018-2022гг</w:t>
      </w:r>
    </w:p>
    <w:p w:rsidR="008F1B90" w:rsidRDefault="008F1B90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 xml:space="preserve">РЕСУРСНОЕ ОБЕСПЕЧЕНИЕ </w:t>
      </w: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387566">
        <w:rPr>
          <w:rFonts w:ascii="Times New Roman" w:hAnsi="Times New Roman" w:cs="Times New Roman"/>
          <w:sz w:val="20"/>
          <w:szCs w:val="20"/>
        </w:rPr>
        <w:t xml:space="preserve">муниципальной программы </w:t>
      </w:r>
      <w:r w:rsidRPr="00387566">
        <w:rPr>
          <w:rFonts w:ascii="Times New Roman" w:hAnsi="Times New Roman" w:cs="Times New Roman"/>
          <w:b/>
          <w:i/>
          <w:sz w:val="20"/>
          <w:szCs w:val="20"/>
          <w:u w:val="single"/>
        </w:rPr>
        <w:t>«Социально-экономическое развитие территории сельского поселения»</w:t>
      </w:r>
      <w:r w:rsidRPr="0038756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за счет сре</w:t>
      </w:r>
      <w:proofErr w:type="gramStart"/>
      <w:r w:rsidRPr="00387566">
        <w:rPr>
          <w:rFonts w:ascii="Times New Roman" w:hAnsi="Times New Roman" w:cs="Times New Roman"/>
          <w:sz w:val="20"/>
          <w:szCs w:val="20"/>
          <w:u w:val="single"/>
        </w:rPr>
        <w:t>дств пр</w:t>
      </w:r>
      <w:proofErr w:type="gramEnd"/>
      <w:r w:rsidRPr="00387566">
        <w:rPr>
          <w:rFonts w:ascii="Times New Roman" w:hAnsi="Times New Roman" w:cs="Times New Roman"/>
          <w:sz w:val="20"/>
          <w:szCs w:val="20"/>
          <w:u w:val="single"/>
        </w:rPr>
        <w:t>едусмотренных в бюджете Нижнебурбукского сельского поселения</w:t>
      </w: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tbl>
      <w:tblPr>
        <w:tblW w:w="156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0"/>
        <w:gridCol w:w="1844"/>
        <w:gridCol w:w="2978"/>
        <w:gridCol w:w="1246"/>
        <w:gridCol w:w="1158"/>
        <w:gridCol w:w="1061"/>
        <w:gridCol w:w="1271"/>
        <w:gridCol w:w="933"/>
        <w:gridCol w:w="63"/>
        <w:gridCol w:w="1071"/>
      </w:tblGrid>
      <w:tr w:rsidR="00706CE9" w:rsidRPr="00387566" w:rsidTr="00DE6B00">
        <w:trPr>
          <w:trHeight w:val="83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706CE9" w:rsidRPr="00387566" w:rsidTr="00212DEB">
        <w:trPr>
          <w:trHeight w:val="329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706CE9" w:rsidRPr="00387566" w:rsidTr="00212DEB">
        <w:trPr>
          <w:trHeight w:val="12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06CE9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</w:p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 КДЦ д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ижний Бурбук»</w:t>
            </w:r>
          </w:p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971678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6507,9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B5265A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3214,3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55323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3153,7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8209,5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8209,5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971678" w:rsidP="003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29294,9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6E640C" w:rsidRDefault="00F97983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64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FC16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545,6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97983" w:rsidRDefault="008F1B90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3136,6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97983" w:rsidRDefault="008F1B90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3073,0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97983" w:rsidRDefault="008F1B90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8128,8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97983" w:rsidRDefault="008F1B90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8128,8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97983" w:rsidRDefault="00F97983" w:rsidP="003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6E64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801</w:t>
            </w:r>
            <w:r w:rsidR="00FC16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2,8</w:t>
            </w:r>
          </w:p>
        </w:tc>
      </w:tr>
      <w:tr w:rsidR="002E38E5" w:rsidRPr="00387566" w:rsidTr="00212DEB">
        <w:trPr>
          <w:trHeight w:val="559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6E640C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4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) – при наличии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6E640C" w:rsidRDefault="00DF0FA7" w:rsidP="00DF0F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345,9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3E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3E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3E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3E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6E640C" w:rsidP="003A5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DF0FA7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6E640C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4F23E3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4F23E3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4F23E3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4F23E3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6E640C" w:rsidP="003A5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933,4</w:t>
            </w:r>
          </w:p>
        </w:tc>
      </w:tr>
      <w:tr w:rsidR="002E38E5" w:rsidRPr="00387566" w:rsidTr="00212DEB">
        <w:trPr>
          <w:trHeight w:val="853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1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1678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694D80">
              <w:rPr>
                <w:rFonts w:ascii="Times New Roman" w:hAnsi="Times New Roman" w:cs="Times New Roman"/>
                <w:b/>
                <w:sz w:val="20"/>
                <w:szCs w:val="20"/>
              </w:rPr>
              <w:t>44,3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2301,8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2304,8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4522,1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4522,1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94D80">
              <w:rPr>
                <w:rFonts w:ascii="Times New Roman" w:hAnsi="Times New Roman" w:cs="Times New Roman"/>
                <w:b/>
                <w:sz w:val="20"/>
                <w:szCs w:val="20"/>
              </w:rPr>
              <w:t>6995,1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971678" w:rsidRDefault="00694D80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3267,4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2224,1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9739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2224,1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73918">
              <w:rPr>
                <w:rFonts w:ascii="Times New Roman" w:hAnsi="Times New Roman" w:cs="Times New Roman"/>
                <w:b/>
                <w:sz w:val="20"/>
                <w:szCs w:val="20"/>
              </w:rPr>
              <w:t>441,4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73918">
              <w:rPr>
                <w:rFonts w:ascii="Times New Roman" w:hAnsi="Times New Roman" w:cs="Times New Roman"/>
                <w:b/>
                <w:sz w:val="20"/>
                <w:szCs w:val="20"/>
              </w:rPr>
              <w:t>441,4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5C2168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694D80">
              <w:rPr>
                <w:rFonts w:ascii="Times New Roman" w:hAnsi="Times New Roman" w:cs="Times New Roman"/>
                <w:b/>
                <w:sz w:val="20"/>
                <w:szCs w:val="20"/>
              </w:rPr>
              <w:t>598,7</w:t>
            </w:r>
          </w:p>
        </w:tc>
      </w:tr>
      <w:tr w:rsidR="002E38E5" w:rsidRPr="00387566" w:rsidTr="00212DEB">
        <w:trPr>
          <w:trHeight w:val="120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971678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971678" w:rsidRDefault="00FE5BB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971678" w:rsidRDefault="00FE5BB8" w:rsidP="00FE5BB8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393,2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A33FA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3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1.1.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526DDA" w:rsidP="0038756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94D8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E6773">
              <w:rPr>
                <w:rFonts w:ascii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1290,5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1293,3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3549,1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3549,1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CB17C5" w:rsidP="003A5118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26D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E6773">
              <w:rPr>
                <w:rFonts w:ascii="Times New Roman" w:hAnsi="Times New Roman" w:cs="Times New Roman"/>
                <w:b/>
                <w:sz w:val="20"/>
                <w:szCs w:val="20"/>
              </w:rPr>
              <w:t>685,2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526DDA" w:rsidP="0038756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E6773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B17C5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B17C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3468,4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CB17C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B17C5">
              <w:rPr>
                <w:rFonts w:ascii="Times New Roman" w:hAnsi="Times New Roman" w:cs="Times New Roman"/>
                <w:sz w:val="20"/>
                <w:szCs w:val="20"/>
              </w:rPr>
              <w:t>468,4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B17C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E6773">
              <w:rPr>
                <w:rFonts w:ascii="Times New Roman" w:hAnsi="Times New Roman" w:cs="Times New Roman"/>
                <w:sz w:val="20"/>
                <w:szCs w:val="20"/>
              </w:rPr>
              <w:t>288,5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973918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97391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97391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97391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97391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97391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393,2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1.2</w:t>
            </w:r>
          </w:p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 долгом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40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Основное мероприятие 1.4.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D621F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D621F8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D621F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D621F8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1.5.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47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523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70" w:rsidRPr="008A7770" w:rsidRDefault="008A777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1.6.</w:t>
            </w:r>
          </w:p>
          <w:p w:rsidR="002E38E5" w:rsidRPr="00387566" w:rsidRDefault="008A777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</w:rPr>
              <w:t xml:space="preserve"> «Межбюджетные трансферты бюджетам муниципальных районов </w:t>
            </w:r>
            <w:proofErr w:type="gramStart"/>
            <w:r w:rsidRPr="008A7770">
              <w:rPr>
                <w:rFonts w:ascii="Times New Roman" w:hAnsi="Times New Roman" w:cs="Times New Roman"/>
                <w:sz w:val="20"/>
                <w:szCs w:val="20"/>
              </w:rPr>
              <w:t>из бюджетов поселений на осуществление части полномочий по решению вопросов местного  значения в соответствии с заключенными соглашениями</w:t>
            </w:r>
            <w:proofErr w:type="gramEnd"/>
            <w:r w:rsidRPr="008A77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3A33FA" w:rsidP="00FD1F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CB17C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964,1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CB17C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964,1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950,0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950,0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CB17C5" w:rsidP="003A51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3A33FA">
              <w:rPr>
                <w:rFonts w:ascii="Times New Roman" w:hAnsi="Times New Roman" w:cs="Times New Roman"/>
                <w:b/>
                <w:sz w:val="20"/>
                <w:szCs w:val="20"/>
              </w:rPr>
              <w:t>5159,3</w:t>
            </w:r>
          </w:p>
        </w:tc>
      </w:tr>
      <w:tr w:rsidR="00CB17C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7C5" w:rsidRPr="00387566" w:rsidRDefault="00CB17C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C5" w:rsidRPr="00387566" w:rsidRDefault="00CB17C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C5" w:rsidRPr="00387566" w:rsidRDefault="00CB17C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387566" w:rsidRDefault="003A33FA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CB17C5" w:rsidRDefault="00CB17C5" w:rsidP="00F901D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964,1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CB17C5" w:rsidRDefault="00CB17C5" w:rsidP="00F901D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964,1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387566" w:rsidRDefault="00CB17C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387566" w:rsidRDefault="00CB17C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387566" w:rsidRDefault="003A33FA" w:rsidP="003A51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5159,3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770" w:rsidRDefault="002E38E5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8A7770" w:rsidRPr="00387566" w:rsidRDefault="008A777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2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бюджетных расходов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Нижнебурбукского с/п.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FD1F40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FD1F40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43,4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FD1F40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FD1F40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2.1.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управлении»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FD1F40" w:rsidP="0038756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FD1F40" w:rsidP="003A5118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43,4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FD1F40" w:rsidP="0038756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FD1F40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3A33FA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E6773">
              <w:rPr>
                <w:rFonts w:ascii="Times New Roman" w:hAnsi="Times New Roman" w:cs="Times New Roman"/>
                <w:b/>
                <w:sz w:val="20"/>
                <w:szCs w:val="20"/>
              </w:rPr>
              <w:t>58,9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663,1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670,9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1302.9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A33F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E6773">
              <w:rPr>
                <w:rFonts w:ascii="Times New Roman" w:hAnsi="Times New Roman" w:cs="Times New Roman"/>
                <w:b/>
                <w:sz w:val="20"/>
                <w:szCs w:val="20"/>
              </w:rPr>
              <w:t>16,1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C16CE" w:rsidRDefault="00F81349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="00A50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41,4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663,1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670,9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1302.9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503DD" w:rsidP="003A5118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76CAF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  <w:r w:rsidR="00A500F9">
              <w:rPr>
                <w:rFonts w:ascii="Times New Roman" w:hAnsi="Times New Roman" w:cs="Times New Roman"/>
                <w:b/>
                <w:sz w:val="20"/>
                <w:szCs w:val="20"/>
              </w:rPr>
              <w:t>8,6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C16CE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C16CE" w:rsidRDefault="00AA23E5" w:rsidP="00AC404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A50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AC4042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00F9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CB17C5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3.1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«Ремонт и содержание автомобильных дорог»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с/п.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FD1F40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665,4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663,1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670,9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600,3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600,3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D1F40"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D1F40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663,1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670,9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600,3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D1F4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3.2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благоустройства территории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3A33FA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E6773">
              <w:rPr>
                <w:rFonts w:ascii="Times New Roman" w:hAnsi="Times New Roman" w:cs="Times New Roman"/>
                <w:b/>
                <w:sz w:val="20"/>
                <w:szCs w:val="20"/>
              </w:rPr>
              <w:t>73,8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3A33FA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9E6773">
              <w:rPr>
                <w:rFonts w:ascii="Times New Roman" w:hAnsi="Times New Roman" w:cs="Times New Roman"/>
                <w:b/>
                <w:sz w:val="20"/>
                <w:szCs w:val="20"/>
              </w:rPr>
              <w:t>73,8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E6773" w:rsidP="009E6773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81349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E6773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AA23E5" w:rsidRDefault="00AA23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3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  <w:r w:rsidR="009E67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E6773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CA0A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мероприятие3.3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AA23E5" w:rsidRDefault="00CA0AEE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A23E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19,</w:t>
            </w:r>
            <w:r w:rsidR="00FC16C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102,6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A0AEE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42,</w:t>
            </w:r>
            <w:r w:rsidR="00FC16C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C16CE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B40DB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222,</w:t>
            </w:r>
            <w:r w:rsidR="00DB40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AA23E5" w:rsidRDefault="00CA0AEE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3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</w:t>
            </w:r>
            <w:r w:rsidR="00E76C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DB40D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A0AEE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76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B40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на 2018-2022гг»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3A33FA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CA0AEE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3A33FA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CA0AEE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3A33FA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CA0AEE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3A33FA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</w:t>
            </w:r>
            <w:r w:rsidR="002E38E5"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A0AEE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4.1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3A33FA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CA0AEE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3A33FA" w:rsidP="003A5118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CA0AEE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3A33FA" w:rsidP="0038756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A0A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3A33FA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A0A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  <w:r w:rsidRPr="0038756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 Нижнебурбукского  сельского поселения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9E6773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CA0AEE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E6773">
              <w:rPr>
                <w:rFonts w:ascii="Times New Roman" w:hAnsi="Times New Roman" w:cs="Times New Roman"/>
                <w:b/>
                <w:sz w:val="20"/>
                <w:szCs w:val="20"/>
              </w:rPr>
              <w:t>25,2</w:t>
            </w:r>
          </w:p>
        </w:tc>
      </w:tr>
      <w:tr w:rsidR="002E38E5" w:rsidRPr="00387566" w:rsidTr="00212DEB">
        <w:trPr>
          <w:trHeight w:val="577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76CAF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76CAF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125,2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5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 Нижнебурбукского  сельского поселения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76CAF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76CAF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125,2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76CAF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A0AEE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6CAF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6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 сферы культуры и спорта на территории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МКУК КДЦ  д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ижний Бурбук </w:t>
            </w:r>
            <w:proofErr w:type="spell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Сапега</w:t>
            </w:r>
            <w:proofErr w:type="spell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3A33FA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26D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76CAF">
              <w:rPr>
                <w:rFonts w:ascii="Times New Roman" w:hAnsi="Times New Roman" w:cs="Times New Roman"/>
                <w:b/>
                <w:sz w:val="20"/>
                <w:szCs w:val="20"/>
              </w:rPr>
              <w:t>80,2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246,4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175,0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2309,5,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9503DD" w:rsidP="003A5118">
            <w:pPr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E76CAF">
              <w:rPr>
                <w:rFonts w:ascii="Times New Roman" w:hAnsi="Times New Roman" w:cs="Times New Roman"/>
                <w:b/>
                <w:sz w:val="20"/>
                <w:szCs w:val="20"/>
              </w:rPr>
              <w:t>320,6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1468">
              <w:rPr>
                <w:rFonts w:ascii="Times New Roman" w:hAnsi="Times New Roman" w:cs="Times New Roman"/>
                <w:sz w:val="20"/>
                <w:szCs w:val="20"/>
              </w:rPr>
              <w:t>512,3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246,4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2309,5,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503DD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12D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1468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81349" w:rsidRDefault="00F81349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1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F5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81349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</w:t>
            </w:r>
            <w:r w:rsidR="00FC16CE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81349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81349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540,2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6.1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  МКУК КДЦ д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ижний Бурбук </w:t>
            </w:r>
            <w:proofErr w:type="spell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Сапега</w:t>
            </w:r>
            <w:proofErr w:type="spell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3A33FA" w:rsidP="003A33FA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76CAF">
              <w:rPr>
                <w:rFonts w:ascii="Times New Roman" w:hAnsi="Times New Roman" w:cs="Times New Roman"/>
                <w:b/>
                <w:sz w:val="20"/>
                <w:szCs w:val="20"/>
              </w:rPr>
              <w:t>259,2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246,4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175,0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2309,5,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D621F8" w:rsidP="003A5118">
            <w:pPr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="00E76CAF">
              <w:rPr>
                <w:rFonts w:ascii="Times New Roman" w:hAnsi="Times New Roman" w:cs="Times New Roman"/>
                <w:b/>
                <w:sz w:val="20"/>
                <w:szCs w:val="20"/>
              </w:rPr>
              <w:t>99,6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F81349" w:rsidP="00F81349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054A7" w:rsidRPr="00473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103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246,4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2309,5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2309,5,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F97983" w:rsidP="003A5118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473BB6" w:rsidRPr="00473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103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31,7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F81349" w:rsidP="00F8134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F054A7"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F81349" w:rsidP="003A5118">
            <w:pPr>
              <w:spacing w:after="0" w:line="14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</w:t>
            </w:r>
            <w:r w:rsidR="00F054A7"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27,7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F81349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540,2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F81349" w:rsidP="003A5118">
            <w:pPr>
              <w:spacing w:after="0" w:line="14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540,2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6.2</w:t>
            </w:r>
          </w:p>
          <w:p w:rsidR="002E38E5" w:rsidRPr="00387566" w:rsidRDefault="002E38E5" w:rsidP="003875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B62BDA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E38E5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B62BDA" w:rsidP="003A5118">
            <w:pPr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E38E5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62BDA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62BDA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87566" w:rsidRDefault="00387566" w:rsidP="00C32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7566" w:rsidRDefault="00387566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40DB" w:rsidRDefault="00DB40DB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B90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1B90" w:rsidRDefault="00DE6B0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</w:t>
      </w:r>
      <w:r w:rsidR="00DB40DB">
        <w:rPr>
          <w:rFonts w:ascii="Times New Roman" w:hAnsi="Times New Roman" w:cs="Times New Roman"/>
          <w:sz w:val="20"/>
          <w:szCs w:val="20"/>
        </w:rPr>
        <w:t xml:space="preserve">о поселения от 07.09.2018 </w:t>
      </w:r>
      <w:proofErr w:type="spellStart"/>
      <w:r w:rsidR="00DB40DB">
        <w:rPr>
          <w:rFonts w:ascii="Times New Roman" w:hAnsi="Times New Roman" w:cs="Times New Roman"/>
          <w:sz w:val="20"/>
          <w:szCs w:val="20"/>
        </w:rPr>
        <w:t>г.№</w:t>
      </w:r>
      <w:proofErr w:type="spellEnd"/>
      <w:r w:rsidR="00DB40DB">
        <w:rPr>
          <w:rFonts w:ascii="Times New Roman" w:hAnsi="Times New Roman" w:cs="Times New Roman"/>
          <w:sz w:val="20"/>
          <w:szCs w:val="20"/>
        </w:rPr>
        <w:t xml:space="preserve"> 25а</w:t>
      </w:r>
    </w:p>
    <w:p w:rsidR="008F1B90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 О внесении изменений   в муниципальную программу </w:t>
      </w:r>
    </w:p>
    <w:p w:rsidR="008F1B90" w:rsidRPr="00387566" w:rsidRDefault="008F1B90" w:rsidP="008F1B90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8F1B90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 на 2018-2022гг</w:t>
      </w:r>
    </w:p>
    <w:p w:rsidR="008F1B90" w:rsidRDefault="008F1B90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974F42" w:rsidRPr="00387566" w:rsidRDefault="00387566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 xml:space="preserve">ПРОГРОЗНАЯ </w:t>
      </w:r>
      <w:proofErr w:type="gramStart"/>
      <w:r w:rsidRPr="00387566">
        <w:rPr>
          <w:rFonts w:ascii="Times New Roman" w:hAnsi="Times New Roman" w:cs="Times New Roman"/>
          <w:b/>
          <w:sz w:val="20"/>
          <w:szCs w:val="20"/>
        </w:rPr>
        <w:t xml:space="preserve">( </w:t>
      </w:r>
      <w:proofErr w:type="gramEnd"/>
      <w:r w:rsidRPr="00387566">
        <w:rPr>
          <w:rFonts w:ascii="Times New Roman" w:hAnsi="Times New Roman" w:cs="Times New Roman"/>
          <w:b/>
          <w:sz w:val="20"/>
          <w:szCs w:val="20"/>
        </w:rPr>
        <w:t>СПРАВОЧНАЯ) ОЦЕНКА РЕСУРСНОГО  ОБЕСПЕЧЕНИЯ РЕАЛИЗАЦИИ</w:t>
      </w: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387566">
        <w:rPr>
          <w:rFonts w:ascii="Times New Roman" w:hAnsi="Times New Roman" w:cs="Times New Roman"/>
          <w:sz w:val="20"/>
          <w:szCs w:val="20"/>
        </w:rPr>
        <w:t xml:space="preserve">муниципальной программы </w:t>
      </w:r>
      <w:r w:rsidRPr="00387566">
        <w:rPr>
          <w:rFonts w:ascii="Times New Roman" w:hAnsi="Times New Roman" w:cs="Times New Roman"/>
          <w:b/>
          <w:i/>
          <w:sz w:val="20"/>
          <w:szCs w:val="20"/>
          <w:u w:val="single"/>
        </w:rPr>
        <w:t>«Социально-экономическое развитие территории сельского поселения»</w:t>
      </w: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за счет сре</w:t>
      </w:r>
      <w:proofErr w:type="gramStart"/>
      <w:r w:rsidRPr="00387566">
        <w:rPr>
          <w:rFonts w:ascii="Times New Roman" w:hAnsi="Times New Roman" w:cs="Times New Roman"/>
          <w:sz w:val="20"/>
          <w:szCs w:val="20"/>
          <w:u w:val="single"/>
        </w:rPr>
        <w:t>дств пр</w:t>
      </w:r>
      <w:proofErr w:type="gramEnd"/>
      <w:r w:rsidRPr="00387566">
        <w:rPr>
          <w:rFonts w:ascii="Times New Roman" w:hAnsi="Times New Roman" w:cs="Times New Roman"/>
          <w:sz w:val="20"/>
          <w:szCs w:val="20"/>
          <w:u w:val="single"/>
        </w:rPr>
        <w:t>едусмотренных в бюджете Нижнебурбукского сельского поселения</w:t>
      </w: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0"/>
        <w:gridCol w:w="1842"/>
        <w:gridCol w:w="2980"/>
        <w:gridCol w:w="1246"/>
        <w:gridCol w:w="1160"/>
        <w:gridCol w:w="1061"/>
        <w:gridCol w:w="1272"/>
        <w:gridCol w:w="931"/>
        <w:gridCol w:w="64"/>
        <w:gridCol w:w="1352"/>
      </w:tblGrid>
      <w:tr w:rsidR="00C3246A" w:rsidRPr="00387566" w:rsidTr="008A7770">
        <w:trPr>
          <w:trHeight w:val="83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DE6B00" w:rsidRPr="00387566" w:rsidTr="008A7770">
        <w:trPr>
          <w:trHeight w:val="329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 КДЦ д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ижний Бурбук»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6507,9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3214,3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3153,7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8209,5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8209,5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29294,9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9798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1457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545,6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9798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3136,6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9798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3073,0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9798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8128,8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9798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8128,8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9798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783F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8012</w:t>
            </w:r>
            <w:r w:rsidR="001457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="00783F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DE6B00" w:rsidRPr="00387566" w:rsidTr="008A7770">
        <w:trPr>
          <w:trHeight w:val="559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) – при наличии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145704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145704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783F84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145704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145704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933,4</w:t>
            </w:r>
          </w:p>
        </w:tc>
      </w:tr>
      <w:tr w:rsidR="00DE6B00" w:rsidRPr="00387566" w:rsidTr="008A7770">
        <w:trPr>
          <w:trHeight w:val="853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1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DB40DB">
              <w:rPr>
                <w:rFonts w:ascii="Times New Roman" w:hAnsi="Times New Roman" w:cs="Times New Roman"/>
                <w:b/>
                <w:sz w:val="20"/>
                <w:szCs w:val="20"/>
              </w:rPr>
              <w:t>44,3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2301,8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2304,8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4522,1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4522,1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E7C80">
              <w:rPr>
                <w:rFonts w:ascii="Times New Roman" w:hAnsi="Times New Roman" w:cs="Times New Roman"/>
                <w:b/>
                <w:sz w:val="20"/>
                <w:szCs w:val="20"/>
              </w:rPr>
              <w:t>6995,1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971678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7A62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DB40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2224,1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2224,1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441,4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CF1468">
              <w:rPr>
                <w:rFonts w:ascii="Times New Roman" w:hAnsi="Times New Roman" w:cs="Times New Roman"/>
                <w:b/>
                <w:sz w:val="20"/>
                <w:szCs w:val="20"/>
              </w:rPr>
              <w:t>598,4</w:t>
            </w:r>
          </w:p>
        </w:tc>
      </w:tr>
      <w:tr w:rsidR="00DE6B00" w:rsidRPr="00387566" w:rsidTr="008A7770">
        <w:trPr>
          <w:trHeight w:val="120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971678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DE6B0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971678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971678" w:rsidRDefault="00DE6B00" w:rsidP="00DE6B00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A33FA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3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1.1.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7E7C8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7A623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E7C8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1290,5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1293,3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3549,1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3549,1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7A6233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7A623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E7C80">
              <w:rPr>
                <w:rFonts w:ascii="Times New Roman" w:hAnsi="Times New Roman" w:cs="Times New Roman"/>
                <w:b/>
                <w:sz w:val="20"/>
                <w:szCs w:val="20"/>
              </w:rPr>
              <w:t>85,2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E7C80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3468,4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468,4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A6233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A6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7C80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DE6B0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1.2</w:t>
            </w:r>
          </w:p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4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Основное мероприятие 1.4.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1.5.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47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523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964,1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964,1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950,0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950,0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5159,3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964,1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964,1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5159,3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2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Повышение эффективности бюджетных 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расходов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Нижнебурбукского 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43,4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2.1.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управлении»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43,4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7E7C80">
              <w:rPr>
                <w:rFonts w:ascii="Times New Roman" w:hAnsi="Times New Roman" w:cs="Times New Roman"/>
                <w:b/>
                <w:sz w:val="20"/>
                <w:szCs w:val="20"/>
              </w:rPr>
              <w:t>58,9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663,1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670,9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1302.9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7E7C80">
              <w:rPr>
                <w:rFonts w:ascii="Times New Roman" w:hAnsi="Times New Roman" w:cs="Times New Roman"/>
                <w:b/>
                <w:sz w:val="20"/>
                <w:szCs w:val="20"/>
              </w:rPr>
              <w:t>16,1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9503DD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AE4465">
              <w:rPr>
                <w:rFonts w:ascii="Times New Roman" w:hAnsi="Times New Roman" w:cs="Times New Roman"/>
                <w:b/>
                <w:sz w:val="20"/>
                <w:szCs w:val="20"/>
              </w:rPr>
              <w:t>41,4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663,1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670,9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1302.9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0D2A34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E7C80">
              <w:rPr>
                <w:rFonts w:ascii="Times New Roman" w:hAnsi="Times New Roman" w:cs="Times New Roman"/>
                <w:b/>
                <w:sz w:val="20"/>
                <w:szCs w:val="20"/>
              </w:rPr>
              <w:t>698,6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2456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2456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3.1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665,4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663,1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670,9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600,3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600,3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3200,0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663,1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670,9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3.2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благоустройства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E7C80">
              <w:rPr>
                <w:rFonts w:ascii="Times New Roman" w:hAnsi="Times New Roman" w:cs="Times New Roman"/>
                <w:b/>
                <w:sz w:val="20"/>
                <w:szCs w:val="20"/>
              </w:rPr>
              <w:t>73,8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7E7C80">
              <w:rPr>
                <w:rFonts w:ascii="Times New Roman" w:hAnsi="Times New Roman" w:cs="Times New Roman"/>
                <w:b/>
                <w:sz w:val="20"/>
                <w:szCs w:val="20"/>
              </w:rPr>
              <w:t>73,8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7E7C80" w:rsidP="007E7C8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7C80">
              <w:rPr>
                <w:rFonts w:ascii="Times New Roman" w:hAnsi="Times New Roman" w:cs="Times New Roman"/>
                <w:sz w:val="20"/>
                <w:szCs w:val="20"/>
              </w:rPr>
              <w:t>274,8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мероприятие3.3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19,7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102,6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242,3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54A7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222,</w:t>
            </w:r>
            <w:r w:rsidR="00F054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 w:rsidR="00F054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 w:rsidR="00F054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на 2018-2022гг»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Основное мероприятие 4.1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  <w:r w:rsidRPr="0038756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 Нижнебурбукского 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AE4465" w:rsidP="00AE44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AE4465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125,2</w:t>
            </w:r>
          </w:p>
        </w:tc>
      </w:tr>
      <w:tr w:rsidR="00DE6B00" w:rsidRPr="00387566" w:rsidTr="008A7770">
        <w:trPr>
          <w:trHeight w:val="577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7E7C8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7E7C8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E6B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5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 Нижнебурбукского 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7E7C8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7E7C8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E6B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7E7C8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7C80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6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 сферы культуры и спорта на 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территории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МКУК КДЦ  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ижний Бурбук </w:t>
            </w:r>
            <w:proofErr w:type="spell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Сапега</w:t>
            </w:r>
            <w:proofErr w:type="spell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A623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E7C80">
              <w:rPr>
                <w:rFonts w:ascii="Times New Roman" w:hAnsi="Times New Roman" w:cs="Times New Roman"/>
                <w:b/>
                <w:sz w:val="20"/>
                <w:szCs w:val="20"/>
              </w:rPr>
              <w:t>80,2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246,4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175,0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0D2A34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7E7C80">
              <w:rPr>
                <w:rFonts w:ascii="Times New Roman" w:hAnsi="Times New Roman" w:cs="Times New Roman"/>
                <w:b/>
                <w:sz w:val="20"/>
                <w:szCs w:val="20"/>
              </w:rPr>
              <w:t>320,6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7C80">
              <w:rPr>
                <w:rFonts w:ascii="Times New Roman" w:hAnsi="Times New Roman" w:cs="Times New Roman"/>
                <w:sz w:val="20"/>
                <w:szCs w:val="20"/>
              </w:rPr>
              <w:t>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246,4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2309,5,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0D2A34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E7C80">
              <w:rPr>
                <w:rFonts w:ascii="Times New Roman" w:hAnsi="Times New Roman" w:cs="Times New Roman"/>
                <w:sz w:val="20"/>
                <w:szCs w:val="20"/>
              </w:rPr>
              <w:t>552,7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DE6B00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227,7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F054A7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540,2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F054A7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540,2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6.1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  МКУК КДЦ д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ижний Бурбук </w:t>
            </w:r>
            <w:proofErr w:type="spell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Сапега</w:t>
            </w:r>
            <w:proofErr w:type="spell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544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E7C80">
              <w:rPr>
                <w:rFonts w:ascii="Times New Roman" w:hAnsi="Times New Roman" w:cs="Times New Roman"/>
                <w:b/>
                <w:sz w:val="20"/>
                <w:szCs w:val="20"/>
              </w:rPr>
              <w:t>59,2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246,4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175,0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2309,5,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544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E7C80">
              <w:rPr>
                <w:rFonts w:ascii="Times New Roman" w:hAnsi="Times New Roman" w:cs="Times New Roman"/>
                <w:b/>
                <w:sz w:val="20"/>
                <w:szCs w:val="20"/>
              </w:rPr>
              <w:t>99,6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AE4465" w:rsidP="00954488">
            <w:pPr>
              <w:spacing w:after="0" w:line="14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246,4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2309,5,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909E9">
              <w:rPr>
                <w:rFonts w:ascii="Times New Roman" w:hAnsi="Times New Roman" w:cs="Times New Roman"/>
                <w:sz w:val="20"/>
                <w:szCs w:val="20"/>
              </w:rPr>
              <w:t>531,7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DE6B00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227,7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6.2</w:t>
            </w:r>
          </w:p>
          <w:p w:rsidR="00DE6B00" w:rsidRPr="00387566" w:rsidRDefault="00DE6B00" w:rsidP="008A777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81,0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6.3.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«Развитие домов культуры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3246A" w:rsidRDefault="00C3246A" w:rsidP="00C32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246A" w:rsidRDefault="00C3246A" w:rsidP="00C32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246A" w:rsidRDefault="00C3246A" w:rsidP="00C32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265A" w:rsidRDefault="00B5265A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5265A" w:rsidSect="00B5265A">
      <w:headerReference w:type="default" r:id="rId8"/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A26" w:rsidRDefault="00340A26" w:rsidP="00CB5782">
      <w:pPr>
        <w:spacing w:after="0" w:line="240" w:lineRule="auto"/>
      </w:pPr>
      <w:r>
        <w:separator/>
      </w:r>
    </w:p>
  </w:endnote>
  <w:endnote w:type="continuationSeparator" w:id="0">
    <w:p w:rsidR="00340A26" w:rsidRDefault="00340A26" w:rsidP="00CB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DB" w:rsidRDefault="00DB40DB">
    <w:pPr>
      <w:pStyle w:val="ae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A26" w:rsidRDefault="00340A26" w:rsidP="00CB5782">
      <w:pPr>
        <w:spacing w:after="0" w:line="240" w:lineRule="auto"/>
      </w:pPr>
      <w:r>
        <w:separator/>
      </w:r>
    </w:p>
  </w:footnote>
  <w:footnote w:type="continuationSeparator" w:id="0">
    <w:p w:rsidR="00340A26" w:rsidRDefault="00340A26" w:rsidP="00CB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84923"/>
      <w:docPartObj>
        <w:docPartGallery w:val="Page Numbers (Top of Page)"/>
        <w:docPartUnique/>
      </w:docPartObj>
    </w:sdtPr>
    <w:sdtContent>
      <w:p w:rsidR="00DB40DB" w:rsidRDefault="00DB40DB">
        <w:pPr>
          <w:pStyle w:val="ac"/>
          <w:jc w:val="center"/>
        </w:pPr>
        <w:fldSimple w:instr=" PAGE   \* MERGEFORMAT ">
          <w:r w:rsidR="00AE4465">
            <w:rPr>
              <w:noProof/>
            </w:rPr>
            <w:t>5</w:t>
          </w:r>
        </w:fldSimple>
      </w:p>
    </w:sdtContent>
  </w:sdt>
  <w:p w:rsidR="00DB40DB" w:rsidRDefault="00DB40D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7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23"/>
  </w:num>
  <w:num w:numId="5">
    <w:abstractNumId w:val="19"/>
  </w:num>
  <w:num w:numId="6">
    <w:abstractNumId w:val="12"/>
  </w:num>
  <w:num w:numId="7">
    <w:abstractNumId w:val="24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21"/>
  </w:num>
  <w:num w:numId="14">
    <w:abstractNumId w:val="2"/>
  </w:num>
  <w:num w:numId="15">
    <w:abstractNumId w:val="9"/>
  </w:num>
  <w:num w:numId="16">
    <w:abstractNumId w:val="20"/>
  </w:num>
  <w:num w:numId="17">
    <w:abstractNumId w:val="17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6"/>
  </w:num>
  <w:num w:numId="23">
    <w:abstractNumId w:val="11"/>
  </w:num>
  <w:num w:numId="24">
    <w:abstractNumId w:val="18"/>
  </w:num>
  <w:num w:numId="25">
    <w:abstractNumId w:val="2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808"/>
    <w:rsid w:val="00001666"/>
    <w:rsid w:val="000531FE"/>
    <w:rsid w:val="00054D14"/>
    <w:rsid w:val="00060442"/>
    <w:rsid w:val="00072F42"/>
    <w:rsid w:val="000B27BD"/>
    <w:rsid w:val="000C29C5"/>
    <w:rsid w:val="000C2C28"/>
    <w:rsid w:val="000D2A34"/>
    <w:rsid w:val="00103EB8"/>
    <w:rsid w:val="001268AA"/>
    <w:rsid w:val="00142CFB"/>
    <w:rsid w:val="00142E9E"/>
    <w:rsid w:val="00145704"/>
    <w:rsid w:val="001721E9"/>
    <w:rsid w:val="001A48FD"/>
    <w:rsid w:val="001A7BC6"/>
    <w:rsid w:val="001D635E"/>
    <w:rsid w:val="001F0CC6"/>
    <w:rsid w:val="00212DEB"/>
    <w:rsid w:val="00215B0A"/>
    <w:rsid w:val="00283E30"/>
    <w:rsid w:val="002909E9"/>
    <w:rsid w:val="002B15BF"/>
    <w:rsid w:val="002B3048"/>
    <w:rsid w:val="002D59F1"/>
    <w:rsid w:val="002E38E5"/>
    <w:rsid w:val="002F1C65"/>
    <w:rsid w:val="002F4B27"/>
    <w:rsid w:val="00312242"/>
    <w:rsid w:val="003321E3"/>
    <w:rsid w:val="00340A26"/>
    <w:rsid w:val="00352456"/>
    <w:rsid w:val="00387566"/>
    <w:rsid w:val="003A33FA"/>
    <w:rsid w:val="003A5118"/>
    <w:rsid w:val="003B7223"/>
    <w:rsid w:val="003C6DE1"/>
    <w:rsid w:val="003E4D4B"/>
    <w:rsid w:val="004300A2"/>
    <w:rsid w:val="00431DCE"/>
    <w:rsid w:val="00452813"/>
    <w:rsid w:val="00454C73"/>
    <w:rsid w:val="00470397"/>
    <w:rsid w:val="0047116A"/>
    <w:rsid w:val="00473BB6"/>
    <w:rsid w:val="004D13B2"/>
    <w:rsid w:val="004D61AC"/>
    <w:rsid w:val="004F23E3"/>
    <w:rsid w:val="00526C57"/>
    <w:rsid w:val="00526DDA"/>
    <w:rsid w:val="00547D9A"/>
    <w:rsid w:val="00551F8C"/>
    <w:rsid w:val="00553239"/>
    <w:rsid w:val="00554C9D"/>
    <w:rsid w:val="00586770"/>
    <w:rsid w:val="005C2168"/>
    <w:rsid w:val="005D5AFE"/>
    <w:rsid w:val="00666AFD"/>
    <w:rsid w:val="006906A5"/>
    <w:rsid w:val="00693186"/>
    <w:rsid w:val="00694D80"/>
    <w:rsid w:val="006A31E9"/>
    <w:rsid w:val="006B69E5"/>
    <w:rsid w:val="006C2DB2"/>
    <w:rsid w:val="006D4E20"/>
    <w:rsid w:val="006E640C"/>
    <w:rsid w:val="00706CE9"/>
    <w:rsid w:val="00735AAB"/>
    <w:rsid w:val="0076311F"/>
    <w:rsid w:val="00783F84"/>
    <w:rsid w:val="00786D46"/>
    <w:rsid w:val="00796A3F"/>
    <w:rsid w:val="007A3FC2"/>
    <w:rsid w:val="007A6233"/>
    <w:rsid w:val="007C381B"/>
    <w:rsid w:val="007D0942"/>
    <w:rsid w:val="007E7C80"/>
    <w:rsid w:val="00817EF7"/>
    <w:rsid w:val="008243DD"/>
    <w:rsid w:val="0083195B"/>
    <w:rsid w:val="00847865"/>
    <w:rsid w:val="008702BF"/>
    <w:rsid w:val="008A7770"/>
    <w:rsid w:val="008F1B90"/>
    <w:rsid w:val="00915B35"/>
    <w:rsid w:val="00933171"/>
    <w:rsid w:val="009503DD"/>
    <w:rsid w:val="00952B3E"/>
    <w:rsid w:val="00954488"/>
    <w:rsid w:val="00971678"/>
    <w:rsid w:val="00973918"/>
    <w:rsid w:val="00974F42"/>
    <w:rsid w:val="009765AE"/>
    <w:rsid w:val="009A594C"/>
    <w:rsid w:val="009D3E1E"/>
    <w:rsid w:val="009E6773"/>
    <w:rsid w:val="00A14B9C"/>
    <w:rsid w:val="00A23829"/>
    <w:rsid w:val="00A37B3A"/>
    <w:rsid w:val="00A500F9"/>
    <w:rsid w:val="00A6325A"/>
    <w:rsid w:val="00A70E72"/>
    <w:rsid w:val="00AA15B4"/>
    <w:rsid w:val="00AA23E5"/>
    <w:rsid w:val="00AC4042"/>
    <w:rsid w:val="00AE4465"/>
    <w:rsid w:val="00B5265A"/>
    <w:rsid w:val="00B62BDA"/>
    <w:rsid w:val="00B713C1"/>
    <w:rsid w:val="00BB5342"/>
    <w:rsid w:val="00BF48FA"/>
    <w:rsid w:val="00C05827"/>
    <w:rsid w:val="00C05E33"/>
    <w:rsid w:val="00C129C4"/>
    <w:rsid w:val="00C17B01"/>
    <w:rsid w:val="00C26C07"/>
    <w:rsid w:val="00C3246A"/>
    <w:rsid w:val="00C35E86"/>
    <w:rsid w:val="00C721EC"/>
    <w:rsid w:val="00C831A7"/>
    <w:rsid w:val="00CA0AEE"/>
    <w:rsid w:val="00CB17C5"/>
    <w:rsid w:val="00CB5782"/>
    <w:rsid w:val="00CC6520"/>
    <w:rsid w:val="00CD1F44"/>
    <w:rsid w:val="00CE5EEF"/>
    <w:rsid w:val="00CF1468"/>
    <w:rsid w:val="00D00E32"/>
    <w:rsid w:val="00D039E9"/>
    <w:rsid w:val="00D12A9A"/>
    <w:rsid w:val="00D1562F"/>
    <w:rsid w:val="00D50FD1"/>
    <w:rsid w:val="00D621F8"/>
    <w:rsid w:val="00D82AE5"/>
    <w:rsid w:val="00D845D8"/>
    <w:rsid w:val="00D85B76"/>
    <w:rsid w:val="00DB40DB"/>
    <w:rsid w:val="00DB67E1"/>
    <w:rsid w:val="00DC61BC"/>
    <w:rsid w:val="00DC7718"/>
    <w:rsid w:val="00DE69CE"/>
    <w:rsid w:val="00DE6B00"/>
    <w:rsid w:val="00DF0FA7"/>
    <w:rsid w:val="00DF56AC"/>
    <w:rsid w:val="00E01CDB"/>
    <w:rsid w:val="00E04857"/>
    <w:rsid w:val="00E164BC"/>
    <w:rsid w:val="00E66536"/>
    <w:rsid w:val="00E76CAF"/>
    <w:rsid w:val="00E83119"/>
    <w:rsid w:val="00EA2808"/>
    <w:rsid w:val="00EB34A1"/>
    <w:rsid w:val="00EC7649"/>
    <w:rsid w:val="00ED3D7E"/>
    <w:rsid w:val="00EE21E6"/>
    <w:rsid w:val="00F054A7"/>
    <w:rsid w:val="00F234F0"/>
    <w:rsid w:val="00F35638"/>
    <w:rsid w:val="00F81349"/>
    <w:rsid w:val="00F901D6"/>
    <w:rsid w:val="00F97983"/>
    <w:rsid w:val="00FC16CE"/>
    <w:rsid w:val="00FD1F40"/>
    <w:rsid w:val="00FE3D16"/>
    <w:rsid w:val="00FE59EF"/>
    <w:rsid w:val="00FE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D1"/>
  </w:style>
  <w:style w:type="paragraph" w:styleId="1">
    <w:name w:val="heading 1"/>
    <w:basedOn w:val="a"/>
    <w:next w:val="a"/>
    <w:link w:val="10"/>
    <w:uiPriority w:val="9"/>
    <w:qFormat/>
    <w:rsid w:val="00706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06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06CE9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EA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A2808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70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06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06CE9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Шапка (герб)"/>
    <w:basedOn w:val="a"/>
    <w:rsid w:val="00706CE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06CE9"/>
    <w:pPr>
      <w:ind w:left="720"/>
      <w:contextualSpacing/>
    </w:pPr>
  </w:style>
  <w:style w:type="paragraph" w:styleId="a0">
    <w:name w:val="Body Text"/>
    <w:basedOn w:val="a"/>
    <w:link w:val="a8"/>
    <w:rsid w:val="00706CE9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706CE9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706CE9"/>
    <w:rPr>
      <w:rFonts w:ascii="Calibri" w:eastAsiaTheme="minorEastAsia" w:hAnsi="Calibri" w:cs="Calibri"/>
      <w:lang w:eastAsia="ru-RU"/>
    </w:rPr>
  </w:style>
  <w:style w:type="table" w:styleId="a9">
    <w:name w:val="Table Grid"/>
    <w:basedOn w:val="a2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706CE9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706CE9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9"/>
    <w:uiPriority w:val="59"/>
    <w:rsid w:val="00706C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9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06CE9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06CE9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06CE9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06CE9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06CE9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0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06CE9"/>
  </w:style>
  <w:style w:type="paragraph" w:styleId="ae">
    <w:name w:val="footer"/>
    <w:basedOn w:val="a"/>
    <w:link w:val="af"/>
    <w:unhideWhenUsed/>
    <w:rsid w:val="0070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rsid w:val="00706CE9"/>
  </w:style>
  <w:style w:type="paragraph" w:customStyle="1" w:styleId="Default">
    <w:name w:val="Default"/>
    <w:rsid w:val="00706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706C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06CE9"/>
  </w:style>
  <w:style w:type="paragraph" w:styleId="31">
    <w:name w:val="Body Text 3"/>
    <w:basedOn w:val="a"/>
    <w:link w:val="32"/>
    <w:unhideWhenUsed/>
    <w:rsid w:val="00706C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06CE9"/>
    <w:rPr>
      <w:sz w:val="16"/>
      <w:szCs w:val="16"/>
    </w:rPr>
  </w:style>
  <w:style w:type="numbering" w:customStyle="1" w:styleId="11">
    <w:name w:val="Нет списка1"/>
    <w:next w:val="a3"/>
    <w:semiHidden/>
    <w:rsid w:val="00706CE9"/>
  </w:style>
  <w:style w:type="paragraph" w:styleId="23">
    <w:name w:val="Body Text 2"/>
    <w:basedOn w:val="a"/>
    <w:link w:val="24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06C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rsid w:val="00706CE9"/>
  </w:style>
  <w:style w:type="paragraph" w:styleId="12">
    <w:name w:val="toc 1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7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6CE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06C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706C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06C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"/>
    <w:basedOn w:val="a"/>
    <w:rsid w:val="00706C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llowedHyperlink"/>
    <w:rsid w:val="00706CE9"/>
    <w:rPr>
      <w:color w:val="800080"/>
      <w:u w:val="single"/>
    </w:rPr>
  </w:style>
  <w:style w:type="table" w:customStyle="1" w:styleId="15">
    <w:name w:val="Сетка таблицы1"/>
    <w:basedOn w:val="a2"/>
    <w:next w:val="a9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706C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706CE9"/>
    <w:rPr>
      <w:rFonts w:ascii="Arial" w:eastAsia="Arial" w:hAnsi="Arial" w:cs="Arial"/>
      <w:sz w:val="20"/>
      <w:szCs w:val="20"/>
      <w:lang w:eastAsia="ar-SA"/>
    </w:rPr>
  </w:style>
  <w:style w:type="character" w:styleId="af7">
    <w:name w:val="page number"/>
    <w:basedOn w:val="a1"/>
    <w:rsid w:val="00706CE9"/>
    <w:rPr>
      <w:rFonts w:cs="Times New Roman"/>
    </w:rPr>
  </w:style>
  <w:style w:type="paragraph" w:customStyle="1" w:styleId="af8">
    <w:name w:val="Нормальный стиль"/>
    <w:basedOn w:val="a"/>
    <w:link w:val="af9"/>
    <w:qFormat/>
    <w:rsid w:val="00706CE9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a">
    <w:name w:val="норм"/>
    <w:basedOn w:val="af8"/>
    <w:link w:val="afb"/>
    <w:qFormat/>
    <w:rsid w:val="00706CE9"/>
    <w:pPr>
      <w:spacing w:line="240" w:lineRule="auto"/>
    </w:pPr>
  </w:style>
  <w:style w:type="character" w:customStyle="1" w:styleId="af9">
    <w:name w:val="Нормальный стиль Знак"/>
    <w:basedOn w:val="a1"/>
    <w:link w:val="af8"/>
    <w:rsid w:val="00706CE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b">
    <w:name w:val="норм Знак"/>
    <w:basedOn w:val="af9"/>
    <w:link w:val="afa"/>
    <w:rsid w:val="00706CE9"/>
  </w:style>
  <w:style w:type="character" w:styleId="afc">
    <w:name w:val="Emphasis"/>
    <w:basedOn w:val="a1"/>
    <w:qFormat/>
    <w:rsid w:val="00706CE9"/>
    <w:rPr>
      <w:i/>
      <w:iCs/>
    </w:rPr>
  </w:style>
  <w:style w:type="paragraph" w:styleId="afd">
    <w:name w:val="Title"/>
    <w:basedOn w:val="a"/>
    <w:next w:val="a"/>
    <w:link w:val="afe"/>
    <w:qFormat/>
    <w:rsid w:val="00706C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Название Знак"/>
    <w:basedOn w:val="a1"/>
    <w:link w:val="afd"/>
    <w:rsid w:val="00706C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5">
    <w:name w:val="Основной текст (2)_"/>
    <w:basedOn w:val="a1"/>
    <w:link w:val="26"/>
    <w:rsid w:val="00EB34A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1"/>
    <w:rsid w:val="00EB3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">
    <w:name w:val="Основной текст_"/>
    <w:basedOn w:val="a1"/>
    <w:link w:val="16"/>
    <w:rsid w:val="00EB34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1"/>
    <w:link w:val="aff0"/>
    <w:rsid w:val="00EB34A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B34A1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"/>
    <w:rsid w:val="00EB34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картинке"/>
    <w:basedOn w:val="a"/>
    <w:link w:val="Exact0"/>
    <w:rsid w:val="00EB34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EB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EB3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E5F00-8956-449C-A182-83341878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47</cp:revision>
  <cp:lastPrinted>2018-10-08T06:45:00Z</cp:lastPrinted>
  <dcterms:created xsi:type="dcterms:W3CDTF">2016-09-29T23:16:00Z</dcterms:created>
  <dcterms:modified xsi:type="dcterms:W3CDTF">2018-10-08T06:49:00Z</dcterms:modified>
</cp:coreProperties>
</file>