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A1" w:rsidRDefault="00EB34A1" w:rsidP="00E01CDB">
      <w:pPr>
        <w:pStyle w:val="ConsPlusNonformat"/>
        <w:rPr>
          <w:rFonts w:ascii="Arial" w:hAnsi="Arial" w:cs="Arial"/>
          <w:sz w:val="24"/>
          <w:szCs w:val="24"/>
        </w:rPr>
      </w:pPr>
    </w:p>
    <w:p w:rsidR="00D00E32" w:rsidRDefault="000C2C28" w:rsidP="000C2C2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C2C2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00E32" w:rsidRDefault="00D00E32" w:rsidP="000C2C2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EB34A1" w:rsidRPr="000C2C28" w:rsidRDefault="00D00E32" w:rsidP="000C2C2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</w:t>
      </w:r>
      <w:r w:rsid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EB34A1" w:rsidRPr="000C2C28" w:rsidSect="00EB34A1"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EB34A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B34A1" w:rsidRPr="00E01CDB" w:rsidRDefault="001A7BC6" w:rsidP="00E01CDB">
      <w:pPr>
        <w:pStyle w:val="a5"/>
        <w:rPr>
          <w:rFonts w:ascii="Times New Roman" w:hAnsi="Times New Roman" w:cs="Times New Roman"/>
          <w:sz w:val="24"/>
          <w:szCs w:val="24"/>
        </w:rPr>
        <w:sectPr w:rsidR="00EB34A1" w:rsidRPr="00E01CDB" w:rsidSect="00E01CDB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«09 »  августа</w:t>
      </w:r>
      <w:r w:rsidR="00971678">
        <w:rPr>
          <w:rFonts w:ascii="Times New Roman" w:hAnsi="Times New Roman" w:cs="Times New Roman"/>
          <w:sz w:val="24"/>
          <w:szCs w:val="24"/>
        </w:rPr>
        <w:t xml:space="preserve"> </w:t>
      </w:r>
      <w:r w:rsidR="00586770">
        <w:rPr>
          <w:rFonts w:ascii="Times New Roman" w:hAnsi="Times New Roman" w:cs="Times New Roman"/>
          <w:sz w:val="24"/>
          <w:szCs w:val="24"/>
        </w:rPr>
        <w:t xml:space="preserve"> </w:t>
      </w:r>
      <w:r w:rsidR="00072F42">
        <w:rPr>
          <w:rFonts w:ascii="Times New Roman" w:hAnsi="Times New Roman" w:cs="Times New Roman"/>
          <w:sz w:val="24"/>
          <w:szCs w:val="24"/>
        </w:rPr>
        <w:t xml:space="preserve"> </w:t>
      </w:r>
      <w:r w:rsidR="000C2C28">
        <w:rPr>
          <w:rFonts w:ascii="Times New Roman" w:hAnsi="Times New Roman" w:cs="Times New Roman"/>
          <w:sz w:val="24"/>
          <w:szCs w:val="24"/>
        </w:rPr>
        <w:t>2018</w:t>
      </w:r>
      <w:r w:rsidR="00EB34A1" w:rsidRPr="00E01CD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01C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86770">
        <w:rPr>
          <w:rFonts w:ascii="Times New Roman" w:hAnsi="Times New Roman" w:cs="Times New Roman"/>
          <w:sz w:val="24"/>
          <w:szCs w:val="24"/>
        </w:rPr>
        <w:t xml:space="preserve">                  № 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8243DD">
        <w:rPr>
          <w:rFonts w:ascii="Times New Roman" w:hAnsi="Times New Roman" w:cs="Times New Roman"/>
          <w:sz w:val="24"/>
          <w:szCs w:val="24"/>
        </w:rPr>
        <w:t xml:space="preserve"> </w:t>
      </w:r>
      <w:r w:rsidR="00E01CD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01CDB" w:rsidRDefault="00E01CDB" w:rsidP="00E01CDB"/>
    <w:p w:rsidR="00E01CDB" w:rsidRPr="00E01CDB" w:rsidRDefault="00E01CDB" w:rsidP="00E01CDB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E01CDB">
        <w:rPr>
          <w:rFonts w:ascii="Times New Roman" w:hAnsi="Times New Roman" w:cs="Times New Roman"/>
          <w:sz w:val="24"/>
          <w:szCs w:val="24"/>
        </w:rPr>
        <w:t xml:space="preserve">                               д</w:t>
      </w:r>
      <w:proofErr w:type="gramStart"/>
      <w:r w:rsidRPr="00E01CD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01CDB">
        <w:rPr>
          <w:rFonts w:ascii="Times New Roman" w:hAnsi="Times New Roman" w:cs="Times New Roman"/>
          <w:sz w:val="24"/>
          <w:szCs w:val="24"/>
        </w:rPr>
        <w:t>ижний Бурбук</w:t>
      </w:r>
    </w:p>
    <w:p w:rsidR="00EB34A1" w:rsidRPr="00A37B3A" w:rsidRDefault="00A37B3A" w:rsidP="00E01CDB">
      <w:pPr>
        <w:pStyle w:val="26"/>
        <w:shd w:val="clear" w:color="auto" w:fill="auto"/>
        <w:spacing w:after="262" w:line="322" w:lineRule="exact"/>
        <w:ind w:left="140"/>
        <w:jc w:val="left"/>
        <w:rPr>
          <w:sz w:val="28"/>
          <w:szCs w:val="28"/>
        </w:rPr>
      </w:pPr>
      <w:r w:rsidRPr="00A37B3A">
        <w:rPr>
          <w:sz w:val="28"/>
          <w:szCs w:val="28"/>
        </w:rPr>
        <w:t>О внесении изменений в муниципальную программу</w:t>
      </w:r>
      <w:r w:rsidR="00E01CDB" w:rsidRPr="00A37B3A">
        <w:rPr>
          <w:sz w:val="28"/>
          <w:szCs w:val="28"/>
        </w:rPr>
        <w:t xml:space="preserve"> «Социально-экономическое развитие территории Нижнебурбукского сельского поселения на 2018-2022гг»</w:t>
      </w:r>
      <w:r w:rsidR="00AA23E5">
        <w:rPr>
          <w:sz w:val="28"/>
          <w:szCs w:val="28"/>
        </w:rPr>
        <w:t xml:space="preserve"> от 15.11.2017 г </w:t>
      </w:r>
      <w:proofErr w:type="gramStart"/>
      <w:r w:rsidR="00AA23E5">
        <w:rPr>
          <w:sz w:val="28"/>
          <w:szCs w:val="28"/>
        </w:rPr>
        <w:t xml:space="preserve">( </w:t>
      </w:r>
      <w:proofErr w:type="gramEnd"/>
      <w:r w:rsidR="00AA23E5">
        <w:rPr>
          <w:sz w:val="28"/>
          <w:szCs w:val="28"/>
        </w:rPr>
        <w:t>с изменениями от 27.12.2017 г. № 45, от 27.02.2018 г. № 9</w:t>
      </w:r>
      <w:r w:rsidR="001A7BC6">
        <w:rPr>
          <w:sz w:val="28"/>
          <w:szCs w:val="28"/>
        </w:rPr>
        <w:t>, от 27.04.2018 г №18</w:t>
      </w:r>
      <w:r w:rsidR="00AA23E5">
        <w:rPr>
          <w:sz w:val="28"/>
          <w:szCs w:val="28"/>
        </w:rPr>
        <w:t>)</w:t>
      </w:r>
    </w:p>
    <w:p w:rsidR="00E01CDB" w:rsidRDefault="00E01CDB" w:rsidP="00E01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Законом № 172-ФЗ от 28.06.2014 г. « О стратегическом планировании в Российской Федерации, постановлением администрации Нижнебурбукского сельского поселения № 28 от 17.06.2016 г</w:t>
      </w:r>
      <w:proofErr w:type="gramStart"/>
      <w:r w:rsidRPr="00A37B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7B3A">
        <w:rPr>
          <w:rFonts w:ascii="Times New Roman" w:hAnsi="Times New Roman" w:cs="Times New Roman"/>
          <w:sz w:val="28"/>
          <w:szCs w:val="28"/>
        </w:rPr>
        <w:t xml:space="preserve">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формирования и реализации» , ( с изменениями от 07.09.2017 г № 26), </w:t>
      </w:r>
      <w:r w:rsidR="00A37B3A" w:rsidRPr="00A37B3A">
        <w:rPr>
          <w:rFonts w:ascii="Times New Roman" w:hAnsi="Times New Roman" w:cs="Times New Roman"/>
          <w:sz w:val="28"/>
          <w:szCs w:val="28"/>
        </w:rPr>
        <w:t xml:space="preserve"> </w:t>
      </w:r>
      <w:r w:rsidRPr="00A37B3A">
        <w:rPr>
          <w:rFonts w:ascii="Times New Roman" w:hAnsi="Times New Roman" w:cs="Times New Roman"/>
          <w:sz w:val="28"/>
          <w:szCs w:val="28"/>
        </w:rPr>
        <w:t>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0C2C28" w:rsidRPr="00A37B3A" w:rsidRDefault="000C2C28" w:rsidP="00E01C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1CDB" w:rsidRPr="000C2C28" w:rsidRDefault="00E01CDB" w:rsidP="00E01CDB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E01CDB" w:rsidRPr="00A37B3A" w:rsidRDefault="00A37B3A" w:rsidP="00E01CDB">
      <w:pPr>
        <w:pStyle w:val="16"/>
        <w:numPr>
          <w:ilvl w:val="0"/>
          <w:numId w:val="26"/>
        </w:numPr>
        <w:shd w:val="clear" w:color="auto" w:fill="auto"/>
        <w:spacing w:line="322" w:lineRule="exact"/>
        <w:ind w:left="20"/>
        <w:rPr>
          <w:sz w:val="28"/>
          <w:szCs w:val="28"/>
        </w:rPr>
      </w:pPr>
      <w:r w:rsidRPr="00A37B3A">
        <w:rPr>
          <w:sz w:val="28"/>
          <w:szCs w:val="28"/>
        </w:rPr>
        <w:t xml:space="preserve"> Внести  изменения в</w:t>
      </w:r>
      <w:r w:rsidR="00E01CDB" w:rsidRPr="00A37B3A">
        <w:rPr>
          <w:sz w:val="28"/>
          <w:szCs w:val="28"/>
        </w:rPr>
        <w:t xml:space="preserve"> муниципальную программу «Социально-экономическое развитие территории Нижнебурбукского сельского поселени</w:t>
      </w:r>
      <w:r w:rsidRPr="00A37B3A">
        <w:rPr>
          <w:sz w:val="28"/>
          <w:szCs w:val="28"/>
        </w:rPr>
        <w:t>я на 2018-2022гг»</w:t>
      </w:r>
      <w:r w:rsidR="00D00E32">
        <w:rPr>
          <w:sz w:val="28"/>
          <w:szCs w:val="28"/>
        </w:rPr>
        <w:t>, утвержденную постановлением администрации № 32 от 15.11.2017 года</w:t>
      </w:r>
      <w:r w:rsidRPr="00A37B3A">
        <w:rPr>
          <w:sz w:val="28"/>
          <w:szCs w:val="28"/>
        </w:rPr>
        <w:t xml:space="preserve"> </w:t>
      </w:r>
      <w:r w:rsidR="00AA23E5">
        <w:rPr>
          <w:sz w:val="28"/>
          <w:szCs w:val="28"/>
        </w:rPr>
        <w:t xml:space="preserve"> </w:t>
      </w:r>
      <w:proofErr w:type="gramStart"/>
      <w:r w:rsidR="00AA23E5">
        <w:rPr>
          <w:sz w:val="28"/>
          <w:szCs w:val="28"/>
        </w:rPr>
        <w:t xml:space="preserve">( </w:t>
      </w:r>
      <w:proofErr w:type="gramEnd"/>
      <w:r w:rsidR="00AA23E5">
        <w:rPr>
          <w:sz w:val="28"/>
          <w:szCs w:val="28"/>
        </w:rPr>
        <w:t>с изменениями от  27.12.2017 г № 45, от 27.02.2018 г. № 9</w:t>
      </w:r>
      <w:r w:rsidR="001A7BC6">
        <w:rPr>
          <w:sz w:val="28"/>
          <w:szCs w:val="28"/>
        </w:rPr>
        <w:t>, от 27.04.2018 г. № 18</w:t>
      </w:r>
      <w:r w:rsidR="003E4D4B">
        <w:rPr>
          <w:sz w:val="28"/>
          <w:szCs w:val="28"/>
        </w:rPr>
        <w:t>)</w:t>
      </w:r>
      <w:r w:rsidRPr="00A37B3A">
        <w:rPr>
          <w:sz w:val="28"/>
          <w:szCs w:val="28"/>
        </w:rPr>
        <w:t>:</w:t>
      </w:r>
    </w:p>
    <w:p w:rsidR="00452813" w:rsidRPr="003321E3" w:rsidRDefault="00452813" w:rsidP="003321E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3"/>
        <w:rPr>
          <w:rFonts w:ascii="Times New Roman" w:hAnsi="Times New Roman"/>
          <w:sz w:val="28"/>
          <w:szCs w:val="28"/>
        </w:rPr>
      </w:pPr>
      <w:r w:rsidRPr="003321E3">
        <w:rPr>
          <w:rFonts w:ascii="Times New Roman" w:hAnsi="Times New Roman"/>
          <w:sz w:val="28"/>
          <w:szCs w:val="24"/>
        </w:rPr>
        <w:t xml:space="preserve">1.2. </w:t>
      </w:r>
      <w:r w:rsidRPr="003321E3">
        <w:rPr>
          <w:rFonts w:ascii="Times New Roman" w:hAnsi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452813" w:rsidRPr="00AC4042" w:rsidRDefault="003321E3" w:rsidP="00AC40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52813" w:rsidRPr="003321E3">
        <w:rPr>
          <w:rFonts w:ascii="Times New Roman" w:hAnsi="Times New Roman"/>
          <w:sz w:val="28"/>
          <w:szCs w:val="28"/>
        </w:rPr>
        <w:t>1.3.</w:t>
      </w:r>
      <w:r w:rsidR="004300A2">
        <w:rPr>
          <w:rFonts w:ascii="Times New Roman" w:hAnsi="Times New Roman"/>
          <w:sz w:val="28"/>
          <w:szCs w:val="28"/>
        </w:rPr>
        <w:t xml:space="preserve"> В  с</w:t>
      </w:r>
      <w:r w:rsidR="00452813" w:rsidRPr="003321E3">
        <w:rPr>
          <w:rFonts w:ascii="Times New Roman" w:hAnsi="Times New Roman"/>
          <w:color w:val="000000"/>
          <w:sz w:val="28"/>
          <w:szCs w:val="28"/>
        </w:rPr>
        <w:t xml:space="preserve">троку «Ресурсное обеспечение подпрограммы» паспорта Подпрограммы </w:t>
      </w:r>
      <w:r w:rsidR="00452813" w:rsidRPr="003321E3">
        <w:rPr>
          <w:rFonts w:ascii="Times New Roman" w:hAnsi="Times New Roman"/>
          <w:sz w:val="28"/>
          <w:szCs w:val="24"/>
        </w:rPr>
        <w:t>«Обеспече</w:t>
      </w:r>
      <w:r>
        <w:rPr>
          <w:rFonts w:ascii="Times New Roman" w:hAnsi="Times New Roman"/>
          <w:sz w:val="28"/>
          <w:szCs w:val="24"/>
        </w:rPr>
        <w:t xml:space="preserve">ние деятельности главы Нижнебурбукского </w:t>
      </w:r>
      <w:r w:rsidR="00452813" w:rsidRPr="003321E3">
        <w:rPr>
          <w:rFonts w:ascii="Times New Roman" w:hAnsi="Times New Roman"/>
          <w:sz w:val="28"/>
          <w:szCs w:val="24"/>
        </w:rPr>
        <w:t xml:space="preserve"> сельского пос</w:t>
      </w:r>
      <w:r>
        <w:rPr>
          <w:rFonts w:ascii="Times New Roman" w:hAnsi="Times New Roman"/>
          <w:sz w:val="28"/>
          <w:szCs w:val="24"/>
        </w:rPr>
        <w:t>еления и администрации Нижнебурбукского</w:t>
      </w:r>
      <w:r w:rsidR="00452813" w:rsidRPr="003321E3">
        <w:rPr>
          <w:rFonts w:ascii="Times New Roman" w:hAnsi="Times New Roman"/>
          <w:sz w:val="28"/>
          <w:szCs w:val="24"/>
        </w:rPr>
        <w:t xml:space="preserve"> сельского поселения на 2018-2022 гг.</w:t>
      </w:r>
      <w:r w:rsidR="00452813" w:rsidRPr="003321E3">
        <w:rPr>
          <w:rFonts w:ascii="Times New Roman" w:hAnsi="Times New Roman"/>
          <w:b/>
          <w:sz w:val="28"/>
          <w:szCs w:val="24"/>
        </w:rPr>
        <w:t xml:space="preserve">» </w:t>
      </w:r>
      <w:r w:rsidR="004300A2">
        <w:rPr>
          <w:rFonts w:ascii="Times New Roman" w:hAnsi="Times New Roman"/>
          <w:color w:val="000000"/>
          <w:sz w:val="28"/>
          <w:szCs w:val="28"/>
        </w:rPr>
        <w:t>внести  следующие изменения</w:t>
      </w:r>
      <w:r w:rsidR="00452813" w:rsidRPr="003321E3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22"/>
        <w:gridCol w:w="6518"/>
      </w:tblGrid>
      <w:tr w:rsidR="00452813" w:rsidTr="00AC4042">
        <w:trPr>
          <w:trHeight w:val="1261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813" w:rsidRDefault="0045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1E3" w:rsidRPr="003321E3" w:rsidRDefault="00452813" w:rsidP="0033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01666">
              <w:rPr>
                <w:rFonts w:ascii="Times New Roman" w:hAnsi="Times New Roman"/>
                <w:sz w:val="28"/>
                <w:szCs w:val="28"/>
              </w:rPr>
              <w:t>1</w:t>
            </w:r>
            <w:r w:rsidR="00054D14">
              <w:rPr>
                <w:rFonts w:ascii="Times New Roman" w:hAnsi="Times New Roman"/>
                <w:sz w:val="28"/>
                <w:szCs w:val="28"/>
              </w:rPr>
              <w:t>7002</w:t>
            </w:r>
            <w:r w:rsidR="000B27BD">
              <w:rPr>
                <w:rFonts w:ascii="Times New Roman" w:hAnsi="Times New Roman"/>
                <w:sz w:val="28"/>
                <w:szCs w:val="28"/>
              </w:rPr>
              <w:t>,</w:t>
            </w:r>
            <w:r w:rsidR="005C2168">
              <w:rPr>
                <w:rFonts w:ascii="Times New Roman" w:hAnsi="Times New Roman"/>
                <w:sz w:val="28"/>
                <w:szCs w:val="28"/>
              </w:rPr>
              <w:t>8</w:t>
            </w:r>
            <w:r w:rsidR="00054D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52813" w:rsidRDefault="000B27BD" w:rsidP="0000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5C2168">
              <w:rPr>
                <w:rFonts w:ascii="Times New Roman" w:hAnsi="Times New Roman" w:cs="Times New Roman"/>
                <w:sz w:val="28"/>
                <w:szCs w:val="28"/>
              </w:rPr>
              <w:t>год – 3352,0</w:t>
            </w:r>
            <w:r w:rsidR="00001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1E3" w:rsidRPr="003321E3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001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4857" w:rsidRDefault="00E04857" w:rsidP="00E04857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857" w:rsidRDefault="00E04857" w:rsidP="00E04857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бюджета Нижнебурбукского сельского поселения составляет   </w:t>
            </w:r>
          </w:p>
          <w:p w:rsidR="00E04857" w:rsidRPr="00F76AE7" w:rsidRDefault="005C2168" w:rsidP="00E0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16606,1</w:t>
            </w:r>
            <w:r w:rsidR="00E048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485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04857" w:rsidRPr="00001666" w:rsidRDefault="005C2168" w:rsidP="0000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3275,1</w:t>
            </w:r>
            <w:r w:rsidR="00E04857" w:rsidRPr="003321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452813" w:rsidRPr="003321E3" w:rsidRDefault="00452813" w:rsidP="003321E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452813" w:rsidRPr="00A70E72" w:rsidRDefault="00452813" w:rsidP="00A7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A3F" w:rsidRPr="00E66536" w:rsidRDefault="00796A3F" w:rsidP="00796A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452813" w:rsidRPr="006A31E9" w:rsidRDefault="009503DD" w:rsidP="006A31E9">
      <w:pPr>
        <w:pStyle w:val="a7"/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1.6</w:t>
      </w:r>
      <w:r w:rsidR="00452813" w:rsidRPr="004528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452813" w:rsidRPr="00452813">
        <w:rPr>
          <w:rFonts w:ascii="Times New Roman" w:hAnsi="Times New Roman"/>
          <w:color w:val="000000"/>
          <w:sz w:val="28"/>
          <w:szCs w:val="28"/>
        </w:rPr>
        <w:t xml:space="preserve">троку «Ресурсное обеспечение подпрограммы» паспорта Подпрограммы </w:t>
      </w:r>
      <w:r w:rsidR="00452813" w:rsidRPr="00452813">
        <w:rPr>
          <w:rFonts w:ascii="Times New Roman" w:hAnsi="Times New Roman"/>
          <w:sz w:val="28"/>
          <w:szCs w:val="24"/>
        </w:rPr>
        <w:t xml:space="preserve">«Развитие сферы культуры </w:t>
      </w:r>
      <w:r w:rsidR="006A31E9">
        <w:rPr>
          <w:rFonts w:ascii="Times New Roman" w:hAnsi="Times New Roman"/>
          <w:sz w:val="28"/>
          <w:szCs w:val="24"/>
        </w:rPr>
        <w:t>и спорта на территории  Нижнебурбукского</w:t>
      </w:r>
      <w:r w:rsidR="00452813" w:rsidRPr="00452813">
        <w:rPr>
          <w:rFonts w:ascii="Times New Roman" w:hAnsi="Times New Roman"/>
          <w:sz w:val="28"/>
          <w:szCs w:val="24"/>
        </w:rPr>
        <w:t xml:space="preserve"> сельского поселения на 2018-2022 гг.</w:t>
      </w:r>
      <w:r w:rsidR="00452813" w:rsidRPr="00452813"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внести следующие изменения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503"/>
        <w:gridCol w:w="6837"/>
      </w:tblGrid>
      <w:tr w:rsidR="00452813" w:rsidTr="00DF0FA7">
        <w:trPr>
          <w:trHeight w:val="1023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813" w:rsidRDefault="0045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813" w:rsidRDefault="0045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A31E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 </w:t>
            </w:r>
            <w:r w:rsidR="005C216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7279,8</w:t>
            </w:r>
            <w:r w:rsidR="006A31E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721E9" w:rsidRDefault="001721E9" w:rsidP="0017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5C2168">
              <w:rPr>
                <w:rFonts w:ascii="Times New Roman" w:hAnsi="Times New Roman"/>
                <w:sz w:val="28"/>
                <w:szCs w:val="24"/>
                <w:lang w:eastAsia="ar-SA"/>
              </w:rPr>
              <w:t>2239,4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503DD" w:rsidRDefault="009503DD" w:rsidP="0017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21E9" w:rsidRDefault="001721E9" w:rsidP="0017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C2168">
              <w:rPr>
                <w:rFonts w:ascii="Times New Roman" w:hAnsi="Times New Roman"/>
                <w:sz w:val="28"/>
                <w:szCs w:val="24"/>
                <w:lang w:eastAsia="ar-SA"/>
              </w:rPr>
              <w:t>6511,9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721E9" w:rsidRDefault="001721E9" w:rsidP="0017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5C2168">
              <w:rPr>
                <w:rFonts w:ascii="Times New Roman" w:hAnsi="Times New Roman"/>
                <w:color w:val="000000"/>
                <w:sz w:val="28"/>
                <w:szCs w:val="28"/>
              </w:rPr>
              <w:t>1471,5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14B9C" w:rsidRDefault="00A14B9C" w:rsidP="0017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14B9C" w:rsidRPr="002E38E5" w:rsidRDefault="00A14B9C" w:rsidP="00A14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66AFD" w:rsidRDefault="00666AFD" w:rsidP="00666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2813" w:rsidRPr="00666AFD" w:rsidRDefault="00452813" w:rsidP="00666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 xml:space="preserve">2. Опубликовать настоящее </w:t>
      </w:r>
      <w:r w:rsidR="00666AFD" w:rsidRPr="00666AFD">
        <w:rPr>
          <w:rFonts w:ascii="Times New Roman" w:hAnsi="Times New Roman"/>
          <w:bCs/>
          <w:sz w:val="28"/>
          <w:szCs w:val="28"/>
        </w:rPr>
        <w:t>постановление в газете «Нижнебурбукский</w:t>
      </w:r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="00666AFD" w:rsidRPr="00666AFD">
        <w:rPr>
          <w:rFonts w:ascii="Times New Roman" w:hAnsi="Times New Roman"/>
          <w:sz w:val="28"/>
          <w:szCs w:val="28"/>
        </w:rPr>
        <w:t>сайте администрации Нижнебурбукского</w:t>
      </w:r>
      <w:r w:rsidRPr="00666AFD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52813" w:rsidRPr="00666AFD" w:rsidRDefault="00452813" w:rsidP="00666AF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452813" w:rsidRPr="00666AFD" w:rsidRDefault="00452813" w:rsidP="00666A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2813" w:rsidRPr="00666AFD" w:rsidRDefault="00452813" w:rsidP="00666AFD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452813" w:rsidRPr="00666AFD" w:rsidRDefault="00666AFD" w:rsidP="00666AFD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 Нижнебурбукского</w:t>
      </w:r>
      <w:r w:rsidR="00452813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452813" w:rsidRPr="00666AFD" w:rsidRDefault="00666AFD" w:rsidP="00666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452813"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B3A" w:rsidRPr="00A37B3A" w:rsidRDefault="00A37B3A" w:rsidP="00A37B3A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E01CDB" w:rsidRPr="00A37B3A" w:rsidRDefault="00E01CDB" w:rsidP="00E01CDB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E01CDB" w:rsidRPr="00A37B3A" w:rsidRDefault="00E01CDB" w:rsidP="00666AFD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387566" w:rsidRPr="00E01CDB" w:rsidRDefault="00387566" w:rsidP="0038756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  <w:sectPr w:rsidR="00387566" w:rsidRPr="00E01CDB" w:rsidSect="00E01CDB">
          <w:type w:val="continuous"/>
          <w:pgSz w:w="11909" w:h="16838"/>
          <w:pgMar w:top="1134" w:right="427" w:bottom="1134" w:left="425" w:header="0" w:footer="6" w:gutter="851"/>
          <w:cols w:space="720"/>
          <w:noEndnote/>
          <w:docGrid w:linePitch="360"/>
        </w:sectPr>
      </w:pPr>
    </w:p>
    <w:p w:rsidR="00EB34A1" w:rsidRPr="00387566" w:rsidRDefault="00EB34A1" w:rsidP="00EB3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Default="001E04B0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от 09.08.2018 </w:t>
      </w:r>
      <w:proofErr w:type="spellStart"/>
      <w:r>
        <w:rPr>
          <w:rFonts w:ascii="Times New Roman" w:hAnsi="Times New Roman" w:cs="Times New Roman"/>
          <w:sz w:val="20"/>
          <w:szCs w:val="20"/>
        </w:rPr>
        <w:t>г.№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25</w:t>
      </w:r>
    </w:p>
    <w:p w:rsidR="00706CE9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О внесении изменений   в муниципальную программу </w:t>
      </w:r>
    </w:p>
    <w:p w:rsidR="00706CE9" w:rsidRPr="00387566" w:rsidRDefault="00706CE9" w:rsidP="00706CE9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 xml:space="preserve">РЕСУРСНОЕ ОБЕСПЕЧЕНИЕ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 w:rsidRPr="00387566">
        <w:rPr>
          <w:rFonts w:ascii="Times New Roman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за счет сре</w:t>
      </w:r>
      <w:proofErr w:type="gramStart"/>
      <w:r w:rsidRPr="00387566">
        <w:rPr>
          <w:rFonts w:ascii="Times New Roman" w:hAnsi="Times New Roman" w:cs="Times New Roman"/>
          <w:sz w:val="20"/>
          <w:szCs w:val="20"/>
          <w:u w:val="single"/>
        </w:rPr>
        <w:t>дств пр</w:t>
      </w:r>
      <w:proofErr w:type="gramEnd"/>
      <w:r w:rsidRPr="00387566">
        <w:rPr>
          <w:rFonts w:ascii="Times New Roman" w:hAnsi="Times New Roman" w:cs="Times New Roman"/>
          <w:sz w:val="20"/>
          <w:szCs w:val="20"/>
          <w:u w:val="single"/>
        </w:rPr>
        <w:t>едусмотренных в бюджете Нижнебурбукского сельского поселения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156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4"/>
        <w:gridCol w:w="2978"/>
        <w:gridCol w:w="1246"/>
        <w:gridCol w:w="1158"/>
        <w:gridCol w:w="1061"/>
        <w:gridCol w:w="1271"/>
        <w:gridCol w:w="930"/>
        <w:gridCol w:w="66"/>
        <w:gridCol w:w="1071"/>
      </w:tblGrid>
      <w:tr w:rsidR="00706CE9" w:rsidRPr="00387566" w:rsidTr="00DE6B00">
        <w:trPr>
          <w:trHeight w:val="83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706CE9" w:rsidRPr="00387566" w:rsidTr="007F7479">
        <w:trPr>
          <w:trHeight w:val="329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706CE9" w:rsidRPr="00387566" w:rsidTr="007F7479">
        <w:trPr>
          <w:trHeight w:val="12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06CE9" w:rsidRPr="00387566" w:rsidTr="007F7479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ижний Бурбук»</w:t>
            </w:r>
          </w:p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971678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6507,9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B5265A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3214,3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55323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3153,7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971678" w:rsidP="003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29294,9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6E640C" w:rsidRDefault="00F97983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E64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FC16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545,6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8F1B90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3136,6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8F1B90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3073,0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8F1B90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8F1B90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F97983" w:rsidP="003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6E64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801</w:t>
            </w:r>
            <w:r w:rsidR="00FC16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2,8</w:t>
            </w:r>
          </w:p>
        </w:tc>
      </w:tr>
      <w:tr w:rsidR="002E38E5" w:rsidRPr="00387566" w:rsidTr="007F7479">
        <w:trPr>
          <w:trHeight w:val="559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6E640C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934D7" w:rsidRDefault="00A934D7" w:rsidP="00DF0F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721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</w:t>
            </w:r>
            <w:r w:rsidR="004E3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6E640C" w:rsidP="003A5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DF0FA7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934D7" w:rsidRDefault="006E640C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34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616,4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6E640C" w:rsidP="003A5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933,4</w:t>
            </w:r>
          </w:p>
        </w:tc>
      </w:tr>
      <w:tr w:rsidR="002E38E5" w:rsidRPr="00387566" w:rsidTr="007F7479">
        <w:trPr>
          <w:trHeight w:val="853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1678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5C2168">
              <w:rPr>
                <w:rFonts w:ascii="Times New Roman" w:hAnsi="Times New Roman" w:cs="Times New Roman"/>
                <w:b/>
                <w:sz w:val="20"/>
                <w:szCs w:val="20"/>
              </w:rPr>
              <w:t>52,0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2301,8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2304,8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C2168">
              <w:rPr>
                <w:rFonts w:ascii="Times New Roman" w:hAnsi="Times New Roman" w:cs="Times New Roman"/>
                <w:b/>
                <w:sz w:val="20"/>
                <w:szCs w:val="20"/>
              </w:rPr>
              <w:t>7002</w:t>
            </w:r>
            <w:r w:rsidR="0097167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C21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5C2168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3275,1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2224,1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9739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2224,1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3918"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3918"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5C2168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16606</w:t>
            </w:r>
            <w:r w:rsidR="0097167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E38E5" w:rsidRPr="00387566" w:rsidTr="007F7479">
        <w:trPr>
          <w:trHeight w:val="120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FE5BB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FE5BB8" w:rsidP="00FE5BB8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A33FA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526DDA" w:rsidP="0038756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2010</w:t>
            </w:r>
            <w:r w:rsidR="0097167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1290,5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1293,3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CB17C5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26DDA">
              <w:rPr>
                <w:rFonts w:ascii="Times New Roman" w:hAnsi="Times New Roman" w:cs="Times New Roman"/>
                <w:b/>
                <w:sz w:val="20"/>
                <w:szCs w:val="20"/>
              </w:rPr>
              <w:t>1692,9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526DDA" w:rsidP="0038756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  <w:r w:rsidR="003A33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B17C5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3468,4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CB17C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17C5"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B17C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26DDA">
              <w:rPr>
                <w:rFonts w:ascii="Times New Roman" w:hAnsi="Times New Roman" w:cs="Times New Roman"/>
                <w:sz w:val="20"/>
                <w:szCs w:val="20"/>
              </w:rPr>
              <w:t>296,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973918" w:rsidRPr="00387566" w:rsidTr="007F7479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97391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97391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97391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97391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97391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40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1.4.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621F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621F8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621F8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621F8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47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523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70" w:rsidRPr="008A7770" w:rsidRDefault="008A777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2E38E5" w:rsidRPr="00387566" w:rsidRDefault="008A777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</w:rPr>
              <w:t xml:space="preserve"> «Межбюджетные трансферты бюджетам муниципальных районов </w:t>
            </w:r>
            <w:proofErr w:type="gramStart"/>
            <w:r w:rsidRPr="008A7770">
              <w:rPr>
                <w:rFonts w:ascii="Times New Roman" w:hAnsi="Times New Roman" w:cs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 значения в соответствии с заключенными соглашениями</w:t>
            </w:r>
            <w:proofErr w:type="gramEnd"/>
            <w:r w:rsidRPr="008A77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3A33FA" w:rsidP="00FD1F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CB17C5" w:rsidP="003A51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3A33FA">
              <w:rPr>
                <w:rFonts w:ascii="Times New Roman" w:hAnsi="Times New Roman" w:cs="Times New Roman"/>
                <w:b/>
                <w:sz w:val="20"/>
                <w:szCs w:val="20"/>
              </w:rPr>
              <w:t>5159,3</w:t>
            </w:r>
          </w:p>
        </w:tc>
      </w:tr>
      <w:tr w:rsidR="00CB17C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7C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C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C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3A33FA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CB17C5" w:rsidRDefault="00CB17C5" w:rsidP="00F901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CB17C5" w:rsidRDefault="00CB17C5" w:rsidP="00F901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CB17C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3A33FA" w:rsidP="003A51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5159,3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770" w:rsidRDefault="002E38E5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8A7770" w:rsidRPr="00387566" w:rsidRDefault="008A777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FD1F40" w:rsidP="0038756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FD1F40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8756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A33FA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882</w:t>
            </w:r>
            <w:r w:rsidR="00FD1F40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1302.9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A33FA">
              <w:rPr>
                <w:rFonts w:ascii="Times New Roman" w:hAnsi="Times New Roman" w:cs="Times New Roman"/>
                <w:b/>
                <w:sz w:val="20"/>
                <w:szCs w:val="20"/>
              </w:rPr>
              <w:t>839</w:t>
            </w:r>
            <w:r w:rsidR="00FD1F40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934D7" w:rsidRDefault="00F81349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934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76</w:t>
            </w:r>
            <w:r w:rsidR="008664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1302.9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503DD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472</w:t>
            </w:r>
            <w:r w:rsidR="00FE32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F75E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E324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934D7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34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934D7" w:rsidRDefault="00AA23E5" w:rsidP="00AC404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34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FE32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AC4042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E324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CB17C5" w:rsidTr="007F7479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с/п.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FD1F40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D1F40"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D1F40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663,1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670,9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1F4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A33FA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</w:t>
            </w:r>
            <w:r w:rsidR="00CA0AEE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A33FA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1397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A934D7" w:rsidP="00AC404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AC40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F75EB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1298,</w:t>
            </w:r>
            <w:r w:rsidR="00AC40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934D7" w:rsidRDefault="00A934D7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D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CA0AEE" w:rsidRPr="00A934D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F75EB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CA0A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934D7" w:rsidRDefault="00CA0AEE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4D7">
              <w:rPr>
                <w:rFonts w:ascii="Times New Roman" w:hAnsi="Times New Roman" w:cs="Times New Roman"/>
                <w:b/>
                <w:sz w:val="20"/>
                <w:szCs w:val="20"/>
              </w:rPr>
              <w:t>19,</w:t>
            </w:r>
            <w:r w:rsidR="00FC16CE" w:rsidRPr="00A934D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102,6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A0AEE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42,</w:t>
            </w:r>
            <w:r w:rsidR="00FC16C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A934D7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E324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222,</w:t>
            </w:r>
            <w:r w:rsidR="00FE32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934D7" w:rsidRDefault="00CA0AEE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D7"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FE32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FE32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A33FA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A0AE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A33FA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A0AE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A33FA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A0AE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A33FA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</w:t>
            </w:r>
            <w:r w:rsidR="002E38E5"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A33FA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A0AEE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A33FA" w:rsidP="003A5118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A0AEE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A33FA" w:rsidP="0038756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A0A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A33FA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A0A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 Нижнебурбукского 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CA0AEE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CA0AEE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2E38E5" w:rsidRPr="00387566" w:rsidTr="007F7479">
        <w:trPr>
          <w:trHeight w:val="577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5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 Нижнебурбукского 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МКУК КДЦ 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A33FA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26DDA">
              <w:rPr>
                <w:rFonts w:ascii="Times New Roman" w:hAnsi="Times New Roman" w:cs="Times New Roman"/>
                <w:b/>
                <w:sz w:val="20"/>
                <w:szCs w:val="20"/>
              </w:rPr>
              <w:t>239,4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246,4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175,0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2309,5,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9503DD" w:rsidP="003A5118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="00526DDA">
              <w:rPr>
                <w:rFonts w:ascii="Times New Roman" w:hAnsi="Times New Roman" w:cs="Times New Roman"/>
                <w:b/>
                <w:sz w:val="20"/>
                <w:szCs w:val="20"/>
              </w:rPr>
              <w:t>79,8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40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6DDA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503DD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6DDA">
              <w:rPr>
                <w:rFonts w:ascii="Times New Roman" w:hAnsi="Times New Roman" w:cs="Times New Roman"/>
                <w:sz w:val="20"/>
                <w:szCs w:val="20"/>
              </w:rPr>
              <w:t>511,9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81349" w:rsidRDefault="00F81349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  <w:r w:rsidR="00FC16CE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540,2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МКУК КДЦ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A33FA" w:rsidP="003A33FA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26DDA">
              <w:rPr>
                <w:rFonts w:ascii="Times New Roman" w:hAnsi="Times New Roman" w:cs="Times New Roman"/>
                <w:b/>
                <w:sz w:val="20"/>
                <w:szCs w:val="20"/>
              </w:rPr>
              <w:t>218,4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246,4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175,0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2309,5,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D621F8" w:rsidP="003A5118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="00526DDA">
              <w:rPr>
                <w:rFonts w:ascii="Times New Roman" w:hAnsi="Times New Roman" w:cs="Times New Roman"/>
                <w:b/>
                <w:sz w:val="20"/>
                <w:szCs w:val="20"/>
              </w:rPr>
              <w:t>58,8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F81349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54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3248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97983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7A6233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BF75EB" w:rsidRDefault="00F81349" w:rsidP="00F8134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75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F054A7" w:rsidRPr="00BF75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F054A7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BF75EB" w:rsidRDefault="00F81349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75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540,2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2E38E5" w:rsidRPr="00387566" w:rsidRDefault="002E38E5" w:rsidP="003875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B62BDA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B62BDA" w:rsidP="003A5118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62BDA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62BDA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7F747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875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3A5118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Default="001E04B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от 09.08.2018 </w:t>
      </w:r>
      <w:proofErr w:type="spellStart"/>
      <w:r>
        <w:rPr>
          <w:rFonts w:ascii="Times New Roman" w:hAnsi="Times New Roman" w:cs="Times New Roman"/>
          <w:sz w:val="20"/>
          <w:szCs w:val="20"/>
        </w:rPr>
        <w:t>г.№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25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О внесении изменений   в муниципальную программу </w:t>
      </w:r>
    </w:p>
    <w:p w:rsidR="008F1B90" w:rsidRPr="00387566" w:rsidRDefault="008F1B90" w:rsidP="008F1B9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974F42" w:rsidRPr="00387566" w:rsidRDefault="00387566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 xml:space="preserve">ПРОГРОЗНАЯ </w:t>
      </w:r>
      <w:proofErr w:type="gramStart"/>
      <w:r w:rsidRPr="00387566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Pr="00387566">
        <w:rPr>
          <w:rFonts w:ascii="Times New Roman" w:hAnsi="Times New Roman" w:cs="Times New Roman"/>
          <w:b/>
          <w:sz w:val="20"/>
          <w:szCs w:val="20"/>
        </w:rPr>
        <w:t>СПРАВОЧНАЯ) ОЦЕНКА РЕСУРСНОГО  ОБЕСПЕЧЕНИЯ РЕАЛИЗАЦИИ</w:t>
      </w: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 w:rsidRPr="00387566">
        <w:rPr>
          <w:rFonts w:ascii="Times New Roman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за счет сре</w:t>
      </w:r>
      <w:proofErr w:type="gramStart"/>
      <w:r w:rsidRPr="00387566">
        <w:rPr>
          <w:rFonts w:ascii="Times New Roman" w:hAnsi="Times New Roman" w:cs="Times New Roman"/>
          <w:sz w:val="20"/>
          <w:szCs w:val="20"/>
          <w:u w:val="single"/>
        </w:rPr>
        <w:t>дств пр</w:t>
      </w:r>
      <w:proofErr w:type="gramEnd"/>
      <w:r w:rsidRPr="00387566">
        <w:rPr>
          <w:rFonts w:ascii="Times New Roman" w:hAnsi="Times New Roman" w:cs="Times New Roman"/>
          <w:sz w:val="20"/>
          <w:szCs w:val="20"/>
          <w:u w:val="single"/>
        </w:rPr>
        <w:t>едусмотренных в бюджете Нижнебурбукского сельского поселения</w:t>
      </w: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2"/>
        <w:gridCol w:w="2980"/>
        <w:gridCol w:w="1246"/>
        <w:gridCol w:w="1160"/>
        <w:gridCol w:w="1061"/>
        <w:gridCol w:w="1272"/>
        <w:gridCol w:w="931"/>
        <w:gridCol w:w="64"/>
        <w:gridCol w:w="1352"/>
      </w:tblGrid>
      <w:tr w:rsidR="00C3246A" w:rsidRPr="00387566" w:rsidTr="008A7770">
        <w:trPr>
          <w:trHeight w:val="83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DE6B00" w:rsidRPr="00387566" w:rsidTr="008A7770">
        <w:trPr>
          <w:trHeight w:val="329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ижний Бурбук»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6507,9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3214,3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3153,7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29294,9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145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545,6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3136,6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3073,0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783F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8012</w:t>
            </w:r>
            <w:r w:rsidR="001457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="00783F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DE6B00" w:rsidRPr="00387566" w:rsidTr="008A7770">
        <w:trPr>
          <w:trHeight w:val="559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45704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45704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83F84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45704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45704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933,4</w:t>
            </w:r>
          </w:p>
        </w:tc>
      </w:tr>
      <w:tr w:rsidR="00DE6B00" w:rsidRPr="00387566" w:rsidTr="008A7770">
        <w:trPr>
          <w:trHeight w:val="853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7A6233">
              <w:rPr>
                <w:rFonts w:ascii="Times New Roman" w:hAnsi="Times New Roman" w:cs="Times New Roman"/>
                <w:b/>
                <w:sz w:val="20"/>
                <w:szCs w:val="20"/>
              </w:rPr>
              <w:t>52,0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2301,8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2304,8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  <w:r w:rsidR="007A6233">
              <w:rPr>
                <w:rFonts w:ascii="Times New Roman" w:hAnsi="Times New Roman" w:cs="Times New Roman"/>
                <w:b/>
                <w:sz w:val="20"/>
                <w:szCs w:val="20"/>
              </w:rPr>
              <w:t>02,8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7A62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2224,1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  <w:r w:rsidR="007A6233">
              <w:rPr>
                <w:rFonts w:ascii="Times New Roman" w:hAnsi="Times New Roman" w:cs="Times New Roman"/>
                <w:b/>
                <w:sz w:val="20"/>
                <w:szCs w:val="20"/>
              </w:rPr>
              <w:t>06,1</w:t>
            </w:r>
          </w:p>
        </w:tc>
      </w:tr>
      <w:tr w:rsidR="00DE6B00" w:rsidRPr="00387566" w:rsidTr="008A7770">
        <w:trPr>
          <w:trHeight w:val="12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DE6B0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DE6B00" w:rsidP="00DE6B00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A33FA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A6233">
              <w:rPr>
                <w:rFonts w:ascii="Times New Roman" w:hAnsi="Times New Roman" w:cs="Times New Roman"/>
                <w:b/>
                <w:sz w:val="20"/>
                <w:szCs w:val="20"/>
              </w:rPr>
              <w:t>10,9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1290,5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1293,3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7A6233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7A6233">
              <w:rPr>
                <w:rFonts w:ascii="Times New Roman" w:hAnsi="Times New Roman" w:cs="Times New Roman"/>
                <w:b/>
                <w:sz w:val="20"/>
                <w:szCs w:val="20"/>
              </w:rPr>
              <w:t>692,9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A623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3468,4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A6233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A6233">
              <w:rPr>
                <w:rFonts w:ascii="Times New Roman" w:hAnsi="Times New Roman" w:cs="Times New Roman"/>
                <w:sz w:val="20"/>
                <w:szCs w:val="20"/>
              </w:rPr>
              <w:t>296,2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DE6B0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4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1.4.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47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523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5159,3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5159,3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эффективности бюджетных 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Нижнебурбукского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882,1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1302.9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839,3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503DD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r w:rsidR="00352456"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1302.9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0D2A34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472</w:t>
            </w:r>
            <w:r w:rsidR="00352456"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2456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2456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3200,0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663,1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1397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19,7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102,6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242,3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54A7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222,</w:t>
            </w:r>
            <w:r w:rsidR="00F054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F054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F054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4.1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 Нижнебурбукского 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135,0</w:t>
            </w:r>
          </w:p>
        </w:tc>
      </w:tr>
      <w:tr w:rsidR="00DE6B00" w:rsidRPr="00387566" w:rsidTr="008A7770">
        <w:trPr>
          <w:trHeight w:val="577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5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 Нижнебурбукского 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 сферы культуры и спорта на 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МКУК КДЦ 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A6233">
              <w:rPr>
                <w:rFonts w:ascii="Times New Roman" w:hAnsi="Times New Roman" w:cs="Times New Roman"/>
                <w:b/>
                <w:sz w:val="20"/>
                <w:szCs w:val="20"/>
              </w:rPr>
              <w:t>239,4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246,4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0D2A34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="007A6233">
              <w:rPr>
                <w:rFonts w:ascii="Times New Roman" w:hAnsi="Times New Roman" w:cs="Times New Roman"/>
                <w:b/>
                <w:sz w:val="20"/>
                <w:szCs w:val="20"/>
              </w:rPr>
              <w:t>79,8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A6233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0D2A34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6233">
              <w:rPr>
                <w:rFonts w:ascii="Times New Roman" w:hAnsi="Times New Roman" w:cs="Times New Roman"/>
                <w:sz w:val="20"/>
                <w:szCs w:val="20"/>
              </w:rPr>
              <w:t>511,9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DE6B00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227,7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F054A7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540,2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F054A7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540,2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МКУК КДЦ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54488">
              <w:rPr>
                <w:rFonts w:ascii="Times New Roman" w:hAnsi="Times New Roman" w:cs="Times New Roman"/>
                <w:b/>
                <w:sz w:val="20"/>
                <w:szCs w:val="20"/>
              </w:rPr>
              <w:t>218,4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246,4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54488">
              <w:rPr>
                <w:rFonts w:ascii="Times New Roman" w:hAnsi="Times New Roman" w:cs="Times New Roman"/>
                <w:b/>
                <w:sz w:val="20"/>
                <w:szCs w:val="20"/>
              </w:rPr>
              <w:t>258,8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54488" w:rsidP="00954488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54488">
              <w:rPr>
                <w:rFonts w:ascii="Times New Roman" w:hAnsi="Times New Roman" w:cs="Times New Roman"/>
                <w:sz w:val="20"/>
                <w:szCs w:val="20"/>
              </w:rPr>
              <w:t>490,9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DE6B00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227,7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DE6B00" w:rsidRPr="00387566" w:rsidRDefault="00DE6B00" w:rsidP="008A777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81,0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3246A" w:rsidRDefault="00C3246A" w:rsidP="00C32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246A" w:rsidRDefault="00C3246A" w:rsidP="00C32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246A" w:rsidRDefault="00C3246A" w:rsidP="00C32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265A" w:rsidRDefault="00B5265A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5265A" w:rsidSect="00B5265A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48" w:rsidRDefault="00002A48" w:rsidP="00CB5782">
      <w:pPr>
        <w:spacing w:after="0" w:line="240" w:lineRule="auto"/>
      </w:pPr>
      <w:r>
        <w:separator/>
      </w:r>
    </w:p>
  </w:endnote>
  <w:endnote w:type="continuationSeparator" w:id="0">
    <w:p w:rsidR="00002A48" w:rsidRDefault="00002A48" w:rsidP="00CB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4D7" w:rsidRDefault="00A934D7">
    <w:pPr>
      <w:pStyle w:val="ae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48" w:rsidRDefault="00002A48" w:rsidP="00CB5782">
      <w:pPr>
        <w:spacing w:after="0" w:line="240" w:lineRule="auto"/>
      </w:pPr>
      <w:r>
        <w:separator/>
      </w:r>
    </w:p>
  </w:footnote>
  <w:footnote w:type="continuationSeparator" w:id="0">
    <w:p w:rsidR="00002A48" w:rsidRDefault="00002A48" w:rsidP="00CB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4923"/>
      <w:docPartObj>
        <w:docPartGallery w:val="Page Numbers (Top of Page)"/>
        <w:docPartUnique/>
      </w:docPartObj>
    </w:sdtPr>
    <w:sdtContent>
      <w:p w:rsidR="00A934D7" w:rsidRDefault="005D2A06">
        <w:pPr>
          <w:pStyle w:val="ac"/>
          <w:jc w:val="center"/>
        </w:pPr>
        <w:fldSimple w:instr=" PAGE   \* MERGEFORMAT ">
          <w:r w:rsidR="001E04B0">
            <w:rPr>
              <w:noProof/>
            </w:rPr>
            <w:t>10</w:t>
          </w:r>
        </w:fldSimple>
      </w:p>
    </w:sdtContent>
  </w:sdt>
  <w:p w:rsidR="00A934D7" w:rsidRDefault="00A934D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808"/>
    <w:rsid w:val="00001666"/>
    <w:rsid w:val="00002A48"/>
    <w:rsid w:val="00007C67"/>
    <w:rsid w:val="000531FE"/>
    <w:rsid w:val="00054D14"/>
    <w:rsid w:val="00060442"/>
    <w:rsid w:val="00072F42"/>
    <w:rsid w:val="000A7E4C"/>
    <w:rsid w:val="000B27BD"/>
    <w:rsid w:val="000C29C5"/>
    <w:rsid w:val="000C2C28"/>
    <w:rsid w:val="000D2A34"/>
    <w:rsid w:val="001268AA"/>
    <w:rsid w:val="00142CFB"/>
    <w:rsid w:val="00142E9E"/>
    <w:rsid w:val="00145704"/>
    <w:rsid w:val="001721E9"/>
    <w:rsid w:val="001A48FD"/>
    <w:rsid w:val="001A7BC6"/>
    <w:rsid w:val="001D635E"/>
    <w:rsid w:val="001E04B0"/>
    <w:rsid w:val="001F0CC6"/>
    <w:rsid w:val="00215B0A"/>
    <w:rsid w:val="00272193"/>
    <w:rsid w:val="00283E30"/>
    <w:rsid w:val="002B15BF"/>
    <w:rsid w:val="002B3048"/>
    <w:rsid w:val="002D59F1"/>
    <w:rsid w:val="002E38E5"/>
    <w:rsid w:val="002F1C65"/>
    <w:rsid w:val="002F4B27"/>
    <w:rsid w:val="00312242"/>
    <w:rsid w:val="003321E3"/>
    <w:rsid w:val="00352456"/>
    <w:rsid w:val="00387566"/>
    <w:rsid w:val="003A33FA"/>
    <w:rsid w:val="003A5118"/>
    <w:rsid w:val="003C6DE1"/>
    <w:rsid w:val="003E4D4B"/>
    <w:rsid w:val="004300A2"/>
    <w:rsid w:val="00431DCE"/>
    <w:rsid w:val="00452813"/>
    <w:rsid w:val="00454C73"/>
    <w:rsid w:val="00470397"/>
    <w:rsid w:val="0047116A"/>
    <w:rsid w:val="004D13B2"/>
    <w:rsid w:val="004D61AC"/>
    <w:rsid w:val="004E349C"/>
    <w:rsid w:val="004F23E3"/>
    <w:rsid w:val="00526DDA"/>
    <w:rsid w:val="00547D9A"/>
    <w:rsid w:val="00551F8C"/>
    <w:rsid w:val="00553239"/>
    <w:rsid w:val="00554C9D"/>
    <w:rsid w:val="00586770"/>
    <w:rsid w:val="005C2168"/>
    <w:rsid w:val="005D2A06"/>
    <w:rsid w:val="005D5AFE"/>
    <w:rsid w:val="006514E0"/>
    <w:rsid w:val="00666AFD"/>
    <w:rsid w:val="006906A5"/>
    <w:rsid w:val="00693186"/>
    <w:rsid w:val="006A31E9"/>
    <w:rsid w:val="006B69E5"/>
    <w:rsid w:val="006C2DB2"/>
    <w:rsid w:val="006D4E20"/>
    <w:rsid w:val="006E640C"/>
    <w:rsid w:val="00706CE9"/>
    <w:rsid w:val="0076311F"/>
    <w:rsid w:val="00783F84"/>
    <w:rsid w:val="00786D46"/>
    <w:rsid w:val="00796A3F"/>
    <w:rsid w:val="007A6233"/>
    <w:rsid w:val="007C381B"/>
    <w:rsid w:val="007D0942"/>
    <w:rsid w:val="007F7479"/>
    <w:rsid w:val="00817EF7"/>
    <w:rsid w:val="008243DD"/>
    <w:rsid w:val="0083195B"/>
    <w:rsid w:val="00847865"/>
    <w:rsid w:val="008664E4"/>
    <w:rsid w:val="008702BF"/>
    <w:rsid w:val="008A7770"/>
    <w:rsid w:val="008F1B90"/>
    <w:rsid w:val="00915B35"/>
    <w:rsid w:val="00933171"/>
    <w:rsid w:val="009503DD"/>
    <w:rsid w:val="00952B3E"/>
    <w:rsid w:val="00954488"/>
    <w:rsid w:val="00971678"/>
    <w:rsid w:val="00973918"/>
    <w:rsid w:val="00974F42"/>
    <w:rsid w:val="009765AE"/>
    <w:rsid w:val="009A594C"/>
    <w:rsid w:val="009D3E1E"/>
    <w:rsid w:val="00A14B9C"/>
    <w:rsid w:val="00A23829"/>
    <w:rsid w:val="00A37B3A"/>
    <w:rsid w:val="00A6325A"/>
    <w:rsid w:val="00A70E72"/>
    <w:rsid w:val="00A934D7"/>
    <w:rsid w:val="00AA15B4"/>
    <w:rsid w:val="00AA23E5"/>
    <w:rsid w:val="00AC4042"/>
    <w:rsid w:val="00B5265A"/>
    <w:rsid w:val="00B62BDA"/>
    <w:rsid w:val="00B713C1"/>
    <w:rsid w:val="00BB5342"/>
    <w:rsid w:val="00BF48FA"/>
    <w:rsid w:val="00BF75EB"/>
    <w:rsid w:val="00C05827"/>
    <w:rsid w:val="00C129C4"/>
    <w:rsid w:val="00C17B01"/>
    <w:rsid w:val="00C26C07"/>
    <w:rsid w:val="00C3246A"/>
    <w:rsid w:val="00C35E86"/>
    <w:rsid w:val="00C721EC"/>
    <w:rsid w:val="00C831A7"/>
    <w:rsid w:val="00CA0AEE"/>
    <w:rsid w:val="00CB17C5"/>
    <w:rsid w:val="00CB5782"/>
    <w:rsid w:val="00CC6520"/>
    <w:rsid w:val="00CD1F44"/>
    <w:rsid w:val="00CE5EEF"/>
    <w:rsid w:val="00D00E32"/>
    <w:rsid w:val="00D039E9"/>
    <w:rsid w:val="00D12A9A"/>
    <w:rsid w:val="00D1562F"/>
    <w:rsid w:val="00D50FD1"/>
    <w:rsid w:val="00D621F8"/>
    <w:rsid w:val="00D82AE5"/>
    <w:rsid w:val="00D845D8"/>
    <w:rsid w:val="00DC61BC"/>
    <w:rsid w:val="00DC7718"/>
    <w:rsid w:val="00DE69CE"/>
    <w:rsid w:val="00DE6B00"/>
    <w:rsid w:val="00DF0FA7"/>
    <w:rsid w:val="00E01CDB"/>
    <w:rsid w:val="00E04857"/>
    <w:rsid w:val="00E164BC"/>
    <w:rsid w:val="00E66536"/>
    <w:rsid w:val="00E83119"/>
    <w:rsid w:val="00EA2808"/>
    <w:rsid w:val="00EB34A1"/>
    <w:rsid w:val="00EC7649"/>
    <w:rsid w:val="00ED3D7E"/>
    <w:rsid w:val="00EE21E6"/>
    <w:rsid w:val="00F054A7"/>
    <w:rsid w:val="00F234F0"/>
    <w:rsid w:val="00F81349"/>
    <w:rsid w:val="00F901D6"/>
    <w:rsid w:val="00F97983"/>
    <w:rsid w:val="00FC16CE"/>
    <w:rsid w:val="00FD1F40"/>
    <w:rsid w:val="00FE3248"/>
    <w:rsid w:val="00FE3D16"/>
    <w:rsid w:val="00FE59EF"/>
    <w:rsid w:val="00FE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D1"/>
  </w:style>
  <w:style w:type="paragraph" w:styleId="1">
    <w:name w:val="heading 1"/>
    <w:basedOn w:val="a"/>
    <w:next w:val="a"/>
    <w:link w:val="10"/>
    <w:uiPriority w:val="9"/>
    <w:qFormat/>
    <w:rsid w:val="00706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6CE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A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2808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70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6CE9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6CE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6CE9"/>
    <w:pPr>
      <w:ind w:left="720"/>
      <w:contextualSpacing/>
    </w:pPr>
  </w:style>
  <w:style w:type="paragraph" w:styleId="a0">
    <w:name w:val="Body Text"/>
    <w:basedOn w:val="a"/>
    <w:link w:val="a8"/>
    <w:rsid w:val="00706CE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6CE9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6CE9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706CE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6CE9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6C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06CE9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6CE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6CE9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6CE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6CE9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6CE9"/>
  </w:style>
  <w:style w:type="paragraph" w:styleId="ae">
    <w:name w:val="footer"/>
    <w:basedOn w:val="a"/>
    <w:link w:val="af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rsid w:val="00706CE9"/>
  </w:style>
  <w:style w:type="paragraph" w:customStyle="1" w:styleId="Default">
    <w:name w:val="Default"/>
    <w:rsid w:val="00706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6C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6CE9"/>
  </w:style>
  <w:style w:type="paragraph" w:styleId="31">
    <w:name w:val="Body Text 3"/>
    <w:basedOn w:val="a"/>
    <w:link w:val="32"/>
    <w:unhideWhenUsed/>
    <w:rsid w:val="00706C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6CE9"/>
    <w:rPr>
      <w:sz w:val="16"/>
      <w:szCs w:val="16"/>
    </w:rPr>
  </w:style>
  <w:style w:type="numbering" w:customStyle="1" w:styleId="11">
    <w:name w:val="Нет списка1"/>
    <w:next w:val="a3"/>
    <w:semiHidden/>
    <w:rsid w:val="00706CE9"/>
  </w:style>
  <w:style w:type="paragraph" w:styleId="23">
    <w:name w:val="Body Text 2"/>
    <w:basedOn w:val="a"/>
    <w:link w:val="24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6CE9"/>
  </w:style>
  <w:style w:type="paragraph" w:styleId="12">
    <w:name w:val="toc 1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6C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6C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6C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6CE9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706C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6CE9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6CE9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6CE9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6CE9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6CE9"/>
  </w:style>
  <w:style w:type="character" w:styleId="afc">
    <w:name w:val="Emphasis"/>
    <w:basedOn w:val="a1"/>
    <w:qFormat/>
    <w:rsid w:val="00706CE9"/>
    <w:rPr>
      <w:i/>
      <w:iCs/>
    </w:rPr>
  </w:style>
  <w:style w:type="paragraph" w:styleId="afd">
    <w:name w:val="Title"/>
    <w:basedOn w:val="a"/>
    <w:next w:val="a"/>
    <w:link w:val="afe"/>
    <w:qFormat/>
    <w:rsid w:val="00706C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Название Знак"/>
    <w:basedOn w:val="a1"/>
    <w:link w:val="afd"/>
    <w:rsid w:val="00706C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EB34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EB3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EB34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EB34A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B34A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EB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EB3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01A7B-3248-4262-BA8A-405DA814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45</cp:revision>
  <cp:lastPrinted>2018-09-21T01:26:00Z</cp:lastPrinted>
  <dcterms:created xsi:type="dcterms:W3CDTF">2016-09-29T23:16:00Z</dcterms:created>
  <dcterms:modified xsi:type="dcterms:W3CDTF">2018-10-01T05:34:00Z</dcterms:modified>
</cp:coreProperties>
</file>