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A1" w:rsidRDefault="00E15CFA" w:rsidP="00E01CDB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34A1" w:rsidRPr="000C2C28" w:rsidRDefault="00D00E32" w:rsidP="000C2C28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sz w:val="24"/>
          <w:szCs w:val="24"/>
        </w:rPr>
        <w:t xml:space="preserve">  </w:t>
      </w:r>
      <w:r w:rsidR="000C2C28" w:rsidRPr="000C2C2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EB34A1" w:rsidRPr="000C2C28" w:rsidRDefault="00EB34A1" w:rsidP="000C2C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ТУЛУНСКИЙ РАЙОН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C28">
        <w:rPr>
          <w:rFonts w:ascii="Times New Roman" w:hAnsi="Times New Roman" w:cs="Times New Roman"/>
          <w:b/>
          <w:sz w:val="24"/>
          <w:szCs w:val="24"/>
        </w:rPr>
        <w:t>НИЖНЕБУРБУКСКОГО СЕЛЬСКОГО ПОСЕЛЕНИЯ</w:t>
      </w: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4A1" w:rsidRPr="000C2C28" w:rsidRDefault="00EB34A1" w:rsidP="00E01C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  <w:sectPr w:rsidR="00EB34A1" w:rsidRPr="000C2C28" w:rsidSect="00EB34A1">
          <w:pgSz w:w="11909" w:h="16838"/>
          <w:pgMar w:top="250" w:right="2303" w:bottom="1613" w:left="2289" w:header="0" w:footer="3" w:gutter="0"/>
          <w:cols w:space="720"/>
          <w:noEndnote/>
          <w:docGrid w:linePitch="360"/>
        </w:sectPr>
      </w:pPr>
      <w:r w:rsidRPr="000C2C2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EB34A1" w:rsidRPr="00E01CDB" w:rsidRDefault="00EB34A1" w:rsidP="00E01CDB">
      <w:pPr>
        <w:pStyle w:val="a5"/>
        <w:jc w:val="center"/>
        <w:rPr>
          <w:rFonts w:ascii="Times New Roman" w:hAnsi="Times New Roman" w:cs="Times New Roman"/>
          <w:sz w:val="24"/>
          <w:szCs w:val="24"/>
        </w:rPr>
        <w:sectPr w:rsidR="00EB34A1" w:rsidRPr="00E01CD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B34A1" w:rsidRPr="00E01CDB" w:rsidRDefault="007306CA" w:rsidP="00E01CDB">
      <w:pPr>
        <w:pStyle w:val="a5"/>
        <w:rPr>
          <w:rFonts w:ascii="Times New Roman" w:hAnsi="Times New Roman" w:cs="Times New Roman"/>
          <w:sz w:val="24"/>
          <w:szCs w:val="24"/>
        </w:rPr>
        <w:sectPr w:rsidR="00EB34A1" w:rsidRPr="00E01CDB" w:rsidSect="00E01CDB">
          <w:type w:val="continuous"/>
          <w:pgSz w:w="11909" w:h="16838"/>
          <w:pgMar w:top="250" w:right="569" w:bottom="1613" w:left="849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«25»  12.</w:t>
      </w:r>
      <w:r w:rsidR="00FA4731">
        <w:rPr>
          <w:rFonts w:ascii="Times New Roman" w:hAnsi="Times New Roman" w:cs="Times New Roman"/>
          <w:sz w:val="24"/>
          <w:szCs w:val="24"/>
        </w:rPr>
        <w:t xml:space="preserve"> </w:t>
      </w:r>
      <w:r w:rsidR="00586770">
        <w:rPr>
          <w:rFonts w:ascii="Times New Roman" w:hAnsi="Times New Roman" w:cs="Times New Roman"/>
          <w:sz w:val="24"/>
          <w:szCs w:val="24"/>
        </w:rPr>
        <w:t xml:space="preserve"> </w:t>
      </w:r>
      <w:r w:rsidR="00072F42">
        <w:rPr>
          <w:rFonts w:ascii="Times New Roman" w:hAnsi="Times New Roman" w:cs="Times New Roman"/>
          <w:sz w:val="24"/>
          <w:szCs w:val="24"/>
        </w:rPr>
        <w:t xml:space="preserve"> </w:t>
      </w:r>
      <w:r w:rsidR="000C2C28">
        <w:rPr>
          <w:rFonts w:ascii="Times New Roman" w:hAnsi="Times New Roman" w:cs="Times New Roman"/>
          <w:sz w:val="24"/>
          <w:szCs w:val="24"/>
        </w:rPr>
        <w:t>2018</w:t>
      </w:r>
      <w:r w:rsidR="00EB34A1" w:rsidRPr="00E01C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86770">
        <w:rPr>
          <w:rFonts w:ascii="Times New Roman" w:hAnsi="Times New Roman" w:cs="Times New Roman"/>
          <w:sz w:val="24"/>
          <w:szCs w:val="24"/>
        </w:rPr>
        <w:t xml:space="preserve">                  №  </w:t>
      </w:r>
      <w:r>
        <w:rPr>
          <w:rFonts w:ascii="Times New Roman" w:hAnsi="Times New Roman" w:cs="Times New Roman"/>
          <w:sz w:val="24"/>
          <w:szCs w:val="24"/>
        </w:rPr>
        <w:t>42</w:t>
      </w:r>
      <w:r w:rsidR="00E01CDB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01CDB" w:rsidRDefault="00E01CDB" w:rsidP="00E01CDB"/>
    <w:p w:rsidR="00E01CDB" w:rsidRPr="00E01CDB" w:rsidRDefault="00E01CDB" w:rsidP="00E01CDB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E01CDB">
        <w:rPr>
          <w:rFonts w:ascii="Times New Roman" w:hAnsi="Times New Roman" w:cs="Times New Roman"/>
          <w:sz w:val="24"/>
          <w:szCs w:val="24"/>
        </w:rPr>
        <w:t xml:space="preserve">                               д</w:t>
      </w:r>
      <w:proofErr w:type="gramStart"/>
      <w:r w:rsidRPr="00E01C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E01CDB">
        <w:rPr>
          <w:rFonts w:ascii="Times New Roman" w:hAnsi="Times New Roman" w:cs="Times New Roman"/>
          <w:sz w:val="24"/>
          <w:szCs w:val="24"/>
        </w:rPr>
        <w:t>ижний Бурбук</w:t>
      </w:r>
    </w:p>
    <w:p w:rsidR="00EB34A1" w:rsidRPr="00A37B3A" w:rsidRDefault="00A37B3A" w:rsidP="00E01CDB">
      <w:pPr>
        <w:pStyle w:val="26"/>
        <w:shd w:val="clear" w:color="auto" w:fill="auto"/>
        <w:spacing w:after="262" w:line="322" w:lineRule="exact"/>
        <w:ind w:left="140"/>
        <w:jc w:val="left"/>
        <w:rPr>
          <w:sz w:val="28"/>
          <w:szCs w:val="28"/>
        </w:rPr>
      </w:pPr>
      <w:r w:rsidRPr="00A37B3A">
        <w:rPr>
          <w:sz w:val="28"/>
          <w:szCs w:val="28"/>
        </w:rPr>
        <w:t>О внесении изменений в муниципальную программу</w:t>
      </w:r>
      <w:r w:rsidR="00E01CDB" w:rsidRPr="00A37B3A">
        <w:rPr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2018-2022гг»</w:t>
      </w:r>
      <w:r w:rsidR="00AA23E5">
        <w:rPr>
          <w:sz w:val="28"/>
          <w:szCs w:val="28"/>
        </w:rPr>
        <w:t xml:space="preserve"> от 15.11.2017 г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27.12.2017 г. № 45, от 27.02.2018 г. № 9</w:t>
      </w:r>
      <w:r w:rsidR="001A7BC6">
        <w:rPr>
          <w:sz w:val="28"/>
          <w:szCs w:val="28"/>
        </w:rPr>
        <w:t>, от 27.04.2018 г №18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 от 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7C1B4C">
        <w:rPr>
          <w:sz w:val="28"/>
          <w:szCs w:val="28"/>
        </w:rPr>
        <w:t xml:space="preserve">, </w:t>
      </w:r>
      <w:r w:rsidR="00284474">
        <w:rPr>
          <w:sz w:val="28"/>
          <w:szCs w:val="28"/>
        </w:rPr>
        <w:t>от 09.11.2018 г. № 36а</w:t>
      </w:r>
      <w:r w:rsidR="00027F88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>)</w:t>
      </w:r>
    </w:p>
    <w:p w:rsidR="00E01CDB" w:rsidRDefault="00E01CDB" w:rsidP="00E01CDB">
      <w:pPr>
        <w:pStyle w:val="a5"/>
        <w:rPr>
          <w:rFonts w:ascii="Times New Roman" w:hAnsi="Times New Roman" w:cs="Times New Roman"/>
          <w:sz w:val="28"/>
          <w:szCs w:val="28"/>
        </w:rPr>
      </w:pPr>
      <w:r w:rsidRPr="00A37B3A">
        <w:rPr>
          <w:rFonts w:ascii="Times New Roman" w:hAnsi="Times New Roman" w:cs="Times New Roman"/>
          <w:sz w:val="28"/>
          <w:szCs w:val="28"/>
        </w:rPr>
        <w:t xml:space="preserve">              Руководствуясь Федеральным Законом № 131-ФЗ от 06.10.2003г. «Об общих принципах организации местного самоуправления в Российской Федерации», Федеральным Законом № 172-ФЗ от 28.06.2014 г. « О стратегическом планировании в Российской Федерации, постановлением администрации Нижнебурбукского сельского поселения № 28 от 17.06.2016 г</w:t>
      </w:r>
      <w:proofErr w:type="gramStart"/>
      <w:r w:rsidRPr="00A37B3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37B3A">
        <w:rPr>
          <w:rFonts w:ascii="Times New Roman" w:hAnsi="Times New Roman" w:cs="Times New Roman"/>
          <w:sz w:val="28"/>
          <w:szCs w:val="28"/>
        </w:rPr>
        <w:t xml:space="preserve"> « Об отдельных вопросах разработки и корректировки документов стратегического планирования Нижнебурбукского сельского поселения», постановлением администрации Нижнебурбукского сельского поселения от 15.01.2015 г № 2 «Об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, ( с изменениями от 07.09.2017 г № 26), </w:t>
      </w:r>
      <w:r w:rsidR="00A37B3A" w:rsidRPr="00A37B3A">
        <w:rPr>
          <w:rFonts w:ascii="Times New Roman" w:hAnsi="Times New Roman" w:cs="Times New Roman"/>
          <w:sz w:val="28"/>
          <w:szCs w:val="28"/>
        </w:rPr>
        <w:t xml:space="preserve"> </w:t>
      </w:r>
      <w:r w:rsidRPr="00A37B3A">
        <w:rPr>
          <w:rFonts w:ascii="Times New Roman" w:hAnsi="Times New Roman" w:cs="Times New Roman"/>
          <w:sz w:val="28"/>
          <w:szCs w:val="28"/>
        </w:rPr>
        <w:t>Уставом Нижнебурбукского муниципального образования, с целью повышения качества жизни населения, стабилизации социально-экономического положения на территории Нижнебурбукского сельского поселения</w:t>
      </w:r>
    </w:p>
    <w:p w:rsidR="000C2C28" w:rsidRPr="00A37B3A" w:rsidRDefault="000C2C28" w:rsidP="00E01CD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01CDB" w:rsidRPr="000C2C28" w:rsidRDefault="00E01CDB" w:rsidP="00E01CDB">
      <w:pPr>
        <w:pStyle w:val="16"/>
        <w:shd w:val="clear" w:color="auto" w:fill="auto"/>
        <w:spacing w:after="202" w:line="260" w:lineRule="exact"/>
        <w:ind w:left="240"/>
        <w:jc w:val="center"/>
        <w:rPr>
          <w:b/>
          <w:sz w:val="28"/>
          <w:szCs w:val="28"/>
        </w:rPr>
      </w:pPr>
      <w:r w:rsidRPr="000C2C28">
        <w:rPr>
          <w:b/>
          <w:sz w:val="28"/>
          <w:szCs w:val="28"/>
        </w:rPr>
        <w:t>ПОСТАНАВЛЯЮ:</w:t>
      </w:r>
    </w:p>
    <w:p w:rsidR="00E01CDB" w:rsidRDefault="00A37B3A" w:rsidP="00E01CDB">
      <w:pPr>
        <w:pStyle w:val="16"/>
        <w:numPr>
          <w:ilvl w:val="0"/>
          <w:numId w:val="26"/>
        </w:numPr>
        <w:shd w:val="clear" w:color="auto" w:fill="auto"/>
        <w:spacing w:line="322" w:lineRule="exact"/>
        <w:ind w:left="20"/>
        <w:rPr>
          <w:sz w:val="28"/>
          <w:szCs w:val="28"/>
        </w:rPr>
      </w:pPr>
      <w:r w:rsidRPr="00A37B3A">
        <w:rPr>
          <w:sz w:val="28"/>
          <w:szCs w:val="28"/>
        </w:rPr>
        <w:t xml:space="preserve"> Внести  изменения в</w:t>
      </w:r>
      <w:r w:rsidR="00E01CDB" w:rsidRPr="00A37B3A">
        <w:rPr>
          <w:sz w:val="28"/>
          <w:szCs w:val="28"/>
        </w:rPr>
        <w:t xml:space="preserve"> муниципальную программу «Социально-экономическое развитие территории Нижнебурбукского сельского поселени</w:t>
      </w:r>
      <w:r w:rsidRPr="00A37B3A">
        <w:rPr>
          <w:sz w:val="28"/>
          <w:szCs w:val="28"/>
        </w:rPr>
        <w:t>я на 2018-2022гг»</w:t>
      </w:r>
      <w:r w:rsidR="00D00E32">
        <w:rPr>
          <w:sz w:val="28"/>
          <w:szCs w:val="28"/>
        </w:rPr>
        <w:t>, утвержденную постановлением администрации № 32 от 15.11.2017 года</w:t>
      </w:r>
      <w:r w:rsidRPr="00A37B3A">
        <w:rPr>
          <w:sz w:val="28"/>
          <w:szCs w:val="28"/>
        </w:rPr>
        <w:t xml:space="preserve"> </w:t>
      </w:r>
      <w:r w:rsidR="00AA23E5">
        <w:rPr>
          <w:sz w:val="28"/>
          <w:szCs w:val="28"/>
        </w:rPr>
        <w:t xml:space="preserve"> </w:t>
      </w:r>
      <w:proofErr w:type="gramStart"/>
      <w:r w:rsidR="00AA23E5">
        <w:rPr>
          <w:sz w:val="28"/>
          <w:szCs w:val="28"/>
        </w:rPr>
        <w:t xml:space="preserve">( </w:t>
      </w:r>
      <w:proofErr w:type="gramEnd"/>
      <w:r w:rsidR="00AA23E5">
        <w:rPr>
          <w:sz w:val="28"/>
          <w:szCs w:val="28"/>
        </w:rPr>
        <w:t>с изменениями от  27.12.2017 г № 45, от 27.02.2018 г. № 9</w:t>
      </w:r>
      <w:r w:rsidR="001A7BC6">
        <w:rPr>
          <w:sz w:val="28"/>
          <w:szCs w:val="28"/>
        </w:rPr>
        <w:t>, от 27.04.2018 г. № 18</w:t>
      </w:r>
      <w:r w:rsidR="00694D80">
        <w:rPr>
          <w:sz w:val="28"/>
          <w:szCs w:val="28"/>
        </w:rPr>
        <w:t>, от 09.08.2018 г. № 25</w:t>
      </w:r>
      <w:r w:rsidR="002D52CF">
        <w:rPr>
          <w:sz w:val="28"/>
          <w:szCs w:val="28"/>
        </w:rPr>
        <w:t>, от 07.09.2018 г. № 28а</w:t>
      </w:r>
      <w:r w:rsidR="00027F88">
        <w:rPr>
          <w:sz w:val="28"/>
          <w:szCs w:val="28"/>
        </w:rPr>
        <w:t>, от 24.09.2018 г. № 33</w:t>
      </w:r>
      <w:r w:rsidR="00F64526">
        <w:rPr>
          <w:sz w:val="28"/>
          <w:szCs w:val="28"/>
        </w:rPr>
        <w:t>, от 30.10.2018 г. № 35</w:t>
      </w:r>
      <w:r w:rsidR="00284474">
        <w:rPr>
          <w:sz w:val="28"/>
          <w:szCs w:val="28"/>
        </w:rPr>
        <w:t>, от 09.11.2018 г. № 36а)</w:t>
      </w:r>
      <w:r w:rsidRPr="00A37B3A">
        <w:rPr>
          <w:sz w:val="28"/>
          <w:szCs w:val="28"/>
        </w:rPr>
        <w:t>:</w:t>
      </w:r>
    </w:p>
    <w:p w:rsidR="00027F88" w:rsidRPr="00027F88" w:rsidRDefault="00027F88" w:rsidP="00027F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27F88">
        <w:rPr>
          <w:rFonts w:ascii="Times New Roman" w:hAnsi="Times New Roman"/>
          <w:bCs/>
          <w:sz w:val="27"/>
          <w:szCs w:val="27"/>
        </w:rPr>
        <w:t xml:space="preserve">1.1. </w:t>
      </w:r>
      <w:r w:rsidRPr="00027F88">
        <w:rPr>
          <w:rFonts w:ascii="Times New Roman" w:hAnsi="Times New Roman"/>
          <w:color w:val="000000"/>
          <w:sz w:val="28"/>
          <w:szCs w:val="28"/>
        </w:rPr>
        <w:t>Строку «</w:t>
      </w:r>
      <w:r w:rsidRPr="00027F88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027F88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039"/>
        <w:gridCol w:w="7290"/>
      </w:tblGrid>
      <w:tr w:rsidR="00027F88" w:rsidTr="00027F88">
        <w:trPr>
          <w:trHeight w:val="286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  <w:r w:rsidR="001B2E2C">
              <w:rPr>
                <w:rFonts w:ascii="Times New Roman" w:hAnsi="Times New Roman"/>
                <w:sz w:val="28"/>
                <w:szCs w:val="28"/>
              </w:rPr>
              <w:t>30957,0</w:t>
            </w:r>
            <w:r w:rsidR="00B05DA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руб.,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B34FE2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B34FE2" w:rsidRPr="00CF72F5">
              <w:rPr>
                <w:rFonts w:ascii="Times New Roman" w:hAnsi="Times New Roman"/>
                <w:sz w:val="28"/>
                <w:szCs w:val="28"/>
              </w:rPr>
              <w:t>8170,0</w:t>
            </w:r>
            <w:r w:rsidR="00A702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7E290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B2E2C">
              <w:rPr>
                <w:rFonts w:ascii="Times New Roman" w:hAnsi="Times New Roman"/>
                <w:sz w:val="28"/>
                <w:szCs w:val="24"/>
                <w:lang w:eastAsia="ar-SA"/>
              </w:rPr>
              <w:t>3214,3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1B2E2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3153,7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1B2E2C">
              <w:rPr>
                <w:rFonts w:ascii="Times New Roman" w:hAnsi="Times New Roman" w:cs="Times New Roman"/>
                <w:sz w:val="28"/>
                <w:szCs w:val="28"/>
              </w:rPr>
              <w:t>од   -  8209,5</w:t>
            </w:r>
            <w:r w:rsidR="006F4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- 8209,5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Нижнебурбукского сельского поселения составляет   </w:t>
            </w:r>
            <w:r w:rsidR="001B2E2C">
              <w:rPr>
                <w:rFonts w:ascii="Times New Roman" w:hAnsi="Times New Roman" w:cs="Times New Roman"/>
                <w:sz w:val="28"/>
                <w:szCs w:val="28"/>
              </w:rPr>
              <w:t>29674</w:t>
            </w:r>
            <w:r w:rsidR="00CF72F5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1C4F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7207,7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 w:rsidR="001B2E2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3136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1B2E2C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3073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-8128,8тыс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– 8128,8тыс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 </w:t>
            </w:r>
            <w:r w:rsidR="009B00C9">
              <w:rPr>
                <w:rFonts w:ascii="Times New Roman" w:hAnsi="Times New Roman" w:cs="Times New Roman"/>
                <w:sz w:val="28"/>
                <w:szCs w:val="28"/>
              </w:rPr>
              <w:t>348,7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ублей, 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>345,9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0,7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0,7тыс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Прогнозируемый о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бъем финансирования 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 бюджета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 </w:t>
            </w:r>
            <w:r w:rsidR="009B00C9">
              <w:rPr>
                <w:rFonts w:ascii="Times New Roman" w:hAnsi="Times New Roman" w:cs="Times New Roman"/>
                <w:sz w:val="28"/>
                <w:szCs w:val="28"/>
              </w:rPr>
              <w:t>933,4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5909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D5909">
              <w:rPr>
                <w:rFonts w:ascii="Times New Roman" w:hAnsi="Times New Roman" w:cs="Times New Roman"/>
                <w:sz w:val="28"/>
                <w:szCs w:val="28"/>
              </w:rPr>
              <w:t>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9B00C9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616,4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77,0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  80,0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  -   80,0тыс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2022г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 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80,0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1DC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уб.</w:t>
            </w: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7F88" w:rsidRPr="000D5909" w:rsidRDefault="00027F88" w:rsidP="00027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Обеспечение деятельности главы Нижнебурбукского сельского поселения и администрации Нижнебурбукского 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1C4F14" w:rsidRDefault="001C4F14" w:rsidP="001C4F14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6"/>
      </w:tblGrid>
      <w:tr w:rsidR="001C4F14" w:rsidRPr="00D92850" w:rsidTr="00B34FE2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17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838,4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CF72F5" w:rsidRPr="00CF72F5">
              <w:rPr>
                <w:rFonts w:ascii="Times New Roman" w:hAnsi="Times New Roman"/>
                <w:sz w:val="28"/>
                <w:szCs w:val="24"/>
                <w:lang w:eastAsia="ar-SA"/>
              </w:rPr>
              <w:t>4187,6</w:t>
            </w:r>
            <w:r w:rsidRPr="00CF72F5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124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2301,8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6F45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24BA">
              <w:rPr>
                <w:rFonts w:ascii="Times New Roman" w:hAnsi="Times New Roman"/>
                <w:color w:val="000000"/>
                <w:sz w:val="28"/>
                <w:szCs w:val="28"/>
              </w:rPr>
              <w:t>2304,8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E124BA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4522,1</w:t>
            </w:r>
            <w:r w:rsidR="006F4537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4522,1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</w:t>
            </w:r>
            <w:r>
              <w:rPr>
                <w:rFonts w:ascii="Times New Roman" w:hAnsi="Times New Roman"/>
                <w:sz w:val="28"/>
                <w:szCs w:val="28"/>
              </w:rPr>
              <w:t>юджета Нижнебурбукского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17441,7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CF72F5">
              <w:rPr>
                <w:rFonts w:ascii="Times New Roman" w:hAnsi="Times New Roman"/>
                <w:sz w:val="28"/>
                <w:szCs w:val="24"/>
                <w:lang w:eastAsia="ar-SA"/>
              </w:rPr>
              <w:t>110,7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2224,1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2224,1</w:t>
            </w:r>
            <w:r w:rsidRPr="00D9285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4441,4</w:t>
            </w:r>
            <w:r w:rsidRPr="00D92850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</w:t>
            </w:r>
            <w:r>
              <w:rPr>
                <w:rFonts w:ascii="Times New Roman" w:hAnsi="Times New Roman"/>
                <w:sz w:val="28"/>
                <w:szCs w:val="28"/>
              </w:rPr>
              <w:t>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>едерального бюджета составляет 393,2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76,2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77,0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>80,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0 тыс. руб.;</w:t>
            </w:r>
          </w:p>
          <w:p w:rsidR="001C4F14" w:rsidRPr="00D92850" w:rsidRDefault="001C4F14" w:rsidP="00B34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1C4F14" w:rsidRPr="00D92850" w:rsidRDefault="001C4F14" w:rsidP="00B3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1C4F14" w:rsidRPr="00027F88" w:rsidRDefault="001C4F14" w:rsidP="001C4F14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027F88" w:rsidRPr="00027F88" w:rsidRDefault="00027F88" w:rsidP="0053520A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</w:p>
    <w:p w:rsidR="00027F88" w:rsidRPr="00887FF3" w:rsidRDefault="00887FF3" w:rsidP="0053520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1.3</w:t>
      </w:r>
      <w:r w:rsidR="00027F88" w:rsidRPr="0053520A">
        <w:rPr>
          <w:rFonts w:ascii="Times New Roman" w:hAnsi="Times New Roman"/>
          <w:sz w:val="28"/>
          <w:szCs w:val="24"/>
        </w:rPr>
        <w:t xml:space="preserve">. </w:t>
      </w:r>
      <w:r w:rsidR="00027F88" w:rsidRPr="0053520A">
        <w:rPr>
          <w:rFonts w:ascii="Times New Roman" w:hAnsi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452813" w:rsidRPr="00666AFD" w:rsidRDefault="00452813" w:rsidP="00666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AFD">
        <w:rPr>
          <w:rFonts w:ascii="Times New Roman" w:hAnsi="Times New Roman"/>
          <w:bCs/>
          <w:sz w:val="28"/>
          <w:szCs w:val="28"/>
        </w:rPr>
        <w:t xml:space="preserve">2. Опубликовать настоящее </w:t>
      </w:r>
      <w:r w:rsidR="00666AFD" w:rsidRPr="00666AFD">
        <w:rPr>
          <w:rFonts w:ascii="Times New Roman" w:hAnsi="Times New Roman"/>
          <w:bCs/>
          <w:sz w:val="28"/>
          <w:szCs w:val="28"/>
        </w:rPr>
        <w:t>постановление в газете «Нижнебурбукский</w:t>
      </w:r>
      <w:r w:rsidRPr="00666AFD">
        <w:rPr>
          <w:rFonts w:ascii="Times New Roman" w:hAnsi="Times New Roman"/>
          <w:bCs/>
          <w:sz w:val="28"/>
          <w:szCs w:val="28"/>
        </w:rPr>
        <w:t xml:space="preserve"> вестник» и разместить на официальном </w:t>
      </w:r>
      <w:r w:rsidR="00666AFD" w:rsidRPr="00666AFD">
        <w:rPr>
          <w:rFonts w:ascii="Times New Roman" w:hAnsi="Times New Roman"/>
          <w:sz w:val="28"/>
          <w:szCs w:val="28"/>
        </w:rPr>
        <w:t>сайте администрации Нижнебурбукского</w:t>
      </w:r>
      <w:r w:rsidRPr="00666AFD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52813" w:rsidRPr="00666AFD" w:rsidRDefault="00452813" w:rsidP="00666AF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66AFD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452813" w:rsidRPr="00666AFD" w:rsidRDefault="00452813" w:rsidP="00CF72F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2813" w:rsidRPr="00666AFD" w:rsidRDefault="00666AFD" w:rsidP="00666AFD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Нижнебурбукского</w:t>
      </w:r>
      <w:r w:rsidR="00452813" w:rsidRPr="00666AFD">
        <w:rPr>
          <w:rFonts w:ascii="Times New Roman" w:hAnsi="Times New Roman"/>
          <w:bCs/>
          <w:sz w:val="28"/>
          <w:szCs w:val="28"/>
        </w:rPr>
        <w:t xml:space="preserve">  </w:t>
      </w:r>
    </w:p>
    <w:p w:rsidR="00452813" w:rsidRPr="00666AFD" w:rsidRDefault="00666AFD" w:rsidP="00666A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="00452813" w:rsidRPr="00666AFD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С.В.Гапеевцев</w:t>
      </w:r>
      <w:proofErr w:type="spellEnd"/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813" w:rsidRDefault="00452813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AFD" w:rsidRDefault="00666AFD" w:rsidP="00E831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B3A" w:rsidRPr="00A37B3A" w:rsidRDefault="00A37B3A" w:rsidP="00A37B3A">
      <w:pPr>
        <w:pStyle w:val="16"/>
        <w:shd w:val="clear" w:color="auto" w:fill="auto"/>
        <w:spacing w:line="322" w:lineRule="exact"/>
        <w:rPr>
          <w:sz w:val="28"/>
          <w:szCs w:val="28"/>
        </w:rPr>
      </w:pPr>
    </w:p>
    <w:p w:rsidR="00E01CDB" w:rsidRPr="00A37B3A" w:rsidRDefault="00E01CDB" w:rsidP="00E01CDB">
      <w:pPr>
        <w:framePr w:w="2429" w:h="2261" w:wrap="around" w:vAnchor="text" w:hAnchor="margin" w:x="5756" w:y="1609"/>
        <w:rPr>
          <w:rFonts w:ascii="Times New Roman" w:hAnsi="Times New Roman" w:cs="Times New Roman"/>
          <w:sz w:val="28"/>
          <w:szCs w:val="28"/>
        </w:rPr>
      </w:pPr>
    </w:p>
    <w:p w:rsidR="00E01CDB" w:rsidRPr="00A37B3A" w:rsidRDefault="00E01CDB" w:rsidP="00666AFD">
      <w:pPr>
        <w:pStyle w:val="aff0"/>
        <w:framePr w:w="2159" w:h="261" w:wrap="around" w:vAnchor="text" w:hAnchor="margin" w:x="8194" w:y="2226"/>
        <w:shd w:val="clear" w:color="auto" w:fill="auto"/>
        <w:spacing w:line="260" w:lineRule="exact"/>
        <w:rPr>
          <w:sz w:val="28"/>
          <w:szCs w:val="28"/>
        </w:rPr>
      </w:pPr>
    </w:p>
    <w:p w:rsidR="00387566" w:rsidRPr="00E01CDB" w:rsidRDefault="00387566" w:rsidP="0038756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  <w:sectPr w:rsidR="00387566" w:rsidRPr="00E01CDB" w:rsidSect="00E01CDB">
          <w:type w:val="continuous"/>
          <w:pgSz w:w="11909" w:h="16838"/>
          <w:pgMar w:top="1134" w:right="427" w:bottom="1134" w:left="425" w:header="0" w:footer="6" w:gutter="851"/>
          <w:cols w:space="720"/>
          <w:noEndnote/>
          <w:docGrid w:linePitch="360"/>
        </w:sectPr>
      </w:pPr>
    </w:p>
    <w:p w:rsidR="00EB34A1" w:rsidRPr="00387566" w:rsidRDefault="00EB34A1" w:rsidP="00EB34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6CE9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887FF3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</w:t>
      </w:r>
      <w:r w:rsidR="00FA4731">
        <w:rPr>
          <w:rFonts w:ascii="Times New Roman" w:hAnsi="Times New Roman" w:cs="Times New Roman"/>
          <w:sz w:val="20"/>
          <w:szCs w:val="20"/>
        </w:rPr>
        <w:t>ьско</w:t>
      </w:r>
      <w:r w:rsidR="007306CA">
        <w:rPr>
          <w:rFonts w:ascii="Times New Roman" w:hAnsi="Times New Roman" w:cs="Times New Roman"/>
          <w:sz w:val="20"/>
          <w:szCs w:val="20"/>
        </w:rPr>
        <w:t>го поселения от 25.12.2018 г.№42</w:t>
      </w:r>
    </w:p>
    <w:p w:rsidR="00706CE9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706CE9" w:rsidRPr="00387566" w:rsidRDefault="00706CE9" w:rsidP="00706CE9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РЕСУРСНОЕ ОБЕСПЕЧЕНИЕ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  <w:r w:rsidRPr="0038756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706CE9" w:rsidRPr="00387566" w:rsidRDefault="00706CE9" w:rsidP="00706C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4"/>
        <w:gridCol w:w="2978"/>
        <w:gridCol w:w="1246"/>
        <w:gridCol w:w="1158"/>
        <w:gridCol w:w="1061"/>
        <w:gridCol w:w="1271"/>
        <w:gridCol w:w="933"/>
        <w:gridCol w:w="63"/>
        <w:gridCol w:w="1071"/>
      </w:tblGrid>
      <w:tr w:rsidR="00706CE9" w:rsidRPr="00387566" w:rsidTr="00DE6B00">
        <w:trPr>
          <w:trHeight w:val="8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1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706CE9" w:rsidRPr="00387566" w:rsidTr="00212DEB">
        <w:trPr>
          <w:trHeight w:val="32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06C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06CE9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34FE2"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1B2E2C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3214</w:t>
            </w:r>
            <w:r w:rsidR="00B5265A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1B2E2C">
              <w:rPr>
                <w:rFonts w:ascii="Times New Roman" w:hAnsi="Times New Roman" w:cs="Times New Roman"/>
                <w:b/>
                <w:sz w:val="20"/>
                <w:szCs w:val="20"/>
              </w:rPr>
              <w:t>153</w:t>
            </w:r>
            <w:r w:rsidR="00553239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706CE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06CE9" w:rsidRPr="00387566" w:rsidRDefault="00FA4731" w:rsidP="00E1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1C0B82">
              <w:rPr>
                <w:rFonts w:ascii="Times New Roman" w:hAnsi="Times New Roman" w:cs="Times New Roman"/>
                <w:b/>
                <w:sz w:val="20"/>
                <w:szCs w:val="20"/>
              </w:rPr>
              <w:t>959</w:t>
            </w:r>
            <w:r w:rsidR="007C1B4C">
              <w:rPr>
                <w:rFonts w:ascii="Times New Roman" w:hAnsi="Times New Roman" w:cs="Times New Roman"/>
                <w:b/>
                <w:sz w:val="20"/>
                <w:szCs w:val="20"/>
              </w:rPr>
              <w:t>7,0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1C0B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7C1B4C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3136</w:t>
            </w:r>
            <w:r w:rsidR="008F1B9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7C1B4C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3073</w:t>
            </w:r>
            <w:r w:rsidR="008F1B9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8F1B9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97983" w:rsidRDefault="007C1B4C" w:rsidP="00E1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29674</w:t>
            </w:r>
            <w:r w:rsidR="001C0B8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,9</w:t>
            </w:r>
          </w:p>
        </w:tc>
      </w:tr>
      <w:tr w:rsidR="002E38E5" w:rsidRPr="00387566" w:rsidTr="00212DEB">
        <w:trPr>
          <w:trHeight w:val="559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E640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6E640C" w:rsidRDefault="00DF0FA7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345,9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F23E3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E12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DF0FA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4F23E3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6E640C" w:rsidP="00E12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2E38E5" w:rsidRPr="00387566" w:rsidTr="00212DEB">
        <w:trPr>
          <w:trHeight w:val="853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A4731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A473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838,4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BD0791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F23EB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73918"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5C2168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D07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441,7</w:t>
            </w:r>
          </w:p>
        </w:tc>
      </w:tr>
      <w:tr w:rsidR="002E38E5" w:rsidRPr="00387566" w:rsidTr="00212DEB">
        <w:trPr>
          <w:trHeight w:val="120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971678" w:rsidRDefault="00FE5BB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A33FA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526DDA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D079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74,1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CB17C5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23EB3">
              <w:rPr>
                <w:rFonts w:ascii="Times New Roman" w:hAnsi="Times New Roman" w:cs="Times New Roman"/>
                <w:b/>
                <w:sz w:val="20"/>
                <w:szCs w:val="20"/>
              </w:rPr>
              <w:t>2456</w:t>
            </w:r>
            <w:r w:rsidR="00BD0791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D0791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  <w:r w:rsidR="00F23EB3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B17C5"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B17C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3EB3">
              <w:rPr>
                <w:rFonts w:ascii="Times New Roman" w:hAnsi="Times New Roman" w:cs="Times New Roman"/>
                <w:sz w:val="20"/>
                <w:szCs w:val="20"/>
              </w:rPr>
              <w:t>2059</w:t>
            </w:r>
            <w:r w:rsidR="00BD0791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91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73918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973918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3918" w:rsidRPr="00387566" w:rsidRDefault="00973918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23EB3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12B26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2E38E5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40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мероприятие 1.3.</w:t>
            </w:r>
          </w:p>
          <w:p w:rsidR="00212B26" w:rsidRPr="00212B2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B26"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замещающих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2B26" w:rsidRDefault="00212B26" w:rsidP="007306CA">
            <w:pPr>
              <w:jc w:val="center"/>
            </w:pPr>
            <w: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B26" w:rsidRPr="00387566" w:rsidTr="00981129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2B26" w:rsidRDefault="00212B26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12B26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47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523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7770" w:rsidRPr="008A7770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1.6.</w:t>
            </w:r>
          </w:p>
          <w:p w:rsidR="002E38E5" w:rsidRPr="00387566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«Межбюджетные трансферты бюджетам муниципальных районов </w:t>
            </w:r>
            <w:proofErr w:type="gramStart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 xml:space="preserve">из бюджетов поселений на осуществление части </w:t>
            </w:r>
            <w:r w:rsidRPr="008A77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полномочий по решению вопросов местного  значения в соответствии с заключенными соглашениями</w:t>
            </w:r>
            <w:proofErr w:type="gramEnd"/>
            <w:r w:rsidRPr="008A777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A33FA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  <w:r w:rsidR="009634D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3A33FA" w:rsidP="00E124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9634D2">
              <w:rPr>
                <w:rFonts w:ascii="Times New Roman" w:hAnsi="Times New Roman" w:cs="Times New Roman"/>
                <w:b/>
                <w:sz w:val="20"/>
                <w:szCs w:val="20"/>
              </w:rPr>
              <w:t>207,8</w:t>
            </w:r>
          </w:p>
        </w:tc>
      </w:tr>
      <w:tr w:rsidR="00CB17C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9634D2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CB17C5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CB17C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7C5" w:rsidRPr="00387566" w:rsidRDefault="003A33FA" w:rsidP="00E124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634D2">
              <w:rPr>
                <w:rFonts w:ascii="Times New Roman" w:hAnsi="Times New Roman" w:cs="Times New Roman"/>
                <w:sz w:val="20"/>
                <w:szCs w:val="20"/>
              </w:rPr>
              <w:t>207,8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770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8A7770" w:rsidRPr="00387566" w:rsidRDefault="008A777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CB17C5" w:rsidRDefault="00FD1F40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FD1F4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7C1B4C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1030,4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D52CF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1656">
              <w:rPr>
                <w:rFonts w:ascii="Times New Roman" w:hAnsi="Times New Roman" w:cs="Times New Roman"/>
                <w:b/>
                <w:sz w:val="20"/>
                <w:szCs w:val="20"/>
              </w:rPr>
              <w:t>987,6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912,9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9503DD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311656">
              <w:rPr>
                <w:rFonts w:ascii="Times New Roman" w:hAnsi="Times New Roman" w:cs="Times New Roman"/>
                <w:b/>
                <w:sz w:val="20"/>
                <w:szCs w:val="20"/>
              </w:rPr>
              <w:t>870,1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C16CE" w:rsidRDefault="00AA23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  <w:r w:rsidR="00A500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C4042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500F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CB17C5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C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FD1F4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CB17C5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FD1F4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D1F4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1F4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A33FA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11656">
              <w:rPr>
                <w:rFonts w:ascii="Times New Roman" w:hAnsi="Times New Roman" w:cs="Times New Roman"/>
                <w:b/>
                <w:sz w:val="20"/>
                <w:szCs w:val="20"/>
              </w:rPr>
              <w:t>410,3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711C1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31165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1C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311656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11656" w:rsidRDefault="00AA23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6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71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E6773" w:rsidRPr="0031165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0711C1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CA0AE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311656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154,7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311656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377,3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07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</w:t>
            </w:r>
            <w:r w:rsidR="00071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AA23E5" w:rsidRDefault="00CA0AEE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A23E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0711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1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B4C" w:rsidRPr="00387566" w:rsidRDefault="007C1B4C" w:rsidP="007C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C1B4C" w:rsidRPr="00387566" w:rsidRDefault="007C1B4C" w:rsidP="007C1B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CA0AEE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E697F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="009E6773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577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5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 первичных мер пожарной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безопасности в границах населенных пунктов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администрации 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Нижнебурбукского  сельского поселения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E697F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7E697F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CA0AEE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697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76CAF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212DEB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E124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E124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E124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E124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Нижнебурбукского 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E124BA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A7D09" w:rsidRPr="00387566" w:rsidTr="00FA4731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D92850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A7D09" w:rsidRPr="002A7D09" w:rsidRDefault="002A7D09" w:rsidP="00E124BA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9503DD" w:rsidP="00E124BA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7E697F">
              <w:rPr>
                <w:rFonts w:ascii="Times New Roman" w:hAnsi="Times New Roman" w:cs="Times New Roman"/>
                <w:b/>
                <w:sz w:val="20"/>
                <w:szCs w:val="20"/>
              </w:rPr>
              <w:t>933,8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7025C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A7025C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F81349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813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F5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C16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C16CE">
              <w:rPr>
                <w:rFonts w:ascii="Times New Roman" w:hAnsi="Times New Roman" w:cs="Times New Roman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F81349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досуга и обеспечение жителей услугами организаций культуры, организация библиотечного обслуживания»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  МКУК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7E697F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D621F8" w:rsidP="00E124BA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A7025C">
              <w:rPr>
                <w:rFonts w:ascii="Times New Roman" w:hAnsi="Times New Roman" w:cs="Times New Roman"/>
                <w:b/>
                <w:sz w:val="20"/>
                <w:szCs w:val="20"/>
              </w:rPr>
              <w:t>912,8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A7025C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2104,5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246,4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2309,5,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A7025C" w:rsidP="00E124BA">
            <w:pPr>
              <w:spacing w:after="0" w:line="14" w:lineRule="atLeas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7144,9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E124BA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F054A7"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27,7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73BB6" w:rsidRDefault="00F81349" w:rsidP="00E124BA">
            <w:pPr>
              <w:spacing w:after="0" w:line="14" w:lineRule="atLeas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73B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540,2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2E38E5" w:rsidRPr="00387566" w:rsidRDefault="002E38E5" w:rsidP="007306C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4F23E3" w:rsidRDefault="00B62BDA" w:rsidP="00E124BA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2E38E5"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B62BDA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E38E5"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38E5" w:rsidRPr="00387566" w:rsidTr="00CF1468">
        <w:trPr>
          <w:trHeight w:val="12"/>
        </w:trPr>
        <w:tc>
          <w:tcPr>
            <w:tcW w:w="12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38E5" w:rsidRPr="00387566" w:rsidRDefault="002E38E5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87566" w:rsidRDefault="00387566" w:rsidP="007306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40DB" w:rsidRDefault="00DB40DB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60F9" w:rsidRDefault="009101A6" w:rsidP="00E405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60F9" w:rsidRDefault="006760F9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1B4C" w:rsidRDefault="007C1B4C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1B4C" w:rsidRDefault="007C1B4C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1B4C" w:rsidRDefault="007C1B4C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1B4C" w:rsidRDefault="007C1B4C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1B4C" w:rsidRDefault="007C1B4C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1B4C" w:rsidRDefault="007C1B4C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C1B4C" w:rsidRDefault="007C1B4C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№4</w:t>
      </w:r>
    </w:p>
    <w:p w:rsidR="008F1B90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Нижнебурбукскогого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Default="00DE6B0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</w:t>
      </w:r>
      <w:r w:rsidR="00DB40DB">
        <w:rPr>
          <w:rFonts w:ascii="Times New Roman" w:hAnsi="Times New Roman" w:cs="Times New Roman"/>
          <w:sz w:val="20"/>
          <w:szCs w:val="20"/>
        </w:rPr>
        <w:t>о посел</w:t>
      </w:r>
      <w:r w:rsidR="007306CA">
        <w:rPr>
          <w:rFonts w:ascii="Times New Roman" w:hAnsi="Times New Roman" w:cs="Times New Roman"/>
          <w:sz w:val="20"/>
          <w:szCs w:val="20"/>
        </w:rPr>
        <w:t>ения от  25.12.2018 г №42</w:t>
      </w:r>
      <w:r w:rsidR="00A702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О внесении изменений   в муниципальную программу </w:t>
      </w:r>
    </w:p>
    <w:p w:rsidR="008F1B90" w:rsidRPr="00387566" w:rsidRDefault="008F1B90" w:rsidP="008F1B90">
      <w:pPr>
        <w:pStyle w:val="ConsPlusNonformat"/>
        <w:ind w:firstLine="709"/>
        <w:jc w:val="right"/>
        <w:rPr>
          <w:rFonts w:ascii="Times New Roman" w:hAnsi="Times New Roman" w:cs="Times New Roman"/>
          <w:u w:val="single"/>
        </w:rPr>
      </w:pPr>
      <w:r w:rsidRPr="00387566">
        <w:rPr>
          <w:rFonts w:ascii="Times New Roman" w:hAnsi="Times New Roman" w:cs="Times New Roman"/>
          <w:b/>
          <w:u w:val="single"/>
        </w:rPr>
        <w:t>«</w:t>
      </w:r>
      <w:r w:rsidRPr="00387566">
        <w:rPr>
          <w:rFonts w:ascii="Times New Roman" w:hAnsi="Times New Roman" w:cs="Times New Roman"/>
          <w:u w:val="single"/>
        </w:rPr>
        <w:t xml:space="preserve">Социально-экономическое развитие </w:t>
      </w:r>
    </w:p>
    <w:p w:rsidR="008F1B90" w:rsidRPr="00387566" w:rsidRDefault="008F1B90" w:rsidP="008F1B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территории сельского поселения на 2018-2022гг</w:t>
      </w:r>
    </w:p>
    <w:p w:rsidR="008F1B90" w:rsidRDefault="008F1B90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</w:p>
    <w:p w:rsidR="00974F42" w:rsidRPr="00387566" w:rsidRDefault="00387566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0"/>
          <w:szCs w:val="20"/>
        </w:rPr>
      </w:pPr>
      <w:r w:rsidRPr="00387566">
        <w:rPr>
          <w:rFonts w:ascii="Times New Roman" w:hAnsi="Times New Roman" w:cs="Times New Roman"/>
          <w:b/>
          <w:sz w:val="20"/>
          <w:szCs w:val="20"/>
        </w:rPr>
        <w:t xml:space="preserve">ПРОГРОЗНАЯ </w:t>
      </w:r>
      <w:proofErr w:type="gramStart"/>
      <w:r w:rsidRPr="00387566">
        <w:rPr>
          <w:rFonts w:ascii="Times New Roman" w:hAnsi="Times New Roman" w:cs="Times New Roman"/>
          <w:b/>
          <w:sz w:val="20"/>
          <w:szCs w:val="20"/>
        </w:rPr>
        <w:t xml:space="preserve">( </w:t>
      </w:r>
      <w:proofErr w:type="gramEnd"/>
      <w:r w:rsidRPr="00387566">
        <w:rPr>
          <w:rFonts w:ascii="Times New Roman" w:hAnsi="Times New Roman" w:cs="Times New Roman"/>
          <w:b/>
          <w:sz w:val="20"/>
          <w:szCs w:val="20"/>
        </w:rPr>
        <w:t>СПРАВОЧНАЯ) ОЦЕНКА РЕСУРСНОГО  ОБЕСПЕЧЕНИЯ РЕАЛИЗАЦИИ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</w:rPr>
        <w:t xml:space="preserve">муниципальной программы </w:t>
      </w:r>
      <w:r w:rsidRPr="00387566">
        <w:rPr>
          <w:rFonts w:ascii="Times New Roman" w:hAnsi="Times New Roman" w:cs="Times New Roman"/>
          <w:b/>
          <w:i/>
          <w:sz w:val="20"/>
          <w:szCs w:val="20"/>
          <w:u w:val="single"/>
        </w:rPr>
        <w:t>«Социально-экономическое развитие территории сельского поселения»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  <w:u w:val="single"/>
        </w:rPr>
      </w:pPr>
      <w:r w:rsidRPr="00387566">
        <w:rPr>
          <w:rFonts w:ascii="Times New Roman" w:hAnsi="Times New Roman" w:cs="Times New Roman"/>
          <w:sz w:val="20"/>
          <w:szCs w:val="20"/>
          <w:u w:val="single"/>
        </w:rPr>
        <w:t>за счет сре</w:t>
      </w:r>
      <w:proofErr w:type="gramStart"/>
      <w:r w:rsidRPr="00387566">
        <w:rPr>
          <w:rFonts w:ascii="Times New Roman" w:hAnsi="Times New Roman" w:cs="Times New Roman"/>
          <w:sz w:val="20"/>
          <w:szCs w:val="20"/>
          <w:u w:val="single"/>
        </w:rPr>
        <w:t>дств пр</w:t>
      </w:r>
      <w:proofErr w:type="gramEnd"/>
      <w:r w:rsidRPr="00387566">
        <w:rPr>
          <w:rFonts w:ascii="Times New Roman" w:hAnsi="Times New Roman" w:cs="Times New Roman"/>
          <w:sz w:val="20"/>
          <w:szCs w:val="20"/>
          <w:u w:val="single"/>
        </w:rPr>
        <w:t>едусмотренных в бюджете Нижнебурбукского сельского поселения</w:t>
      </w: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0"/>
          <w:szCs w:val="20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0"/>
        <w:gridCol w:w="1842"/>
        <w:gridCol w:w="2980"/>
        <w:gridCol w:w="1246"/>
        <w:gridCol w:w="1160"/>
        <w:gridCol w:w="1061"/>
        <w:gridCol w:w="1272"/>
        <w:gridCol w:w="931"/>
        <w:gridCol w:w="64"/>
        <w:gridCol w:w="1352"/>
      </w:tblGrid>
      <w:tr w:rsidR="00C3246A" w:rsidRPr="00387566" w:rsidTr="008A7770">
        <w:trPr>
          <w:trHeight w:val="8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2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3246A" w:rsidRPr="00387566" w:rsidRDefault="00C3246A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</w:tr>
      <w:tr w:rsidR="00DE6B00" w:rsidRPr="00387566" w:rsidTr="008A7770">
        <w:trPr>
          <w:trHeight w:val="32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2019г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2022г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DE6B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 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ижний Бурбук»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81129">
              <w:rPr>
                <w:rFonts w:ascii="Times New Roman" w:hAnsi="Times New Roman" w:cs="Times New Roman"/>
                <w:b/>
                <w:sz w:val="20"/>
                <w:szCs w:val="20"/>
              </w:rPr>
              <w:t>170,0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284474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3214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284474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3153</w:t>
            </w:r>
            <w:r w:rsidR="00DE6B00"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8209,5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E1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981129">
              <w:rPr>
                <w:rFonts w:ascii="Times New Roman" w:hAnsi="Times New Roman" w:cs="Times New Roman"/>
                <w:b/>
                <w:sz w:val="20"/>
                <w:szCs w:val="20"/>
              </w:rPr>
              <w:t>959,0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151ADB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="009811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284474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3136</w:t>
            </w:r>
            <w:r w:rsidR="00DE6B0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284474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3073</w:t>
            </w:r>
            <w:r w:rsidR="00DE6B00"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9798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8128,8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F97983" w:rsidRDefault="00151ADB" w:rsidP="00E124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  <w:r w:rsidR="009811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676,9</w:t>
            </w:r>
          </w:p>
        </w:tc>
      </w:tr>
      <w:tr w:rsidR="00DE6B00" w:rsidRPr="00387566" w:rsidTr="008A7770">
        <w:trPr>
          <w:trHeight w:val="559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бюджета, предусмотренные в местном бюджете (далее – РБ)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) –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E12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783F84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45704" w:rsidP="00E12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933,4</w:t>
            </w:r>
          </w:p>
        </w:tc>
      </w:tr>
      <w:tr w:rsidR="00DE6B00" w:rsidRPr="00387566" w:rsidTr="008A7770">
        <w:trPr>
          <w:trHeight w:val="853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главы Нижнебурбукского сельского поселения и администрации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981129">
              <w:rPr>
                <w:rFonts w:ascii="Times New Roman" w:hAnsi="Times New Roman" w:cs="Times New Roman"/>
                <w:b/>
                <w:sz w:val="20"/>
                <w:szCs w:val="20"/>
              </w:rPr>
              <w:t>87,6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2301,8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2304,8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4522,1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151A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981129">
              <w:rPr>
                <w:rFonts w:ascii="Times New Roman" w:hAnsi="Times New Roman" w:cs="Times New Roman"/>
                <w:b/>
                <w:sz w:val="20"/>
                <w:szCs w:val="20"/>
              </w:rPr>
              <w:t>838,4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151ADB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98112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2224,1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441,4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151ADB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981129">
              <w:rPr>
                <w:rFonts w:ascii="Times New Roman" w:hAnsi="Times New Roman" w:cs="Times New Roman"/>
                <w:b/>
                <w:sz w:val="20"/>
                <w:szCs w:val="20"/>
              </w:rPr>
              <w:t>441,7</w:t>
            </w:r>
          </w:p>
        </w:tc>
      </w:tr>
      <w:tr w:rsidR="00DE6B00" w:rsidRPr="00387566" w:rsidTr="008A7770">
        <w:trPr>
          <w:trHeight w:val="120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971678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716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A33FA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A3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 сельского поселения и Администрации сельского поселения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151ADB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="00981129">
              <w:rPr>
                <w:rFonts w:ascii="Times New Roman" w:hAnsi="Times New Roman" w:cs="Times New Roman"/>
                <w:b/>
                <w:sz w:val="20"/>
                <w:szCs w:val="20"/>
              </w:rPr>
              <w:t>74,1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1293,3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3549,1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1129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12456</w:t>
            </w:r>
            <w:r w:rsidR="00891814">
              <w:rPr>
                <w:rFonts w:ascii="Times New Roman" w:hAnsi="Times New Roman" w:cs="Times New Roman"/>
                <w:b/>
                <w:sz w:val="20"/>
                <w:szCs w:val="20"/>
              </w:rPr>
              <w:t>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2697,2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3468,4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12059</w:t>
            </w:r>
            <w:r w:rsidR="00891814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DE6B0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1.2</w:t>
            </w:r>
          </w:p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981129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E6B00"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40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Основное  мероприятие 1.3</w:t>
            </w:r>
          </w:p>
          <w:p w:rsidR="00981129" w:rsidRPr="00981129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Пенсионное обеспечение граждан, занимающих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81129" w:rsidRPr="00387566" w:rsidTr="00981129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Pr="00387566" w:rsidRDefault="00981129" w:rsidP="0098112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29" w:rsidRDefault="00981129" w:rsidP="007306CA">
            <w:pPr>
              <w:jc w:val="center"/>
            </w:pPr>
            <w:r w:rsidRPr="00D6741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1129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1.4.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 муниципальных служащих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DE6B00" w:rsidRPr="0038756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1.5.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47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523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Нижнебурбукского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981129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5207,8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  <w:r w:rsidR="009811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964,1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981129" w:rsidP="00E124B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5207,8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бюджетных расходов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2.1.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«Информационные технологии в управлении»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Администрация Нижнебурбукского с/п.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CB17C5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Подпрограмма3 «Развитие инфраструктуры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1 030,4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4987,6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912,9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1302.9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1320,3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4870,1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2456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CB17C5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C5">
              <w:rPr>
                <w:rFonts w:ascii="Times New Roman" w:hAnsi="Times New Roman" w:cs="Times New Roman"/>
                <w:b/>
                <w:sz w:val="20"/>
                <w:szCs w:val="20"/>
              </w:rPr>
              <w:t>3200,0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663,1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670,9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600,3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3.2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благоустройства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89181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210,3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1814">
              <w:rPr>
                <w:rFonts w:ascii="Times New Roman" w:hAnsi="Times New Roman" w:cs="Times New Roman"/>
                <w:b/>
                <w:sz w:val="20"/>
                <w:szCs w:val="20"/>
              </w:rPr>
              <w:t>410,3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711C1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="0089181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711C1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  <w:r w:rsidR="00891814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711C1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0711C1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мероприятие3.3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с/п.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89181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891814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377,3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135,</w:t>
            </w:r>
            <w:r w:rsidR="000711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102,6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357,</w:t>
            </w:r>
            <w:r w:rsidR="000711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071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  <w:r w:rsidR="000711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4 «Обеспечение комплексного пространственного и территориального развития Нижнебурбукского сельского поселения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на 2018-2022гг»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891814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 w:firstLine="709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4.1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«Проведение топографических, геодезических и кадастровых работ»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Нижнебурбукского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E124BA">
            <w:pPr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A62FA" w:rsidP="007306CA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A62FA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Подпрограмма 5</w:t>
            </w:r>
            <w:r w:rsidRPr="00387566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комплексных мер безопасности на территории Нижнебурбукского сельского поселения на 2018-2022гг»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Специалист 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AE446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</w:t>
            </w:r>
            <w:r w:rsidR="00AE4465"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577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A62FA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A62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5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5.1.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«Обеспечение 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  Нижнебурбукского 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E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7E7C8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C80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2A7D09">
              <w:rPr>
                <w:rFonts w:ascii="Times New Roman" w:hAnsi="Times New Roman"/>
                <w:sz w:val="18"/>
                <w:szCs w:val="18"/>
                <w:u w:val="single"/>
              </w:rPr>
              <w:t>Основное мероприятие 5.2.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дминистрация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Нижнебурбукского сельского поселения</w:t>
            </w:r>
          </w:p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2A7D09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E124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E124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E124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E124BA">
            <w:pPr>
              <w:spacing w:after="0" w:line="18" w:lineRule="atLeast"/>
              <w:rPr>
                <w:rFonts w:ascii="Times New Roman" w:hAnsi="Times New Roman"/>
                <w:sz w:val="18"/>
                <w:szCs w:val="18"/>
              </w:rPr>
            </w:pPr>
            <w:r w:rsidRPr="002A7D0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2A7D09">
              <w:rPr>
                <w:rFonts w:ascii="Times New Roman" w:hAnsi="Times New Roman"/>
                <w:sz w:val="20"/>
                <w:szCs w:val="20"/>
                <w:u w:val="single"/>
              </w:rPr>
              <w:t>Основное мероприятие 5.3.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«У</w:t>
            </w:r>
            <w:r w:rsidRPr="002A7D09">
              <w:rPr>
                <w:rFonts w:ascii="Times New Roman" w:hAnsi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Нижнебурбукского 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E124B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A7D09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E124BA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60F9" w:rsidRPr="00387566" w:rsidTr="00FA4731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D92850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FA473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7306CA">
            <w:pPr>
              <w:spacing w:after="0" w:line="18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60F9" w:rsidRPr="002A7D09" w:rsidRDefault="006760F9" w:rsidP="00E124BA">
            <w:pPr>
              <w:spacing w:after="0" w:line="18" w:lineRule="atLeast"/>
              <w:rPr>
                <w:rFonts w:ascii="Times New Roman" w:hAnsi="Times New Roman"/>
                <w:sz w:val="20"/>
                <w:szCs w:val="20"/>
              </w:rPr>
            </w:pPr>
            <w:r w:rsidRPr="002A7D0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Подпрограмма 6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87566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 сферы культуры и спорта на территории Нижнебурбукского сельского поселения на 2018-2022гг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 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2893,4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FA62FA" w:rsidP="00E124BA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7933,4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B05DA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2125,5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A62FA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7165,5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6.1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 МКУК 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КДЦ д</w:t>
            </w:r>
            <w:proofErr w:type="gram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ижний Бурбук </w:t>
            </w:r>
            <w:proofErr w:type="spellStart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Сапега</w:t>
            </w:r>
            <w:proofErr w:type="spellEnd"/>
            <w:r w:rsidRPr="00387566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B05DA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2872,4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2309,5,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B05DA7" w:rsidP="00E124BA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7912,8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B05DA7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2104,5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246,4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2309,5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B05DA7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7144,9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227,7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F054A7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540,2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6.2</w:t>
            </w:r>
          </w:p>
          <w:p w:rsidR="00DE6B00" w:rsidRPr="00387566" w:rsidRDefault="00DE6B00" w:rsidP="008A777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МКУК КДЦ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21,0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4F23E3" w:rsidRDefault="00DE6B00" w:rsidP="00E124BA">
            <w:pPr>
              <w:spacing w:after="0" w:line="14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23E3">
              <w:rPr>
                <w:rFonts w:ascii="Times New Roman" w:hAnsi="Times New Roman" w:cs="Times New Roman"/>
                <w:b/>
                <w:sz w:val="20"/>
                <w:szCs w:val="20"/>
              </w:rPr>
              <w:t>81,0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РБ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E6B00" w:rsidRPr="00387566" w:rsidTr="008A7770">
        <w:trPr>
          <w:trHeight w:val="12"/>
        </w:trPr>
        <w:tc>
          <w:tcPr>
            <w:tcW w:w="1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8A777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7306CA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6B00" w:rsidRPr="00387566" w:rsidRDefault="00DE6B00" w:rsidP="00E124BA">
            <w:pPr>
              <w:spacing w:after="0" w:line="1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8756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74F42" w:rsidRPr="00387566" w:rsidRDefault="00974F42" w:rsidP="003875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65A" w:rsidRDefault="00B5265A" w:rsidP="00706C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5265A" w:rsidSect="00B5265A">
      <w:headerReference w:type="default" r:id="rId8"/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FFB" w:rsidRDefault="00EF4FFB" w:rsidP="00CB5782">
      <w:pPr>
        <w:spacing w:after="0" w:line="240" w:lineRule="auto"/>
      </w:pPr>
      <w:r>
        <w:separator/>
      </w:r>
    </w:p>
  </w:endnote>
  <w:endnote w:type="continuationSeparator" w:id="0">
    <w:p w:rsidR="00EF4FFB" w:rsidRDefault="00EF4FFB" w:rsidP="00CB5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0E" w:rsidRDefault="007E290E">
    <w:pPr>
      <w:pStyle w:val="a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FFB" w:rsidRDefault="00EF4FFB" w:rsidP="00CB5782">
      <w:pPr>
        <w:spacing w:after="0" w:line="240" w:lineRule="auto"/>
      </w:pPr>
      <w:r>
        <w:separator/>
      </w:r>
    </w:p>
  </w:footnote>
  <w:footnote w:type="continuationSeparator" w:id="0">
    <w:p w:rsidR="00EF4FFB" w:rsidRDefault="00EF4FFB" w:rsidP="00CB5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90E" w:rsidRDefault="007E290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900"/>
        </w:tabs>
        <w:ind w:left="90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780"/>
        </w:tabs>
        <w:ind w:left="7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500"/>
        </w:tabs>
        <w:ind w:left="15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940"/>
        </w:tabs>
        <w:ind w:left="294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660"/>
        </w:tabs>
        <w:ind w:left="36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380"/>
        </w:tabs>
        <w:ind w:left="43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100"/>
        </w:tabs>
        <w:ind w:left="510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5820"/>
        </w:tabs>
        <w:ind w:left="582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6C0760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6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006676F"/>
    <w:multiLevelType w:val="hybridMultilevel"/>
    <w:tmpl w:val="D1565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20EE9"/>
    <w:multiLevelType w:val="hybridMultilevel"/>
    <w:tmpl w:val="59DA7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3C02F78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E2BBF"/>
    <w:multiLevelType w:val="singleLevel"/>
    <w:tmpl w:val="10BC78E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C33AE7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9BA73D8"/>
    <w:multiLevelType w:val="multilevel"/>
    <w:tmpl w:val="FF06466C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77" w:hanging="157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1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1" w:hanging="2160"/>
      </w:pPr>
      <w:rPr>
        <w:rFonts w:hint="default"/>
      </w:rPr>
    </w:lvl>
  </w:abstractNum>
  <w:abstractNum w:abstractNumId="17">
    <w:nsid w:val="5A10688D"/>
    <w:multiLevelType w:val="multilevel"/>
    <w:tmpl w:val="00000014"/>
    <w:lvl w:ilvl="0">
      <w:start w:val="1"/>
      <w:numFmt w:val="bullet"/>
      <w:lvlText w:val="-"/>
      <w:lvlJc w:val="left"/>
      <w:pPr>
        <w:tabs>
          <w:tab w:val="num" w:pos="363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3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3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4A7DD4"/>
    <w:multiLevelType w:val="hybridMultilevel"/>
    <w:tmpl w:val="B72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8F66072"/>
    <w:multiLevelType w:val="hybridMultilevel"/>
    <w:tmpl w:val="3DF67BA0"/>
    <w:lvl w:ilvl="0" w:tplc="83166F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6305D90"/>
    <w:multiLevelType w:val="hybridMultilevel"/>
    <w:tmpl w:val="A494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7"/>
  </w:num>
  <w:num w:numId="4">
    <w:abstractNumId w:val="23"/>
  </w:num>
  <w:num w:numId="5">
    <w:abstractNumId w:val="19"/>
  </w:num>
  <w:num w:numId="6">
    <w:abstractNumId w:val="12"/>
  </w:num>
  <w:num w:numId="7">
    <w:abstractNumId w:val="24"/>
  </w:num>
  <w:num w:numId="8">
    <w:abstractNumId w:val="0"/>
  </w:num>
  <w:num w:numId="9">
    <w:abstractNumId w:val="3"/>
  </w:num>
  <w:num w:numId="10">
    <w:abstractNumId w:val="4"/>
  </w:num>
  <w:num w:numId="11">
    <w:abstractNumId w:val="13"/>
  </w:num>
  <w:num w:numId="12">
    <w:abstractNumId w:val="6"/>
  </w:num>
  <w:num w:numId="13">
    <w:abstractNumId w:val="21"/>
  </w:num>
  <w:num w:numId="14">
    <w:abstractNumId w:val="2"/>
  </w:num>
  <w:num w:numId="15">
    <w:abstractNumId w:val="9"/>
  </w:num>
  <w:num w:numId="16">
    <w:abstractNumId w:val="20"/>
  </w:num>
  <w:num w:numId="17">
    <w:abstractNumId w:val="17"/>
  </w:num>
  <w:num w:numId="18">
    <w:abstractNumId w:val="10"/>
  </w:num>
  <w:num w:numId="19">
    <w:abstractNumId w:val="14"/>
  </w:num>
  <w:num w:numId="20">
    <w:abstractNumId w:val="8"/>
  </w:num>
  <w:num w:numId="21">
    <w:abstractNumId w:val="5"/>
  </w:num>
  <w:num w:numId="22">
    <w:abstractNumId w:val="16"/>
  </w:num>
  <w:num w:numId="23">
    <w:abstractNumId w:val="11"/>
  </w:num>
  <w:num w:numId="24">
    <w:abstractNumId w:val="18"/>
  </w:num>
  <w:num w:numId="25">
    <w:abstractNumId w:val="2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2808"/>
    <w:rsid w:val="00001666"/>
    <w:rsid w:val="00027F88"/>
    <w:rsid w:val="000531FE"/>
    <w:rsid w:val="00054D14"/>
    <w:rsid w:val="00060442"/>
    <w:rsid w:val="000711C1"/>
    <w:rsid w:val="00072F42"/>
    <w:rsid w:val="00074EA1"/>
    <w:rsid w:val="000B27BD"/>
    <w:rsid w:val="000C29C5"/>
    <w:rsid w:val="000C2C28"/>
    <w:rsid w:val="000D2A34"/>
    <w:rsid w:val="00103EB8"/>
    <w:rsid w:val="001268AA"/>
    <w:rsid w:val="001312B6"/>
    <w:rsid w:val="00135AAE"/>
    <w:rsid w:val="00142CFB"/>
    <w:rsid w:val="00142E9E"/>
    <w:rsid w:val="00145704"/>
    <w:rsid w:val="00151ADB"/>
    <w:rsid w:val="001721E9"/>
    <w:rsid w:val="001A48FD"/>
    <w:rsid w:val="001A7BC6"/>
    <w:rsid w:val="001B2E2C"/>
    <w:rsid w:val="001C0B82"/>
    <w:rsid w:val="001C4F14"/>
    <w:rsid w:val="001D635E"/>
    <w:rsid w:val="001E6A2A"/>
    <w:rsid w:val="001F0CC6"/>
    <w:rsid w:val="001F48B1"/>
    <w:rsid w:val="00212B26"/>
    <w:rsid w:val="00212DEB"/>
    <w:rsid w:val="00215B0A"/>
    <w:rsid w:val="00232983"/>
    <w:rsid w:val="00240188"/>
    <w:rsid w:val="0024103A"/>
    <w:rsid w:val="00283E30"/>
    <w:rsid w:val="00284474"/>
    <w:rsid w:val="002909E9"/>
    <w:rsid w:val="002A7D09"/>
    <w:rsid w:val="002B15BF"/>
    <w:rsid w:val="002B3048"/>
    <w:rsid w:val="002D52CF"/>
    <w:rsid w:val="002D59F1"/>
    <w:rsid w:val="002E38E5"/>
    <w:rsid w:val="002F1C65"/>
    <w:rsid w:val="002F4B27"/>
    <w:rsid w:val="00311656"/>
    <w:rsid w:val="00312242"/>
    <w:rsid w:val="003321E3"/>
    <w:rsid w:val="00340A26"/>
    <w:rsid w:val="00352456"/>
    <w:rsid w:val="00387566"/>
    <w:rsid w:val="003A33FA"/>
    <w:rsid w:val="003A5118"/>
    <w:rsid w:val="003B7223"/>
    <w:rsid w:val="003C6DE1"/>
    <w:rsid w:val="003E4D4B"/>
    <w:rsid w:val="004300A2"/>
    <w:rsid w:val="00431DCE"/>
    <w:rsid w:val="00452813"/>
    <w:rsid w:val="00452D3C"/>
    <w:rsid w:val="00454C73"/>
    <w:rsid w:val="00470397"/>
    <w:rsid w:val="0047116A"/>
    <w:rsid w:val="00473BB6"/>
    <w:rsid w:val="004D13B2"/>
    <w:rsid w:val="004D61AC"/>
    <w:rsid w:val="004F23E3"/>
    <w:rsid w:val="00526C57"/>
    <w:rsid w:val="00526DDA"/>
    <w:rsid w:val="0053520A"/>
    <w:rsid w:val="00547D9A"/>
    <w:rsid w:val="00551F8C"/>
    <w:rsid w:val="00553239"/>
    <w:rsid w:val="00554C9D"/>
    <w:rsid w:val="00586770"/>
    <w:rsid w:val="005C2168"/>
    <w:rsid w:val="005D5AFE"/>
    <w:rsid w:val="006077AE"/>
    <w:rsid w:val="006379B8"/>
    <w:rsid w:val="006530EE"/>
    <w:rsid w:val="00666AFD"/>
    <w:rsid w:val="006760F9"/>
    <w:rsid w:val="006906A5"/>
    <w:rsid w:val="00693186"/>
    <w:rsid w:val="00694D80"/>
    <w:rsid w:val="00697338"/>
    <w:rsid w:val="006A31E9"/>
    <w:rsid w:val="006B69E5"/>
    <w:rsid w:val="006C2DB2"/>
    <w:rsid w:val="006D4E20"/>
    <w:rsid w:val="006E2673"/>
    <w:rsid w:val="006E640C"/>
    <w:rsid w:val="006F4537"/>
    <w:rsid w:val="007049E0"/>
    <w:rsid w:val="00706CE9"/>
    <w:rsid w:val="007306CA"/>
    <w:rsid w:val="00735AAB"/>
    <w:rsid w:val="0076311F"/>
    <w:rsid w:val="00783F84"/>
    <w:rsid w:val="00786D46"/>
    <w:rsid w:val="00796A3F"/>
    <w:rsid w:val="007A3FC2"/>
    <w:rsid w:val="007A6233"/>
    <w:rsid w:val="007C1B4C"/>
    <w:rsid w:val="007C381B"/>
    <w:rsid w:val="007D0942"/>
    <w:rsid w:val="007E290E"/>
    <w:rsid w:val="007E697F"/>
    <w:rsid w:val="007E7C80"/>
    <w:rsid w:val="00807A20"/>
    <w:rsid w:val="00817EF7"/>
    <w:rsid w:val="008243DD"/>
    <w:rsid w:val="0083195B"/>
    <w:rsid w:val="00847865"/>
    <w:rsid w:val="008702BF"/>
    <w:rsid w:val="00887FF3"/>
    <w:rsid w:val="00891814"/>
    <w:rsid w:val="008A7770"/>
    <w:rsid w:val="008E1036"/>
    <w:rsid w:val="008F1B90"/>
    <w:rsid w:val="009101A6"/>
    <w:rsid w:val="00915B35"/>
    <w:rsid w:val="00920AFE"/>
    <w:rsid w:val="00933171"/>
    <w:rsid w:val="009503DD"/>
    <w:rsid w:val="00952B3E"/>
    <w:rsid w:val="00954488"/>
    <w:rsid w:val="009634D2"/>
    <w:rsid w:val="00971678"/>
    <w:rsid w:val="00973918"/>
    <w:rsid w:val="00974F42"/>
    <w:rsid w:val="009765AE"/>
    <w:rsid w:val="00981129"/>
    <w:rsid w:val="009A594C"/>
    <w:rsid w:val="009B00C9"/>
    <w:rsid w:val="009C6247"/>
    <w:rsid w:val="009D3E1E"/>
    <w:rsid w:val="009E6773"/>
    <w:rsid w:val="00A14B9C"/>
    <w:rsid w:val="00A23829"/>
    <w:rsid w:val="00A37B3A"/>
    <w:rsid w:val="00A500F9"/>
    <w:rsid w:val="00A6325A"/>
    <w:rsid w:val="00A7025C"/>
    <w:rsid w:val="00A70E72"/>
    <w:rsid w:val="00AA15B4"/>
    <w:rsid w:val="00AA23E5"/>
    <w:rsid w:val="00AC4042"/>
    <w:rsid w:val="00AD2168"/>
    <w:rsid w:val="00AE4465"/>
    <w:rsid w:val="00B05DA7"/>
    <w:rsid w:val="00B34FE2"/>
    <w:rsid w:val="00B5265A"/>
    <w:rsid w:val="00B62BDA"/>
    <w:rsid w:val="00B7083F"/>
    <w:rsid w:val="00B713C1"/>
    <w:rsid w:val="00BB5342"/>
    <w:rsid w:val="00BD0791"/>
    <w:rsid w:val="00BF48FA"/>
    <w:rsid w:val="00C05827"/>
    <w:rsid w:val="00C05E33"/>
    <w:rsid w:val="00C129C4"/>
    <w:rsid w:val="00C17B01"/>
    <w:rsid w:val="00C26C07"/>
    <w:rsid w:val="00C3246A"/>
    <w:rsid w:val="00C35E86"/>
    <w:rsid w:val="00C721EC"/>
    <w:rsid w:val="00C831A7"/>
    <w:rsid w:val="00CA0AEE"/>
    <w:rsid w:val="00CB17C5"/>
    <w:rsid w:val="00CB5782"/>
    <w:rsid w:val="00CC6520"/>
    <w:rsid w:val="00CD1F44"/>
    <w:rsid w:val="00CE5EEF"/>
    <w:rsid w:val="00CF1468"/>
    <w:rsid w:val="00CF72F5"/>
    <w:rsid w:val="00D00E32"/>
    <w:rsid w:val="00D039E9"/>
    <w:rsid w:val="00D12A9A"/>
    <w:rsid w:val="00D1562F"/>
    <w:rsid w:val="00D352B4"/>
    <w:rsid w:val="00D50FD1"/>
    <w:rsid w:val="00D621F8"/>
    <w:rsid w:val="00D82AE5"/>
    <w:rsid w:val="00D845D8"/>
    <w:rsid w:val="00D85B76"/>
    <w:rsid w:val="00DB40DB"/>
    <w:rsid w:val="00DB67E1"/>
    <w:rsid w:val="00DC61BC"/>
    <w:rsid w:val="00DC7718"/>
    <w:rsid w:val="00DE69CE"/>
    <w:rsid w:val="00DE6B00"/>
    <w:rsid w:val="00DF0FA7"/>
    <w:rsid w:val="00DF56AC"/>
    <w:rsid w:val="00E01CDB"/>
    <w:rsid w:val="00E04857"/>
    <w:rsid w:val="00E124BA"/>
    <w:rsid w:val="00E15CFA"/>
    <w:rsid w:val="00E164BC"/>
    <w:rsid w:val="00E3414E"/>
    <w:rsid w:val="00E40557"/>
    <w:rsid w:val="00E56261"/>
    <w:rsid w:val="00E66536"/>
    <w:rsid w:val="00E76CAF"/>
    <w:rsid w:val="00E83119"/>
    <w:rsid w:val="00EA2808"/>
    <w:rsid w:val="00EB34A1"/>
    <w:rsid w:val="00EC7649"/>
    <w:rsid w:val="00ED3D7E"/>
    <w:rsid w:val="00EE21E6"/>
    <w:rsid w:val="00EF4FFB"/>
    <w:rsid w:val="00F054A7"/>
    <w:rsid w:val="00F234F0"/>
    <w:rsid w:val="00F23EB3"/>
    <w:rsid w:val="00F35638"/>
    <w:rsid w:val="00F64526"/>
    <w:rsid w:val="00F7161B"/>
    <w:rsid w:val="00F81349"/>
    <w:rsid w:val="00F901D6"/>
    <w:rsid w:val="00F95287"/>
    <w:rsid w:val="00F97983"/>
    <w:rsid w:val="00FA4731"/>
    <w:rsid w:val="00FA62FA"/>
    <w:rsid w:val="00FC16CE"/>
    <w:rsid w:val="00FD1F40"/>
    <w:rsid w:val="00FE3D16"/>
    <w:rsid w:val="00FE59EF"/>
    <w:rsid w:val="00F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D1"/>
  </w:style>
  <w:style w:type="paragraph" w:styleId="1">
    <w:name w:val="heading 1"/>
    <w:basedOn w:val="a"/>
    <w:next w:val="a"/>
    <w:link w:val="10"/>
    <w:uiPriority w:val="9"/>
    <w:qFormat/>
    <w:rsid w:val="00706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06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06CE9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EA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A2808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"/>
    <w:rsid w:val="00706C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706C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06CE9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06C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6">
    <w:name w:val="Шапка (герб)"/>
    <w:basedOn w:val="a"/>
    <w:rsid w:val="00706CE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06CE9"/>
    <w:pPr>
      <w:ind w:left="720"/>
      <w:contextualSpacing/>
    </w:pPr>
  </w:style>
  <w:style w:type="paragraph" w:styleId="a0">
    <w:name w:val="Body Text"/>
    <w:basedOn w:val="a"/>
    <w:link w:val="a8"/>
    <w:rsid w:val="00706CE9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Знак"/>
    <w:basedOn w:val="a1"/>
    <w:link w:val="a0"/>
    <w:rsid w:val="00706CE9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706CE9"/>
    <w:rPr>
      <w:rFonts w:ascii="Calibri" w:eastAsiaTheme="minorEastAsia" w:hAnsi="Calibri" w:cs="Calibri"/>
      <w:lang w:eastAsia="ru-RU"/>
    </w:rPr>
  </w:style>
  <w:style w:type="table" w:styleId="a9">
    <w:name w:val="Table Grid"/>
    <w:basedOn w:val="a2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706CE9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b">
    <w:name w:val="Основной текст с отступом Знак"/>
    <w:basedOn w:val="a1"/>
    <w:link w:val="aa"/>
    <w:rsid w:val="00706CE9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9"/>
    <w:uiPriority w:val="59"/>
    <w:rsid w:val="00706C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06CE9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06CE9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06CE9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06CE9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06CE9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06CE9"/>
  </w:style>
  <w:style w:type="paragraph" w:styleId="ae">
    <w:name w:val="footer"/>
    <w:basedOn w:val="a"/>
    <w:link w:val="af"/>
    <w:unhideWhenUsed/>
    <w:rsid w:val="0070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rsid w:val="00706CE9"/>
  </w:style>
  <w:style w:type="paragraph" w:customStyle="1" w:styleId="Default">
    <w:name w:val="Default"/>
    <w:rsid w:val="00706C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unhideWhenUsed/>
    <w:rsid w:val="00706C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706CE9"/>
  </w:style>
  <w:style w:type="paragraph" w:styleId="31">
    <w:name w:val="Body Text 3"/>
    <w:basedOn w:val="a"/>
    <w:link w:val="32"/>
    <w:unhideWhenUsed/>
    <w:rsid w:val="00706C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06CE9"/>
    <w:rPr>
      <w:sz w:val="16"/>
      <w:szCs w:val="16"/>
    </w:rPr>
  </w:style>
  <w:style w:type="numbering" w:customStyle="1" w:styleId="11">
    <w:name w:val="Нет списка1"/>
    <w:next w:val="a3"/>
    <w:semiHidden/>
    <w:rsid w:val="00706CE9"/>
  </w:style>
  <w:style w:type="paragraph" w:styleId="23">
    <w:name w:val="Body Text 2"/>
    <w:basedOn w:val="a"/>
    <w:link w:val="24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1"/>
    <w:rsid w:val="00706CE9"/>
  </w:style>
  <w:style w:type="paragraph" w:styleId="12">
    <w:name w:val="toc 1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toc 3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qFormat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1"/>
    <w:link w:val="af1"/>
    <w:rsid w:val="00706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a"/>
    <w:basedOn w:val="a"/>
    <w:rsid w:val="0070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706CE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706C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Содержимое таблицы"/>
    <w:basedOn w:val="a"/>
    <w:rsid w:val="00706C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706CE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5">
    <w:name w:val="Знак"/>
    <w:basedOn w:val="a"/>
    <w:rsid w:val="00706CE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6">
    <w:name w:val="FollowedHyperlink"/>
    <w:rsid w:val="00706CE9"/>
    <w:rPr>
      <w:color w:val="800080"/>
      <w:u w:val="single"/>
    </w:rPr>
  </w:style>
  <w:style w:type="table" w:customStyle="1" w:styleId="15">
    <w:name w:val="Сетка таблицы1"/>
    <w:basedOn w:val="a2"/>
    <w:next w:val="a9"/>
    <w:uiPriority w:val="59"/>
    <w:rsid w:val="00706C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706C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706CE9"/>
    <w:rPr>
      <w:rFonts w:ascii="Arial" w:eastAsia="Arial" w:hAnsi="Arial" w:cs="Arial"/>
      <w:sz w:val="20"/>
      <w:szCs w:val="20"/>
      <w:lang w:eastAsia="ar-SA"/>
    </w:rPr>
  </w:style>
  <w:style w:type="character" w:styleId="af7">
    <w:name w:val="page number"/>
    <w:basedOn w:val="a1"/>
    <w:rsid w:val="00706CE9"/>
    <w:rPr>
      <w:rFonts w:cs="Times New Roman"/>
    </w:rPr>
  </w:style>
  <w:style w:type="paragraph" w:customStyle="1" w:styleId="af8">
    <w:name w:val="Нормальный стиль"/>
    <w:basedOn w:val="a"/>
    <w:link w:val="af9"/>
    <w:qFormat/>
    <w:rsid w:val="00706CE9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a">
    <w:name w:val="норм"/>
    <w:basedOn w:val="af8"/>
    <w:link w:val="afb"/>
    <w:qFormat/>
    <w:rsid w:val="00706CE9"/>
    <w:pPr>
      <w:spacing w:line="240" w:lineRule="auto"/>
    </w:pPr>
  </w:style>
  <w:style w:type="character" w:customStyle="1" w:styleId="af9">
    <w:name w:val="Нормальный стиль Знак"/>
    <w:basedOn w:val="a1"/>
    <w:link w:val="af8"/>
    <w:rsid w:val="00706CE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b">
    <w:name w:val="норм Знак"/>
    <w:basedOn w:val="af9"/>
    <w:link w:val="afa"/>
    <w:rsid w:val="00706CE9"/>
  </w:style>
  <w:style w:type="character" w:styleId="afc">
    <w:name w:val="Emphasis"/>
    <w:basedOn w:val="a1"/>
    <w:qFormat/>
    <w:rsid w:val="00706CE9"/>
    <w:rPr>
      <w:i/>
      <w:iCs/>
    </w:rPr>
  </w:style>
  <w:style w:type="paragraph" w:styleId="afd">
    <w:name w:val="Title"/>
    <w:basedOn w:val="a"/>
    <w:next w:val="a"/>
    <w:link w:val="afe"/>
    <w:qFormat/>
    <w:rsid w:val="00706C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e">
    <w:name w:val="Название Знак"/>
    <w:basedOn w:val="a1"/>
    <w:link w:val="afd"/>
    <w:rsid w:val="00706CE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25">
    <w:name w:val="Основной текст (2)_"/>
    <w:basedOn w:val="a1"/>
    <w:link w:val="26"/>
    <w:rsid w:val="00EB34A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1"/>
    <w:rsid w:val="00EB34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aff">
    <w:name w:val="Основной текст_"/>
    <w:basedOn w:val="a1"/>
    <w:link w:val="16"/>
    <w:rsid w:val="00EB34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0">
    <w:name w:val="Подпись к картинке Exact"/>
    <w:basedOn w:val="a1"/>
    <w:link w:val="aff0"/>
    <w:rsid w:val="00EB34A1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B34A1"/>
    <w:pPr>
      <w:widowControl w:val="0"/>
      <w:shd w:val="clear" w:color="auto" w:fill="FFFFFF"/>
      <w:spacing w:after="120" w:line="379" w:lineRule="exact"/>
      <w:ind w:hanging="12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6">
    <w:name w:val="Основной текст1"/>
    <w:basedOn w:val="a"/>
    <w:link w:val="aff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0">
    <w:name w:val="Подпись к картинке"/>
    <w:basedOn w:val="a"/>
    <w:link w:val="Exact0"/>
    <w:rsid w:val="00EB34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styleId="aff1">
    <w:name w:val="Balloon Text"/>
    <w:basedOn w:val="a"/>
    <w:link w:val="aff2"/>
    <w:uiPriority w:val="99"/>
    <w:semiHidden/>
    <w:unhideWhenUsed/>
    <w:rsid w:val="00EB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EB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5B555-8A09-49CC-8634-890552DA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2105</TotalTime>
  <Pages>1</Pages>
  <Words>3204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65</cp:revision>
  <cp:lastPrinted>2019-02-11T03:56:00Z</cp:lastPrinted>
  <dcterms:created xsi:type="dcterms:W3CDTF">2016-09-29T23:16:00Z</dcterms:created>
  <dcterms:modified xsi:type="dcterms:W3CDTF">2019-02-11T03:57:00Z</dcterms:modified>
</cp:coreProperties>
</file>