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A1" w:rsidRDefault="00EB34A1" w:rsidP="00E01CDB">
      <w:pPr>
        <w:pStyle w:val="ConsPlusNonformat"/>
        <w:rPr>
          <w:rFonts w:ascii="Arial" w:hAnsi="Arial" w:cs="Arial"/>
          <w:sz w:val="24"/>
          <w:szCs w:val="24"/>
        </w:rPr>
      </w:pPr>
    </w:p>
    <w:p w:rsidR="00D00E32" w:rsidRDefault="000C2C28" w:rsidP="000C2C2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C2C2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00E32" w:rsidRPr="00D0721F" w:rsidRDefault="00D00E32" w:rsidP="000C2C2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B34A1" w:rsidRPr="00D0721F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72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2C28" w:rsidRPr="00D0721F">
        <w:rPr>
          <w:rFonts w:ascii="Times New Roman" w:hAnsi="Times New Roman" w:cs="Times New Roman"/>
          <w:sz w:val="28"/>
          <w:szCs w:val="28"/>
        </w:rPr>
        <w:t xml:space="preserve">     </w:t>
      </w:r>
      <w:r w:rsidR="000C2C28" w:rsidRPr="00D0721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B34A1" w:rsidRPr="00D0721F" w:rsidRDefault="00EB34A1" w:rsidP="000C2C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1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B34A1" w:rsidRPr="00D0721F" w:rsidRDefault="00EB34A1" w:rsidP="000C2C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1F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EB34A1" w:rsidRPr="00D0721F" w:rsidRDefault="00EB34A1" w:rsidP="00E01C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4A1" w:rsidRPr="00D0721F" w:rsidRDefault="00EB34A1" w:rsidP="00E01C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1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B34A1" w:rsidRPr="00D0721F" w:rsidRDefault="00EB34A1" w:rsidP="00E01C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1F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EB34A1" w:rsidRPr="00D0721F" w:rsidRDefault="00EB34A1" w:rsidP="00E01C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4A1" w:rsidRPr="00D0721F" w:rsidRDefault="00EB34A1" w:rsidP="00E01C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  <w:sectPr w:rsidR="00EB34A1" w:rsidRPr="00D0721F" w:rsidSect="00EB34A1"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D07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34A1" w:rsidRPr="00D0721F" w:rsidRDefault="00EB34A1" w:rsidP="00E01C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B34A1" w:rsidRPr="00D0721F" w:rsidRDefault="00EB34A1" w:rsidP="00E01CDB">
      <w:pPr>
        <w:pStyle w:val="a5"/>
        <w:jc w:val="center"/>
        <w:rPr>
          <w:rFonts w:ascii="Times New Roman" w:hAnsi="Times New Roman" w:cs="Times New Roman"/>
          <w:sz w:val="28"/>
          <w:szCs w:val="28"/>
        </w:rPr>
        <w:sectPr w:rsidR="00EB34A1" w:rsidRPr="00D0721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D0721F" w:rsidRDefault="004D61AC" w:rsidP="00E01CDB">
      <w:pPr>
        <w:pStyle w:val="a5"/>
        <w:rPr>
          <w:rFonts w:ascii="Times New Roman" w:hAnsi="Times New Roman" w:cs="Times New Roman"/>
          <w:sz w:val="28"/>
          <w:szCs w:val="28"/>
        </w:rPr>
        <w:sectPr w:rsidR="00EB34A1" w:rsidRPr="00D0721F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 w:rsidRPr="00D0721F">
        <w:rPr>
          <w:rFonts w:ascii="Times New Roman" w:hAnsi="Times New Roman" w:cs="Times New Roman"/>
          <w:sz w:val="28"/>
          <w:szCs w:val="28"/>
        </w:rPr>
        <w:lastRenderedPageBreak/>
        <w:t xml:space="preserve">       «27</w:t>
      </w:r>
      <w:r w:rsidR="00586770" w:rsidRPr="00D0721F">
        <w:rPr>
          <w:rFonts w:ascii="Times New Roman" w:hAnsi="Times New Roman" w:cs="Times New Roman"/>
          <w:sz w:val="28"/>
          <w:szCs w:val="28"/>
        </w:rPr>
        <w:t xml:space="preserve">  »  февраля </w:t>
      </w:r>
      <w:r w:rsidR="00072F42" w:rsidRPr="00D0721F">
        <w:rPr>
          <w:rFonts w:ascii="Times New Roman" w:hAnsi="Times New Roman" w:cs="Times New Roman"/>
          <w:sz w:val="28"/>
          <w:szCs w:val="28"/>
        </w:rPr>
        <w:t xml:space="preserve"> </w:t>
      </w:r>
      <w:r w:rsidR="000C2C28" w:rsidRPr="00D0721F">
        <w:rPr>
          <w:rFonts w:ascii="Times New Roman" w:hAnsi="Times New Roman" w:cs="Times New Roman"/>
          <w:sz w:val="28"/>
          <w:szCs w:val="28"/>
        </w:rPr>
        <w:t>2018</w:t>
      </w:r>
      <w:r w:rsidR="00EB34A1" w:rsidRPr="00D072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CDB" w:rsidRPr="00D07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0721F">
        <w:rPr>
          <w:rFonts w:ascii="Times New Roman" w:hAnsi="Times New Roman" w:cs="Times New Roman"/>
          <w:sz w:val="28"/>
          <w:szCs w:val="28"/>
        </w:rPr>
        <w:t xml:space="preserve">                           № 9 </w:t>
      </w:r>
      <w:r w:rsidR="00E01CDB" w:rsidRPr="00D0721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01CDB" w:rsidRPr="00D0721F" w:rsidRDefault="00E01CDB" w:rsidP="00E01CDB">
      <w:pPr>
        <w:rPr>
          <w:sz w:val="28"/>
          <w:szCs w:val="28"/>
        </w:rPr>
      </w:pPr>
    </w:p>
    <w:p w:rsidR="00E01CDB" w:rsidRPr="00D0721F" w:rsidRDefault="00E01CDB" w:rsidP="00E01CD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D0721F">
        <w:rPr>
          <w:sz w:val="28"/>
          <w:szCs w:val="28"/>
        </w:rPr>
        <w:tab/>
      </w:r>
      <w:r w:rsidRPr="00D0721F">
        <w:rPr>
          <w:rFonts w:ascii="Times New Roman" w:hAnsi="Times New Roman" w:cs="Times New Roman"/>
          <w:sz w:val="28"/>
          <w:szCs w:val="28"/>
        </w:rPr>
        <w:t xml:space="preserve">                               д</w:t>
      </w:r>
      <w:proofErr w:type="gramStart"/>
      <w:r w:rsidRPr="00D0721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0721F">
        <w:rPr>
          <w:rFonts w:ascii="Times New Roman" w:hAnsi="Times New Roman" w:cs="Times New Roman"/>
          <w:sz w:val="28"/>
          <w:szCs w:val="28"/>
        </w:rPr>
        <w:t>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D0721F">
        <w:rPr>
          <w:sz w:val="28"/>
          <w:szCs w:val="28"/>
        </w:rPr>
        <w:t xml:space="preserve"> от  15.11.2017 г </w:t>
      </w:r>
      <w:proofErr w:type="gramStart"/>
      <w:r w:rsidR="00D0721F">
        <w:rPr>
          <w:sz w:val="28"/>
          <w:szCs w:val="28"/>
        </w:rPr>
        <w:t xml:space="preserve">( </w:t>
      </w:r>
      <w:proofErr w:type="gramEnd"/>
      <w:r w:rsidR="00D0721F">
        <w:rPr>
          <w:sz w:val="28"/>
          <w:szCs w:val="28"/>
        </w:rPr>
        <w:t>с изменениями от 27.12.2017 г. № 45)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Законом № 172-ФЗ от 28.06.2014 г. « О стратегическом планировании в Российской Федерации, постановлением администрации Нижнебурбукского сельского поселения № 28 от 17.06.2016 г</w:t>
      </w:r>
      <w:proofErr w:type="gramStart"/>
      <w:r w:rsidRPr="00A37B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7B3A">
        <w:rPr>
          <w:rFonts w:ascii="Times New Roman" w:hAnsi="Times New Roman" w:cs="Times New Roman"/>
          <w:sz w:val="28"/>
          <w:szCs w:val="28"/>
        </w:rPr>
        <w:t xml:space="preserve">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</w:t>
      </w:r>
      <w:proofErr w:type="gramStart"/>
      <w:r w:rsidRPr="00A37B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7B3A">
        <w:rPr>
          <w:rFonts w:ascii="Times New Roman" w:hAnsi="Times New Roman" w:cs="Times New Roman"/>
          <w:sz w:val="28"/>
          <w:szCs w:val="28"/>
        </w:rPr>
        <w:t xml:space="preserve"> ( с изменениями от 07.09.2017 г № 26),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Pr="00A37B3A" w:rsidRDefault="00A37B3A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 w:rsidRPr="00A37B3A">
        <w:rPr>
          <w:sz w:val="28"/>
          <w:szCs w:val="28"/>
        </w:rPr>
        <w:t xml:space="preserve"> Внести  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Pr="00A37B3A">
        <w:rPr>
          <w:sz w:val="28"/>
          <w:szCs w:val="28"/>
        </w:rPr>
        <w:t xml:space="preserve"> </w:t>
      </w:r>
      <w:r w:rsidR="00D0721F">
        <w:rPr>
          <w:sz w:val="28"/>
          <w:szCs w:val="28"/>
        </w:rPr>
        <w:t xml:space="preserve"> </w:t>
      </w:r>
      <w:proofErr w:type="gramStart"/>
      <w:r w:rsidR="00D0721F">
        <w:rPr>
          <w:sz w:val="28"/>
          <w:szCs w:val="28"/>
        </w:rPr>
        <w:t xml:space="preserve">( </w:t>
      </w:r>
      <w:proofErr w:type="gramEnd"/>
      <w:r w:rsidR="00D0721F">
        <w:rPr>
          <w:sz w:val="28"/>
          <w:szCs w:val="28"/>
        </w:rPr>
        <w:t>с изменениями от  27.12.2017 г № 45</w:t>
      </w:r>
      <w:r w:rsidR="003E4D4B">
        <w:rPr>
          <w:sz w:val="28"/>
          <w:szCs w:val="28"/>
        </w:rPr>
        <w:t>)</w:t>
      </w:r>
      <w:r w:rsidRPr="00A37B3A">
        <w:rPr>
          <w:sz w:val="28"/>
          <w:szCs w:val="28"/>
        </w:rPr>
        <w:t>:</w:t>
      </w:r>
    </w:p>
    <w:p w:rsidR="00452813" w:rsidRPr="00431DCE" w:rsidRDefault="00452813" w:rsidP="00431D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DCE">
        <w:rPr>
          <w:rFonts w:ascii="Times New Roman" w:hAnsi="Times New Roman"/>
          <w:bCs/>
          <w:sz w:val="27"/>
          <w:szCs w:val="27"/>
        </w:rPr>
        <w:t xml:space="preserve">1.1. </w:t>
      </w:r>
      <w:r w:rsidRPr="00431DCE">
        <w:rPr>
          <w:rFonts w:ascii="Times New Roman" w:hAnsi="Times New Roman"/>
          <w:color w:val="000000"/>
          <w:sz w:val="28"/>
          <w:szCs w:val="28"/>
        </w:rPr>
        <w:t>Строку «</w:t>
      </w:r>
      <w:r w:rsidRPr="00431DCE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431DCE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39"/>
        <w:gridCol w:w="7290"/>
      </w:tblGrid>
      <w:tr w:rsidR="00452813" w:rsidTr="00001666">
        <w:trPr>
          <w:trHeight w:val="20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2813" w:rsidRDefault="0045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0E32" w:rsidRDefault="00452813" w:rsidP="004D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31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666">
              <w:rPr>
                <w:rFonts w:ascii="Times New Roman" w:hAnsi="Times New Roman"/>
                <w:sz w:val="28"/>
                <w:szCs w:val="28"/>
              </w:rPr>
              <w:t>27967,9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руб., </w:t>
            </w:r>
          </w:p>
          <w:p w:rsidR="00452813" w:rsidRDefault="00452813" w:rsidP="004D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5180,9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3214,3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3153,7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-8209,5тыс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E5BB8" w:rsidRPr="000D5909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- 8209,5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Нижнебурбукского сельского поселения составляет   </w:t>
            </w:r>
            <w:r w:rsidR="004253DB">
              <w:rPr>
                <w:rFonts w:ascii="Times New Roman" w:hAnsi="Times New Roman" w:cs="Times New Roman"/>
                <w:sz w:val="28"/>
                <w:szCs w:val="28"/>
              </w:rPr>
              <w:t>27433,9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E93A5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4966,7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3136,6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3073,0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-8128,8тыс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 8128,8тыс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</w:t>
            </w:r>
            <w:r w:rsidR="004253DB">
              <w:rPr>
                <w:rFonts w:ascii="Times New Roman" w:hAnsi="Times New Roman" w:cs="Times New Roman"/>
                <w:sz w:val="28"/>
                <w:szCs w:val="28"/>
              </w:rPr>
              <w:t>140,8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E04857">
              <w:rPr>
                <w:rFonts w:ascii="Times New Roman" w:hAnsi="Times New Roman"/>
                <w:sz w:val="28"/>
                <w:szCs w:val="24"/>
                <w:lang w:eastAsia="ar-SA"/>
              </w:rPr>
              <w:t>13</w:t>
            </w:r>
            <w:r w:rsidR="00D0721F">
              <w:rPr>
                <w:rFonts w:ascii="Times New Roman" w:hAnsi="Times New Roman"/>
                <w:sz w:val="28"/>
                <w:szCs w:val="24"/>
                <w:lang w:eastAsia="ar-SA"/>
              </w:rPr>
              <w:t>8,0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393,2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76,2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77,0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 80,0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 80,0тыс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BB8" w:rsidRDefault="00FE5BB8" w:rsidP="00FE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42" w:rsidRPr="00001666" w:rsidRDefault="00AC4042" w:rsidP="004D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52813" w:rsidRPr="00387566" w:rsidRDefault="00452813" w:rsidP="0038756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452813" w:rsidRPr="003321E3" w:rsidRDefault="00452813" w:rsidP="003321E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3"/>
        <w:rPr>
          <w:rFonts w:ascii="Times New Roman" w:hAnsi="Times New Roman"/>
          <w:sz w:val="28"/>
          <w:szCs w:val="28"/>
        </w:rPr>
      </w:pPr>
      <w:r w:rsidRPr="003321E3">
        <w:rPr>
          <w:rFonts w:ascii="Times New Roman" w:hAnsi="Times New Roman"/>
          <w:sz w:val="28"/>
          <w:szCs w:val="24"/>
        </w:rPr>
        <w:t xml:space="preserve">1.2. </w:t>
      </w:r>
      <w:r w:rsidRPr="003321E3"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452813" w:rsidRPr="00AC4042" w:rsidRDefault="003321E3" w:rsidP="00AC40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2813" w:rsidRPr="003321E3">
        <w:rPr>
          <w:rFonts w:ascii="Times New Roman" w:hAnsi="Times New Roman"/>
          <w:sz w:val="28"/>
          <w:szCs w:val="28"/>
        </w:rPr>
        <w:t xml:space="preserve">1.3. </w:t>
      </w:r>
      <w:r w:rsidR="00452813" w:rsidRPr="003321E3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452813" w:rsidRPr="003321E3">
        <w:rPr>
          <w:rFonts w:ascii="Times New Roman" w:hAnsi="Times New Roman"/>
          <w:sz w:val="28"/>
          <w:szCs w:val="24"/>
        </w:rPr>
        <w:t>«Обеспече</w:t>
      </w:r>
      <w:r>
        <w:rPr>
          <w:rFonts w:ascii="Times New Roman" w:hAnsi="Times New Roman"/>
          <w:sz w:val="28"/>
          <w:szCs w:val="24"/>
        </w:rPr>
        <w:t xml:space="preserve">ние деятельности главы Нижнебурбукского </w:t>
      </w:r>
      <w:r w:rsidR="00452813" w:rsidRPr="003321E3">
        <w:rPr>
          <w:rFonts w:ascii="Times New Roman" w:hAnsi="Times New Roman"/>
          <w:sz w:val="28"/>
          <w:szCs w:val="24"/>
        </w:rPr>
        <w:t xml:space="preserve"> сельского пос</w:t>
      </w:r>
      <w:r>
        <w:rPr>
          <w:rFonts w:ascii="Times New Roman" w:hAnsi="Times New Roman"/>
          <w:sz w:val="28"/>
          <w:szCs w:val="24"/>
        </w:rPr>
        <w:t xml:space="preserve">еления и </w:t>
      </w:r>
      <w:r>
        <w:rPr>
          <w:rFonts w:ascii="Times New Roman" w:hAnsi="Times New Roman"/>
          <w:sz w:val="28"/>
          <w:szCs w:val="24"/>
        </w:rPr>
        <w:lastRenderedPageBreak/>
        <w:t>администрации Нижнебурбукского</w:t>
      </w:r>
      <w:r w:rsidR="00452813" w:rsidRPr="003321E3">
        <w:rPr>
          <w:rFonts w:ascii="Times New Roman" w:hAnsi="Times New Roman"/>
          <w:sz w:val="28"/>
          <w:szCs w:val="24"/>
        </w:rPr>
        <w:t xml:space="preserve"> сельского поселения на 2018-2022 гг.</w:t>
      </w:r>
      <w:r w:rsidR="00452813" w:rsidRPr="003321E3">
        <w:rPr>
          <w:rFonts w:ascii="Times New Roman" w:hAnsi="Times New Roman"/>
          <w:b/>
          <w:sz w:val="28"/>
          <w:szCs w:val="24"/>
        </w:rPr>
        <w:t xml:space="preserve">» </w:t>
      </w:r>
      <w:r w:rsidR="00452813" w:rsidRPr="003321E3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2"/>
        <w:gridCol w:w="6518"/>
      </w:tblGrid>
      <w:tr w:rsidR="00452813" w:rsidTr="00AC4042">
        <w:trPr>
          <w:trHeight w:val="1261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813" w:rsidRDefault="0045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1E3" w:rsidRPr="003321E3" w:rsidRDefault="00452813" w:rsidP="003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01666">
              <w:rPr>
                <w:rFonts w:ascii="Times New Roman" w:hAnsi="Times New Roman"/>
                <w:sz w:val="28"/>
                <w:szCs w:val="28"/>
              </w:rPr>
              <w:t>16 488,6</w:t>
            </w:r>
            <w:r w:rsidR="003321E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52813" w:rsidRDefault="00001666" w:rsidP="0000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2 837,8 </w:t>
            </w:r>
            <w:r w:rsidR="003321E3" w:rsidRPr="003321E3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857" w:rsidRPr="003321E3" w:rsidRDefault="00E04857" w:rsidP="00E0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2019год -   2301,8</w:t>
            </w:r>
            <w:r w:rsidRPr="003321E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04857" w:rsidRPr="003321E3" w:rsidRDefault="00E04857" w:rsidP="00E0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2020 год-   2304,8 тыс</w:t>
            </w:r>
            <w:proofErr w:type="gramStart"/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04857" w:rsidRPr="003321E3" w:rsidRDefault="00E04857" w:rsidP="00E0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2021год -4522,1 тыс</w:t>
            </w:r>
            <w:proofErr w:type="gramStart"/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04857" w:rsidRDefault="00E04857" w:rsidP="00E0485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2022год -4522,1  тыс</w:t>
            </w:r>
            <w:proofErr w:type="gramStart"/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04857" w:rsidRDefault="00E04857" w:rsidP="00E0485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57" w:rsidRDefault="00E04857" w:rsidP="00E0485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бюджета Нижнебурбукского сельского поселения составляет   </w:t>
            </w:r>
          </w:p>
          <w:p w:rsidR="00E04857" w:rsidRPr="00F76AE7" w:rsidRDefault="00E04857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16091,9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04857" w:rsidRPr="003321E3" w:rsidRDefault="00693186" w:rsidP="00E0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2760,9</w:t>
            </w:r>
            <w:r w:rsidR="00E04857" w:rsidRPr="003321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04857" w:rsidRPr="003321E3" w:rsidRDefault="00E04857" w:rsidP="00E0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2019год -   2224,1</w:t>
            </w:r>
            <w:r w:rsidRPr="003321E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04857" w:rsidRPr="003321E3" w:rsidRDefault="00E04857" w:rsidP="00E0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   2224,1</w:t>
            </w:r>
            <w:r w:rsidRPr="003321E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04857" w:rsidRPr="003321E3" w:rsidRDefault="00E04857" w:rsidP="00E0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 -4441,4</w:t>
            </w:r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04857" w:rsidRDefault="00E04857" w:rsidP="00E0485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-4441,4</w:t>
            </w:r>
            <w:r w:rsidRPr="003321E3">
              <w:rPr>
                <w:rFonts w:ascii="Times New Roman" w:hAnsi="Times New Roman" w:cs="Times New Roman"/>
                <w:sz w:val="28"/>
                <w:szCs w:val="28"/>
              </w:rPr>
              <w:t xml:space="preserve">  тыс</w:t>
            </w:r>
            <w:proofErr w:type="gramStart"/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321E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04857" w:rsidRDefault="00E04857" w:rsidP="00E0485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57" w:rsidRDefault="00E04857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</w:p>
          <w:p w:rsidR="00E04857" w:rsidRDefault="00E04857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04857" w:rsidRDefault="00E04857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04857" w:rsidRDefault="00E04857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04857" w:rsidRDefault="00E04857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04857" w:rsidRDefault="00E04857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04857" w:rsidRDefault="00E04857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E04857" w:rsidRDefault="00E04857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857" w:rsidRDefault="00E04857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393,2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E04857" w:rsidRDefault="00E04857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76,2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04857" w:rsidRDefault="00E04857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77,0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04857" w:rsidRDefault="00E04857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 80,0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04857" w:rsidRDefault="00E04857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 80,0тыс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04857" w:rsidRDefault="00E04857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E04857" w:rsidRDefault="00E04857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857" w:rsidRPr="00001666" w:rsidRDefault="00E04857" w:rsidP="0000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813" w:rsidRPr="003321E3" w:rsidRDefault="00452813" w:rsidP="003321E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452813" w:rsidRPr="003321E3" w:rsidRDefault="00452813" w:rsidP="003321E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321E3">
        <w:rPr>
          <w:rFonts w:ascii="Times New Roman" w:hAnsi="Times New Roman"/>
          <w:sz w:val="28"/>
          <w:szCs w:val="28"/>
        </w:rPr>
        <w:t>1.4.</w:t>
      </w:r>
      <w:r w:rsidR="00731824">
        <w:rPr>
          <w:rFonts w:ascii="Times New Roman" w:hAnsi="Times New Roman"/>
          <w:sz w:val="28"/>
          <w:szCs w:val="28"/>
        </w:rPr>
        <w:t xml:space="preserve"> В </w:t>
      </w:r>
      <w:r w:rsidRPr="003321E3">
        <w:rPr>
          <w:rFonts w:ascii="Times New Roman" w:hAnsi="Times New Roman"/>
          <w:sz w:val="28"/>
          <w:szCs w:val="28"/>
        </w:rPr>
        <w:t xml:space="preserve"> </w:t>
      </w:r>
      <w:r w:rsidR="00731824">
        <w:rPr>
          <w:rFonts w:ascii="Times New Roman" w:hAnsi="Times New Roman"/>
          <w:color w:val="000000"/>
          <w:sz w:val="28"/>
          <w:szCs w:val="28"/>
        </w:rPr>
        <w:t>с</w:t>
      </w:r>
      <w:r w:rsidRPr="003321E3">
        <w:rPr>
          <w:rFonts w:ascii="Times New Roman" w:hAnsi="Times New Roman"/>
          <w:color w:val="000000"/>
          <w:sz w:val="28"/>
          <w:szCs w:val="28"/>
        </w:rPr>
        <w:t xml:space="preserve">троку «Ресурсное обеспечение подпрограммы» паспорта Подпрограммы </w:t>
      </w:r>
      <w:r w:rsidRPr="003321E3">
        <w:rPr>
          <w:rFonts w:ascii="Times New Roman" w:hAnsi="Times New Roman"/>
          <w:sz w:val="28"/>
          <w:szCs w:val="24"/>
        </w:rPr>
        <w:t>«П</w:t>
      </w:r>
      <w:r w:rsidRPr="003321E3">
        <w:rPr>
          <w:rFonts w:ascii="Times New Roman" w:hAnsi="Times New Roman"/>
          <w:sz w:val="28"/>
          <w:szCs w:val="28"/>
        </w:rPr>
        <w:t>овышение эффективно</w:t>
      </w:r>
      <w:r w:rsidR="003321E3">
        <w:rPr>
          <w:rFonts w:ascii="Times New Roman" w:hAnsi="Times New Roman"/>
          <w:sz w:val="28"/>
          <w:szCs w:val="28"/>
        </w:rPr>
        <w:t xml:space="preserve">сти бюджетных расходов  Нижнебурбукского </w:t>
      </w:r>
      <w:r w:rsidRPr="003321E3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3321E3">
        <w:rPr>
          <w:rFonts w:ascii="Times New Roman" w:hAnsi="Times New Roman"/>
          <w:b/>
          <w:sz w:val="28"/>
          <w:szCs w:val="24"/>
        </w:rPr>
        <w:t xml:space="preserve">» </w:t>
      </w:r>
      <w:r w:rsidR="00731824">
        <w:rPr>
          <w:rFonts w:ascii="Times New Roman" w:hAnsi="Times New Roman"/>
          <w:color w:val="000000"/>
          <w:sz w:val="28"/>
          <w:szCs w:val="28"/>
        </w:rPr>
        <w:t xml:space="preserve">внести следующие </w:t>
      </w:r>
      <w:r w:rsidR="00731824">
        <w:rPr>
          <w:rFonts w:ascii="Times New Roman" w:hAnsi="Times New Roman"/>
          <w:color w:val="000000"/>
          <w:sz w:val="28"/>
          <w:szCs w:val="28"/>
        </w:rPr>
        <w:lastRenderedPageBreak/>
        <w:t>изменения: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979"/>
        <w:gridCol w:w="6361"/>
      </w:tblGrid>
      <w:tr w:rsidR="00452813" w:rsidTr="00452813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813" w:rsidRDefault="0045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813" w:rsidRDefault="004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321E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r w:rsidR="00796A3F">
              <w:rPr>
                <w:rFonts w:ascii="Times New Roman" w:hAnsi="Times New Roman"/>
                <w:sz w:val="28"/>
                <w:szCs w:val="24"/>
                <w:lang w:eastAsia="ar-SA"/>
              </w:rPr>
              <w:t>43,4</w:t>
            </w:r>
            <w:r w:rsidR="003321E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52813" w:rsidRPr="00796A3F" w:rsidRDefault="00796A3F" w:rsidP="0079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2018год – 7,4 </w:t>
            </w:r>
            <w:r w:rsidR="00A70E72"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A70E72"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70E72"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452813" w:rsidRPr="00A70E72" w:rsidRDefault="00452813" w:rsidP="00A7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813" w:rsidRPr="00E66536" w:rsidRDefault="00452813" w:rsidP="00E665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70E72">
        <w:rPr>
          <w:rFonts w:ascii="Times New Roman" w:hAnsi="Times New Roman"/>
          <w:sz w:val="28"/>
          <w:szCs w:val="28"/>
        </w:rPr>
        <w:t xml:space="preserve">1.5. </w:t>
      </w:r>
      <w:r w:rsidRPr="00A70E72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70E72">
        <w:rPr>
          <w:rFonts w:ascii="Times New Roman" w:hAnsi="Times New Roman"/>
          <w:sz w:val="28"/>
          <w:szCs w:val="24"/>
        </w:rPr>
        <w:t>«Развитие инфрас</w:t>
      </w:r>
      <w:r w:rsidR="00A70E72">
        <w:rPr>
          <w:rFonts w:ascii="Times New Roman" w:hAnsi="Times New Roman"/>
          <w:sz w:val="28"/>
          <w:szCs w:val="24"/>
        </w:rPr>
        <w:t>труктуры на территории  Нижнебурбукского</w:t>
      </w:r>
      <w:r w:rsidRPr="00A70E72">
        <w:rPr>
          <w:rFonts w:ascii="Times New Roman" w:hAnsi="Times New Roman"/>
          <w:sz w:val="28"/>
          <w:szCs w:val="24"/>
        </w:rPr>
        <w:t xml:space="preserve"> сельского поселения на 2018-2022 гг.</w:t>
      </w:r>
      <w:r w:rsidRPr="00A70E72">
        <w:rPr>
          <w:rFonts w:ascii="Times New Roman" w:hAnsi="Times New Roman"/>
          <w:b/>
          <w:sz w:val="28"/>
          <w:szCs w:val="24"/>
        </w:rPr>
        <w:t xml:space="preserve">» </w:t>
      </w:r>
      <w:r w:rsidRPr="00A70E72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64"/>
        <w:gridCol w:w="6676"/>
      </w:tblGrid>
      <w:tr w:rsidR="00452813" w:rsidTr="00D1562F">
        <w:trPr>
          <w:trHeight w:val="1021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813" w:rsidRDefault="0045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813" w:rsidRDefault="004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96A3F">
              <w:rPr>
                <w:rFonts w:ascii="Times New Roman" w:hAnsi="Times New Roman"/>
                <w:sz w:val="28"/>
                <w:szCs w:val="28"/>
              </w:rPr>
              <w:t>4837,3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52813" w:rsidRDefault="006A31E9" w:rsidP="0079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2018год </w:t>
            </w:r>
            <w:r w:rsidR="00796A3F">
              <w:rPr>
                <w:rFonts w:ascii="Times New Roman" w:hAnsi="Times New Roman" w:cs="Times New Roman"/>
                <w:sz w:val="28"/>
                <w:szCs w:val="28"/>
              </w:rPr>
              <w:t>– 880,1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93186" w:rsidRPr="00A70E72" w:rsidRDefault="00693186" w:rsidP="0069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2019год -  663,1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93186" w:rsidRPr="00A70E72" w:rsidRDefault="00693186" w:rsidP="0069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2020год – 670,9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93186" w:rsidRPr="00A70E72" w:rsidRDefault="00693186" w:rsidP="0069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 -1302,9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93186" w:rsidRDefault="00693186" w:rsidP="0069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-1320,3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93186" w:rsidRDefault="00693186" w:rsidP="0069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186" w:rsidRDefault="00693186" w:rsidP="0069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сельского поселения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F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4719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17F49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93186" w:rsidRPr="00A70E72" w:rsidRDefault="00D0721F" w:rsidP="0069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2018год – 762,6</w:t>
            </w:r>
            <w:r w:rsidR="00693186"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693186"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93186"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93186" w:rsidRPr="00A70E72" w:rsidRDefault="00693186" w:rsidP="0069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2019год -  663,1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93186" w:rsidRPr="00A70E72" w:rsidRDefault="00693186" w:rsidP="0069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2020год – 670,9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93186" w:rsidRPr="00A70E72" w:rsidRDefault="00693186" w:rsidP="0069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 -1302,9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93186" w:rsidRDefault="00693186" w:rsidP="0069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-1320,3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93186" w:rsidRDefault="00693186" w:rsidP="0069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186" w:rsidRDefault="00693186" w:rsidP="0069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бюджета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</w:t>
            </w:r>
            <w:r w:rsidR="00D0721F">
              <w:rPr>
                <w:rFonts w:ascii="Times New Roman" w:hAnsi="Times New Roman"/>
                <w:sz w:val="28"/>
                <w:szCs w:val="24"/>
                <w:lang w:eastAsia="ar-SA"/>
              </w:rPr>
              <w:t>17,5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93186" w:rsidRPr="00A70E72" w:rsidRDefault="00D0721F" w:rsidP="0069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2018год – 117,5</w:t>
            </w:r>
            <w:r w:rsidR="00693186"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693186"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93186"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93186" w:rsidRPr="00A70E72" w:rsidRDefault="00693186" w:rsidP="0069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2019год -  0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93186" w:rsidRPr="00A70E72" w:rsidRDefault="00693186" w:rsidP="0069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2020год – 0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93186" w:rsidRPr="00A70E72" w:rsidRDefault="00693186" w:rsidP="0069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 -0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B62BDA" w:rsidRPr="00796A3F" w:rsidRDefault="00693186" w:rsidP="00693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-0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796A3F" w:rsidRPr="00E66536" w:rsidRDefault="00796A3F" w:rsidP="00796A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A70E72">
        <w:rPr>
          <w:rFonts w:ascii="Times New Roman" w:hAnsi="Times New Roman"/>
          <w:sz w:val="28"/>
          <w:szCs w:val="28"/>
        </w:rPr>
        <w:t xml:space="preserve">. </w:t>
      </w:r>
      <w:r w:rsidR="00731824">
        <w:rPr>
          <w:rFonts w:ascii="Times New Roman" w:hAnsi="Times New Roman"/>
          <w:sz w:val="28"/>
          <w:szCs w:val="28"/>
        </w:rPr>
        <w:t xml:space="preserve">В </w:t>
      </w:r>
      <w:r w:rsidR="00731824">
        <w:rPr>
          <w:rFonts w:ascii="Times New Roman" w:hAnsi="Times New Roman"/>
          <w:color w:val="000000"/>
          <w:sz w:val="28"/>
          <w:szCs w:val="28"/>
        </w:rPr>
        <w:t>с</w:t>
      </w:r>
      <w:r w:rsidRPr="00A70E72">
        <w:rPr>
          <w:rFonts w:ascii="Times New Roman" w:hAnsi="Times New Roman"/>
          <w:color w:val="000000"/>
          <w:sz w:val="28"/>
          <w:szCs w:val="28"/>
        </w:rPr>
        <w:t xml:space="preserve">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 Обеспечение  комплексного  пространственного и территориального развития </w:t>
      </w:r>
      <w:r w:rsidRPr="00A70E72">
        <w:rPr>
          <w:rFonts w:ascii="Times New Roman" w:hAnsi="Times New Roman"/>
          <w:sz w:val="28"/>
          <w:szCs w:val="24"/>
        </w:rPr>
        <w:t xml:space="preserve"> сельского поселения на 2018-2022 гг.</w:t>
      </w:r>
      <w:r w:rsidRPr="00A70E72">
        <w:rPr>
          <w:rFonts w:ascii="Times New Roman" w:hAnsi="Times New Roman"/>
          <w:b/>
          <w:sz w:val="28"/>
          <w:szCs w:val="24"/>
        </w:rPr>
        <w:t xml:space="preserve">» </w:t>
      </w:r>
      <w:r w:rsidR="00731824">
        <w:rPr>
          <w:rFonts w:ascii="Times New Roman" w:hAnsi="Times New Roman"/>
          <w:color w:val="000000"/>
          <w:sz w:val="28"/>
          <w:szCs w:val="28"/>
        </w:rPr>
        <w:t>внести следующие изменения</w:t>
      </w:r>
      <w:r w:rsidRPr="00A70E72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64"/>
        <w:gridCol w:w="6676"/>
      </w:tblGrid>
      <w:tr w:rsidR="00796A3F" w:rsidTr="00CA0AEE">
        <w:trPr>
          <w:trHeight w:val="1021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A3F" w:rsidRDefault="00796A3F" w:rsidP="00CA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6A3F" w:rsidRDefault="00796A3F" w:rsidP="00CA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="002E38E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96A3F" w:rsidRPr="00796A3F" w:rsidRDefault="00796A3F" w:rsidP="00CA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2018год –  10 </w:t>
            </w:r>
            <w:r w:rsidR="002E38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2E38E5" w:rsidRPr="00E66536" w:rsidRDefault="00731824" w:rsidP="002E38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2E38E5" w:rsidRPr="00A70E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2E38E5" w:rsidRPr="00A70E72">
        <w:rPr>
          <w:rFonts w:ascii="Times New Roman" w:hAnsi="Times New Roman"/>
          <w:color w:val="000000"/>
          <w:sz w:val="28"/>
          <w:szCs w:val="28"/>
        </w:rPr>
        <w:t xml:space="preserve">троку «Ресурсное обеспечение подпрограммы» паспорта Подпрограммы </w:t>
      </w:r>
      <w:r w:rsidR="002E38E5">
        <w:rPr>
          <w:rFonts w:ascii="Times New Roman" w:hAnsi="Times New Roman"/>
          <w:sz w:val="28"/>
          <w:szCs w:val="24"/>
        </w:rPr>
        <w:lastRenderedPageBreak/>
        <w:t>«Обеспечение комплексных мер безопасности на территории  Нижнебурбукского</w:t>
      </w:r>
      <w:r w:rsidR="002E38E5" w:rsidRPr="00A70E72">
        <w:rPr>
          <w:rFonts w:ascii="Times New Roman" w:hAnsi="Times New Roman"/>
          <w:sz w:val="28"/>
          <w:szCs w:val="24"/>
        </w:rPr>
        <w:t xml:space="preserve"> сельского поселения на 2018-2022 гг.</w:t>
      </w:r>
      <w:r w:rsidR="002E38E5" w:rsidRPr="00A70E72"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внести следующие изменения</w:t>
      </w:r>
      <w:r w:rsidR="002E38E5" w:rsidRPr="00A70E72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64"/>
        <w:gridCol w:w="6676"/>
      </w:tblGrid>
      <w:tr w:rsidR="002E38E5" w:rsidTr="00CA0AEE">
        <w:trPr>
          <w:trHeight w:val="1021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38E5" w:rsidRDefault="002E38E5" w:rsidP="00CA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38E5" w:rsidRDefault="002E38E5" w:rsidP="00CA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135,0 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E38E5" w:rsidRPr="00796A3F" w:rsidRDefault="002E38E5" w:rsidP="00CA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2018год – 15,0 </w:t>
            </w:r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0E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452813" w:rsidRPr="00E66536" w:rsidRDefault="00452813" w:rsidP="00E66536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</w:p>
    <w:p w:rsidR="00452813" w:rsidRPr="006A31E9" w:rsidRDefault="00731824" w:rsidP="006A31E9">
      <w:pPr>
        <w:pStyle w:val="a7"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1.8</w:t>
      </w:r>
      <w:r w:rsidR="00452813" w:rsidRPr="004528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52813" w:rsidRPr="00452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452813" w:rsidRPr="00452813">
        <w:rPr>
          <w:rFonts w:ascii="Times New Roman" w:hAnsi="Times New Roman"/>
          <w:color w:val="000000"/>
          <w:sz w:val="28"/>
          <w:szCs w:val="28"/>
        </w:rPr>
        <w:t xml:space="preserve">троку «Ресурсное обеспечение подпрограммы» паспорта Подпрограммы </w:t>
      </w:r>
      <w:r w:rsidR="00452813" w:rsidRPr="00452813">
        <w:rPr>
          <w:rFonts w:ascii="Times New Roman" w:hAnsi="Times New Roman"/>
          <w:sz w:val="28"/>
          <w:szCs w:val="24"/>
        </w:rPr>
        <w:t xml:space="preserve">«Развитие сферы культуры </w:t>
      </w:r>
      <w:r w:rsidR="006A31E9">
        <w:rPr>
          <w:rFonts w:ascii="Times New Roman" w:hAnsi="Times New Roman"/>
          <w:sz w:val="28"/>
          <w:szCs w:val="24"/>
        </w:rPr>
        <w:t>и спорта на территории  Нижнебурбукского</w:t>
      </w:r>
      <w:r w:rsidR="00452813" w:rsidRPr="00452813">
        <w:rPr>
          <w:rFonts w:ascii="Times New Roman" w:hAnsi="Times New Roman"/>
          <w:sz w:val="28"/>
          <w:szCs w:val="24"/>
        </w:rPr>
        <w:t xml:space="preserve"> сельского поселения на 2018-2022 гг.</w:t>
      </w:r>
      <w:r w:rsidR="00452813" w:rsidRPr="00452813"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внести следующие изменения: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03"/>
        <w:gridCol w:w="6837"/>
      </w:tblGrid>
      <w:tr w:rsidR="00452813" w:rsidTr="00452813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813" w:rsidRDefault="0045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813" w:rsidRDefault="004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A31E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 </w:t>
            </w:r>
            <w:r w:rsidR="001721E9">
              <w:rPr>
                <w:rFonts w:ascii="Times New Roman" w:hAnsi="Times New Roman"/>
                <w:sz w:val="28"/>
                <w:szCs w:val="24"/>
                <w:lang w:eastAsia="ar-SA"/>
              </w:rPr>
              <w:t>6471,1</w:t>
            </w:r>
            <w:r w:rsidR="006A31E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721E9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1430,7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21E9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246,4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721E9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175,0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21E9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 2309,5 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21E9" w:rsidRDefault="001721E9" w:rsidP="0017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2309,5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21E9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7F49">
              <w:rPr>
                <w:rFonts w:ascii="Times New Roman" w:hAnsi="Times New Roman"/>
                <w:sz w:val="28"/>
                <w:szCs w:val="24"/>
                <w:lang w:eastAsia="ar-SA"/>
              </w:rPr>
              <w:t>6451,3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721E9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17F49">
              <w:rPr>
                <w:rFonts w:ascii="Times New Roman" w:hAnsi="Times New Roman"/>
                <w:sz w:val="28"/>
                <w:szCs w:val="24"/>
                <w:lang w:eastAsia="ar-SA"/>
              </w:rPr>
              <w:t>1410,9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21E9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246,4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721E9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175,0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21E9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 2309,5 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21E9" w:rsidRPr="001721E9" w:rsidRDefault="001721E9" w:rsidP="0017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2309,5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21E9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A17F49">
              <w:rPr>
                <w:rFonts w:ascii="Times New Roman" w:hAnsi="Times New Roman" w:cs="Times New Roman"/>
                <w:sz w:val="28"/>
                <w:szCs w:val="28"/>
              </w:rPr>
              <w:t xml:space="preserve"> 19,8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721E9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17F49">
              <w:rPr>
                <w:rFonts w:ascii="Times New Roman" w:hAnsi="Times New Roman"/>
                <w:sz w:val="28"/>
                <w:szCs w:val="24"/>
                <w:lang w:eastAsia="ar-SA"/>
              </w:rPr>
              <w:t>19,8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21E9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721E9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21E9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 0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C4042" w:rsidRPr="002E38E5" w:rsidRDefault="001721E9" w:rsidP="0017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 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</w:tc>
      </w:tr>
    </w:tbl>
    <w:p w:rsidR="00666AFD" w:rsidRDefault="00666AFD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«Нижнебурбукский</w:t>
      </w:r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2813" w:rsidRPr="00666AFD" w:rsidRDefault="00452813" w:rsidP="007318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666AFD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452813"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E01CDB">
          <w:type w:val="continuous"/>
          <w:pgSz w:w="11909" w:h="16838"/>
          <w:pgMar w:top="1134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4253DB">
        <w:rPr>
          <w:rFonts w:ascii="Times New Roman" w:hAnsi="Times New Roman" w:cs="Times New Roman"/>
          <w:sz w:val="20"/>
          <w:szCs w:val="20"/>
        </w:rPr>
        <w:t xml:space="preserve"> поселения от 27.02.2018 </w:t>
      </w:r>
      <w:proofErr w:type="spellStart"/>
      <w:r w:rsidR="004253DB">
        <w:rPr>
          <w:rFonts w:ascii="Times New Roman" w:hAnsi="Times New Roman" w:cs="Times New Roman"/>
          <w:sz w:val="20"/>
          <w:szCs w:val="20"/>
        </w:rPr>
        <w:t>г.№</w:t>
      </w:r>
      <w:proofErr w:type="spellEnd"/>
      <w:r w:rsidR="004253DB">
        <w:rPr>
          <w:rFonts w:ascii="Times New Roman" w:hAnsi="Times New Roman" w:cs="Times New Roman"/>
          <w:sz w:val="20"/>
          <w:szCs w:val="20"/>
        </w:rPr>
        <w:t xml:space="preserve"> 9</w:t>
      </w:r>
    </w:p>
    <w:p w:rsidR="00706CE9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за счет сре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дств пр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>едусмотренных в бюджете Нижнебурбукского сельского поселения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2"/>
        <w:gridCol w:w="2980"/>
        <w:gridCol w:w="1246"/>
        <w:gridCol w:w="1160"/>
        <w:gridCol w:w="1061"/>
        <w:gridCol w:w="1272"/>
        <w:gridCol w:w="931"/>
        <w:gridCol w:w="64"/>
        <w:gridCol w:w="1352"/>
      </w:tblGrid>
      <w:tr w:rsidR="00706CE9" w:rsidRPr="00387566" w:rsidTr="00706CE9">
        <w:trPr>
          <w:trHeight w:val="8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06CE9" w:rsidRPr="00387566" w:rsidTr="00706CE9">
        <w:trPr>
          <w:trHeight w:val="32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8F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06CE9" w:rsidRPr="00387566" w:rsidTr="00706CE9">
        <w:trPr>
          <w:trHeight w:val="12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8F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6CE9" w:rsidRPr="00387566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ижний Бурбук»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5180,9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B5265A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3214,3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55323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3153,7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2E38E5" w:rsidP="008F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27 967,9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17F4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4966</w:t>
            </w:r>
            <w:r w:rsidR="004F23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3136,6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8128,8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8128,8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C3246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8F1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="00A17F49">
              <w:rPr>
                <w:rFonts w:ascii="Times New Roman" w:hAnsi="Times New Roman" w:cs="Times New Roman"/>
                <w:b/>
                <w:sz w:val="20"/>
                <w:szCs w:val="20"/>
              </w:rPr>
              <w:t>33,9</w:t>
            </w:r>
          </w:p>
        </w:tc>
      </w:tr>
      <w:tr w:rsidR="002E38E5" w:rsidRPr="00387566" w:rsidTr="00706CE9">
        <w:trPr>
          <w:trHeight w:val="55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3246A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17F4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17F49" w:rsidP="008F4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8F4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2E38E5" w:rsidRPr="00387566" w:rsidTr="00706CE9">
        <w:trPr>
          <w:trHeight w:val="853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E5BB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8F4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16488</w:t>
            </w:r>
            <w:r w:rsidR="002E38E5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2760,9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9739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091,9</w:t>
            </w:r>
          </w:p>
        </w:tc>
      </w:tr>
      <w:tr w:rsidR="002E38E5" w:rsidRPr="00387566" w:rsidTr="00706CE9">
        <w:trPr>
          <w:trHeight w:val="12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E5BB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E5BB8" w:rsidP="00FE5BB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D1F4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869,7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CB17C5" w:rsidP="008F4CC1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11551,7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792,8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B17C5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CB17C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7C5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17C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11155,0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73918" w:rsidRPr="00387566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F1C65">
        <w:trPr>
          <w:trHeight w:val="14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974F42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E38E5" w:rsidRPr="00387566" w:rsidTr="00974F42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E38E5" w:rsidRPr="00387566" w:rsidTr="00974F42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974F42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974F42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47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52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70" w:rsidRPr="008A7770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2E38E5" w:rsidRPr="00387566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 «Межбюджетные трансферты бюджетам муниципальных районов </w:t>
            </w:r>
            <w:proofErr w:type="gramStart"/>
            <w:r w:rsidRPr="008A7770">
              <w:rPr>
                <w:rFonts w:ascii="Times New Roman" w:hAnsi="Times New Roman" w:cs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 значения в соответствии с заключенными соглашениями</w:t>
            </w:r>
            <w:proofErr w:type="gramEnd"/>
            <w:r w:rsidRPr="008A77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FD1F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8F4C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4792,3</w:t>
            </w:r>
          </w:p>
        </w:tc>
      </w:tr>
      <w:tr w:rsidR="00CB17C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CB17C5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CB17C5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8F4C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4792,3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8F4CC1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8F4CC1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8F4CC1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70" w:rsidRDefault="002E38E5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8A7770" w:rsidRPr="00387566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8F4CC1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8F4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8F4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8F4CC1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D1F40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D1F40">
              <w:rPr>
                <w:rFonts w:ascii="Times New Roman" w:hAnsi="Times New Roman" w:cs="Times New Roman"/>
                <w:b/>
                <w:sz w:val="20"/>
                <w:szCs w:val="20"/>
              </w:rPr>
              <w:t>837,3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8F4CC1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</w:t>
            </w:r>
            <w:r w:rsidR="00B62BD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8F4CC1" w:rsidP="008F4CC1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4719</w:t>
            </w:r>
            <w:r w:rsidR="00AC404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AC404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4CC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8F4CC1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CB17C5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FD1F40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D1F4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D1F40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1F4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8F4CC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A0AEE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1395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8F4CC1" w:rsidP="00AC404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AC40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8F4CC1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  <w:r w:rsidR="00AC40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8F4CC1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8F4CC1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19,</w:t>
            </w:r>
            <w:r w:rsidR="000E181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22903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CA0AEE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229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181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22903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8F4C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8F4C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A0AEE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A0AEE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E38E5" w:rsidRPr="00387566" w:rsidTr="00706CE9">
        <w:trPr>
          <w:trHeight w:val="577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5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МКУК КДЦ 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A0AEE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430,7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A0AEE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471,1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404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F4C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C4042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F4C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8F4CC1" w:rsidP="008F4CC1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8F4CC1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1386,5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6426,9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</w:t>
            </w:r>
            <w:r w:rsidR="008F4C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4CC1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="00B62B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4C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8F4CC1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8F4CC1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2E38E5" w:rsidRPr="00387566" w:rsidRDefault="002E38E5" w:rsidP="003875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6.3.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«Развитие домов культуры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23,1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06CE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87566" w:rsidRDefault="00387566" w:rsidP="00C3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4253DB">
        <w:rPr>
          <w:rFonts w:ascii="Times New Roman" w:hAnsi="Times New Roman" w:cs="Times New Roman"/>
          <w:sz w:val="20"/>
          <w:szCs w:val="20"/>
        </w:rPr>
        <w:t xml:space="preserve"> поселения от 27.02.2018 </w:t>
      </w:r>
      <w:proofErr w:type="spellStart"/>
      <w:r w:rsidR="004253DB">
        <w:rPr>
          <w:rFonts w:ascii="Times New Roman" w:hAnsi="Times New Roman" w:cs="Times New Roman"/>
          <w:sz w:val="20"/>
          <w:szCs w:val="20"/>
        </w:rPr>
        <w:t>г.№</w:t>
      </w:r>
      <w:proofErr w:type="spellEnd"/>
      <w:r w:rsidR="004253DB">
        <w:rPr>
          <w:rFonts w:ascii="Times New Roman" w:hAnsi="Times New Roman" w:cs="Times New Roman"/>
          <w:sz w:val="20"/>
          <w:szCs w:val="20"/>
        </w:rPr>
        <w:t xml:space="preserve"> 9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ПРОГРОЗНАЯ </w:t>
      </w:r>
      <w:proofErr w:type="gramStart"/>
      <w:r w:rsidRPr="00387566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387566">
        <w:rPr>
          <w:rFonts w:ascii="Times New Roman" w:hAnsi="Times New Roman" w:cs="Times New Roman"/>
          <w:b/>
          <w:sz w:val="20"/>
          <w:szCs w:val="20"/>
        </w:rPr>
        <w:t>СПРАВОЧНАЯ) ОЦЕНКА РЕСУРСНОГО  ОБЕСПЕЧЕНИЯ РЕАЛИЗАЦИИ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за счет сре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дств пр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>едусмотренных в бюджете Нижнебурбукского сельского поселения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2"/>
        <w:gridCol w:w="2980"/>
        <w:gridCol w:w="1246"/>
        <w:gridCol w:w="1160"/>
        <w:gridCol w:w="1061"/>
        <w:gridCol w:w="1272"/>
        <w:gridCol w:w="931"/>
        <w:gridCol w:w="64"/>
        <w:gridCol w:w="1352"/>
      </w:tblGrid>
      <w:tr w:rsidR="00C3246A" w:rsidRPr="00387566" w:rsidTr="008A7770">
        <w:trPr>
          <w:trHeight w:val="8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C3246A" w:rsidRPr="00387566" w:rsidTr="008A7770">
        <w:trPr>
          <w:trHeight w:val="32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ижний Бурбук»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5180,9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3214,3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3153,7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F9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27 967,9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E93A5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4966</w:t>
            </w:r>
            <w:r w:rsidR="00F901D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3214,3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3153,7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586770" w:rsidP="00F9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E93A53">
              <w:rPr>
                <w:rFonts w:ascii="Times New Roman" w:hAnsi="Times New Roman" w:cs="Times New Roman"/>
                <w:b/>
                <w:sz w:val="20"/>
                <w:szCs w:val="20"/>
              </w:rPr>
              <w:t> 433</w:t>
            </w:r>
            <w:r w:rsidR="00F901D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93A5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3246A" w:rsidRPr="00387566" w:rsidTr="008A7770">
        <w:trPr>
          <w:trHeight w:val="55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93A5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01D6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01D6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01D6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01D6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93A5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C3246A" w:rsidRPr="00387566" w:rsidTr="008A7770">
        <w:trPr>
          <w:trHeight w:val="853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16488,6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2760,9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F901D6">
              <w:rPr>
                <w:rFonts w:ascii="Times New Roman" w:hAnsi="Times New Roman" w:cs="Times New Roman"/>
                <w:b/>
                <w:sz w:val="20"/>
                <w:szCs w:val="20"/>
              </w:rPr>
              <w:t>091,9</w:t>
            </w:r>
          </w:p>
        </w:tc>
      </w:tr>
      <w:tr w:rsidR="00C3246A" w:rsidRPr="00387566" w:rsidTr="008A7770">
        <w:trPr>
          <w:trHeight w:val="12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01D6" w:rsidRPr="00387566" w:rsidTr="00F901D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D6" w:rsidRDefault="00F901D6">
            <w:r w:rsidRPr="005A082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D6" w:rsidRDefault="00F901D6">
            <w:r w:rsidRPr="005A082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D6" w:rsidRDefault="00F901D6">
            <w:r w:rsidRPr="005A082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D6" w:rsidRDefault="00F901D6">
            <w:r w:rsidRPr="005A082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C3246A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C3246A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C3246A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F901D6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1290,5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1293,3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3549,1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3549,1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F901D6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11551,7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01D6">
              <w:rPr>
                <w:rFonts w:ascii="Times New Roman" w:hAnsi="Times New Roman" w:cs="Times New Roman"/>
                <w:sz w:val="20"/>
                <w:szCs w:val="20"/>
              </w:rPr>
              <w:t>792,8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F901D6" w:rsidP="00F901D6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11155,0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01D6" w:rsidRPr="00387566" w:rsidTr="00F901D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F901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D6" w:rsidRDefault="00F901D6" w:rsidP="00F901D6">
            <w:r w:rsidRPr="005A082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D6" w:rsidRDefault="00F901D6" w:rsidP="00F901D6">
            <w:r w:rsidRPr="005A082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D6" w:rsidRDefault="00F901D6" w:rsidP="00F901D6">
            <w:r w:rsidRPr="005A082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D6" w:rsidRDefault="00F901D6" w:rsidP="00F901D6">
            <w:r w:rsidRPr="005A082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F901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F901D6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F901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F901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F901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F901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F901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F901D6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4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47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52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70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C3246A" w:rsidRPr="00387566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F901D6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F901D6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01D6">
              <w:rPr>
                <w:rFonts w:ascii="Times New Roman" w:hAnsi="Times New Roman" w:cs="Times New Roman"/>
                <w:sz w:val="20"/>
                <w:szCs w:val="20"/>
              </w:rPr>
              <w:t>792,3</w:t>
            </w:r>
          </w:p>
        </w:tc>
      </w:tr>
      <w:tr w:rsidR="00F901D6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D6" w:rsidRPr="00387566" w:rsidRDefault="00F901D6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1D6" w:rsidRPr="00387566" w:rsidRDefault="00F901D6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6" w:rsidRPr="00387566" w:rsidRDefault="00F901D6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6" w:rsidRPr="00387566" w:rsidRDefault="00F901D6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6" w:rsidRPr="00387566" w:rsidRDefault="00F901D6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6" w:rsidRPr="00387566" w:rsidRDefault="00F901D6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6" w:rsidRPr="00387566" w:rsidRDefault="00F901D6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6" w:rsidRPr="00387566" w:rsidRDefault="00F901D6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792,3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837,3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E93A53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</w:t>
            </w:r>
            <w:r w:rsidR="00C3246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E93A53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4719</w:t>
            </w:r>
            <w:r w:rsidR="00C3246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93A5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3A53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с/п.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E93A53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C324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E93A53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  <w:r w:rsidR="00C324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E93A53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C324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E93A53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C324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290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222,</w:t>
            </w:r>
            <w:r w:rsidR="00C229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C229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C229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3246A" w:rsidRPr="00387566" w:rsidTr="008A7770">
        <w:trPr>
          <w:trHeight w:val="577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5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МКУК КДЦ 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471,1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410,</w:t>
            </w:r>
            <w:r w:rsidR="00E93A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6451,</w:t>
            </w:r>
            <w:r w:rsidR="00E93A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E93A53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E93A53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6426,9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</w:t>
            </w:r>
            <w:r w:rsidR="00E93A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3A53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3A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E93A53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E93A53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C3246A" w:rsidRPr="00387566" w:rsidRDefault="00C3246A" w:rsidP="008A77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6.3.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«Развитие домов культуры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246A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3246A" w:rsidRDefault="00C3246A" w:rsidP="00C3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46A" w:rsidRDefault="00C3246A" w:rsidP="00C32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246A" w:rsidRDefault="00C3246A" w:rsidP="00C32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265A" w:rsidRDefault="00B5265A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5265A" w:rsidSect="00B5265A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F4" w:rsidRDefault="007762F4" w:rsidP="00CB5782">
      <w:pPr>
        <w:spacing w:after="0" w:line="240" w:lineRule="auto"/>
      </w:pPr>
      <w:r>
        <w:separator/>
      </w:r>
    </w:p>
  </w:endnote>
  <w:endnote w:type="continuationSeparator" w:id="0">
    <w:p w:rsidR="007762F4" w:rsidRDefault="007762F4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14" w:rsidRDefault="000E1814">
    <w:pPr>
      <w:pStyle w:val="ae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F4" w:rsidRDefault="007762F4" w:rsidP="00CB5782">
      <w:pPr>
        <w:spacing w:after="0" w:line="240" w:lineRule="auto"/>
      </w:pPr>
      <w:r>
        <w:separator/>
      </w:r>
    </w:p>
  </w:footnote>
  <w:footnote w:type="continuationSeparator" w:id="0">
    <w:p w:rsidR="007762F4" w:rsidRDefault="007762F4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4923"/>
      <w:docPartObj>
        <w:docPartGallery w:val="Page Numbers (Top of Page)"/>
        <w:docPartUnique/>
      </w:docPartObj>
    </w:sdtPr>
    <w:sdtContent>
      <w:p w:rsidR="000E1814" w:rsidRDefault="000E1814">
        <w:pPr>
          <w:pStyle w:val="ac"/>
          <w:jc w:val="center"/>
        </w:pPr>
        <w:fldSimple w:instr=" PAGE   \* MERGEFORMAT ">
          <w:r w:rsidR="00C22903">
            <w:rPr>
              <w:noProof/>
            </w:rPr>
            <w:t>7</w:t>
          </w:r>
        </w:fldSimple>
      </w:p>
    </w:sdtContent>
  </w:sdt>
  <w:p w:rsidR="000E1814" w:rsidRDefault="000E18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08"/>
    <w:rsid w:val="00001666"/>
    <w:rsid w:val="00072F42"/>
    <w:rsid w:val="000B1BB4"/>
    <w:rsid w:val="000C29C5"/>
    <w:rsid w:val="000C2C28"/>
    <w:rsid w:val="000E1814"/>
    <w:rsid w:val="000E4473"/>
    <w:rsid w:val="001721E9"/>
    <w:rsid w:val="001D635E"/>
    <w:rsid w:val="001F0CC6"/>
    <w:rsid w:val="001F5FA6"/>
    <w:rsid w:val="00283E30"/>
    <w:rsid w:val="002B15BF"/>
    <w:rsid w:val="002E38E5"/>
    <w:rsid w:val="002F1C65"/>
    <w:rsid w:val="002F4B27"/>
    <w:rsid w:val="003321E3"/>
    <w:rsid w:val="00387566"/>
    <w:rsid w:val="003C6DE1"/>
    <w:rsid w:val="003E4D4B"/>
    <w:rsid w:val="004253DB"/>
    <w:rsid w:val="00431DCE"/>
    <w:rsid w:val="00452813"/>
    <w:rsid w:val="00454C73"/>
    <w:rsid w:val="0047116A"/>
    <w:rsid w:val="004D61AC"/>
    <w:rsid w:val="004F23E3"/>
    <w:rsid w:val="00547D9A"/>
    <w:rsid w:val="00551F8C"/>
    <w:rsid w:val="00553239"/>
    <w:rsid w:val="00586770"/>
    <w:rsid w:val="005D5AFE"/>
    <w:rsid w:val="00666AFD"/>
    <w:rsid w:val="00693186"/>
    <w:rsid w:val="006A31E9"/>
    <w:rsid w:val="006B69E5"/>
    <w:rsid w:val="006C2DB2"/>
    <w:rsid w:val="006C3D59"/>
    <w:rsid w:val="006D4E20"/>
    <w:rsid w:val="006E6C08"/>
    <w:rsid w:val="00706CE9"/>
    <w:rsid w:val="00731824"/>
    <w:rsid w:val="0076311F"/>
    <w:rsid w:val="007762F4"/>
    <w:rsid w:val="00786D46"/>
    <w:rsid w:val="00796A3F"/>
    <w:rsid w:val="007D0942"/>
    <w:rsid w:val="008059A0"/>
    <w:rsid w:val="00817EF7"/>
    <w:rsid w:val="008243DD"/>
    <w:rsid w:val="0083195B"/>
    <w:rsid w:val="00847865"/>
    <w:rsid w:val="008702BF"/>
    <w:rsid w:val="008A7770"/>
    <w:rsid w:val="008F1B90"/>
    <w:rsid w:val="008F4CC1"/>
    <w:rsid w:val="00915B35"/>
    <w:rsid w:val="00933171"/>
    <w:rsid w:val="00973918"/>
    <w:rsid w:val="00974F42"/>
    <w:rsid w:val="009765AE"/>
    <w:rsid w:val="009A594C"/>
    <w:rsid w:val="009D3E1E"/>
    <w:rsid w:val="00A17F49"/>
    <w:rsid w:val="00A23829"/>
    <w:rsid w:val="00A37B3A"/>
    <w:rsid w:val="00A6325A"/>
    <w:rsid w:val="00A70E72"/>
    <w:rsid w:val="00AC4042"/>
    <w:rsid w:val="00B5265A"/>
    <w:rsid w:val="00B62BDA"/>
    <w:rsid w:val="00BF48FA"/>
    <w:rsid w:val="00C129C4"/>
    <w:rsid w:val="00C17B01"/>
    <w:rsid w:val="00C22903"/>
    <w:rsid w:val="00C26C07"/>
    <w:rsid w:val="00C3246A"/>
    <w:rsid w:val="00C35E86"/>
    <w:rsid w:val="00C721EC"/>
    <w:rsid w:val="00C831A7"/>
    <w:rsid w:val="00CA0AEE"/>
    <w:rsid w:val="00CB17C5"/>
    <w:rsid w:val="00CB5782"/>
    <w:rsid w:val="00CC6520"/>
    <w:rsid w:val="00CD1F44"/>
    <w:rsid w:val="00D00E32"/>
    <w:rsid w:val="00D0721F"/>
    <w:rsid w:val="00D1562F"/>
    <w:rsid w:val="00D50FD1"/>
    <w:rsid w:val="00D82AE5"/>
    <w:rsid w:val="00DC7718"/>
    <w:rsid w:val="00DE69CE"/>
    <w:rsid w:val="00E01CDB"/>
    <w:rsid w:val="00E04857"/>
    <w:rsid w:val="00E164BC"/>
    <w:rsid w:val="00E66536"/>
    <w:rsid w:val="00E83119"/>
    <w:rsid w:val="00E93A53"/>
    <w:rsid w:val="00EA2808"/>
    <w:rsid w:val="00EB34A1"/>
    <w:rsid w:val="00EE21E6"/>
    <w:rsid w:val="00F234F0"/>
    <w:rsid w:val="00F901D6"/>
    <w:rsid w:val="00FD1F40"/>
    <w:rsid w:val="00FE3D16"/>
    <w:rsid w:val="00FE59EF"/>
    <w:rsid w:val="00FE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C42E-D254-4A22-AB47-54280F21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2018-07-03T01:47:00Z</cp:lastPrinted>
  <dcterms:created xsi:type="dcterms:W3CDTF">2016-09-29T23:16:00Z</dcterms:created>
  <dcterms:modified xsi:type="dcterms:W3CDTF">2018-07-03T01:49:00Z</dcterms:modified>
</cp:coreProperties>
</file>