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D2411">
        <w:rPr>
          <w:rFonts w:ascii="Times New Roman" w:hAnsi="Times New Roman" w:cs="Times New Roman"/>
          <w:sz w:val="28"/>
          <w:szCs w:val="28"/>
        </w:rPr>
        <w:t>«28» октября</w:t>
      </w:r>
      <w:r w:rsidR="00CE1119">
        <w:rPr>
          <w:rFonts w:ascii="Times New Roman" w:hAnsi="Times New Roman" w:cs="Times New Roman"/>
          <w:sz w:val="28"/>
          <w:szCs w:val="28"/>
        </w:rPr>
        <w:t xml:space="preserve">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9B587F" w:rsidRPr="00E061FB">
        <w:rPr>
          <w:rFonts w:ascii="Times New Roman" w:hAnsi="Times New Roman" w:cs="Times New Roman"/>
          <w:sz w:val="28"/>
          <w:szCs w:val="28"/>
        </w:rPr>
        <w:t>2019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4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2411">
        <w:rPr>
          <w:rFonts w:ascii="Times New Roman" w:hAnsi="Times New Roman" w:cs="Times New Roman"/>
          <w:sz w:val="28"/>
          <w:szCs w:val="28"/>
        </w:rPr>
        <w:t>№ 48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</w:t>
      </w:r>
      <w:r w:rsidR="008A3443">
        <w:rPr>
          <w:sz w:val="28"/>
          <w:szCs w:val="28"/>
        </w:rPr>
        <w:t xml:space="preserve">. </w:t>
      </w:r>
      <w:r w:rsidR="008B4181">
        <w:rPr>
          <w:sz w:val="28"/>
          <w:szCs w:val="28"/>
        </w:rPr>
        <w:t xml:space="preserve">№ 32 </w:t>
      </w:r>
      <w:r w:rsidR="00AA23E5">
        <w:rPr>
          <w:sz w:val="28"/>
          <w:szCs w:val="28"/>
        </w:rPr>
        <w:t xml:space="preserve"> (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8A3443">
        <w:rPr>
          <w:sz w:val="28"/>
          <w:szCs w:val="28"/>
        </w:rPr>
        <w:t>, от 03.06.2019 г. № 26</w:t>
      </w:r>
      <w:r w:rsidR="00CE1119">
        <w:rPr>
          <w:sz w:val="28"/>
          <w:szCs w:val="28"/>
        </w:rPr>
        <w:t>, от 09.08.2019 г. № 39</w:t>
      </w:r>
      <w:r w:rsidR="008D2411">
        <w:rPr>
          <w:sz w:val="28"/>
          <w:szCs w:val="28"/>
        </w:rPr>
        <w:t>, от 09.10.2019 г. № 45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2F75CC">
        <w:rPr>
          <w:sz w:val="28"/>
          <w:szCs w:val="28"/>
        </w:rPr>
        <w:t>, от 03.06</w:t>
      </w:r>
      <w:r w:rsidR="008A3443">
        <w:rPr>
          <w:sz w:val="28"/>
          <w:szCs w:val="28"/>
        </w:rPr>
        <w:t>.2019 г. № 26</w:t>
      </w:r>
      <w:r w:rsidR="00CE1119">
        <w:rPr>
          <w:sz w:val="28"/>
          <w:szCs w:val="28"/>
        </w:rPr>
        <w:t>, от 09.08.2019 г. № 39</w:t>
      </w:r>
      <w:r w:rsidR="008D2411">
        <w:rPr>
          <w:sz w:val="28"/>
          <w:szCs w:val="28"/>
        </w:rPr>
        <w:t>, от 09.10.2019 г. № 45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8D2411">
              <w:rPr>
                <w:rFonts w:ascii="Times New Roman" w:hAnsi="Times New Roman"/>
                <w:sz w:val="28"/>
                <w:szCs w:val="24"/>
                <w:lang w:eastAsia="ar-SA"/>
              </w:rPr>
              <w:t>8919,6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5666,8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5628,4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511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8593,9</w:t>
            </w:r>
            <w:r w:rsidR="00B7450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5551,0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- 5512,6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8128,8тыс.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D5116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="007D511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D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4944,2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3259,5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4828,4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D5116" w:rsidRPr="00D92850" w:rsidTr="00FE1EF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116" w:rsidRPr="00D92850" w:rsidRDefault="007D5116" w:rsidP="00FE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116" w:rsidRPr="00FA48A1" w:rsidRDefault="007D5116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D5116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1667,7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>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6B6E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1548,9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362805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1.5</w:t>
      </w:r>
      <w:r w:rsidR="000E0BC6">
        <w:rPr>
          <w:rFonts w:ascii="Times New Roman" w:hAnsi="Times New Roman"/>
          <w:sz w:val="28"/>
          <w:szCs w:val="28"/>
        </w:rPr>
        <w:t xml:space="preserve">. </w:t>
      </w:r>
      <w:r w:rsidR="000E0BC6" w:rsidRPr="00B3363C">
        <w:rPr>
          <w:rFonts w:ascii="Times New Roman" w:hAnsi="Times New Roman"/>
          <w:sz w:val="28"/>
          <w:szCs w:val="28"/>
        </w:rPr>
        <w:t xml:space="preserve">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0E0BC6">
        <w:rPr>
          <w:rFonts w:ascii="Times New Roman" w:hAnsi="Times New Roman"/>
          <w:color w:val="000000"/>
          <w:sz w:val="28"/>
          <w:szCs w:val="28"/>
        </w:rPr>
        <w:t>под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0E0BC6">
        <w:rPr>
          <w:rFonts w:ascii="Times New Roman" w:hAnsi="Times New Roman"/>
          <w:color w:val="000000"/>
          <w:sz w:val="28"/>
          <w:szCs w:val="28"/>
        </w:rPr>
        <w:t>Подп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0E0BC6" w:rsidRPr="00FD6831">
        <w:rPr>
          <w:rFonts w:ascii="Times New Roman" w:hAnsi="Times New Roman"/>
          <w:sz w:val="28"/>
          <w:szCs w:val="24"/>
        </w:rPr>
        <w:t>«</w:t>
      </w:r>
      <w:r w:rsidR="000E0BC6">
        <w:rPr>
          <w:rFonts w:ascii="Times New Roman" w:hAnsi="Times New Roman"/>
          <w:sz w:val="28"/>
          <w:szCs w:val="24"/>
        </w:rPr>
        <w:t>О</w:t>
      </w:r>
      <w:r w:rsidR="000E0BC6" w:rsidRPr="00B25456">
        <w:rPr>
          <w:rFonts w:ascii="Times New Roman" w:hAnsi="Times New Roman"/>
          <w:sz w:val="28"/>
          <w:szCs w:val="28"/>
        </w:rPr>
        <w:t>беспече</w:t>
      </w:r>
      <w:r w:rsidR="000E0BC6"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="000E0BC6" w:rsidRPr="00B25456">
        <w:rPr>
          <w:rFonts w:ascii="Times New Roman" w:hAnsi="Times New Roman"/>
          <w:sz w:val="28"/>
          <w:szCs w:val="28"/>
        </w:rPr>
        <w:t xml:space="preserve"> </w:t>
      </w:r>
      <w:r w:rsidR="000E0BC6">
        <w:rPr>
          <w:rFonts w:ascii="Times New Roman" w:hAnsi="Times New Roman"/>
          <w:sz w:val="28"/>
          <w:szCs w:val="28"/>
        </w:rPr>
        <w:t>Нижнебурбукского</w:t>
      </w:r>
      <w:r w:rsidR="000E0BC6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0E0BC6">
        <w:rPr>
          <w:rFonts w:ascii="Times New Roman" w:hAnsi="Times New Roman"/>
          <w:b/>
          <w:sz w:val="28"/>
          <w:szCs w:val="24"/>
        </w:rPr>
        <w:t xml:space="preserve">»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2805" w:rsidRDefault="001F7968" w:rsidP="0036280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362805">
        <w:rPr>
          <w:rFonts w:ascii="Times New Roman" w:hAnsi="Times New Roman"/>
          <w:sz w:val="28"/>
          <w:szCs w:val="28"/>
        </w:rPr>
        <w:t>6</w:t>
      </w:r>
      <w:r w:rsidR="00362805" w:rsidRPr="00B3363C">
        <w:rPr>
          <w:rFonts w:ascii="Times New Roman" w:hAnsi="Times New Roman"/>
          <w:sz w:val="28"/>
          <w:szCs w:val="28"/>
        </w:rPr>
        <w:t xml:space="preserve">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362805">
        <w:rPr>
          <w:rFonts w:ascii="Times New Roman" w:hAnsi="Times New Roman"/>
          <w:color w:val="000000"/>
          <w:sz w:val="28"/>
          <w:szCs w:val="28"/>
        </w:rPr>
        <w:t>под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362805">
        <w:rPr>
          <w:rFonts w:ascii="Times New Roman" w:hAnsi="Times New Roman"/>
          <w:color w:val="000000"/>
          <w:sz w:val="28"/>
          <w:szCs w:val="28"/>
        </w:rPr>
        <w:t>Подп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362805" w:rsidRPr="00FD6831">
        <w:rPr>
          <w:rFonts w:ascii="Times New Roman" w:hAnsi="Times New Roman"/>
          <w:sz w:val="28"/>
          <w:szCs w:val="24"/>
        </w:rPr>
        <w:t>«</w:t>
      </w:r>
      <w:r w:rsidR="00362805"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</w:t>
      </w:r>
      <w:r w:rsidR="00362805">
        <w:rPr>
          <w:rFonts w:ascii="Times New Roman" w:hAnsi="Times New Roman"/>
          <w:sz w:val="28"/>
          <w:szCs w:val="24"/>
        </w:rPr>
        <w:t xml:space="preserve"> </w:t>
      </w:r>
      <w:r w:rsidR="00362805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362805">
        <w:rPr>
          <w:rFonts w:ascii="Times New Roman" w:hAnsi="Times New Roman"/>
          <w:sz w:val="28"/>
          <w:szCs w:val="28"/>
        </w:rPr>
        <w:t>Нижнебурбукского</w:t>
      </w:r>
      <w:r w:rsidR="00362805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362805">
        <w:rPr>
          <w:rFonts w:ascii="Times New Roman" w:hAnsi="Times New Roman"/>
          <w:b/>
          <w:sz w:val="28"/>
          <w:szCs w:val="24"/>
        </w:rPr>
        <w:t xml:space="preserve">»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362805" w:rsidRPr="00D92850" w:rsidTr="00FE1EF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805" w:rsidRPr="00D92850" w:rsidRDefault="00362805" w:rsidP="00FE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805" w:rsidRPr="00FA48A1" w:rsidRDefault="00362805" w:rsidP="00FE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362805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</w:t>
      </w:r>
      <w:r w:rsidR="001F796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F7968" w:rsidRPr="00B3363C">
        <w:rPr>
          <w:rFonts w:ascii="Times New Roman" w:hAnsi="Times New Roman"/>
          <w:sz w:val="28"/>
          <w:szCs w:val="28"/>
        </w:rPr>
        <w:t xml:space="preserve">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1F7968">
        <w:rPr>
          <w:rFonts w:ascii="Times New Roman" w:hAnsi="Times New Roman"/>
          <w:color w:val="000000"/>
          <w:sz w:val="28"/>
          <w:szCs w:val="28"/>
        </w:rPr>
        <w:t>под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1F7968">
        <w:rPr>
          <w:rFonts w:ascii="Times New Roman" w:hAnsi="Times New Roman"/>
          <w:color w:val="000000"/>
          <w:sz w:val="28"/>
          <w:szCs w:val="28"/>
        </w:rPr>
        <w:t>Подп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 w:rsidR="001F7968">
        <w:rPr>
          <w:rFonts w:ascii="Times New Roman" w:hAnsi="Times New Roman"/>
          <w:sz w:val="28"/>
          <w:szCs w:val="24"/>
        </w:rPr>
        <w:t>« Развитие</w:t>
      </w:r>
      <w:proofErr w:type="gramEnd"/>
      <w:r w:rsidR="001F7968"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="001F7968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1F7968">
        <w:rPr>
          <w:rFonts w:ascii="Times New Roman" w:hAnsi="Times New Roman"/>
          <w:sz w:val="28"/>
          <w:szCs w:val="28"/>
        </w:rPr>
        <w:t>Нижнебурбукского</w:t>
      </w:r>
      <w:r w:rsidR="001F7968" w:rsidRPr="00B25456">
        <w:rPr>
          <w:rFonts w:ascii="Times New Roman" w:hAnsi="Times New Roman"/>
          <w:sz w:val="28"/>
          <w:szCs w:val="28"/>
        </w:rPr>
        <w:t xml:space="preserve"> сельского </w:t>
      </w:r>
      <w:r w:rsidR="001F7968" w:rsidRPr="00B25456">
        <w:rPr>
          <w:rFonts w:ascii="Times New Roman" w:hAnsi="Times New Roman"/>
          <w:sz w:val="28"/>
          <w:szCs w:val="28"/>
        </w:rPr>
        <w:lastRenderedPageBreak/>
        <w:t>поселения на 2018-2022 гг.</w:t>
      </w:r>
      <w:r w:rsidR="001F7968">
        <w:rPr>
          <w:rFonts w:ascii="Times New Roman" w:hAnsi="Times New Roman"/>
          <w:b/>
          <w:sz w:val="28"/>
          <w:szCs w:val="24"/>
        </w:rPr>
        <w:t xml:space="preserve">»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2199,9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2108,8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gramStart"/>
      <w:r w:rsidR="00CE1119">
        <w:rPr>
          <w:rFonts w:ascii="Times New Roman" w:hAnsi="Times New Roman" w:cs="Times New Roman"/>
          <w:sz w:val="20"/>
          <w:szCs w:val="20"/>
        </w:rPr>
        <w:t>от</w:t>
      </w:r>
      <w:r w:rsidR="008D2411">
        <w:rPr>
          <w:rFonts w:ascii="Times New Roman" w:hAnsi="Times New Roman" w:cs="Times New Roman"/>
          <w:sz w:val="20"/>
          <w:szCs w:val="20"/>
        </w:rPr>
        <w:t xml:space="preserve">  28.10</w:t>
      </w:r>
      <w:proofErr w:type="gramEnd"/>
      <w:r w:rsidR="00EF0E4C">
        <w:rPr>
          <w:rFonts w:ascii="Times New Roman" w:hAnsi="Times New Roman" w:cs="Times New Roman"/>
          <w:sz w:val="20"/>
          <w:szCs w:val="20"/>
        </w:rPr>
        <w:t xml:space="preserve"> .</w:t>
      </w:r>
      <w:r w:rsidR="009135DA">
        <w:rPr>
          <w:rFonts w:ascii="Times New Roman" w:hAnsi="Times New Roman" w:cs="Times New Roman"/>
          <w:sz w:val="20"/>
          <w:szCs w:val="20"/>
        </w:rPr>
        <w:t xml:space="preserve"> </w:t>
      </w:r>
      <w:r w:rsidR="009B587F">
        <w:rPr>
          <w:rFonts w:ascii="Times New Roman" w:hAnsi="Times New Roman" w:cs="Times New Roman"/>
          <w:sz w:val="20"/>
          <w:szCs w:val="20"/>
        </w:rPr>
        <w:t>2019 г.№</w:t>
      </w:r>
      <w:r w:rsidR="008D2411">
        <w:rPr>
          <w:rFonts w:ascii="Times New Roman" w:hAnsi="Times New Roman" w:cs="Times New Roman"/>
          <w:sz w:val="20"/>
          <w:szCs w:val="20"/>
        </w:rPr>
        <w:t>48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5DA">
        <w:rPr>
          <w:rFonts w:ascii="Times New Roman" w:hAnsi="Times New Roman" w:cs="Times New Roman"/>
          <w:sz w:val="20"/>
          <w:szCs w:val="20"/>
        </w:rPr>
        <w:t>«</w:t>
      </w:r>
      <w:r w:rsidR="008F1B90">
        <w:rPr>
          <w:rFonts w:ascii="Times New Roman" w:hAnsi="Times New Roman" w:cs="Times New Roman"/>
          <w:sz w:val="20"/>
          <w:szCs w:val="20"/>
        </w:rPr>
        <w:t xml:space="preserve">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НИЖНЕБУРБУКСКОГО СЕЛЬСКОГО ПОСЕЛЕНИЯ ЗА СЧЕТ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СРЕДСТВ,ПРЕДУСМОТРЕННЫХ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БЮДЖЕТЕ НИ</w:t>
      </w:r>
      <w:r w:rsidR="0069356D">
        <w:rPr>
          <w:rFonts w:ascii="Times New Roman" w:hAnsi="Times New Roman" w:cs="Times New Roman"/>
          <w:sz w:val="20"/>
          <w:szCs w:val="20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6CE9" w:rsidRPr="00387566" w:rsidTr="004B4F4C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0E4D" w:rsidRPr="00387566" w:rsidTr="004B4F4C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061FB" w:rsidRDefault="008D241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8919,6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4B4F4C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5512,6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E70E4D" w:rsidRPr="00387566" w:rsidTr="004B4F4C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4B4F4C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70E4D" w:rsidRPr="00387566" w:rsidTr="004B4F4C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8D241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4828,4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E70E4D" w:rsidRPr="00387566" w:rsidTr="004B4F4C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196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A33FA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2983,0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C72B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72B5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23EB3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446258" w:rsidRPr="00212B2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4B4F4C" w:rsidRDefault="000C72B5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4C"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4B4F4C" w:rsidRDefault="000C72B5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4C"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8A7770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CF13D0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9217A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1667,7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1548,9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CB17C5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1148,5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9217A3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384,7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9217A3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165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103,5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F43A95" w:rsidP="00F43A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29,8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9217A3" w:rsidP="009217A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F43A95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4CB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4B4F4C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7009A2" w:rsidRPr="004B4F4C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4CB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B8" w:rsidRPr="00A45DCD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4.2.</w:t>
            </w:r>
            <w:r w:rsidR="00A45DCD"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45DCD" w:rsidRPr="00387566" w:rsidRDefault="00A45DCD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градостроительной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7009A2" w:rsidRPr="00387566" w:rsidTr="004B4F4C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45DC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45DC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A95" w:rsidRPr="002A7D09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Основное мероприятие 5.3.</w:t>
            </w:r>
          </w:p>
          <w:p w:rsidR="00A45DCD" w:rsidRPr="00D92850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4B4F4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2199,9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4B4F4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4B4F4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2177,6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4B4F4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Pr="00387566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CD3CE0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A45DCD" w:rsidRPr="00387566" w:rsidTr="004B4F4C">
        <w:trPr>
          <w:gridAfter w:val="1"/>
          <w:wAfter w:w="9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4B4F4C" w:rsidP="004B4F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30A58" w:rsidRDefault="00B30A58" w:rsidP="00A2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4B4F4C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4B4F4C">
        <w:rPr>
          <w:rFonts w:ascii="Times New Roman" w:hAnsi="Times New Roman" w:cs="Times New Roman"/>
          <w:sz w:val="20"/>
          <w:szCs w:val="20"/>
        </w:rPr>
        <w:t>от  28.10</w:t>
      </w:r>
      <w:r w:rsidR="001455B7">
        <w:rPr>
          <w:rFonts w:ascii="Times New Roman" w:hAnsi="Times New Roman" w:cs="Times New Roman"/>
          <w:sz w:val="20"/>
          <w:szCs w:val="20"/>
        </w:rPr>
        <w:t>.2019</w:t>
      </w:r>
      <w:proofErr w:type="gramEnd"/>
      <w:r w:rsidR="004B4F4C">
        <w:rPr>
          <w:rFonts w:ascii="Times New Roman" w:hAnsi="Times New Roman" w:cs="Times New Roman"/>
          <w:sz w:val="20"/>
          <w:szCs w:val="20"/>
        </w:rPr>
        <w:t xml:space="preserve"> г №48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36"/>
        <w:gridCol w:w="2974"/>
        <w:gridCol w:w="1244"/>
        <w:gridCol w:w="1155"/>
        <w:gridCol w:w="1058"/>
        <w:gridCol w:w="1270"/>
        <w:gridCol w:w="1138"/>
        <w:gridCol w:w="35"/>
      </w:tblGrid>
      <w:tr w:rsidR="0069356D" w:rsidRPr="00387566" w:rsidTr="00332712">
        <w:trPr>
          <w:trHeight w:val="8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9356D" w:rsidRPr="00387566" w:rsidTr="00332712">
        <w:trPr>
          <w:trHeight w:val="228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5D11C1" w:rsidRDefault="005D11C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11C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A2405">
              <w:rPr>
                <w:rFonts w:ascii="Times New Roman" w:hAnsi="Times New Roman" w:cs="Times New Roman"/>
                <w:b/>
                <w:sz w:val="20"/>
                <w:szCs w:val="20"/>
              </w:rPr>
              <w:t>734,7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5D11C1" w:rsidRDefault="005A240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8602,4</w:t>
            </w:r>
            <w:bookmarkStart w:id="0" w:name="_GoBack"/>
            <w:bookmarkEnd w:id="0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5512,6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69356D" w:rsidRPr="00387566" w:rsidTr="00332712">
        <w:trPr>
          <w:trHeight w:val="559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5D11C1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9356D" w:rsidRPr="00387566" w:rsidTr="00332712">
        <w:trPr>
          <w:trHeight w:val="853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1431D0" w:rsidP="001431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69356D" w:rsidRPr="00387566" w:rsidTr="00332712">
        <w:trPr>
          <w:trHeight w:val="12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A33FA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52475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23EB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40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69356D" w:rsidRPr="00212B2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1431D0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1431D0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335A9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335A9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335A9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335A9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47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52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8A777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CB17C5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1431D0" w:rsidP="001431D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1431D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1165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1431D0" w:rsidP="001431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1431D0" w:rsidP="001431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31238" w:rsidRPr="00387566" w:rsidTr="00B31238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5D11C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</w:t>
            </w:r>
            <w:r w:rsidR="005D1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501828">
        <w:trPr>
          <w:gridAfter w:val="1"/>
          <w:wAfter w:w="12" w:type="pct"/>
          <w:trHeight w:val="33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1D0" w:rsidRDefault="001431D0" w:rsidP="001431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1431D0" w:rsidRPr="00E701A5" w:rsidRDefault="001431D0" w:rsidP="001431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и землеустроительной деятельности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поселения»</w:t>
            </w:r>
          </w:p>
          <w:p w:rsidR="00501828" w:rsidRPr="00501828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8D241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8D241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501828">
        <w:trPr>
          <w:gridAfter w:val="1"/>
          <w:wAfter w:w="12" w:type="pct"/>
          <w:trHeight w:val="228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B22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B22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B22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8D241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8D241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B06EFF" w:rsidRPr="00387566" w:rsidTr="00332712">
        <w:trPr>
          <w:gridAfter w:val="1"/>
          <w:wAfter w:w="12" w:type="pct"/>
          <w:trHeight w:val="577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5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0182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0182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5D11C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5D11C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5D11C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5D11C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Pr="00387566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CD3CE0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B06EFF" w:rsidRPr="00387566" w:rsidTr="0069356D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CD3CE0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06EFF" w:rsidRDefault="00B06EFF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B5265A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16" w:rsidRDefault="008D4216" w:rsidP="00CB5782">
      <w:pPr>
        <w:spacing w:after="0" w:line="240" w:lineRule="auto"/>
      </w:pPr>
      <w:r>
        <w:separator/>
      </w:r>
    </w:p>
  </w:endnote>
  <w:endnote w:type="continuationSeparator" w:id="0">
    <w:p w:rsidR="008D4216" w:rsidRDefault="008D4216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8D2411" w:rsidRDefault="008D24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19">
          <w:rPr>
            <w:noProof/>
          </w:rPr>
          <w:t>8</w:t>
        </w:r>
        <w:r>
          <w:fldChar w:fldCharType="end"/>
        </w:r>
      </w:p>
    </w:sdtContent>
  </w:sdt>
  <w:p w:rsidR="008D2411" w:rsidRDefault="008D24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11" w:rsidRDefault="008D241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16" w:rsidRDefault="008D4216" w:rsidP="00CB5782">
      <w:pPr>
        <w:spacing w:after="0" w:line="240" w:lineRule="auto"/>
      </w:pPr>
      <w:r>
        <w:separator/>
      </w:r>
    </w:p>
  </w:footnote>
  <w:footnote w:type="continuationSeparator" w:id="0">
    <w:p w:rsidR="008D4216" w:rsidRDefault="008D4216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11" w:rsidRDefault="008D24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29C5"/>
    <w:rsid w:val="000C2C28"/>
    <w:rsid w:val="000C72B5"/>
    <w:rsid w:val="000D07FC"/>
    <w:rsid w:val="000D195E"/>
    <w:rsid w:val="000D2A34"/>
    <w:rsid w:val="000E0BC6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31D0"/>
    <w:rsid w:val="001455B7"/>
    <w:rsid w:val="00145704"/>
    <w:rsid w:val="00151ADB"/>
    <w:rsid w:val="00156873"/>
    <w:rsid w:val="0016507B"/>
    <w:rsid w:val="001721E9"/>
    <w:rsid w:val="0017690A"/>
    <w:rsid w:val="001A48FD"/>
    <w:rsid w:val="001A7BC6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4CB8"/>
    <w:rsid w:val="0021511A"/>
    <w:rsid w:val="00215462"/>
    <w:rsid w:val="00215B0A"/>
    <w:rsid w:val="002206CE"/>
    <w:rsid w:val="00222BB2"/>
    <w:rsid w:val="00232983"/>
    <w:rsid w:val="0023525E"/>
    <w:rsid w:val="00240188"/>
    <w:rsid w:val="0024103A"/>
    <w:rsid w:val="00283E30"/>
    <w:rsid w:val="00285ED4"/>
    <w:rsid w:val="002909E9"/>
    <w:rsid w:val="002A7D09"/>
    <w:rsid w:val="002B15BF"/>
    <w:rsid w:val="002B3048"/>
    <w:rsid w:val="002C0DC0"/>
    <w:rsid w:val="002D52CF"/>
    <w:rsid w:val="002D59F1"/>
    <w:rsid w:val="002E38E5"/>
    <w:rsid w:val="002E63B0"/>
    <w:rsid w:val="002F1C65"/>
    <w:rsid w:val="002F4B27"/>
    <w:rsid w:val="002F75CC"/>
    <w:rsid w:val="00311656"/>
    <w:rsid w:val="00312242"/>
    <w:rsid w:val="00320F84"/>
    <w:rsid w:val="00327CF2"/>
    <w:rsid w:val="003321E3"/>
    <w:rsid w:val="00332712"/>
    <w:rsid w:val="00333B19"/>
    <w:rsid w:val="00335A9E"/>
    <w:rsid w:val="00340A26"/>
    <w:rsid w:val="003444AC"/>
    <w:rsid w:val="00352456"/>
    <w:rsid w:val="00362805"/>
    <w:rsid w:val="00374C4E"/>
    <w:rsid w:val="00380088"/>
    <w:rsid w:val="00387566"/>
    <w:rsid w:val="003A33FA"/>
    <w:rsid w:val="003A5118"/>
    <w:rsid w:val="003B1FC6"/>
    <w:rsid w:val="003B7223"/>
    <w:rsid w:val="003C6DE1"/>
    <w:rsid w:val="003E4D4B"/>
    <w:rsid w:val="003F0997"/>
    <w:rsid w:val="00410114"/>
    <w:rsid w:val="004121E0"/>
    <w:rsid w:val="0042217E"/>
    <w:rsid w:val="004300A2"/>
    <w:rsid w:val="00431DCE"/>
    <w:rsid w:val="00440E64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B4F4C"/>
    <w:rsid w:val="004D13B2"/>
    <w:rsid w:val="004D61AC"/>
    <w:rsid w:val="004F23E3"/>
    <w:rsid w:val="004F2F95"/>
    <w:rsid w:val="00501828"/>
    <w:rsid w:val="00514F3B"/>
    <w:rsid w:val="00526C57"/>
    <w:rsid w:val="00526DDA"/>
    <w:rsid w:val="0053520A"/>
    <w:rsid w:val="005418ED"/>
    <w:rsid w:val="00547D9A"/>
    <w:rsid w:val="00551F8C"/>
    <w:rsid w:val="00553239"/>
    <w:rsid w:val="00554C9D"/>
    <w:rsid w:val="00555C3A"/>
    <w:rsid w:val="005571BD"/>
    <w:rsid w:val="00583398"/>
    <w:rsid w:val="00586770"/>
    <w:rsid w:val="005A2405"/>
    <w:rsid w:val="005B6A76"/>
    <w:rsid w:val="005C2168"/>
    <w:rsid w:val="005D11C1"/>
    <w:rsid w:val="005D5AFE"/>
    <w:rsid w:val="005E2BFA"/>
    <w:rsid w:val="006330D1"/>
    <w:rsid w:val="006379B8"/>
    <w:rsid w:val="006530EE"/>
    <w:rsid w:val="00666AB7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306CA"/>
    <w:rsid w:val="00735AAB"/>
    <w:rsid w:val="00736A13"/>
    <w:rsid w:val="0076311F"/>
    <w:rsid w:val="0076783B"/>
    <w:rsid w:val="00783F84"/>
    <w:rsid w:val="00786D46"/>
    <w:rsid w:val="00796A3F"/>
    <w:rsid w:val="007A3FC2"/>
    <w:rsid w:val="007A6233"/>
    <w:rsid w:val="007C381B"/>
    <w:rsid w:val="007C4F64"/>
    <w:rsid w:val="007D0942"/>
    <w:rsid w:val="007D5116"/>
    <w:rsid w:val="007D7FEB"/>
    <w:rsid w:val="007E697F"/>
    <w:rsid w:val="007E7C80"/>
    <w:rsid w:val="00807A20"/>
    <w:rsid w:val="00817EF7"/>
    <w:rsid w:val="008243DD"/>
    <w:rsid w:val="00826579"/>
    <w:rsid w:val="0083195B"/>
    <w:rsid w:val="00836E8D"/>
    <w:rsid w:val="00847865"/>
    <w:rsid w:val="008524D6"/>
    <w:rsid w:val="008702BF"/>
    <w:rsid w:val="00887FF3"/>
    <w:rsid w:val="00891814"/>
    <w:rsid w:val="008A3443"/>
    <w:rsid w:val="008A7770"/>
    <w:rsid w:val="008B4181"/>
    <w:rsid w:val="008D2411"/>
    <w:rsid w:val="008D4216"/>
    <w:rsid w:val="008D7A92"/>
    <w:rsid w:val="008E1036"/>
    <w:rsid w:val="008F1B90"/>
    <w:rsid w:val="008F503A"/>
    <w:rsid w:val="00902633"/>
    <w:rsid w:val="00906E5F"/>
    <w:rsid w:val="009101A6"/>
    <w:rsid w:val="009135DA"/>
    <w:rsid w:val="00915B35"/>
    <w:rsid w:val="009217A3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C1DDD"/>
    <w:rsid w:val="009C6247"/>
    <w:rsid w:val="009D3E1E"/>
    <w:rsid w:val="009E2CF4"/>
    <w:rsid w:val="009E6773"/>
    <w:rsid w:val="00A008F4"/>
    <w:rsid w:val="00A14B9C"/>
    <w:rsid w:val="00A23829"/>
    <w:rsid w:val="00A264D2"/>
    <w:rsid w:val="00A37B3A"/>
    <w:rsid w:val="00A45DCD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06EFF"/>
    <w:rsid w:val="00B30A58"/>
    <w:rsid w:val="00B31238"/>
    <w:rsid w:val="00B34FE2"/>
    <w:rsid w:val="00B45102"/>
    <w:rsid w:val="00B5265A"/>
    <w:rsid w:val="00B56D32"/>
    <w:rsid w:val="00B62BDA"/>
    <w:rsid w:val="00B713C1"/>
    <w:rsid w:val="00B74506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6C07"/>
    <w:rsid w:val="00C3246A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D3CE0"/>
    <w:rsid w:val="00CE1119"/>
    <w:rsid w:val="00CE4DA5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562F"/>
    <w:rsid w:val="00D308BE"/>
    <w:rsid w:val="00D34E74"/>
    <w:rsid w:val="00D352B4"/>
    <w:rsid w:val="00D36FC5"/>
    <w:rsid w:val="00D50FD1"/>
    <w:rsid w:val="00D621F8"/>
    <w:rsid w:val="00D717AD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55355"/>
    <w:rsid w:val="00E56261"/>
    <w:rsid w:val="00E61261"/>
    <w:rsid w:val="00E66536"/>
    <w:rsid w:val="00E701A5"/>
    <w:rsid w:val="00E70E4D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EE5196"/>
    <w:rsid w:val="00EF0E4C"/>
    <w:rsid w:val="00F040A0"/>
    <w:rsid w:val="00F054A7"/>
    <w:rsid w:val="00F135A9"/>
    <w:rsid w:val="00F234F0"/>
    <w:rsid w:val="00F23EB3"/>
    <w:rsid w:val="00F3512F"/>
    <w:rsid w:val="00F35638"/>
    <w:rsid w:val="00F42E07"/>
    <w:rsid w:val="00F43A95"/>
    <w:rsid w:val="00F64526"/>
    <w:rsid w:val="00F7161B"/>
    <w:rsid w:val="00F77EC1"/>
    <w:rsid w:val="00F81349"/>
    <w:rsid w:val="00F901D6"/>
    <w:rsid w:val="00F93495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2189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D5E2-71C2-4E96-9553-3F34C98B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34</cp:revision>
  <cp:lastPrinted>2019-11-01T02:19:00Z</cp:lastPrinted>
  <dcterms:created xsi:type="dcterms:W3CDTF">2016-09-29T23:16:00Z</dcterms:created>
  <dcterms:modified xsi:type="dcterms:W3CDTF">2019-11-01T02:30:00Z</dcterms:modified>
</cp:coreProperties>
</file>