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A1" w:rsidRDefault="00E15CFA" w:rsidP="00E01CD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34A1" w:rsidRPr="000C2C28" w:rsidRDefault="00D00E32" w:rsidP="000C2C2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</w:t>
      </w:r>
      <w:r w:rsid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EB34A1" w:rsidRPr="000C2C28" w:rsidSect="00EB34A1">
          <w:footerReference w:type="default" r:id="rId8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EB34A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34A1" w:rsidRPr="00E061FB" w:rsidRDefault="00E061FB" w:rsidP="00E01CDB">
      <w:pPr>
        <w:pStyle w:val="a5"/>
        <w:rPr>
          <w:rFonts w:ascii="Times New Roman" w:hAnsi="Times New Roman" w:cs="Times New Roman"/>
          <w:sz w:val="28"/>
          <w:szCs w:val="28"/>
        </w:rPr>
        <w:sectPr w:rsidR="00EB34A1" w:rsidRPr="00E061FB" w:rsidSect="00E01CDB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E1119">
        <w:rPr>
          <w:rFonts w:ascii="Times New Roman" w:hAnsi="Times New Roman" w:cs="Times New Roman"/>
          <w:sz w:val="28"/>
          <w:szCs w:val="28"/>
        </w:rPr>
        <w:t xml:space="preserve">«09» сентября </w:t>
      </w:r>
      <w:r w:rsidR="00586770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072F42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9B587F" w:rsidRPr="00E061FB">
        <w:rPr>
          <w:rFonts w:ascii="Times New Roman" w:hAnsi="Times New Roman" w:cs="Times New Roman"/>
          <w:sz w:val="28"/>
          <w:szCs w:val="28"/>
        </w:rPr>
        <w:t>2019</w:t>
      </w:r>
      <w:r w:rsidR="00EB34A1" w:rsidRPr="00E061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1CDB" w:rsidRPr="00E06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A34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1119">
        <w:rPr>
          <w:rFonts w:ascii="Times New Roman" w:hAnsi="Times New Roman" w:cs="Times New Roman"/>
          <w:sz w:val="28"/>
          <w:szCs w:val="28"/>
        </w:rPr>
        <w:t>№ 45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01CDB" w:rsidRPr="00E061FB" w:rsidRDefault="00E01CDB" w:rsidP="00E01CDB">
      <w:pPr>
        <w:rPr>
          <w:sz w:val="28"/>
          <w:szCs w:val="28"/>
        </w:rPr>
      </w:pPr>
    </w:p>
    <w:p w:rsidR="00E01CDB" w:rsidRPr="00E061FB" w:rsidRDefault="00E01CDB" w:rsidP="00E01CD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EB34A1" w:rsidRPr="00A37B3A" w:rsidRDefault="00A37B3A" w:rsidP="00E01CDB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</w:t>
      </w:r>
      <w:r w:rsidR="00E01CDB" w:rsidRPr="00A37B3A">
        <w:rPr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2018-2022гг»</w:t>
      </w:r>
      <w:r w:rsidR="00AA23E5">
        <w:rPr>
          <w:sz w:val="28"/>
          <w:szCs w:val="28"/>
        </w:rPr>
        <w:t xml:space="preserve"> от 15.11.2017 г</w:t>
      </w:r>
      <w:r w:rsidR="008A3443">
        <w:rPr>
          <w:sz w:val="28"/>
          <w:szCs w:val="28"/>
        </w:rPr>
        <w:t xml:space="preserve">. </w:t>
      </w:r>
      <w:r w:rsidR="008B4181">
        <w:rPr>
          <w:sz w:val="28"/>
          <w:szCs w:val="28"/>
        </w:rPr>
        <w:t xml:space="preserve">№ </w:t>
      </w:r>
      <w:proofErr w:type="gramStart"/>
      <w:r w:rsidR="008B4181">
        <w:rPr>
          <w:sz w:val="28"/>
          <w:szCs w:val="28"/>
        </w:rPr>
        <w:t xml:space="preserve">32 </w:t>
      </w:r>
      <w:r w:rsidR="00AA23E5">
        <w:rPr>
          <w:sz w:val="28"/>
          <w:szCs w:val="28"/>
        </w:rPr>
        <w:t xml:space="preserve"> (</w:t>
      </w:r>
      <w:proofErr w:type="gramEnd"/>
      <w:r w:rsidR="00AA23E5">
        <w:rPr>
          <w:sz w:val="28"/>
          <w:szCs w:val="28"/>
        </w:rPr>
        <w:t xml:space="preserve"> с изменениями от 27.12.2017 г. № 45, от 27.02.2018 г. № 9</w:t>
      </w:r>
      <w:r w:rsidR="001A7BC6">
        <w:rPr>
          <w:sz w:val="28"/>
          <w:szCs w:val="28"/>
        </w:rPr>
        <w:t>, от 27.04.2018 г №18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 от 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9B587F">
        <w:rPr>
          <w:sz w:val="28"/>
          <w:szCs w:val="28"/>
        </w:rPr>
        <w:t xml:space="preserve">, </w:t>
      </w:r>
      <w:r w:rsidR="00156873">
        <w:rPr>
          <w:sz w:val="28"/>
          <w:szCs w:val="28"/>
        </w:rPr>
        <w:t xml:space="preserve">от 09.11.2018 г. № 36а, </w:t>
      </w:r>
      <w:r w:rsidR="009B587F">
        <w:rPr>
          <w:sz w:val="28"/>
          <w:szCs w:val="28"/>
        </w:rPr>
        <w:t>от 25.12.2018 г. № 42</w:t>
      </w:r>
      <w:r w:rsidR="00E061FB">
        <w:rPr>
          <w:sz w:val="28"/>
          <w:szCs w:val="28"/>
        </w:rPr>
        <w:t>, от 09.01.2019 г. № 1</w:t>
      </w:r>
      <w:r w:rsidR="00C174B1">
        <w:rPr>
          <w:sz w:val="28"/>
          <w:szCs w:val="28"/>
        </w:rPr>
        <w:t>, от 22.02.2019 г. № 12</w:t>
      </w:r>
      <w:r w:rsidR="00CE54B0">
        <w:rPr>
          <w:sz w:val="28"/>
          <w:szCs w:val="28"/>
        </w:rPr>
        <w:t>, от 24.04</w:t>
      </w:r>
      <w:r w:rsidR="00EF0E4C">
        <w:rPr>
          <w:sz w:val="28"/>
          <w:szCs w:val="28"/>
        </w:rPr>
        <w:t>.2019 г. № 23</w:t>
      </w:r>
      <w:r w:rsidR="008A3443">
        <w:rPr>
          <w:sz w:val="28"/>
          <w:szCs w:val="28"/>
        </w:rPr>
        <w:t>, от 03.06.2019 г. № 26</w:t>
      </w:r>
      <w:r w:rsidR="00CE1119">
        <w:rPr>
          <w:sz w:val="28"/>
          <w:szCs w:val="28"/>
        </w:rPr>
        <w:t>, от 09.08.2019 г. № 39</w:t>
      </w:r>
      <w:r w:rsidR="00027F88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>)</w:t>
      </w:r>
    </w:p>
    <w:p w:rsidR="00E01CDB" w:rsidRDefault="00E01CDB" w:rsidP="00E01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 w:rsidR="00F42E07"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 w:rsidR="00F42E07"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 w:rsidR="006B6EDC"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Pr="00A37B3A">
        <w:rPr>
          <w:rFonts w:ascii="Times New Roman" w:hAnsi="Times New Roman" w:cs="Times New Roman"/>
          <w:sz w:val="28"/>
          <w:szCs w:val="28"/>
        </w:rPr>
        <w:t xml:space="preserve">, </w:t>
      </w:r>
      <w:r w:rsidR="00A37B3A" w:rsidRPr="00A37B3A">
        <w:rPr>
          <w:rFonts w:ascii="Times New Roman" w:hAnsi="Times New Roman" w:cs="Times New Roman"/>
          <w:sz w:val="28"/>
          <w:szCs w:val="28"/>
        </w:rPr>
        <w:t xml:space="preserve"> </w:t>
      </w:r>
      <w:r w:rsidRPr="00A37B3A">
        <w:rPr>
          <w:rFonts w:ascii="Times New Roman" w:hAnsi="Times New Roman" w:cs="Times New Roman"/>
          <w:sz w:val="28"/>
          <w:szCs w:val="28"/>
        </w:rPr>
        <w:t>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0C2C28" w:rsidRPr="00A37B3A" w:rsidRDefault="000C2C28" w:rsidP="00E01C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1CDB" w:rsidRPr="000C2C28" w:rsidRDefault="00E01CDB" w:rsidP="00E01CDB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E01CDB" w:rsidRDefault="00F42E07" w:rsidP="00E01CDB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Внести </w:t>
      </w:r>
      <w:r w:rsidR="00A37B3A" w:rsidRPr="00A37B3A">
        <w:rPr>
          <w:sz w:val="28"/>
          <w:szCs w:val="28"/>
        </w:rPr>
        <w:t>изменения в</w:t>
      </w:r>
      <w:r w:rsidR="00E01CDB" w:rsidRPr="00A37B3A">
        <w:rPr>
          <w:sz w:val="28"/>
          <w:szCs w:val="28"/>
        </w:rPr>
        <w:t xml:space="preserve"> муниципальную программу «Социально-экономическое развитие территории Нижнебурбукского сельского поселени</w:t>
      </w:r>
      <w:r w:rsidR="00A37B3A" w:rsidRPr="00A37B3A">
        <w:rPr>
          <w:sz w:val="28"/>
          <w:szCs w:val="28"/>
        </w:rPr>
        <w:t>я на 2018-2022гг»</w:t>
      </w:r>
      <w:r w:rsidR="00D00E32">
        <w:rPr>
          <w:sz w:val="28"/>
          <w:szCs w:val="28"/>
        </w:rPr>
        <w:t>, утвержденную постановлением администрации № 32 от 15.11.2017 года</w:t>
      </w:r>
      <w:r w:rsidR="00A37B3A" w:rsidRPr="00A37B3A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 xml:space="preserve"> ( с изменениями от  27.12.2017 г № 45, от 27.02.2018 г. № 9</w:t>
      </w:r>
      <w:r w:rsidR="001A7BC6">
        <w:rPr>
          <w:sz w:val="28"/>
          <w:szCs w:val="28"/>
        </w:rPr>
        <w:t>, от 27.04.2018 г. № 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от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9B587F">
        <w:rPr>
          <w:sz w:val="28"/>
          <w:szCs w:val="28"/>
        </w:rPr>
        <w:t>,</w:t>
      </w:r>
      <w:r w:rsidR="00156873">
        <w:rPr>
          <w:sz w:val="28"/>
          <w:szCs w:val="28"/>
        </w:rPr>
        <w:t>от 09.11.2018 г. № 36а,</w:t>
      </w:r>
      <w:r w:rsidR="00E061FB">
        <w:rPr>
          <w:sz w:val="28"/>
          <w:szCs w:val="28"/>
        </w:rPr>
        <w:t xml:space="preserve"> от 25.12.2018 г. №</w:t>
      </w:r>
      <w:r w:rsidR="009B587F">
        <w:rPr>
          <w:sz w:val="28"/>
          <w:szCs w:val="28"/>
        </w:rPr>
        <w:t xml:space="preserve"> 42</w:t>
      </w:r>
      <w:r w:rsidR="00E061FB">
        <w:rPr>
          <w:sz w:val="28"/>
          <w:szCs w:val="28"/>
        </w:rPr>
        <w:t>, от 09.01.2019 г. № 1</w:t>
      </w:r>
      <w:r w:rsidR="00C174B1">
        <w:rPr>
          <w:sz w:val="28"/>
          <w:szCs w:val="28"/>
        </w:rPr>
        <w:t>, от 22.02.2019 г. №12</w:t>
      </w:r>
      <w:r w:rsidR="00285ED4">
        <w:rPr>
          <w:sz w:val="28"/>
          <w:szCs w:val="28"/>
        </w:rPr>
        <w:t>, от 24.04</w:t>
      </w:r>
      <w:r w:rsidR="00EF0E4C">
        <w:rPr>
          <w:sz w:val="28"/>
          <w:szCs w:val="28"/>
        </w:rPr>
        <w:t>.2019 г. № 23</w:t>
      </w:r>
      <w:r w:rsidR="002F75CC">
        <w:rPr>
          <w:sz w:val="28"/>
          <w:szCs w:val="28"/>
        </w:rPr>
        <w:t>, от 03.06</w:t>
      </w:r>
      <w:r w:rsidR="008A3443">
        <w:rPr>
          <w:sz w:val="28"/>
          <w:szCs w:val="28"/>
        </w:rPr>
        <w:t>.2019 г. № 26</w:t>
      </w:r>
      <w:r w:rsidR="00CE1119">
        <w:rPr>
          <w:sz w:val="28"/>
          <w:szCs w:val="28"/>
        </w:rPr>
        <w:t>, от 09.08.2019 г. № 39</w:t>
      </w:r>
      <w:r w:rsidR="00C174B1">
        <w:rPr>
          <w:sz w:val="28"/>
          <w:szCs w:val="28"/>
        </w:rPr>
        <w:t xml:space="preserve"> </w:t>
      </w:r>
      <w:r w:rsidR="003E4D4B">
        <w:rPr>
          <w:sz w:val="28"/>
          <w:szCs w:val="28"/>
        </w:rPr>
        <w:t>)</w:t>
      </w:r>
      <w:r w:rsidR="00A37B3A" w:rsidRPr="00A37B3A">
        <w:rPr>
          <w:sz w:val="28"/>
          <w:szCs w:val="28"/>
        </w:rPr>
        <w:t>:</w:t>
      </w:r>
    </w:p>
    <w:p w:rsidR="00027F88" w:rsidRPr="00027F88" w:rsidRDefault="00027F88" w:rsidP="00027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F88">
        <w:rPr>
          <w:rFonts w:ascii="Times New Roman" w:hAnsi="Times New Roman"/>
          <w:bCs/>
          <w:sz w:val="27"/>
          <w:szCs w:val="27"/>
        </w:rPr>
        <w:t xml:space="preserve">1.1. </w:t>
      </w:r>
      <w:r w:rsidRPr="00027F88">
        <w:rPr>
          <w:rFonts w:ascii="Times New Roman" w:hAnsi="Times New Roman"/>
          <w:color w:val="000000"/>
          <w:sz w:val="28"/>
          <w:szCs w:val="28"/>
        </w:rPr>
        <w:t>Строку «</w:t>
      </w:r>
      <w:r w:rsidRPr="00027F88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027F88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7180"/>
      </w:tblGrid>
      <w:tr w:rsidR="00027F88" w:rsidTr="00027F88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Default="00027F88" w:rsidP="0002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Pr="00CE4DA5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</w:t>
            </w:r>
            <w:r w:rsidR="00C174B1">
              <w:rPr>
                <w:rFonts w:ascii="Times New Roman" w:hAnsi="Times New Roman"/>
                <w:sz w:val="28"/>
                <w:szCs w:val="28"/>
              </w:rPr>
              <w:t>ципальной программы составляет</w:t>
            </w:r>
            <w:r w:rsidR="00FA48A1">
              <w:rPr>
                <w:rFonts w:ascii="Times New Roman" w:hAnsi="Times New Roman"/>
                <w:sz w:val="28"/>
                <w:szCs w:val="28"/>
              </w:rPr>
              <w:t>:</w:t>
            </w:r>
            <w:r w:rsidR="00C17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 w:rsidR="00B34FE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B34FE2" w:rsidRPr="00CF72F5">
              <w:rPr>
                <w:rFonts w:ascii="Times New Roman" w:hAnsi="Times New Roman"/>
                <w:sz w:val="28"/>
                <w:szCs w:val="28"/>
              </w:rPr>
              <w:t>8170,0</w:t>
            </w:r>
            <w:r w:rsidR="00A702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="006330D1">
              <w:rPr>
                <w:rFonts w:ascii="Times New Roman" w:hAnsi="Times New Roman"/>
                <w:sz w:val="28"/>
                <w:szCs w:val="24"/>
                <w:lang w:eastAsia="ar-SA"/>
              </w:rPr>
              <w:t>8114,3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6F453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5666,8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од- </w:t>
            </w:r>
            <w:r w:rsidR="006F4537">
              <w:rPr>
                <w:rFonts w:ascii="Times New Roman" w:hAnsi="Times New Roman" w:cs="Times New Roman"/>
                <w:sz w:val="28"/>
                <w:szCs w:val="28"/>
              </w:rPr>
              <w:t xml:space="preserve">5628,4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F88" w:rsidRPr="000D5909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- 8209,5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 w:rsidR="00CE4DA5"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>
              <w:rPr>
                <w:rFonts w:ascii="Times New Roman" w:hAnsi="Times New Roman"/>
                <w:sz w:val="28"/>
                <w:szCs w:val="24"/>
                <w:lang w:eastAsia="ar-SA"/>
              </w:rPr>
              <w:t>7207,7</w:t>
            </w:r>
            <w:r w:rsidR="00027F8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год-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26579">
              <w:rPr>
                <w:rFonts w:ascii="Times New Roman" w:hAnsi="Times New Roman"/>
                <w:sz w:val="28"/>
                <w:szCs w:val="24"/>
                <w:lang w:eastAsia="ar-SA"/>
              </w:rPr>
              <w:t>7863,0</w:t>
            </w:r>
            <w:r w:rsidR="00B7450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8F503A">
              <w:rPr>
                <w:rFonts w:ascii="Times New Roman" w:hAnsi="Times New Roman"/>
                <w:sz w:val="28"/>
                <w:szCs w:val="24"/>
                <w:lang w:eastAsia="ar-SA"/>
              </w:rPr>
              <w:t>5551,0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8F503A">
              <w:rPr>
                <w:rFonts w:ascii="Times New Roman" w:hAnsi="Times New Roman" w:cs="Times New Roman"/>
                <w:sz w:val="28"/>
                <w:szCs w:val="28"/>
              </w:rPr>
              <w:t>- 5512,6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8128,8тыс.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A48A1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-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>345,9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-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>136,9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-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54B0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CE54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A48A1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год- 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616,4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115,1тыс.руб.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F88" w:rsidRPr="00156873" w:rsidRDefault="00D34E74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6B6E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C4F14" w:rsidRPr="00D92850" w:rsidTr="00B34FE2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4" w:rsidRPr="00D92850" w:rsidRDefault="001C4F14" w:rsidP="00B3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 w:rsidRPr="00CF72F5">
              <w:rPr>
                <w:rFonts w:ascii="Times New Roman" w:hAnsi="Times New Roman"/>
                <w:sz w:val="28"/>
                <w:szCs w:val="24"/>
                <w:lang w:eastAsia="ar-SA"/>
              </w:rPr>
              <w:t>4187,6</w:t>
            </w:r>
            <w:r w:rsidRPr="00CF72F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E0B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4257,1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6F45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3259,5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F453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3259,5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4522,1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2706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18013,6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0E0BC6">
              <w:rPr>
                <w:rFonts w:ascii="Times New Roman" w:hAnsi="Times New Roman"/>
                <w:sz w:val="28"/>
                <w:szCs w:val="24"/>
                <w:lang w:eastAsia="ar-SA"/>
              </w:rPr>
              <w:t>2437,6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27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3174,1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F7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3143,7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1F7968">
              <w:rPr>
                <w:rFonts w:ascii="Times New Roman" w:hAnsi="Times New Roman"/>
                <w:sz w:val="28"/>
                <w:szCs w:val="24"/>
                <w:lang w:eastAsia="ar-SA"/>
              </w:rPr>
              <w:t>3143,7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4441,4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Default="006B6EDC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4E74" w:rsidRPr="00D92850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юджета Нижнебурбукского сельского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D34E74" w:rsidRPr="00D92850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4110,7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Pr="00D92850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3174,1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Pr="00D92850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3143,7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Pr="00D92850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3143,7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4441,4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54B0" w:rsidRDefault="00CE54B0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:</w:t>
            </w:r>
            <w:proofErr w:type="gramEnd"/>
          </w:p>
          <w:p w:rsidR="00CE54B0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CE54B0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CE54B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- 0,7тыс.руб.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76,2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115,1тыс.руб.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F14" w:rsidRPr="00FA48A1" w:rsidRDefault="00CE54B0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01734" w:rsidRDefault="00201734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4F2F95"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6B6EDC"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1030,4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E0B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1375,7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2017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956,6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01734">
              <w:rPr>
                <w:rFonts w:ascii="Times New Roman" w:hAnsi="Times New Roman"/>
                <w:sz w:val="28"/>
                <w:szCs w:val="24"/>
                <w:lang w:eastAsia="ar-SA"/>
              </w:rPr>
              <w:t>022,3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1320,3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6B6E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912,9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E0B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1330,6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D06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956,6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1022,3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1320,3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54B0" w:rsidRDefault="00CE54B0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117,5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45,1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968" w:rsidRPr="00FA48A1" w:rsidRDefault="00CE54B0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A48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0E0BC6" w:rsidRDefault="000E0BC6" w:rsidP="006B6ED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E0BC6" w:rsidRDefault="000E0BC6" w:rsidP="000E0B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>ние комплексного простра</w:t>
      </w:r>
      <w:r w:rsidR="0042217E">
        <w:rPr>
          <w:rFonts w:ascii="Times New Roman" w:hAnsi="Times New Roman"/>
          <w:sz w:val="28"/>
          <w:szCs w:val="28"/>
        </w:rPr>
        <w:t xml:space="preserve">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E0BC6" w:rsidRDefault="000E0BC6" w:rsidP="000E0BC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0E0BC6" w:rsidRPr="00D92850" w:rsidTr="00D34E7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BC6" w:rsidRPr="00D92850" w:rsidRDefault="000E0BC6" w:rsidP="00D3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217E"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2217E">
              <w:rPr>
                <w:rFonts w:ascii="Times New Roman" w:hAnsi="Times New Roman"/>
                <w:color w:val="000000"/>
                <w:sz w:val="28"/>
                <w:szCs w:val="28"/>
              </w:rPr>
              <w:t>99,5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>99,5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E0BC6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Pr="00D92850" w:rsidRDefault="006B6EDC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</w:t>
            </w:r>
            <w:r w:rsidR="0042217E">
              <w:rPr>
                <w:rFonts w:ascii="Times New Roman" w:hAnsi="Times New Roman"/>
                <w:sz w:val="28"/>
                <w:szCs w:val="28"/>
              </w:rPr>
              <w:t>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Default="006B6EDC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B6EDC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BC6" w:rsidRP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0E0BC6" w:rsidRDefault="000E0BC6" w:rsidP="00FA48A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 w:rsidRPr="00B3363C">
        <w:rPr>
          <w:rFonts w:ascii="Times New Roman" w:hAnsi="Times New Roman"/>
          <w:sz w:val="28"/>
          <w:szCs w:val="28"/>
        </w:rPr>
        <w:t>1.</w:t>
      </w:r>
      <w:r w:rsidR="001C16B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 w:rsidR="0042217E"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2893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217E">
              <w:rPr>
                <w:rFonts w:ascii="Times New Roman" w:hAnsi="Times New Roman"/>
                <w:color w:val="000000"/>
                <w:sz w:val="28"/>
                <w:szCs w:val="28"/>
              </w:rPr>
              <w:t>2284,4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06791">
              <w:rPr>
                <w:rFonts w:ascii="Times New Roman" w:hAnsi="Times New Roman"/>
                <w:color w:val="000000"/>
                <w:sz w:val="28"/>
                <w:szCs w:val="28"/>
              </w:rPr>
              <w:t>303,2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1199,1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2309,5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2972,4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21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2139,4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1199,1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2309,5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Pr="00D92850" w:rsidRDefault="006B6EDC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227,7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F7968" w:rsidRPr="00D92850" w:rsidRDefault="009C1DDD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 год – 91,1</w:t>
            </w:r>
            <w:r w:rsidR="001F7968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F7968" w:rsidRPr="00887FF3" w:rsidRDefault="001F7968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52813" w:rsidRPr="00666AFD" w:rsidRDefault="00452813" w:rsidP="0066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 xml:space="preserve">2. Опубликовать настоящее </w:t>
      </w:r>
      <w:r w:rsidR="00666AFD" w:rsidRPr="00666AFD">
        <w:rPr>
          <w:rFonts w:ascii="Times New Roman" w:hAnsi="Times New Roman"/>
          <w:bCs/>
          <w:sz w:val="28"/>
          <w:szCs w:val="28"/>
        </w:rPr>
        <w:t>постановление в газете «</w:t>
      </w:r>
      <w:proofErr w:type="spellStart"/>
      <w:r w:rsidR="00666AFD"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="00666AFD" w:rsidRPr="00666AFD">
        <w:rPr>
          <w:rFonts w:ascii="Times New Roman" w:hAnsi="Times New Roman"/>
          <w:sz w:val="28"/>
          <w:szCs w:val="28"/>
        </w:rPr>
        <w:t>сайте администрации Нижнебурбукского</w:t>
      </w:r>
      <w:r w:rsidRPr="00666AF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52813" w:rsidRPr="006B6EDC" w:rsidRDefault="00452813" w:rsidP="00CF72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 w:rsidR="006B6EDC"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6783B" w:rsidRDefault="0076783B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76783B" w:rsidRDefault="0076783B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666AFD" w:rsidP="006B6E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Глава  Нижнебурбукского</w:t>
      </w:r>
      <w:proofErr w:type="gramEnd"/>
      <w:r w:rsidR="00452813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452813" w:rsidRPr="00666AFD" w:rsidRDefault="00452813" w:rsidP="00666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="00666AFD"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A" w:rsidRPr="00A37B3A" w:rsidRDefault="00A37B3A" w:rsidP="00A37B3A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E01CDB" w:rsidRPr="00A37B3A" w:rsidRDefault="00E01CDB" w:rsidP="00E01CDB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E01CDB" w:rsidRPr="00A37B3A" w:rsidRDefault="00E01CDB" w:rsidP="00666AFD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387566" w:rsidRPr="00E01CDB" w:rsidRDefault="00387566" w:rsidP="0038756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  <w:sectPr w:rsidR="00387566" w:rsidRPr="00E01CDB" w:rsidSect="00E01CDB">
          <w:type w:val="continuous"/>
          <w:pgSz w:w="11909" w:h="16838"/>
          <w:pgMar w:top="1134" w:right="427" w:bottom="1134" w:left="425" w:header="0" w:footer="6" w:gutter="851"/>
          <w:cols w:space="720"/>
          <w:noEndnote/>
          <w:docGrid w:linePitch="360"/>
        </w:sectPr>
      </w:pPr>
    </w:p>
    <w:p w:rsidR="00EB34A1" w:rsidRPr="00387566" w:rsidRDefault="00EB34A1" w:rsidP="00EB3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55B7" w:rsidRDefault="00887FF3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</w:t>
      </w:r>
      <w:r w:rsidR="00FA4731">
        <w:rPr>
          <w:rFonts w:ascii="Times New Roman" w:hAnsi="Times New Roman" w:cs="Times New Roman"/>
          <w:sz w:val="20"/>
          <w:szCs w:val="20"/>
        </w:rPr>
        <w:t>ьско</w:t>
      </w:r>
      <w:r w:rsidR="006D2D53">
        <w:rPr>
          <w:rFonts w:ascii="Times New Roman" w:hAnsi="Times New Roman" w:cs="Times New Roman"/>
          <w:sz w:val="20"/>
          <w:szCs w:val="20"/>
        </w:rPr>
        <w:t xml:space="preserve">го поселения </w:t>
      </w:r>
      <w:proofErr w:type="gramStart"/>
      <w:r w:rsidR="00CE1119">
        <w:rPr>
          <w:rFonts w:ascii="Times New Roman" w:hAnsi="Times New Roman" w:cs="Times New Roman"/>
          <w:sz w:val="20"/>
          <w:szCs w:val="20"/>
        </w:rPr>
        <w:t>от  09.09</w:t>
      </w:r>
      <w:proofErr w:type="gramEnd"/>
      <w:r w:rsidR="00EF0E4C">
        <w:rPr>
          <w:rFonts w:ascii="Times New Roman" w:hAnsi="Times New Roman" w:cs="Times New Roman"/>
          <w:sz w:val="20"/>
          <w:szCs w:val="20"/>
        </w:rPr>
        <w:t xml:space="preserve"> .</w:t>
      </w:r>
      <w:r w:rsidR="009135DA">
        <w:rPr>
          <w:rFonts w:ascii="Times New Roman" w:hAnsi="Times New Roman" w:cs="Times New Roman"/>
          <w:sz w:val="20"/>
          <w:szCs w:val="20"/>
        </w:rPr>
        <w:t xml:space="preserve"> </w:t>
      </w:r>
      <w:r w:rsidR="009B587F">
        <w:rPr>
          <w:rFonts w:ascii="Times New Roman" w:hAnsi="Times New Roman" w:cs="Times New Roman"/>
          <w:sz w:val="20"/>
          <w:szCs w:val="20"/>
        </w:rPr>
        <w:t>2019 г.№</w:t>
      </w:r>
      <w:r w:rsidR="00CE1119">
        <w:rPr>
          <w:rFonts w:ascii="Times New Roman" w:hAnsi="Times New Roman" w:cs="Times New Roman"/>
          <w:sz w:val="20"/>
          <w:szCs w:val="20"/>
        </w:rPr>
        <w:t>45</w:t>
      </w:r>
    </w:p>
    <w:p w:rsidR="00706CE9" w:rsidRPr="00387566" w:rsidRDefault="001455B7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35DA">
        <w:rPr>
          <w:rFonts w:ascii="Times New Roman" w:hAnsi="Times New Roman" w:cs="Times New Roman"/>
          <w:sz w:val="20"/>
          <w:szCs w:val="20"/>
        </w:rPr>
        <w:t>«</w:t>
      </w:r>
      <w:r w:rsidR="008F1B90">
        <w:rPr>
          <w:rFonts w:ascii="Times New Roman" w:hAnsi="Times New Roman" w:cs="Times New Roman"/>
          <w:sz w:val="20"/>
          <w:szCs w:val="20"/>
        </w:rPr>
        <w:t xml:space="preserve">О внесении изменений   в муниципальную программу </w:t>
      </w:r>
    </w:p>
    <w:p w:rsidR="00706CE9" w:rsidRPr="00387566" w:rsidRDefault="00706CE9" w:rsidP="00706CE9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РЕСУРСНОЕ ОБЕСПЕЧЕНИЕ </w:t>
      </w:r>
    </w:p>
    <w:p w:rsidR="00706CE9" w:rsidRPr="00387566" w:rsidRDefault="00CE4DA5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НИЖНЕБУРБУКСКОГО СЕЛЬСКОГО ПОСЕЛЕНИЯ ЗА СЧЕТ </w:t>
      </w:r>
      <w:proofErr w:type="gramStart"/>
      <w:r>
        <w:rPr>
          <w:rFonts w:ascii="Times New Roman" w:hAnsi="Times New Roman" w:cs="Times New Roman"/>
          <w:sz w:val="20"/>
          <w:szCs w:val="20"/>
        </w:rPr>
        <w:t>СРЕДСТВ,ПРЕДУСМОТРЕННЫХ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БЮДЖЕТЕ НИ</w:t>
      </w:r>
      <w:r w:rsidR="0069356D">
        <w:rPr>
          <w:rFonts w:ascii="Times New Roman" w:hAnsi="Times New Roman" w:cs="Times New Roman"/>
          <w:sz w:val="20"/>
          <w:szCs w:val="20"/>
        </w:rPr>
        <w:t>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8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5"/>
        <w:gridCol w:w="1835"/>
        <w:gridCol w:w="2974"/>
        <w:gridCol w:w="1245"/>
        <w:gridCol w:w="1156"/>
        <w:gridCol w:w="1058"/>
        <w:gridCol w:w="1269"/>
        <w:gridCol w:w="992"/>
        <w:gridCol w:w="146"/>
        <w:gridCol w:w="9"/>
        <w:gridCol w:w="30"/>
        <w:gridCol w:w="116"/>
      </w:tblGrid>
      <w:tr w:rsidR="00706CE9" w:rsidRPr="00387566" w:rsidTr="00836E8D">
        <w:trPr>
          <w:gridAfter w:val="1"/>
          <w:wAfter w:w="40" w:type="pct"/>
          <w:trHeight w:val="83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  <w:r w:rsidR="0069356D">
              <w:rPr>
                <w:rFonts w:ascii="Times New Roman" w:hAnsi="Times New Roman" w:cs="Times New Roman"/>
                <w:sz w:val="20"/>
                <w:szCs w:val="20"/>
              </w:rPr>
              <w:t>, проекта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  <w:r w:rsidR="0069356D">
              <w:rPr>
                <w:rFonts w:ascii="Times New Roman" w:hAnsi="Times New Roman" w:cs="Times New Roman"/>
                <w:sz w:val="20"/>
                <w:szCs w:val="20"/>
              </w:rPr>
              <w:t>, участники мероприятия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E70E4D" w:rsidRPr="00387566" w:rsidTr="00836E8D">
        <w:trPr>
          <w:gridAfter w:val="1"/>
          <w:wAfter w:w="40" w:type="pct"/>
          <w:trHeight w:val="2280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Третий год действия программы 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год действия программы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завершения действия программы 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70E4D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0E4D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</w:t>
            </w:r>
            <w:r w:rsidR="00693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2018-2022 </w:t>
            </w:r>
            <w:proofErr w:type="spellStart"/>
            <w:r w:rsidR="0069356D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r w:rsidR="0069356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д.Нижний Бурбук»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E061FB" w:rsidRDefault="006330D1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8114,3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5666,8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5628,4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</w:tr>
      <w:tr w:rsidR="00E70E4D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6E640C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7207,7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97983" w:rsidRDefault="00583398" w:rsidP="00EE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7863,0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97983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5551,0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97983" w:rsidRDefault="00E70E4D" w:rsidP="009B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5512,6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97983" w:rsidRDefault="00E70E4D" w:rsidP="0014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</w:tr>
      <w:tr w:rsidR="00E70E4D" w:rsidRPr="00387566" w:rsidTr="00836E8D">
        <w:trPr>
          <w:gridAfter w:val="1"/>
          <w:wAfter w:w="40" w:type="pct"/>
          <w:trHeight w:val="559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6E640C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E4D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6E640C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D0"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E70E4D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E70E4D" w:rsidRPr="00387566" w:rsidTr="00836E8D">
        <w:trPr>
          <w:gridAfter w:val="1"/>
          <w:wAfter w:w="40" w:type="pct"/>
          <w:trHeight w:val="853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E4D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4187,6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AE6575" w:rsidRDefault="00EE519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4257,1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</w:tr>
      <w:tr w:rsidR="00E70E4D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4110,7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AE6575" w:rsidRDefault="00EE5196" w:rsidP="00D71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4141,3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D71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</w:tr>
      <w:tr w:rsidR="00E70E4D" w:rsidRPr="00387566" w:rsidTr="00836E8D">
        <w:trPr>
          <w:gridAfter w:val="1"/>
          <w:wAfter w:w="40" w:type="pct"/>
          <w:trHeight w:val="120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E4D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70E4D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519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A33FA" w:rsidRDefault="00EE519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2774,1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52475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2553,4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</w:tr>
      <w:tr w:rsidR="00446258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374C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2437,6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1625,8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</w:tr>
      <w:tr w:rsidR="00446258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446258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F23EB3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46258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836E8D">
        <w:trPr>
          <w:gridAfter w:val="3"/>
          <w:wAfter w:w="52" w:type="pct"/>
          <w:trHeight w:val="140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1.3.</w:t>
            </w:r>
          </w:p>
          <w:p w:rsidR="00446258" w:rsidRPr="00212B2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26">
              <w:rPr>
                <w:rFonts w:ascii="Times New Roman" w:hAnsi="Times New Roman" w:cs="Times New Roman"/>
                <w:sz w:val="20"/>
                <w:szCs w:val="20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374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730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730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Default="00446258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</w:tr>
      <w:tr w:rsidR="00446258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374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730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730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Default="00446258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</w:tr>
      <w:tr w:rsidR="00446258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F13D0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F13D0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F13D0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F13D0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836E8D">
        <w:trPr>
          <w:gridAfter w:val="3"/>
          <w:wAfter w:w="52" w:type="pct"/>
          <w:trHeight w:val="47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836E8D">
        <w:trPr>
          <w:gridAfter w:val="1"/>
          <w:wAfter w:w="40" w:type="pct"/>
          <w:trHeight w:val="523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8A7770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«Межбюджетные трансферты бюджетам муниципальных районов из бюджетов поселений на осуществление части </w:t>
            </w:r>
            <w:r w:rsidRPr="008A7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с/п.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CF13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1 513,4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374C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1455B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</w:tr>
      <w:tr w:rsidR="00CF13D0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CF13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1 513,4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1331,1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1455B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2E63B0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0876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0876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0876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BE7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6330D1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022,3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</w:tr>
      <w:tr w:rsidR="00AB4EF6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C16CE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264D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</w:tr>
      <w:tr w:rsidR="00AB4EF6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C16CE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C16CE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CB17C5" w:rsidTr="00836E8D">
        <w:trPr>
          <w:gridAfter w:val="3"/>
          <w:wAfter w:w="52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E4269B" w:rsidP="0016507B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A24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1148,5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E7C8F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1022,3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6507B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6330D1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1165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06783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AA23E5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6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06783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AA23E5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A3443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6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46258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144,5</w:t>
            </w:r>
          </w:p>
          <w:p w:rsidR="007009A2" w:rsidRPr="004F23E3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  <w:p w:rsidR="007009A2" w:rsidRPr="004F23E3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E426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7009A2" w:rsidRPr="00387566" w:rsidTr="00836E8D">
        <w:trPr>
          <w:gridAfter w:val="3"/>
          <w:wAfter w:w="52" w:type="pct"/>
          <w:trHeight w:val="577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ED20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ED20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5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ED20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ED20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КДЦ  д.Нижний Бурбук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2284,4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1199,1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2309,5    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2193,3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1199,1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81349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КДЦ д.Нижний Бурбук 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CD3CE0" w:rsidP="00B06EFF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1293,2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1189,1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CD3CE0" w:rsidP="00B06EFF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1293,2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1189,1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06EFF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2309,5,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B06EFF" w:rsidRPr="00387566" w:rsidRDefault="00B06EFF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CD3CE0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B06EFF" w:rsidRPr="00387566" w:rsidTr="00836E8D">
        <w:trPr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CD3CE0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B06E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30A58" w:rsidRDefault="00B30A58" w:rsidP="00A26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A58" w:rsidRDefault="00B30A58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DE6B0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</w:t>
      </w:r>
      <w:r w:rsidR="00DB40DB">
        <w:rPr>
          <w:rFonts w:ascii="Times New Roman" w:hAnsi="Times New Roman" w:cs="Times New Roman"/>
          <w:sz w:val="20"/>
          <w:szCs w:val="20"/>
        </w:rPr>
        <w:t>о посел</w:t>
      </w:r>
      <w:r w:rsidR="00CE1119">
        <w:rPr>
          <w:rFonts w:ascii="Times New Roman" w:hAnsi="Times New Roman" w:cs="Times New Roman"/>
          <w:sz w:val="20"/>
          <w:szCs w:val="20"/>
        </w:rPr>
        <w:t>ения от  09.09</w:t>
      </w:r>
      <w:bookmarkStart w:id="0" w:name="_GoBack"/>
      <w:bookmarkEnd w:id="0"/>
      <w:r w:rsidR="001455B7">
        <w:rPr>
          <w:rFonts w:ascii="Times New Roman" w:hAnsi="Times New Roman" w:cs="Times New Roman"/>
          <w:sz w:val="20"/>
          <w:szCs w:val="20"/>
        </w:rPr>
        <w:t>.2019</w:t>
      </w:r>
      <w:r w:rsidR="00CE1119">
        <w:rPr>
          <w:rFonts w:ascii="Times New Roman" w:hAnsi="Times New Roman" w:cs="Times New Roman"/>
          <w:sz w:val="20"/>
          <w:szCs w:val="20"/>
        </w:rPr>
        <w:t xml:space="preserve"> г №45</w:t>
      </w:r>
      <w:r w:rsidR="00A702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8F1B90" w:rsidRPr="00387566" w:rsidRDefault="008F1B90" w:rsidP="008F1B9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974F42" w:rsidRP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 w:rsidR="00B30A58"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 w:rsidR="00B30A58"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37"/>
        <w:gridCol w:w="2974"/>
        <w:gridCol w:w="1244"/>
        <w:gridCol w:w="1155"/>
        <w:gridCol w:w="1058"/>
        <w:gridCol w:w="1270"/>
        <w:gridCol w:w="993"/>
        <w:gridCol w:w="144"/>
        <w:gridCol w:w="35"/>
      </w:tblGrid>
      <w:tr w:rsidR="0069356D" w:rsidRPr="00387566" w:rsidTr="00332712">
        <w:trPr>
          <w:trHeight w:val="83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проекта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участники мероприятия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69356D" w:rsidRPr="00387566" w:rsidTr="00332712">
        <w:trPr>
          <w:trHeight w:val="2280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Третий год действия программы 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год действия программы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завершения действия программы 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2018-2022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д.Нижний Бурбук»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E061FB" w:rsidRDefault="00A264D2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8188,7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5666,8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5628,4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6E640C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97983" w:rsidRDefault="00A264D2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7863,0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97983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5551,0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97983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5512,6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97983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</w:tr>
      <w:tr w:rsidR="0069356D" w:rsidRPr="00387566" w:rsidTr="00332712">
        <w:trPr>
          <w:trHeight w:val="559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6E640C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6E640C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A264D2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69356D" w:rsidRPr="00387566" w:rsidTr="00332712">
        <w:trPr>
          <w:trHeight w:val="853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E657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971678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E657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4141,3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</w:tr>
      <w:tr w:rsidR="0069356D" w:rsidRPr="00387566" w:rsidTr="00332712">
        <w:trPr>
          <w:trHeight w:val="120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971678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971678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971678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A33FA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5247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2553,4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2437,6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1625,8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23EB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40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1.3.</w:t>
            </w:r>
          </w:p>
          <w:p w:rsidR="0069356D" w:rsidRPr="00212B2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26">
              <w:rPr>
                <w:rFonts w:ascii="Times New Roman" w:hAnsi="Times New Roman" w:cs="Times New Roman"/>
                <w:sz w:val="20"/>
                <w:szCs w:val="20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69356D" w:rsidP="00332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69356D" w:rsidP="00332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69356D" w:rsidP="00332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69356D" w:rsidP="00332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69356D" w:rsidP="00332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69356D" w:rsidP="00332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47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523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8A7770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«Межбюджетные трансферты бюджетам муниципальных районов из бюджетов поселений на осуществление части </w:t>
            </w:r>
            <w:r w:rsidRPr="008A7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1 513,4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1 513,4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A264D2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022,3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C16CE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A264D2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C16CE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C16CE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A264D2" w:rsidP="00A264D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CB17C5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1148,5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1022,3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1165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A23E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A23E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398" w:rsidRPr="00387566" w:rsidTr="006330D1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398" w:rsidRPr="00387566" w:rsidTr="006330D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398" w:rsidRPr="00387566" w:rsidTr="006330D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398" w:rsidRPr="00387566" w:rsidTr="006330D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398" w:rsidRPr="00387566" w:rsidTr="006330D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398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144,5</w:t>
            </w:r>
          </w:p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B06EFF" w:rsidRPr="00387566" w:rsidTr="00332712">
        <w:trPr>
          <w:gridAfter w:val="1"/>
          <w:wAfter w:w="12" w:type="pct"/>
          <w:trHeight w:val="577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5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2F75CC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5.3.</w:t>
            </w:r>
          </w:p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«У</w:t>
            </w:r>
            <w:r w:rsidRPr="002A7D09">
              <w:rPr>
                <w:rFonts w:ascii="Times New Roman" w:hAnsi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06EFF" w:rsidRPr="00387566" w:rsidTr="002F75CC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06EFF" w:rsidRPr="00387566" w:rsidTr="002F75CC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2F75CC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Подпрограмма 6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КДЦ  д.Нижний Бурбук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2284,4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1199,1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2309,5    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2193,3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81349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КДЦ д.Нижний Бурбук 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CD3CE0" w:rsidP="00B06EFF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1189,1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CD3CE0" w:rsidP="00B06EFF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1189,1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06EFF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2309,5,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B06EFF" w:rsidRPr="00387566" w:rsidRDefault="00B06EFF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CD3CE0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B06EFF" w:rsidRPr="00387566" w:rsidTr="0069356D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CD3CE0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06EFF" w:rsidRDefault="00B06EFF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sectPr w:rsidR="00974F42" w:rsidRPr="00387566" w:rsidSect="00B5265A">
      <w:headerReference w:type="default" r:id="rId9"/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55" w:rsidRDefault="00E55355" w:rsidP="00CB5782">
      <w:pPr>
        <w:spacing w:after="0" w:line="240" w:lineRule="auto"/>
      </w:pPr>
      <w:r>
        <w:separator/>
      </w:r>
    </w:p>
  </w:endnote>
  <w:endnote w:type="continuationSeparator" w:id="0">
    <w:p w:rsidR="00E55355" w:rsidRDefault="00E55355" w:rsidP="00C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CD3CE0" w:rsidRDefault="00CD3CE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119">
          <w:rPr>
            <w:noProof/>
          </w:rPr>
          <w:t>6</w:t>
        </w:r>
        <w:r>
          <w:fldChar w:fldCharType="end"/>
        </w:r>
      </w:p>
    </w:sdtContent>
  </w:sdt>
  <w:p w:rsidR="00CD3CE0" w:rsidRDefault="00CD3CE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E0" w:rsidRDefault="00CD3CE0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55" w:rsidRDefault="00E55355" w:rsidP="00CB5782">
      <w:pPr>
        <w:spacing w:after="0" w:line="240" w:lineRule="auto"/>
      </w:pPr>
      <w:r>
        <w:separator/>
      </w:r>
    </w:p>
  </w:footnote>
  <w:footnote w:type="continuationSeparator" w:id="0">
    <w:p w:rsidR="00E55355" w:rsidRDefault="00E55355" w:rsidP="00CB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E0" w:rsidRDefault="00CD3C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08"/>
    <w:rsid w:val="0000139B"/>
    <w:rsid w:val="00001666"/>
    <w:rsid w:val="00027068"/>
    <w:rsid w:val="00027F88"/>
    <w:rsid w:val="000531FE"/>
    <w:rsid w:val="00054D14"/>
    <w:rsid w:val="00060442"/>
    <w:rsid w:val="00067832"/>
    <w:rsid w:val="00072F42"/>
    <w:rsid w:val="00074EA1"/>
    <w:rsid w:val="00081636"/>
    <w:rsid w:val="000831C8"/>
    <w:rsid w:val="000876E2"/>
    <w:rsid w:val="000B27BD"/>
    <w:rsid w:val="000C29C5"/>
    <w:rsid w:val="000C2C28"/>
    <w:rsid w:val="000D07FC"/>
    <w:rsid w:val="000D195E"/>
    <w:rsid w:val="000D2A34"/>
    <w:rsid w:val="000E0BC6"/>
    <w:rsid w:val="00100390"/>
    <w:rsid w:val="00103EB8"/>
    <w:rsid w:val="00114280"/>
    <w:rsid w:val="0011764C"/>
    <w:rsid w:val="001268AA"/>
    <w:rsid w:val="00126EA2"/>
    <w:rsid w:val="001312B6"/>
    <w:rsid w:val="00133B71"/>
    <w:rsid w:val="00135AAE"/>
    <w:rsid w:val="00142CFB"/>
    <w:rsid w:val="00142E9E"/>
    <w:rsid w:val="001455B7"/>
    <w:rsid w:val="00145704"/>
    <w:rsid w:val="00151ADB"/>
    <w:rsid w:val="00156873"/>
    <w:rsid w:val="0016507B"/>
    <w:rsid w:val="001721E9"/>
    <w:rsid w:val="0017690A"/>
    <w:rsid w:val="001A48FD"/>
    <w:rsid w:val="001A7BC6"/>
    <w:rsid w:val="001C0B82"/>
    <w:rsid w:val="001C16B7"/>
    <w:rsid w:val="001C4F14"/>
    <w:rsid w:val="001C5B77"/>
    <w:rsid w:val="001D635E"/>
    <w:rsid w:val="001E6A2A"/>
    <w:rsid w:val="001F0CC6"/>
    <w:rsid w:val="001F48B1"/>
    <w:rsid w:val="001F7968"/>
    <w:rsid w:val="00201734"/>
    <w:rsid w:val="00212B26"/>
    <w:rsid w:val="00212DEB"/>
    <w:rsid w:val="0021511A"/>
    <w:rsid w:val="00215462"/>
    <w:rsid w:val="00215B0A"/>
    <w:rsid w:val="002206CE"/>
    <w:rsid w:val="00222BB2"/>
    <w:rsid w:val="00232983"/>
    <w:rsid w:val="0023525E"/>
    <w:rsid w:val="00240188"/>
    <w:rsid w:val="0024103A"/>
    <w:rsid w:val="00283E30"/>
    <w:rsid w:val="00285ED4"/>
    <w:rsid w:val="002909E9"/>
    <w:rsid w:val="002A7D09"/>
    <w:rsid w:val="002B15BF"/>
    <w:rsid w:val="002B3048"/>
    <w:rsid w:val="002C0DC0"/>
    <w:rsid w:val="002D52CF"/>
    <w:rsid w:val="002D59F1"/>
    <w:rsid w:val="002E38E5"/>
    <w:rsid w:val="002E63B0"/>
    <w:rsid w:val="002F1C65"/>
    <w:rsid w:val="002F4B27"/>
    <w:rsid w:val="002F75CC"/>
    <w:rsid w:val="00311656"/>
    <w:rsid w:val="00312242"/>
    <w:rsid w:val="00320F84"/>
    <w:rsid w:val="00327CF2"/>
    <w:rsid w:val="003321E3"/>
    <w:rsid w:val="00332712"/>
    <w:rsid w:val="00340A26"/>
    <w:rsid w:val="003444AC"/>
    <w:rsid w:val="00352456"/>
    <w:rsid w:val="00374C4E"/>
    <w:rsid w:val="00380088"/>
    <w:rsid w:val="00387566"/>
    <w:rsid w:val="003A33FA"/>
    <w:rsid w:val="003A5118"/>
    <w:rsid w:val="003B1FC6"/>
    <w:rsid w:val="003B7223"/>
    <w:rsid w:val="003C6DE1"/>
    <w:rsid w:val="003E4D4B"/>
    <w:rsid w:val="003F0997"/>
    <w:rsid w:val="00410114"/>
    <w:rsid w:val="004121E0"/>
    <w:rsid w:val="0042217E"/>
    <w:rsid w:val="004300A2"/>
    <w:rsid w:val="00431DCE"/>
    <w:rsid w:val="00440E64"/>
    <w:rsid w:val="00446258"/>
    <w:rsid w:val="00452813"/>
    <w:rsid w:val="00452D3C"/>
    <w:rsid w:val="00454C73"/>
    <w:rsid w:val="0046433D"/>
    <w:rsid w:val="00470397"/>
    <w:rsid w:val="0047116A"/>
    <w:rsid w:val="00473BB6"/>
    <w:rsid w:val="00495407"/>
    <w:rsid w:val="004A5922"/>
    <w:rsid w:val="004D13B2"/>
    <w:rsid w:val="004D61AC"/>
    <w:rsid w:val="004F23E3"/>
    <w:rsid w:val="004F2F95"/>
    <w:rsid w:val="00514F3B"/>
    <w:rsid w:val="00526C57"/>
    <w:rsid w:val="00526DDA"/>
    <w:rsid w:val="0053520A"/>
    <w:rsid w:val="005418ED"/>
    <w:rsid w:val="00547D9A"/>
    <w:rsid w:val="00551F8C"/>
    <w:rsid w:val="00553239"/>
    <w:rsid w:val="00554C9D"/>
    <w:rsid w:val="00555C3A"/>
    <w:rsid w:val="005571BD"/>
    <w:rsid w:val="00583398"/>
    <w:rsid w:val="00586770"/>
    <w:rsid w:val="005B6A76"/>
    <w:rsid w:val="005C2168"/>
    <w:rsid w:val="005D5AFE"/>
    <w:rsid w:val="005E2BFA"/>
    <w:rsid w:val="006330D1"/>
    <w:rsid w:val="006379B8"/>
    <w:rsid w:val="006530EE"/>
    <w:rsid w:val="00666AB7"/>
    <w:rsid w:val="00666AFD"/>
    <w:rsid w:val="006760F9"/>
    <w:rsid w:val="006906A5"/>
    <w:rsid w:val="00693186"/>
    <w:rsid w:val="0069356D"/>
    <w:rsid w:val="00694D80"/>
    <w:rsid w:val="00697338"/>
    <w:rsid w:val="006A31E9"/>
    <w:rsid w:val="006A4D8B"/>
    <w:rsid w:val="006B69E5"/>
    <w:rsid w:val="006B6EDC"/>
    <w:rsid w:val="006C2DB2"/>
    <w:rsid w:val="006D18C0"/>
    <w:rsid w:val="006D2D53"/>
    <w:rsid w:val="006D3CC8"/>
    <w:rsid w:val="006D4E20"/>
    <w:rsid w:val="006E2673"/>
    <w:rsid w:val="006E640C"/>
    <w:rsid w:val="006F4537"/>
    <w:rsid w:val="007009A2"/>
    <w:rsid w:val="007049E0"/>
    <w:rsid w:val="00706CE9"/>
    <w:rsid w:val="007306CA"/>
    <w:rsid w:val="00735AAB"/>
    <w:rsid w:val="00736A13"/>
    <w:rsid w:val="0076311F"/>
    <w:rsid w:val="0076783B"/>
    <w:rsid w:val="00783F84"/>
    <w:rsid w:val="00786D46"/>
    <w:rsid w:val="00796A3F"/>
    <w:rsid w:val="007A3FC2"/>
    <w:rsid w:val="007A6233"/>
    <w:rsid w:val="007C381B"/>
    <w:rsid w:val="007C4F64"/>
    <w:rsid w:val="007D0942"/>
    <w:rsid w:val="007D7FEB"/>
    <w:rsid w:val="007E697F"/>
    <w:rsid w:val="007E7C80"/>
    <w:rsid w:val="00807A20"/>
    <w:rsid w:val="00817EF7"/>
    <w:rsid w:val="008243DD"/>
    <w:rsid w:val="00826579"/>
    <w:rsid w:val="0083195B"/>
    <w:rsid w:val="00836E8D"/>
    <w:rsid w:val="00847865"/>
    <w:rsid w:val="008524D6"/>
    <w:rsid w:val="008702BF"/>
    <w:rsid w:val="00887FF3"/>
    <w:rsid w:val="00891814"/>
    <w:rsid w:val="008A3443"/>
    <w:rsid w:val="008A7770"/>
    <w:rsid w:val="008B4181"/>
    <w:rsid w:val="008D7A92"/>
    <w:rsid w:val="008E1036"/>
    <w:rsid w:val="008F1B90"/>
    <w:rsid w:val="008F503A"/>
    <w:rsid w:val="00902633"/>
    <w:rsid w:val="00906E5F"/>
    <w:rsid w:val="009101A6"/>
    <w:rsid w:val="009135DA"/>
    <w:rsid w:val="00915B35"/>
    <w:rsid w:val="00933171"/>
    <w:rsid w:val="009503DD"/>
    <w:rsid w:val="00952B3E"/>
    <w:rsid w:val="00954488"/>
    <w:rsid w:val="009634D2"/>
    <w:rsid w:val="009644EC"/>
    <w:rsid w:val="00971678"/>
    <w:rsid w:val="00973918"/>
    <w:rsid w:val="00973AF4"/>
    <w:rsid w:val="00974F42"/>
    <w:rsid w:val="009765AE"/>
    <w:rsid w:val="00980674"/>
    <w:rsid w:val="00981129"/>
    <w:rsid w:val="009A594C"/>
    <w:rsid w:val="009B00C9"/>
    <w:rsid w:val="009B587F"/>
    <w:rsid w:val="009C1DDD"/>
    <w:rsid w:val="009C6247"/>
    <w:rsid w:val="009D3E1E"/>
    <w:rsid w:val="009E2CF4"/>
    <w:rsid w:val="009E6773"/>
    <w:rsid w:val="00A008F4"/>
    <w:rsid w:val="00A14B9C"/>
    <w:rsid w:val="00A23829"/>
    <w:rsid w:val="00A264D2"/>
    <w:rsid w:val="00A37B3A"/>
    <w:rsid w:val="00A500F9"/>
    <w:rsid w:val="00A5117E"/>
    <w:rsid w:val="00A6325A"/>
    <w:rsid w:val="00A7025C"/>
    <w:rsid w:val="00A70E72"/>
    <w:rsid w:val="00A729C7"/>
    <w:rsid w:val="00AA15B4"/>
    <w:rsid w:val="00AA23E5"/>
    <w:rsid w:val="00AB4EF6"/>
    <w:rsid w:val="00AC4042"/>
    <w:rsid w:val="00AD2168"/>
    <w:rsid w:val="00AE4465"/>
    <w:rsid w:val="00AE6575"/>
    <w:rsid w:val="00AF7C72"/>
    <w:rsid w:val="00B05DA7"/>
    <w:rsid w:val="00B06EFF"/>
    <w:rsid w:val="00B30A58"/>
    <w:rsid w:val="00B34FE2"/>
    <w:rsid w:val="00B45102"/>
    <w:rsid w:val="00B5265A"/>
    <w:rsid w:val="00B56D32"/>
    <w:rsid w:val="00B62BDA"/>
    <w:rsid w:val="00B713C1"/>
    <w:rsid w:val="00B74506"/>
    <w:rsid w:val="00BA2484"/>
    <w:rsid w:val="00BB5342"/>
    <w:rsid w:val="00BD0791"/>
    <w:rsid w:val="00BE7C8F"/>
    <w:rsid w:val="00BF48FA"/>
    <w:rsid w:val="00C05827"/>
    <w:rsid w:val="00C05E33"/>
    <w:rsid w:val="00C129C4"/>
    <w:rsid w:val="00C174B1"/>
    <w:rsid w:val="00C17B01"/>
    <w:rsid w:val="00C26C07"/>
    <w:rsid w:val="00C3246A"/>
    <w:rsid w:val="00C35E86"/>
    <w:rsid w:val="00C52475"/>
    <w:rsid w:val="00C66A92"/>
    <w:rsid w:val="00C721EC"/>
    <w:rsid w:val="00C831A7"/>
    <w:rsid w:val="00CA0AEE"/>
    <w:rsid w:val="00CB17C5"/>
    <w:rsid w:val="00CB2B89"/>
    <w:rsid w:val="00CB5782"/>
    <w:rsid w:val="00CC6520"/>
    <w:rsid w:val="00CD1F44"/>
    <w:rsid w:val="00CD3CE0"/>
    <w:rsid w:val="00CE1119"/>
    <w:rsid w:val="00CE4DA5"/>
    <w:rsid w:val="00CE54B0"/>
    <w:rsid w:val="00CE5EEF"/>
    <w:rsid w:val="00CF13D0"/>
    <w:rsid w:val="00CF1468"/>
    <w:rsid w:val="00CF72F5"/>
    <w:rsid w:val="00D00E32"/>
    <w:rsid w:val="00D039E9"/>
    <w:rsid w:val="00D06791"/>
    <w:rsid w:val="00D12A9A"/>
    <w:rsid w:val="00D1562F"/>
    <w:rsid w:val="00D308BE"/>
    <w:rsid w:val="00D34E74"/>
    <w:rsid w:val="00D352B4"/>
    <w:rsid w:val="00D36FC5"/>
    <w:rsid w:val="00D50FD1"/>
    <w:rsid w:val="00D621F8"/>
    <w:rsid w:val="00D717AD"/>
    <w:rsid w:val="00D82AE5"/>
    <w:rsid w:val="00D845D8"/>
    <w:rsid w:val="00D85B76"/>
    <w:rsid w:val="00DB40DB"/>
    <w:rsid w:val="00DB67E1"/>
    <w:rsid w:val="00DC61BC"/>
    <w:rsid w:val="00DC7718"/>
    <w:rsid w:val="00DE69CE"/>
    <w:rsid w:val="00DE6B00"/>
    <w:rsid w:val="00DF0FA7"/>
    <w:rsid w:val="00DF56AC"/>
    <w:rsid w:val="00E01CDB"/>
    <w:rsid w:val="00E04857"/>
    <w:rsid w:val="00E061FB"/>
    <w:rsid w:val="00E15CFA"/>
    <w:rsid w:val="00E164BC"/>
    <w:rsid w:val="00E3414E"/>
    <w:rsid w:val="00E40557"/>
    <w:rsid w:val="00E4269B"/>
    <w:rsid w:val="00E55355"/>
    <w:rsid w:val="00E56261"/>
    <w:rsid w:val="00E61261"/>
    <w:rsid w:val="00E66536"/>
    <w:rsid w:val="00E701A5"/>
    <w:rsid w:val="00E70E4D"/>
    <w:rsid w:val="00E74507"/>
    <w:rsid w:val="00E76CAF"/>
    <w:rsid w:val="00E83119"/>
    <w:rsid w:val="00EA0881"/>
    <w:rsid w:val="00EA2808"/>
    <w:rsid w:val="00EB34A1"/>
    <w:rsid w:val="00EC7649"/>
    <w:rsid w:val="00ED20B2"/>
    <w:rsid w:val="00ED3D7E"/>
    <w:rsid w:val="00EE21E6"/>
    <w:rsid w:val="00EE5196"/>
    <w:rsid w:val="00EF0E4C"/>
    <w:rsid w:val="00F040A0"/>
    <w:rsid w:val="00F054A7"/>
    <w:rsid w:val="00F135A9"/>
    <w:rsid w:val="00F234F0"/>
    <w:rsid w:val="00F23EB3"/>
    <w:rsid w:val="00F3512F"/>
    <w:rsid w:val="00F35638"/>
    <w:rsid w:val="00F42E07"/>
    <w:rsid w:val="00F64526"/>
    <w:rsid w:val="00F7161B"/>
    <w:rsid w:val="00F77EC1"/>
    <w:rsid w:val="00F81349"/>
    <w:rsid w:val="00F901D6"/>
    <w:rsid w:val="00F95287"/>
    <w:rsid w:val="00F97983"/>
    <w:rsid w:val="00FA4731"/>
    <w:rsid w:val="00FA48A1"/>
    <w:rsid w:val="00FA62FA"/>
    <w:rsid w:val="00FC16CE"/>
    <w:rsid w:val="00FD1F40"/>
    <w:rsid w:val="00FE3D16"/>
    <w:rsid w:val="00FE59EF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C3C5"/>
  <w15:docId w15:val="{D80A6226-C308-48A9-A123-B4B2EF3C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D1"/>
  </w:style>
  <w:style w:type="paragraph" w:styleId="1">
    <w:name w:val="heading 1"/>
    <w:basedOn w:val="a"/>
    <w:next w:val="a"/>
    <w:link w:val="10"/>
    <w:uiPriority w:val="9"/>
    <w:qFormat/>
    <w:rsid w:val="00706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6C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A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808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70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6CE9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6CE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6CE9"/>
    <w:pPr>
      <w:ind w:left="720"/>
      <w:contextualSpacing/>
    </w:pPr>
  </w:style>
  <w:style w:type="paragraph" w:styleId="a0">
    <w:name w:val="Body Text"/>
    <w:basedOn w:val="a"/>
    <w:link w:val="a8"/>
    <w:rsid w:val="00706CE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6CE9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6CE9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6CE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6CE9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6C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6CE9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6CE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6CE9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6CE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6CE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6CE9"/>
  </w:style>
  <w:style w:type="paragraph" w:styleId="ae">
    <w:name w:val="footer"/>
    <w:basedOn w:val="a"/>
    <w:link w:val="af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6CE9"/>
  </w:style>
  <w:style w:type="paragraph" w:customStyle="1" w:styleId="Default">
    <w:name w:val="Default"/>
    <w:rsid w:val="0070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6C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6CE9"/>
  </w:style>
  <w:style w:type="paragraph" w:styleId="31">
    <w:name w:val="Body Text 3"/>
    <w:basedOn w:val="a"/>
    <w:link w:val="32"/>
    <w:unhideWhenUsed/>
    <w:rsid w:val="00706C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6CE9"/>
    <w:rPr>
      <w:sz w:val="16"/>
      <w:szCs w:val="16"/>
    </w:rPr>
  </w:style>
  <w:style w:type="numbering" w:customStyle="1" w:styleId="11">
    <w:name w:val="Нет списка1"/>
    <w:next w:val="a3"/>
    <w:semiHidden/>
    <w:rsid w:val="00706CE9"/>
  </w:style>
  <w:style w:type="paragraph" w:styleId="23">
    <w:name w:val="Body Text 2"/>
    <w:basedOn w:val="a"/>
    <w:link w:val="24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6CE9"/>
  </w:style>
  <w:style w:type="paragraph" w:styleId="12">
    <w:name w:val="toc 1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6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6C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6C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6CE9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6C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6CE9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6CE9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6CE9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6CE9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6CE9"/>
    <w:rPr>
      <w:i/>
      <w:iCs/>
    </w:rPr>
  </w:style>
  <w:style w:type="paragraph" w:styleId="afd">
    <w:name w:val="Title"/>
    <w:basedOn w:val="a"/>
    <w:next w:val="a"/>
    <w:link w:val="afe"/>
    <w:qFormat/>
    <w:rsid w:val="00706C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6C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EB34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EB3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EB3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EB34A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B34A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EB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EB3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5BAEA-CBC1-4B63-91E0-99FCD6A8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1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30</cp:revision>
  <cp:lastPrinted>2019-09-18T06:43:00Z</cp:lastPrinted>
  <dcterms:created xsi:type="dcterms:W3CDTF">2016-09-29T23:16:00Z</dcterms:created>
  <dcterms:modified xsi:type="dcterms:W3CDTF">2019-09-27T02:21:00Z</dcterms:modified>
</cp:coreProperties>
</file>