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A1" w:rsidRDefault="00E15CFA" w:rsidP="00E01CDB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34A1" w:rsidRPr="000C2C28" w:rsidRDefault="00D00E32" w:rsidP="000C2C2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2C28" w:rsidRPr="000C2C28">
        <w:rPr>
          <w:rFonts w:ascii="Times New Roman" w:hAnsi="Times New Roman" w:cs="Times New Roman"/>
          <w:sz w:val="24"/>
          <w:szCs w:val="24"/>
        </w:rPr>
        <w:t xml:space="preserve"> </w:t>
      </w:r>
      <w:r w:rsidR="000C2C28">
        <w:rPr>
          <w:rFonts w:ascii="Times New Roman" w:hAnsi="Times New Roman" w:cs="Times New Roman"/>
          <w:sz w:val="24"/>
          <w:szCs w:val="24"/>
        </w:rPr>
        <w:t xml:space="preserve">  </w:t>
      </w:r>
      <w:r w:rsidR="000C2C28" w:rsidRPr="000C2C28">
        <w:rPr>
          <w:rFonts w:ascii="Times New Roman" w:hAnsi="Times New Roman" w:cs="Times New Roman"/>
          <w:sz w:val="24"/>
          <w:szCs w:val="24"/>
        </w:rPr>
        <w:t xml:space="preserve">  </w:t>
      </w:r>
      <w:r w:rsidR="000C2C28"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B34A1" w:rsidRPr="000C2C28" w:rsidRDefault="00EB34A1" w:rsidP="000C2C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B34A1" w:rsidRPr="000C2C28" w:rsidRDefault="00EB34A1" w:rsidP="000C2C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EB34A1" w:rsidRPr="000C2C28" w:rsidSect="00EB34A1">
          <w:footerReference w:type="default" r:id="rId8"/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B34A1" w:rsidRPr="00E01CDB" w:rsidRDefault="00EB34A1" w:rsidP="00E01CD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B34A1" w:rsidRPr="00E01CDB" w:rsidRDefault="00EB34A1" w:rsidP="00E01CDB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EB34A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B34A1" w:rsidRPr="00E061FB" w:rsidRDefault="00E061FB" w:rsidP="00E01CDB">
      <w:pPr>
        <w:pStyle w:val="a5"/>
        <w:rPr>
          <w:rFonts w:ascii="Times New Roman" w:hAnsi="Times New Roman" w:cs="Times New Roman"/>
          <w:sz w:val="28"/>
          <w:szCs w:val="28"/>
        </w:rPr>
        <w:sectPr w:rsidR="00EB34A1" w:rsidRPr="00E061FB" w:rsidSect="00E01CDB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8A3443">
        <w:rPr>
          <w:rFonts w:ascii="Times New Roman" w:hAnsi="Times New Roman" w:cs="Times New Roman"/>
          <w:sz w:val="28"/>
          <w:szCs w:val="28"/>
        </w:rPr>
        <w:t>«09» августа</w:t>
      </w:r>
      <w:r w:rsidR="00FA4731" w:rsidRPr="00E061FB">
        <w:rPr>
          <w:rFonts w:ascii="Times New Roman" w:hAnsi="Times New Roman" w:cs="Times New Roman"/>
          <w:sz w:val="28"/>
          <w:szCs w:val="28"/>
        </w:rPr>
        <w:t xml:space="preserve"> </w:t>
      </w:r>
      <w:r w:rsidR="00586770" w:rsidRPr="00E061FB">
        <w:rPr>
          <w:rFonts w:ascii="Times New Roman" w:hAnsi="Times New Roman" w:cs="Times New Roman"/>
          <w:sz w:val="28"/>
          <w:szCs w:val="28"/>
        </w:rPr>
        <w:t xml:space="preserve"> </w:t>
      </w:r>
      <w:r w:rsidR="00072F42" w:rsidRPr="00E061FB">
        <w:rPr>
          <w:rFonts w:ascii="Times New Roman" w:hAnsi="Times New Roman" w:cs="Times New Roman"/>
          <w:sz w:val="28"/>
          <w:szCs w:val="28"/>
        </w:rPr>
        <w:t xml:space="preserve"> </w:t>
      </w:r>
      <w:r w:rsidR="009B587F" w:rsidRPr="00E061FB">
        <w:rPr>
          <w:rFonts w:ascii="Times New Roman" w:hAnsi="Times New Roman" w:cs="Times New Roman"/>
          <w:sz w:val="28"/>
          <w:szCs w:val="28"/>
        </w:rPr>
        <w:t>2019</w:t>
      </w:r>
      <w:r w:rsidR="00EB34A1" w:rsidRPr="00E061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E01CDB" w:rsidRPr="00E06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A3443">
        <w:rPr>
          <w:rFonts w:ascii="Times New Roman" w:hAnsi="Times New Roman" w:cs="Times New Roman"/>
          <w:sz w:val="28"/>
          <w:szCs w:val="28"/>
        </w:rPr>
        <w:t xml:space="preserve">                        № 39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01CDB" w:rsidRPr="00E061FB" w:rsidRDefault="00E01CDB" w:rsidP="00E01CDB">
      <w:pPr>
        <w:rPr>
          <w:sz w:val="28"/>
          <w:szCs w:val="28"/>
        </w:rPr>
      </w:pPr>
    </w:p>
    <w:p w:rsidR="00E01CDB" w:rsidRPr="00E061FB" w:rsidRDefault="00E01CDB" w:rsidP="00E01CDB">
      <w:pPr>
        <w:tabs>
          <w:tab w:val="left" w:pos="216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E061FB">
        <w:rPr>
          <w:rFonts w:ascii="Times New Roman" w:hAnsi="Times New Roman" w:cs="Times New Roman"/>
          <w:sz w:val="28"/>
          <w:szCs w:val="28"/>
        </w:rPr>
        <w:t xml:space="preserve">                               д.Нижний Бурбук</w:t>
      </w:r>
    </w:p>
    <w:p w:rsidR="00EB34A1" w:rsidRPr="00A37B3A" w:rsidRDefault="00A37B3A" w:rsidP="00E01CDB">
      <w:pPr>
        <w:pStyle w:val="26"/>
        <w:shd w:val="clear" w:color="auto" w:fill="auto"/>
        <w:spacing w:after="262" w:line="322" w:lineRule="exact"/>
        <w:ind w:left="140"/>
        <w:jc w:val="left"/>
        <w:rPr>
          <w:sz w:val="28"/>
          <w:szCs w:val="28"/>
        </w:rPr>
      </w:pPr>
      <w:r w:rsidRPr="00A37B3A">
        <w:rPr>
          <w:sz w:val="28"/>
          <w:szCs w:val="28"/>
        </w:rPr>
        <w:t>О внесении изменений в муниципальную программу</w:t>
      </w:r>
      <w:r w:rsidR="00E01CDB" w:rsidRPr="00A37B3A">
        <w:rPr>
          <w:sz w:val="28"/>
          <w:szCs w:val="28"/>
        </w:rPr>
        <w:t xml:space="preserve"> «Социально-экономическое развитие территории Нижнебурбукского сельского поселения на 2018-2022гг»</w:t>
      </w:r>
      <w:r w:rsidR="00AA23E5">
        <w:rPr>
          <w:sz w:val="28"/>
          <w:szCs w:val="28"/>
        </w:rPr>
        <w:t xml:space="preserve"> от 15.11.2017 г</w:t>
      </w:r>
      <w:r w:rsidR="008A3443">
        <w:rPr>
          <w:sz w:val="28"/>
          <w:szCs w:val="28"/>
        </w:rPr>
        <w:t xml:space="preserve">. </w:t>
      </w:r>
      <w:r w:rsidR="008B4181">
        <w:rPr>
          <w:sz w:val="28"/>
          <w:szCs w:val="28"/>
        </w:rPr>
        <w:t xml:space="preserve">№ </w:t>
      </w:r>
      <w:proofErr w:type="gramStart"/>
      <w:r w:rsidR="008B4181">
        <w:rPr>
          <w:sz w:val="28"/>
          <w:szCs w:val="28"/>
        </w:rPr>
        <w:t xml:space="preserve">32 </w:t>
      </w:r>
      <w:r w:rsidR="00AA23E5">
        <w:rPr>
          <w:sz w:val="28"/>
          <w:szCs w:val="28"/>
        </w:rPr>
        <w:t xml:space="preserve"> (</w:t>
      </w:r>
      <w:proofErr w:type="gramEnd"/>
      <w:r w:rsidR="00AA23E5">
        <w:rPr>
          <w:sz w:val="28"/>
          <w:szCs w:val="28"/>
        </w:rPr>
        <w:t xml:space="preserve"> с изменениями от 27.12.2017 г. № 45, от 27.02.2018 г. № 9</w:t>
      </w:r>
      <w:r w:rsidR="001A7BC6">
        <w:rPr>
          <w:sz w:val="28"/>
          <w:szCs w:val="28"/>
        </w:rPr>
        <w:t>, от 27.04.2018 г №18</w:t>
      </w:r>
      <w:r w:rsidR="00694D80">
        <w:rPr>
          <w:sz w:val="28"/>
          <w:szCs w:val="28"/>
        </w:rPr>
        <w:t>, от 09.08.2018 г. № 25</w:t>
      </w:r>
      <w:r w:rsidR="002D52CF">
        <w:rPr>
          <w:sz w:val="28"/>
          <w:szCs w:val="28"/>
        </w:rPr>
        <w:t>,  от  07.09.2018 г. № 28а</w:t>
      </w:r>
      <w:r w:rsidR="00027F88">
        <w:rPr>
          <w:sz w:val="28"/>
          <w:szCs w:val="28"/>
        </w:rPr>
        <w:t>, от 24.09.2018 г. № 33</w:t>
      </w:r>
      <w:r w:rsidR="00F64526">
        <w:rPr>
          <w:sz w:val="28"/>
          <w:szCs w:val="28"/>
        </w:rPr>
        <w:t>, от 30.10.2018 г. № 35</w:t>
      </w:r>
      <w:r w:rsidR="009B587F">
        <w:rPr>
          <w:sz w:val="28"/>
          <w:szCs w:val="28"/>
        </w:rPr>
        <w:t xml:space="preserve">, </w:t>
      </w:r>
      <w:r w:rsidR="00156873">
        <w:rPr>
          <w:sz w:val="28"/>
          <w:szCs w:val="28"/>
        </w:rPr>
        <w:t xml:space="preserve">от 09.11.2018 г. № 36а, </w:t>
      </w:r>
      <w:r w:rsidR="009B587F">
        <w:rPr>
          <w:sz w:val="28"/>
          <w:szCs w:val="28"/>
        </w:rPr>
        <w:t>от 25.12.2018 г. № 42</w:t>
      </w:r>
      <w:r w:rsidR="00E061FB">
        <w:rPr>
          <w:sz w:val="28"/>
          <w:szCs w:val="28"/>
        </w:rPr>
        <w:t>, от 09.01.2019 г. № 1</w:t>
      </w:r>
      <w:r w:rsidR="00C174B1">
        <w:rPr>
          <w:sz w:val="28"/>
          <w:szCs w:val="28"/>
        </w:rPr>
        <w:t>, от 22.02.2019 г. № 12</w:t>
      </w:r>
      <w:r w:rsidR="00CE54B0">
        <w:rPr>
          <w:sz w:val="28"/>
          <w:szCs w:val="28"/>
        </w:rPr>
        <w:t>, от 24.04</w:t>
      </w:r>
      <w:r w:rsidR="00EF0E4C">
        <w:rPr>
          <w:sz w:val="28"/>
          <w:szCs w:val="28"/>
        </w:rPr>
        <w:t>.2019 г. № 23</w:t>
      </w:r>
      <w:r w:rsidR="008A3443">
        <w:rPr>
          <w:sz w:val="28"/>
          <w:szCs w:val="28"/>
        </w:rPr>
        <w:t>, от 03.06.2019 г. № 26</w:t>
      </w:r>
      <w:r w:rsidR="00027F88">
        <w:rPr>
          <w:sz w:val="28"/>
          <w:szCs w:val="28"/>
        </w:rPr>
        <w:t xml:space="preserve"> </w:t>
      </w:r>
      <w:r w:rsidR="00AA23E5">
        <w:rPr>
          <w:sz w:val="28"/>
          <w:szCs w:val="28"/>
        </w:rPr>
        <w:t>)</w:t>
      </w:r>
    </w:p>
    <w:p w:rsidR="00E01CDB" w:rsidRDefault="00E01CDB" w:rsidP="00E01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</w:t>
      </w:r>
      <w:r w:rsidR="00F42E07">
        <w:rPr>
          <w:rFonts w:ascii="Times New Roman" w:hAnsi="Times New Roman" w:cs="Times New Roman"/>
          <w:sz w:val="28"/>
          <w:szCs w:val="28"/>
        </w:rPr>
        <w:t>ном № 172-ФЗ от 28.06.2014 г. «</w:t>
      </w:r>
      <w:r w:rsidRPr="00A37B3A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Федерации, постановлением администрации Нижнебурбукского сельского</w:t>
      </w:r>
      <w:r w:rsidR="00F42E07">
        <w:rPr>
          <w:rFonts w:ascii="Times New Roman" w:hAnsi="Times New Roman" w:cs="Times New Roman"/>
          <w:sz w:val="28"/>
          <w:szCs w:val="28"/>
        </w:rPr>
        <w:t xml:space="preserve"> поселения № 28 от 17.06.2016 г</w:t>
      </w:r>
      <w:r w:rsidRPr="00A37B3A">
        <w:rPr>
          <w:rFonts w:ascii="Times New Roman" w:hAnsi="Times New Roman" w:cs="Times New Roman"/>
          <w:sz w:val="28"/>
          <w:szCs w:val="28"/>
        </w:rPr>
        <w:t xml:space="preserve">.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</w:t>
      </w:r>
      <w:r w:rsidR="006B6EDC">
        <w:rPr>
          <w:rFonts w:ascii="Times New Roman" w:hAnsi="Times New Roman" w:cs="Times New Roman"/>
          <w:sz w:val="28"/>
          <w:szCs w:val="28"/>
        </w:rPr>
        <w:t>формирования и реализации»</w:t>
      </w:r>
      <w:r w:rsidRPr="00A37B3A">
        <w:rPr>
          <w:rFonts w:ascii="Times New Roman" w:hAnsi="Times New Roman" w:cs="Times New Roman"/>
          <w:sz w:val="28"/>
          <w:szCs w:val="28"/>
        </w:rPr>
        <w:t xml:space="preserve">, </w:t>
      </w:r>
      <w:r w:rsidR="00A37B3A" w:rsidRPr="00A37B3A">
        <w:rPr>
          <w:rFonts w:ascii="Times New Roman" w:hAnsi="Times New Roman" w:cs="Times New Roman"/>
          <w:sz w:val="28"/>
          <w:szCs w:val="28"/>
        </w:rPr>
        <w:t xml:space="preserve"> </w:t>
      </w:r>
      <w:r w:rsidRPr="00A37B3A">
        <w:rPr>
          <w:rFonts w:ascii="Times New Roman" w:hAnsi="Times New Roman" w:cs="Times New Roman"/>
          <w:sz w:val="28"/>
          <w:szCs w:val="28"/>
        </w:rPr>
        <w:t>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0C2C28" w:rsidRPr="00A37B3A" w:rsidRDefault="000C2C28" w:rsidP="00E01C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1CDB" w:rsidRPr="000C2C28" w:rsidRDefault="00E01CDB" w:rsidP="00E01CDB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E01CDB" w:rsidRDefault="00F42E07" w:rsidP="00E01CDB">
      <w:pPr>
        <w:pStyle w:val="16"/>
        <w:numPr>
          <w:ilvl w:val="0"/>
          <w:numId w:val="26"/>
        </w:numPr>
        <w:shd w:val="clear" w:color="auto" w:fill="auto"/>
        <w:spacing w:line="322" w:lineRule="exact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 Внести </w:t>
      </w:r>
      <w:r w:rsidR="00A37B3A" w:rsidRPr="00A37B3A">
        <w:rPr>
          <w:sz w:val="28"/>
          <w:szCs w:val="28"/>
        </w:rPr>
        <w:t>изменения в</w:t>
      </w:r>
      <w:r w:rsidR="00E01CDB" w:rsidRPr="00A37B3A">
        <w:rPr>
          <w:sz w:val="28"/>
          <w:szCs w:val="28"/>
        </w:rPr>
        <w:t xml:space="preserve"> муниципальную программу «Социально-экономическое развитие территории Нижнебурбукского сельского поселени</w:t>
      </w:r>
      <w:r w:rsidR="00A37B3A" w:rsidRPr="00A37B3A">
        <w:rPr>
          <w:sz w:val="28"/>
          <w:szCs w:val="28"/>
        </w:rPr>
        <w:t>я на 2018-2022гг»</w:t>
      </w:r>
      <w:r w:rsidR="00D00E32">
        <w:rPr>
          <w:sz w:val="28"/>
          <w:szCs w:val="28"/>
        </w:rPr>
        <w:t>, утвержденную постановлением администрации № 32 от 15.11.2017 года</w:t>
      </w:r>
      <w:r w:rsidR="00A37B3A" w:rsidRPr="00A37B3A">
        <w:rPr>
          <w:sz w:val="28"/>
          <w:szCs w:val="28"/>
        </w:rPr>
        <w:t xml:space="preserve"> </w:t>
      </w:r>
      <w:r w:rsidR="00AA23E5">
        <w:rPr>
          <w:sz w:val="28"/>
          <w:szCs w:val="28"/>
        </w:rPr>
        <w:t xml:space="preserve"> ( с изменениями от  27.12.2017 г № 45, от 27.02.2018 г. № 9</w:t>
      </w:r>
      <w:r w:rsidR="001A7BC6">
        <w:rPr>
          <w:sz w:val="28"/>
          <w:szCs w:val="28"/>
        </w:rPr>
        <w:t>, от 27.04.2018 г. № 18</w:t>
      </w:r>
      <w:r w:rsidR="00694D80">
        <w:rPr>
          <w:sz w:val="28"/>
          <w:szCs w:val="28"/>
        </w:rPr>
        <w:t>, от 09.08.2018 г. № 25</w:t>
      </w:r>
      <w:r w:rsidR="002D52CF">
        <w:rPr>
          <w:sz w:val="28"/>
          <w:szCs w:val="28"/>
        </w:rPr>
        <w:t>, от 07.09.2018 г. № 28а</w:t>
      </w:r>
      <w:r w:rsidR="00027F88">
        <w:rPr>
          <w:sz w:val="28"/>
          <w:szCs w:val="28"/>
        </w:rPr>
        <w:t>, от 24.09.2018 г. № 33</w:t>
      </w:r>
      <w:r w:rsidR="00F64526">
        <w:rPr>
          <w:sz w:val="28"/>
          <w:szCs w:val="28"/>
        </w:rPr>
        <w:t>, от 30.10.2018 г. № 35</w:t>
      </w:r>
      <w:r w:rsidR="009B587F">
        <w:rPr>
          <w:sz w:val="28"/>
          <w:szCs w:val="28"/>
        </w:rPr>
        <w:t>,</w:t>
      </w:r>
      <w:r w:rsidR="00156873">
        <w:rPr>
          <w:sz w:val="28"/>
          <w:szCs w:val="28"/>
        </w:rPr>
        <w:t>от 09.11.2018 г. № 36а,</w:t>
      </w:r>
      <w:r w:rsidR="00E061FB">
        <w:rPr>
          <w:sz w:val="28"/>
          <w:szCs w:val="28"/>
        </w:rPr>
        <w:t xml:space="preserve"> от 25.12.2018 г. №</w:t>
      </w:r>
      <w:r w:rsidR="009B587F">
        <w:rPr>
          <w:sz w:val="28"/>
          <w:szCs w:val="28"/>
        </w:rPr>
        <w:t xml:space="preserve"> 42</w:t>
      </w:r>
      <w:r w:rsidR="00E061FB">
        <w:rPr>
          <w:sz w:val="28"/>
          <w:szCs w:val="28"/>
        </w:rPr>
        <w:t>, от 09.01.2019 г. № 1</w:t>
      </w:r>
      <w:r w:rsidR="00C174B1">
        <w:rPr>
          <w:sz w:val="28"/>
          <w:szCs w:val="28"/>
        </w:rPr>
        <w:t>, от 22.02.2019 г. №12</w:t>
      </w:r>
      <w:r w:rsidR="00285ED4">
        <w:rPr>
          <w:sz w:val="28"/>
          <w:szCs w:val="28"/>
        </w:rPr>
        <w:t>, от 24.04</w:t>
      </w:r>
      <w:r w:rsidR="00EF0E4C">
        <w:rPr>
          <w:sz w:val="28"/>
          <w:szCs w:val="28"/>
        </w:rPr>
        <w:t>.2019 г. № 23</w:t>
      </w:r>
      <w:r w:rsidR="002F75CC">
        <w:rPr>
          <w:sz w:val="28"/>
          <w:szCs w:val="28"/>
        </w:rPr>
        <w:t>, от 03.06</w:t>
      </w:r>
      <w:r w:rsidR="008A3443">
        <w:rPr>
          <w:sz w:val="28"/>
          <w:szCs w:val="28"/>
        </w:rPr>
        <w:t>.2019 г. № 26</w:t>
      </w:r>
      <w:r w:rsidR="00C174B1">
        <w:rPr>
          <w:sz w:val="28"/>
          <w:szCs w:val="28"/>
        </w:rPr>
        <w:t xml:space="preserve"> </w:t>
      </w:r>
      <w:r w:rsidR="003E4D4B">
        <w:rPr>
          <w:sz w:val="28"/>
          <w:szCs w:val="28"/>
        </w:rPr>
        <w:t>)</w:t>
      </w:r>
      <w:r w:rsidR="00A37B3A" w:rsidRPr="00A37B3A">
        <w:rPr>
          <w:sz w:val="28"/>
          <w:szCs w:val="28"/>
        </w:rPr>
        <w:t>:</w:t>
      </w:r>
    </w:p>
    <w:p w:rsidR="00027F88" w:rsidRPr="00027F88" w:rsidRDefault="00027F88" w:rsidP="00027F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7F88">
        <w:rPr>
          <w:rFonts w:ascii="Times New Roman" w:hAnsi="Times New Roman"/>
          <w:bCs/>
          <w:sz w:val="27"/>
          <w:szCs w:val="27"/>
        </w:rPr>
        <w:t xml:space="preserve">1.1. </w:t>
      </w:r>
      <w:r w:rsidRPr="00027F88">
        <w:rPr>
          <w:rFonts w:ascii="Times New Roman" w:hAnsi="Times New Roman"/>
          <w:color w:val="000000"/>
          <w:sz w:val="28"/>
          <w:szCs w:val="28"/>
        </w:rPr>
        <w:t>Строку «</w:t>
      </w:r>
      <w:r w:rsidRPr="00027F88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027F88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7180"/>
      </w:tblGrid>
      <w:tr w:rsidR="00027F88" w:rsidTr="00027F88">
        <w:trPr>
          <w:trHeight w:val="286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F88" w:rsidRDefault="00027F88" w:rsidP="0002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F88" w:rsidRPr="00CE4DA5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</w:t>
            </w:r>
            <w:r w:rsidR="00C174B1">
              <w:rPr>
                <w:rFonts w:ascii="Times New Roman" w:hAnsi="Times New Roman"/>
                <w:sz w:val="28"/>
                <w:szCs w:val="28"/>
              </w:rPr>
              <w:t>ципальной программы составляет</w:t>
            </w:r>
            <w:r w:rsidR="00FA48A1">
              <w:rPr>
                <w:rFonts w:ascii="Times New Roman" w:hAnsi="Times New Roman"/>
                <w:sz w:val="28"/>
                <w:szCs w:val="28"/>
              </w:rPr>
              <w:t>:</w:t>
            </w:r>
            <w:r w:rsidR="00C174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год-</w:t>
            </w:r>
            <w:r w:rsidR="00B34FE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B34FE2" w:rsidRPr="00CF72F5">
              <w:rPr>
                <w:rFonts w:ascii="Times New Roman" w:hAnsi="Times New Roman"/>
                <w:sz w:val="28"/>
                <w:szCs w:val="28"/>
              </w:rPr>
              <w:t>8170,0</w:t>
            </w:r>
            <w:r w:rsidR="00A702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 w:rsidR="006330D1">
              <w:rPr>
                <w:rFonts w:ascii="Times New Roman" w:hAnsi="Times New Roman"/>
                <w:sz w:val="28"/>
                <w:szCs w:val="24"/>
                <w:lang w:eastAsia="ar-SA"/>
              </w:rPr>
              <w:t>8114,3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 w:rsidR="006F453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5666,8 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од- </w:t>
            </w:r>
            <w:r w:rsidR="006F4537">
              <w:rPr>
                <w:rFonts w:ascii="Times New Roman" w:hAnsi="Times New Roman" w:cs="Times New Roman"/>
                <w:sz w:val="28"/>
                <w:szCs w:val="28"/>
              </w:rPr>
              <w:t xml:space="preserve">5628,4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7F88" w:rsidRPr="000D5909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- 8209,5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48A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за счет средств бюджета Нижнебурбукского с</w:t>
            </w:r>
            <w:r w:rsidR="00CE4DA5">
              <w:rPr>
                <w:rFonts w:ascii="Times New Roman" w:hAnsi="Times New Roman" w:cs="Times New Roman"/>
                <w:sz w:val="28"/>
                <w:szCs w:val="28"/>
              </w:rPr>
              <w:t>ельского поселения составляет: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год-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CF72F5">
              <w:rPr>
                <w:rFonts w:ascii="Times New Roman" w:hAnsi="Times New Roman"/>
                <w:sz w:val="28"/>
                <w:szCs w:val="24"/>
                <w:lang w:eastAsia="ar-SA"/>
              </w:rPr>
              <w:t>7207,7</w:t>
            </w:r>
            <w:r w:rsidR="00027F8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год-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26579">
              <w:rPr>
                <w:rFonts w:ascii="Times New Roman" w:hAnsi="Times New Roman"/>
                <w:sz w:val="28"/>
                <w:szCs w:val="24"/>
                <w:lang w:eastAsia="ar-SA"/>
              </w:rPr>
              <w:t>7863,0</w:t>
            </w:r>
            <w:r w:rsidR="00B74506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 w:rsidR="008F503A">
              <w:rPr>
                <w:rFonts w:ascii="Times New Roman" w:hAnsi="Times New Roman"/>
                <w:sz w:val="28"/>
                <w:szCs w:val="24"/>
                <w:lang w:eastAsia="ar-SA"/>
              </w:rPr>
              <w:t>5551,0</w:t>
            </w:r>
            <w:r w:rsidR="00027F8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="008F503A">
              <w:rPr>
                <w:rFonts w:ascii="Times New Roman" w:hAnsi="Times New Roman" w:cs="Times New Roman"/>
                <w:sz w:val="28"/>
                <w:szCs w:val="28"/>
              </w:rPr>
              <w:t>- 5512,6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>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8128,8тыс.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A48A1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A48A1" w:rsidRDefault="00FA48A1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-</w:t>
            </w:r>
            <w:r w:rsidR="00D34E74">
              <w:rPr>
                <w:rFonts w:ascii="Times New Roman" w:hAnsi="Times New Roman"/>
                <w:sz w:val="28"/>
                <w:szCs w:val="24"/>
                <w:lang w:eastAsia="ar-SA"/>
              </w:rPr>
              <w:t>345,9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-</w:t>
            </w:r>
            <w:r w:rsidR="00D34E74">
              <w:rPr>
                <w:rFonts w:ascii="Times New Roman" w:hAnsi="Times New Roman"/>
                <w:sz w:val="28"/>
                <w:szCs w:val="24"/>
                <w:lang w:eastAsia="ar-SA"/>
              </w:rPr>
              <w:t>136,9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-</w:t>
            </w:r>
            <w:r w:rsidR="00D34E74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0,7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>од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0,7тыс.руб.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E54B0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CE54B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A48A1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год- </w:t>
            </w:r>
            <w:r w:rsidR="00D34E74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616,4 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год- </w:t>
            </w:r>
            <w:r w:rsidR="00D34E74">
              <w:rPr>
                <w:rFonts w:ascii="Times New Roman" w:hAnsi="Times New Roman"/>
                <w:sz w:val="28"/>
                <w:szCs w:val="24"/>
                <w:lang w:eastAsia="ar-SA"/>
              </w:rPr>
              <w:t>115,1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D34E74" w:rsidRDefault="00FA48A1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год- </w:t>
            </w:r>
            <w:r w:rsidR="00D34E74">
              <w:rPr>
                <w:rFonts w:ascii="Times New Roman" w:hAnsi="Times New Roman"/>
                <w:sz w:val="28"/>
                <w:szCs w:val="24"/>
                <w:lang w:eastAsia="ar-SA"/>
              </w:rPr>
              <w:t>115,1</w:t>
            </w:r>
            <w:r w:rsidR="00D34E7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115,1тыс.руб.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7F88" w:rsidRPr="00156873" w:rsidRDefault="00D34E74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A48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6B6ED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1C4F14" w:rsidRDefault="001C4F14" w:rsidP="001C4F14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Обеспечение деятельности главы Нижнебурбукского сельского поселения и администрации Нижнебурбукского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C4F14" w:rsidRDefault="001C4F14" w:rsidP="001C4F14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1C4F14" w:rsidRPr="00D92850" w:rsidTr="00B34FE2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4" w:rsidRPr="00D92850" w:rsidRDefault="001C4F14" w:rsidP="00B3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CF72F5" w:rsidRPr="00CF72F5">
              <w:rPr>
                <w:rFonts w:ascii="Times New Roman" w:hAnsi="Times New Roman"/>
                <w:sz w:val="28"/>
                <w:szCs w:val="24"/>
                <w:lang w:eastAsia="ar-SA"/>
              </w:rPr>
              <w:t>4187,6</w:t>
            </w:r>
            <w:r w:rsidRPr="00CF72F5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E0B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4257,1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6F45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3259,5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F453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3259,5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4522,1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027068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18013,6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0E0BC6">
              <w:rPr>
                <w:rFonts w:ascii="Times New Roman" w:hAnsi="Times New Roman"/>
                <w:sz w:val="28"/>
                <w:szCs w:val="24"/>
                <w:lang w:eastAsia="ar-SA"/>
              </w:rPr>
              <w:t>2437,6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270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3174,1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F79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3143,7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1F7968">
              <w:rPr>
                <w:rFonts w:ascii="Times New Roman" w:hAnsi="Times New Roman"/>
                <w:sz w:val="28"/>
                <w:szCs w:val="24"/>
                <w:lang w:eastAsia="ar-SA"/>
              </w:rPr>
              <w:t>3143,7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4441,4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B6EDC" w:rsidRDefault="006B6EDC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34E74" w:rsidRPr="00D92850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юджета Нижнебурбукского сельского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D34E74" w:rsidRPr="00D92850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4110,7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Pr="00D92850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3174,1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Pr="00D92850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3143,7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Pr="00D92850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3143,7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D34E74" w:rsidRDefault="00D34E74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4441,4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E54B0" w:rsidRDefault="00CE54B0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бюджета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составляет  :</w:t>
            </w:r>
            <w:proofErr w:type="gramEnd"/>
          </w:p>
          <w:p w:rsidR="00CE54B0" w:rsidRDefault="006B6EDC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CE54B0"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 w:rsidR="00CE54B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- 0,7тыс.руб.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0,7тыс.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B6EDC" w:rsidRDefault="006B6EDC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76,2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од 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115,1тыс.руб.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4F14" w:rsidRPr="00FA48A1" w:rsidRDefault="00CE54B0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80,0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A48A1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FA48A1" w:rsidRPr="006B6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01734" w:rsidRDefault="00201734" w:rsidP="005352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 w:rsidR="004F2F95"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Развитие </w:t>
      </w:r>
      <w:proofErr w:type="gramStart"/>
      <w:r>
        <w:rPr>
          <w:rFonts w:ascii="Times New Roman" w:hAnsi="Times New Roman"/>
          <w:sz w:val="28"/>
          <w:szCs w:val="24"/>
        </w:rPr>
        <w:t xml:space="preserve">инфраструктуры </w:t>
      </w:r>
      <w:r w:rsidRPr="00B25456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B25456">
        <w:rPr>
          <w:rFonts w:ascii="Times New Roman" w:hAnsi="Times New Roman"/>
          <w:sz w:val="28"/>
          <w:szCs w:val="28"/>
        </w:rPr>
        <w:t xml:space="preserve">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1F7968" w:rsidRPr="00D92850" w:rsidTr="001F7968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 w:rsidR="006B6EDC">
              <w:rPr>
                <w:rFonts w:ascii="Times New Roman" w:hAnsi="Times New Roman"/>
                <w:sz w:val="28"/>
                <w:szCs w:val="28"/>
              </w:rPr>
              <w:t>иципальной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1030,4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E0B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1375,7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20173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956,6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201734">
              <w:rPr>
                <w:rFonts w:ascii="Times New Roman" w:hAnsi="Times New Roman"/>
                <w:sz w:val="28"/>
                <w:szCs w:val="24"/>
                <w:lang w:eastAsia="ar-SA"/>
              </w:rPr>
              <w:t>022,3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1320,3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6B6ED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6B6EDC" w:rsidRPr="00D92850" w:rsidRDefault="006B6EDC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912,9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E0B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1330,6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D0679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956,6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1022,3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1320,3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E54B0" w:rsidRDefault="00CE54B0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117,5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45,1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од   -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B6EDC" w:rsidRDefault="006B6EDC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E54B0" w:rsidRDefault="00CE54B0" w:rsidP="00CE5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од 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7968" w:rsidRPr="00FA48A1" w:rsidRDefault="00CE54B0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A48A1"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FA48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0E0BC6" w:rsidRDefault="000E0BC6" w:rsidP="006B6ED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E0BC6" w:rsidRDefault="000E0BC6" w:rsidP="000E0BC6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>беспече</w:t>
      </w:r>
      <w:r>
        <w:rPr>
          <w:rFonts w:ascii="Times New Roman" w:hAnsi="Times New Roman"/>
          <w:sz w:val="28"/>
          <w:szCs w:val="28"/>
        </w:rPr>
        <w:t>ние комплексного простра</w:t>
      </w:r>
      <w:r w:rsidR="0042217E">
        <w:rPr>
          <w:rFonts w:ascii="Times New Roman" w:hAnsi="Times New Roman"/>
          <w:sz w:val="28"/>
          <w:szCs w:val="28"/>
        </w:rPr>
        <w:t xml:space="preserve">нственного и территориального развития  </w:t>
      </w:r>
      <w:r w:rsidRPr="00B25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0E0BC6" w:rsidRDefault="000E0BC6" w:rsidP="000E0BC6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0E0BC6" w:rsidRPr="00D92850" w:rsidTr="00D34E74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BC6" w:rsidRPr="00D92850" w:rsidRDefault="000E0BC6" w:rsidP="00D34E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42217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proofErr w:type="gramEnd"/>
          </w:p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42217E">
              <w:rPr>
                <w:rFonts w:ascii="Times New Roman" w:hAnsi="Times New Roman"/>
                <w:sz w:val="28"/>
                <w:szCs w:val="24"/>
                <w:lang w:eastAsia="ar-SA"/>
              </w:rPr>
              <w:t>45,0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42217E">
              <w:rPr>
                <w:rFonts w:ascii="Times New Roman" w:hAnsi="Times New Roman"/>
                <w:color w:val="000000"/>
                <w:sz w:val="28"/>
                <w:szCs w:val="28"/>
              </w:rPr>
              <w:t>144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2217E">
              <w:rPr>
                <w:rFonts w:ascii="Times New Roman" w:hAnsi="Times New Roman"/>
                <w:color w:val="000000"/>
                <w:sz w:val="28"/>
                <w:szCs w:val="28"/>
              </w:rPr>
              <w:t>99,5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2217E">
              <w:rPr>
                <w:rFonts w:ascii="Times New Roman" w:hAnsi="Times New Roman"/>
                <w:sz w:val="28"/>
                <w:szCs w:val="24"/>
                <w:lang w:eastAsia="ar-SA"/>
              </w:rPr>
              <w:t>99,5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E0BC6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B6EDC" w:rsidRPr="00D92850" w:rsidRDefault="006B6EDC" w:rsidP="00D34E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E0BC6" w:rsidRPr="00D92850" w:rsidRDefault="000E0BC6" w:rsidP="00D34E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 с</w:t>
            </w:r>
            <w:r w:rsidR="0042217E">
              <w:rPr>
                <w:rFonts w:ascii="Times New Roman" w:hAnsi="Times New Roman"/>
                <w:sz w:val="28"/>
                <w:szCs w:val="28"/>
              </w:rPr>
              <w:t>ельского поселения составляет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2217E" w:rsidRPr="00D92850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45,0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2217E" w:rsidRPr="00D92850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144,5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42217E" w:rsidRPr="00D92850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2217E" w:rsidRPr="00D92850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99,5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42217E" w:rsidRDefault="0042217E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B6EDC" w:rsidRDefault="006B6EDC" w:rsidP="004221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составляет  :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="006B6EDC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B6EDC" w:rsidRDefault="006B6EDC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6B6ED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од  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0BC6" w:rsidRP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0E0BC6" w:rsidRDefault="000E0BC6" w:rsidP="00FA48A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proofErr w:type="gramStart"/>
      <w:r w:rsidRPr="00B3363C">
        <w:rPr>
          <w:rFonts w:ascii="Times New Roman" w:hAnsi="Times New Roman"/>
          <w:sz w:val="28"/>
          <w:szCs w:val="28"/>
        </w:rPr>
        <w:t>1.</w:t>
      </w:r>
      <w:r w:rsidR="001C16B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B3363C">
        <w:rPr>
          <w:rFonts w:ascii="Times New Roman" w:hAnsi="Times New Roman"/>
          <w:sz w:val="28"/>
          <w:szCs w:val="28"/>
        </w:rPr>
        <w:t xml:space="preserve">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proofErr w:type="gramStart"/>
      <w:r>
        <w:rPr>
          <w:rFonts w:ascii="Times New Roman" w:hAnsi="Times New Roman"/>
          <w:sz w:val="28"/>
          <w:szCs w:val="24"/>
        </w:rPr>
        <w:t>« Развитие</w:t>
      </w:r>
      <w:proofErr w:type="gramEnd"/>
      <w:r>
        <w:rPr>
          <w:rFonts w:ascii="Times New Roman" w:hAnsi="Times New Roman"/>
          <w:sz w:val="28"/>
          <w:szCs w:val="24"/>
        </w:rPr>
        <w:t xml:space="preserve"> сферы культуры и сорта </w:t>
      </w:r>
      <w:r w:rsidRPr="00B25456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Нижнебурбукского</w:t>
      </w:r>
      <w:r w:rsidRPr="00B25456">
        <w:rPr>
          <w:rFonts w:ascii="Times New Roman" w:hAnsi="Times New Roman"/>
          <w:sz w:val="28"/>
          <w:szCs w:val="28"/>
        </w:rPr>
        <w:t xml:space="preserve">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F7968" w:rsidRDefault="001F7968" w:rsidP="001F7968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17"/>
        <w:gridCol w:w="6589"/>
      </w:tblGrid>
      <w:tr w:rsidR="001F7968" w:rsidRPr="00D92850" w:rsidTr="001F7968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</w:t>
            </w:r>
            <w:r w:rsidR="0042217E">
              <w:rPr>
                <w:rFonts w:ascii="Times New Roman" w:hAnsi="Times New Roman"/>
                <w:sz w:val="28"/>
                <w:szCs w:val="28"/>
              </w:rPr>
              <w:t>й программы составляет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>2893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42217E">
              <w:rPr>
                <w:rFonts w:ascii="Times New Roman" w:hAnsi="Times New Roman"/>
                <w:color w:val="000000"/>
                <w:sz w:val="28"/>
                <w:szCs w:val="28"/>
              </w:rPr>
              <w:t>2284,4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D06791">
              <w:rPr>
                <w:rFonts w:ascii="Times New Roman" w:hAnsi="Times New Roman"/>
                <w:color w:val="000000"/>
                <w:sz w:val="28"/>
                <w:szCs w:val="28"/>
              </w:rPr>
              <w:t>303,2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06791">
              <w:rPr>
                <w:rFonts w:ascii="Times New Roman" w:hAnsi="Times New Roman"/>
                <w:sz w:val="28"/>
                <w:szCs w:val="24"/>
                <w:lang w:eastAsia="ar-SA"/>
              </w:rPr>
              <w:t>1199,1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F7968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2309,5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B6EDC" w:rsidRPr="00D92850" w:rsidRDefault="006B6EDC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42217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2972,4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Pr="00D92850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42217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2139,4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Pr="00D92850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1303,2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Pr="00D92850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1199,1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76783B" w:rsidRDefault="0076783B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2309,5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B6EDC" w:rsidRPr="00D92850" w:rsidRDefault="006B6EDC" w:rsidP="007678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D92850">
              <w:rPr>
                <w:rFonts w:ascii="Times New Roman" w:hAnsi="Times New Roman"/>
                <w:sz w:val="28"/>
                <w:szCs w:val="28"/>
              </w:rPr>
              <w:t>составляет :</w:t>
            </w:r>
            <w:proofErr w:type="gramEnd"/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227,7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1F7968" w:rsidRPr="00D92850" w:rsidRDefault="009C1DDD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 год – 91,1</w:t>
            </w:r>
            <w:r w:rsidR="001F7968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1F7968" w:rsidRPr="00D92850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1F7968" w:rsidRDefault="001F7968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6B6EDC" w:rsidRPr="00D92850" w:rsidRDefault="006B6EDC" w:rsidP="001F79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бюджета составляет :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  -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6E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A48A1" w:rsidRDefault="00FA48A1" w:rsidP="00FA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6B6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7968" w:rsidRPr="00D92850" w:rsidRDefault="001F7968" w:rsidP="001F7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1F7968" w:rsidRPr="00887FF3" w:rsidRDefault="001F7968" w:rsidP="005352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452813" w:rsidRPr="00666AFD" w:rsidRDefault="00452813" w:rsidP="00666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 xml:space="preserve">2. Опубликовать настоящее </w:t>
      </w:r>
      <w:r w:rsidR="00666AFD" w:rsidRPr="00666AFD">
        <w:rPr>
          <w:rFonts w:ascii="Times New Roman" w:hAnsi="Times New Roman"/>
          <w:bCs/>
          <w:sz w:val="28"/>
          <w:szCs w:val="28"/>
        </w:rPr>
        <w:t>постановление в газете «</w:t>
      </w:r>
      <w:proofErr w:type="spellStart"/>
      <w:r w:rsidR="00666AFD" w:rsidRPr="00666AFD">
        <w:rPr>
          <w:rFonts w:ascii="Times New Roman" w:hAnsi="Times New Roman"/>
          <w:bCs/>
          <w:sz w:val="28"/>
          <w:szCs w:val="28"/>
        </w:rPr>
        <w:t>Нижнебурбукский</w:t>
      </w:r>
      <w:proofErr w:type="spellEnd"/>
      <w:r w:rsidRPr="00666AFD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="00666AFD" w:rsidRPr="00666AFD">
        <w:rPr>
          <w:rFonts w:ascii="Times New Roman" w:hAnsi="Times New Roman"/>
          <w:sz w:val="28"/>
          <w:szCs w:val="28"/>
        </w:rPr>
        <w:t>сайте администрации Нижнебурбукского</w:t>
      </w:r>
      <w:r w:rsidRPr="00666AFD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452813" w:rsidRPr="006B6EDC" w:rsidRDefault="00452813" w:rsidP="00CF72F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</w:t>
      </w:r>
      <w:r w:rsidR="006B6EDC">
        <w:rPr>
          <w:rFonts w:ascii="Times New Roman" w:hAnsi="Times New Roman"/>
          <w:bCs/>
          <w:color w:val="000000"/>
          <w:sz w:val="28"/>
          <w:szCs w:val="28"/>
        </w:rPr>
        <w:t>ановления оставляю за собой.</w:t>
      </w:r>
    </w:p>
    <w:p w:rsidR="0076783B" w:rsidRDefault="0076783B" w:rsidP="00666AFD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76783B" w:rsidRDefault="0076783B" w:rsidP="00666AFD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</w:p>
    <w:p w:rsidR="00452813" w:rsidRPr="00666AFD" w:rsidRDefault="00666AFD" w:rsidP="006B6ED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Глава  Нижнебурбукского</w:t>
      </w:r>
      <w:proofErr w:type="gramEnd"/>
      <w:r w:rsidR="00452813" w:rsidRPr="00666AFD">
        <w:rPr>
          <w:rFonts w:ascii="Times New Roman" w:hAnsi="Times New Roman"/>
          <w:bCs/>
          <w:sz w:val="28"/>
          <w:szCs w:val="28"/>
        </w:rPr>
        <w:t xml:space="preserve">  </w:t>
      </w:r>
    </w:p>
    <w:p w:rsidR="00452813" w:rsidRPr="00666AFD" w:rsidRDefault="00452813" w:rsidP="00666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="00666AFD">
        <w:rPr>
          <w:rFonts w:ascii="Times New Roman" w:hAnsi="Times New Roman"/>
          <w:bCs/>
          <w:color w:val="000000"/>
          <w:sz w:val="28"/>
          <w:szCs w:val="28"/>
        </w:rPr>
        <w:t>С.В.Гапеевцев</w:t>
      </w:r>
      <w:proofErr w:type="spellEnd"/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B3A" w:rsidRPr="00A37B3A" w:rsidRDefault="00A37B3A" w:rsidP="00A37B3A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E01CDB" w:rsidRPr="00A37B3A" w:rsidRDefault="00E01CDB" w:rsidP="00E01CDB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E01CDB" w:rsidRPr="00A37B3A" w:rsidRDefault="00E01CDB" w:rsidP="00666AFD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387566" w:rsidRPr="00E01CDB" w:rsidRDefault="00387566" w:rsidP="00387566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  <w:sectPr w:rsidR="00387566" w:rsidRPr="00E01CDB" w:rsidSect="00E01CDB">
          <w:type w:val="continuous"/>
          <w:pgSz w:w="11909" w:h="16838"/>
          <w:pgMar w:top="1134" w:right="427" w:bottom="1134" w:left="425" w:header="0" w:footer="6" w:gutter="851"/>
          <w:cols w:space="720"/>
          <w:noEndnote/>
          <w:docGrid w:linePitch="360"/>
        </w:sectPr>
      </w:pPr>
    </w:p>
    <w:p w:rsidR="00EB34A1" w:rsidRPr="00387566" w:rsidRDefault="00EB34A1" w:rsidP="00EB3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8F1B90" w:rsidRDefault="008F1B90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55B7" w:rsidRDefault="00887FF3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</w:t>
      </w:r>
      <w:r w:rsidR="00FA4731">
        <w:rPr>
          <w:rFonts w:ascii="Times New Roman" w:hAnsi="Times New Roman" w:cs="Times New Roman"/>
          <w:sz w:val="20"/>
          <w:szCs w:val="20"/>
        </w:rPr>
        <w:t>ьско</w:t>
      </w:r>
      <w:r w:rsidR="006D2D53">
        <w:rPr>
          <w:rFonts w:ascii="Times New Roman" w:hAnsi="Times New Roman" w:cs="Times New Roman"/>
          <w:sz w:val="20"/>
          <w:szCs w:val="20"/>
        </w:rPr>
        <w:t xml:space="preserve">го поселения </w:t>
      </w:r>
      <w:proofErr w:type="gramStart"/>
      <w:r w:rsidR="008A3443">
        <w:rPr>
          <w:rFonts w:ascii="Times New Roman" w:hAnsi="Times New Roman" w:cs="Times New Roman"/>
          <w:sz w:val="20"/>
          <w:szCs w:val="20"/>
        </w:rPr>
        <w:t>от  09.08</w:t>
      </w:r>
      <w:proofErr w:type="gramEnd"/>
      <w:r w:rsidR="00EF0E4C">
        <w:rPr>
          <w:rFonts w:ascii="Times New Roman" w:hAnsi="Times New Roman" w:cs="Times New Roman"/>
          <w:sz w:val="20"/>
          <w:szCs w:val="20"/>
        </w:rPr>
        <w:t xml:space="preserve"> .</w:t>
      </w:r>
      <w:r w:rsidR="009135DA">
        <w:rPr>
          <w:rFonts w:ascii="Times New Roman" w:hAnsi="Times New Roman" w:cs="Times New Roman"/>
          <w:sz w:val="20"/>
          <w:szCs w:val="20"/>
        </w:rPr>
        <w:t xml:space="preserve"> </w:t>
      </w:r>
      <w:r w:rsidR="009B587F">
        <w:rPr>
          <w:rFonts w:ascii="Times New Roman" w:hAnsi="Times New Roman" w:cs="Times New Roman"/>
          <w:sz w:val="20"/>
          <w:szCs w:val="20"/>
        </w:rPr>
        <w:t>2019 г.№</w:t>
      </w:r>
      <w:r w:rsidR="008A3443">
        <w:rPr>
          <w:rFonts w:ascii="Times New Roman" w:hAnsi="Times New Roman" w:cs="Times New Roman"/>
          <w:sz w:val="20"/>
          <w:szCs w:val="20"/>
        </w:rPr>
        <w:t>39</w:t>
      </w:r>
    </w:p>
    <w:p w:rsidR="00706CE9" w:rsidRPr="00387566" w:rsidRDefault="001455B7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35DA">
        <w:rPr>
          <w:rFonts w:ascii="Times New Roman" w:hAnsi="Times New Roman" w:cs="Times New Roman"/>
          <w:sz w:val="20"/>
          <w:szCs w:val="20"/>
        </w:rPr>
        <w:t>«</w:t>
      </w:r>
      <w:r w:rsidR="008F1B90">
        <w:rPr>
          <w:rFonts w:ascii="Times New Roman" w:hAnsi="Times New Roman" w:cs="Times New Roman"/>
          <w:sz w:val="20"/>
          <w:szCs w:val="20"/>
        </w:rPr>
        <w:t xml:space="preserve">О внесении изменений   в муниципальную программу </w:t>
      </w:r>
    </w:p>
    <w:p w:rsidR="00706CE9" w:rsidRPr="00387566" w:rsidRDefault="00706CE9" w:rsidP="00706CE9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8F1B90" w:rsidRDefault="008F1B90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 xml:space="preserve">РЕСУРСНОЕ ОБЕСПЕЧЕНИЕ </w:t>
      </w:r>
    </w:p>
    <w:p w:rsidR="00706CE9" w:rsidRPr="00387566" w:rsidRDefault="00CE4DA5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РЕАЛИЗАЦИИ МУНИЦИПАЛЬНОЙ ПРОГРАММЫ НИЖНЕБУРБУКСКОГО СЕЛЬСКОГО ПОСЕЛЕНИЯ ЗА СЧЕТ </w:t>
      </w:r>
      <w:proofErr w:type="gramStart"/>
      <w:r>
        <w:rPr>
          <w:rFonts w:ascii="Times New Roman" w:hAnsi="Times New Roman" w:cs="Times New Roman"/>
          <w:sz w:val="20"/>
          <w:szCs w:val="20"/>
        </w:rPr>
        <w:t>СРЕДСТВ,ПРЕДУСМОТРЕННЫХ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БЮДЖЕТЕ НИ</w:t>
      </w:r>
      <w:r w:rsidR="0069356D">
        <w:rPr>
          <w:rFonts w:ascii="Times New Roman" w:hAnsi="Times New Roman" w:cs="Times New Roman"/>
          <w:sz w:val="20"/>
          <w:szCs w:val="20"/>
        </w:rPr>
        <w:t>ЖНЕБУРБУКСКОГО СЕЛЬСКОГО ПОСЕЛЕНИЯ ЗА СЧЕТ СРЕДСТВ, ПРЕДУСМОТРЕННЫХ В БЮДЖЕТЕ НИЖНЕБУРБУКСКОГО СЕЛЬСКОГО ПОСЕЛЕНИЯ (далее-программа)</w:t>
      </w:r>
    </w:p>
    <w:tbl>
      <w:tblPr>
        <w:tblW w:w="148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5"/>
        <w:gridCol w:w="1835"/>
        <w:gridCol w:w="2974"/>
        <w:gridCol w:w="1245"/>
        <w:gridCol w:w="1156"/>
        <w:gridCol w:w="1058"/>
        <w:gridCol w:w="1269"/>
        <w:gridCol w:w="992"/>
        <w:gridCol w:w="146"/>
        <w:gridCol w:w="9"/>
        <w:gridCol w:w="30"/>
        <w:gridCol w:w="116"/>
      </w:tblGrid>
      <w:tr w:rsidR="00706CE9" w:rsidRPr="00387566" w:rsidTr="00836E8D">
        <w:trPr>
          <w:gridAfter w:val="1"/>
          <w:wAfter w:w="40" w:type="pct"/>
          <w:trHeight w:val="83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  <w:r w:rsidR="0069356D">
              <w:rPr>
                <w:rFonts w:ascii="Times New Roman" w:hAnsi="Times New Roman" w:cs="Times New Roman"/>
                <w:sz w:val="20"/>
                <w:szCs w:val="20"/>
              </w:rPr>
              <w:t>, проекта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  <w:r w:rsidR="0069356D">
              <w:rPr>
                <w:rFonts w:ascii="Times New Roman" w:hAnsi="Times New Roman" w:cs="Times New Roman"/>
                <w:sz w:val="20"/>
                <w:szCs w:val="20"/>
              </w:rPr>
              <w:t>, участники мероприятия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9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E70E4D" w:rsidRPr="00387566" w:rsidTr="00836E8D">
        <w:trPr>
          <w:gridAfter w:val="1"/>
          <w:wAfter w:w="40" w:type="pct"/>
          <w:trHeight w:val="2280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 действия программы 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 действия программы</w:t>
            </w:r>
          </w:p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Третий год действия программы </w:t>
            </w:r>
          </w:p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 год действия программы</w:t>
            </w:r>
          </w:p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завершения действия программы </w:t>
            </w:r>
          </w:p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70E4D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70E4D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</w:t>
            </w:r>
            <w:r w:rsidR="006935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2018-2022 </w:t>
            </w:r>
            <w:proofErr w:type="spellStart"/>
            <w:r w:rsidR="0069356D">
              <w:rPr>
                <w:rFonts w:ascii="Times New Roman" w:hAnsi="Times New Roman" w:cs="Times New Roman"/>
                <w:b/>
                <w:sz w:val="20"/>
                <w:szCs w:val="20"/>
              </w:rPr>
              <w:t>гг</w:t>
            </w:r>
            <w:proofErr w:type="spellEnd"/>
            <w:r w:rsidR="0069356D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</w:p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 КДЦ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д.Нижний Бурбук»</w:t>
            </w:r>
          </w:p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E061FB" w:rsidRDefault="006330D1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8114,3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5666,8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5628,4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14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8209,5</w:t>
            </w:r>
          </w:p>
        </w:tc>
      </w:tr>
      <w:tr w:rsidR="00E70E4D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6E640C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7207,7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F97983" w:rsidRDefault="00583398" w:rsidP="00EE5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7863,0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F97983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5551,0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F97983" w:rsidRDefault="00E70E4D" w:rsidP="009B5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5512,6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F97983" w:rsidRDefault="00E70E4D" w:rsidP="00145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8128,8</w:t>
            </w:r>
          </w:p>
        </w:tc>
      </w:tr>
      <w:tr w:rsidR="00E70E4D" w:rsidRPr="00387566" w:rsidTr="00836E8D">
        <w:trPr>
          <w:gridAfter w:val="1"/>
          <w:wAfter w:w="40" w:type="pct"/>
          <w:trHeight w:val="559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6E640C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4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1455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E4D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6E640C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13D0">
              <w:rPr>
                <w:rFonts w:ascii="Times New Roman" w:hAnsi="Times New Roman" w:cs="Times New Roman"/>
                <w:sz w:val="20"/>
                <w:szCs w:val="20"/>
              </w:rPr>
              <w:t>136,9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1455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E70E4D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1455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E70E4D" w:rsidRPr="00387566" w:rsidTr="00836E8D">
        <w:trPr>
          <w:gridAfter w:val="1"/>
          <w:wAfter w:w="40" w:type="pct"/>
          <w:trHeight w:val="853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1455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E4D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1</w:t>
            </w:r>
          </w:p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4187,6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AE6575" w:rsidRDefault="00EE519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4257,1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3259,5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3259,5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</w:tr>
      <w:tr w:rsidR="00E70E4D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97167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4110,7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AE6575" w:rsidRDefault="00EE5196" w:rsidP="00D71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4141,3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D717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3143,7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3143,7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441,4</w:t>
            </w:r>
          </w:p>
        </w:tc>
      </w:tr>
      <w:tr w:rsidR="00E70E4D" w:rsidRPr="00387566" w:rsidTr="00836E8D">
        <w:trPr>
          <w:gridAfter w:val="1"/>
          <w:wAfter w:w="40" w:type="pct"/>
          <w:trHeight w:val="120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971678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0E4D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971678" w:rsidRDefault="00E70E4D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E70E4D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971678" w:rsidRDefault="00E70E4D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0E4D" w:rsidRPr="00387566" w:rsidRDefault="00E70E4D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E5196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A33FA" w:rsidRDefault="00EE519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3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196" w:rsidRPr="00387566" w:rsidRDefault="00EE5196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B17C5" w:rsidRDefault="00446258" w:rsidP="007306C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2774,1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52475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2553,4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B17C5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1741,6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B17C5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1741,6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B17C5" w:rsidRDefault="00446258" w:rsidP="001455B7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3549,1</w:t>
            </w:r>
          </w:p>
        </w:tc>
      </w:tr>
      <w:tr w:rsidR="00446258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2697,2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374C4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2437,6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625,8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1625,8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468,4</w:t>
            </w:r>
          </w:p>
        </w:tc>
      </w:tr>
      <w:tr w:rsidR="00446258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446258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 долгом сельского поселения»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F23EB3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B17C5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B17C5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B17C5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CB17C5" w:rsidRDefault="00446258" w:rsidP="001455B7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46258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836E8D">
        <w:trPr>
          <w:gridAfter w:val="3"/>
          <w:wAfter w:w="52" w:type="pct"/>
          <w:trHeight w:val="140"/>
        </w:trPr>
        <w:tc>
          <w:tcPr>
            <w:tcW w:w="1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1.3.</w:t>
            </w:r>
          </w:p>
          <w:p w:rsidR="00446258" w:rsidRPr="00212B2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B26">
              <w:rPr>
                <w:rFonts w:ascii="Times New Roman" w:hAnsi="Times New Roman" w:cs="Times New Roman"/>
                <w:sz w:val="20"/>
                <w:szCs w:val="20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CF13D0" w:rsidRDefault="00446258" w:rsidP="00374C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CF13D0" w:rsidRDefault="00446258" w:rsidP="00730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CF13D0" w:rsidRDefault="00446258" w:rsidP="00730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Default="00446258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</w:t>
            </w:r>
          </w:p>
        </w:tc>
      </w:tr>
      <w:tr w:rsidR="00446258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CF13D0" w:rsidRDefault="00446258" w:rsidP="00374C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CF13D0" w:rsidRDefault="00446258" w:rsidP="00730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Pr="00CF13D0" w:rsidRDefault="00446258" w:rsidP="007306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258" w:rsidRDefault="00446258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</w:t>
            </w:r>
          </w:p>
        </w:tc>
      </w:tr>
      <w:tr w:rsidR="00446258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Default="00446258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6258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1.4.</w:t>
            </w:r>
          </w:p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6258" w:rsidRPr="00387566" w:rsidRDefault="00446258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F13D0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CF13D0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CF13D0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1455B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CF13D0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836E8D">
        <w:trPr>
          <w:gridAfter w:val="3"/>
          <w:wAfter w:w="52" w:type="pct"/>
          <w:trHeight w:val="47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1455B7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836E8D">
        <w:trPr>
          <w:gridAfter w:val="1"/>
          <w:wAfter w:w="40" w:type="pct"/>
          <w:trHeight w:val="523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3D0" w:rsidRPr="008A7770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1.6.</w:t>
            </w:r>
          </w:p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</w:rPr>
              <w:t xml:space="preserve">«Межбюджетные трансферты бюджетам муниципальных районов из бюджетов поселений на осуществление части </w:t>
            </w:r>
            <w:r w:rsidRPr="008A7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Нижнебурбукского с/п.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B17C5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1379,6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B17C5" w:rsidRDefault="00CF13D0" w:rsidP="00CF13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1 513,4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B17C5" w:rsidRDefault="00CF13D0" w:rsidP="00374C4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B17C5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1331,1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B17C5" w:rsidRDefault="00CF13D0" w:rsidP="001455B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950,0</w:t>
            </w:r>
          </w:p>
        </w:tc>
      </w:tr>
      <w:tr w:rsidR="00CF13D0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1379,6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B17C5" w:rsidRDefault="00CF13D0" w:rsidP="00CF13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1 513,4 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CB17C5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1331,1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1455B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</w:tr>
      <w:tr w:rsidR="00AB4EF6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2E63B0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F13D0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F13D0" w:rsidRPr="00387566" w:rsidRDefault="00CF13D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3D0" w:rsidRPr="00387566" w:rsidRDefault="00CF13D0" w:rsidP="002E63B0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2E63B0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2E63B0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бюджетных расходов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0876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2E63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</w:tr>
      <w:tr w:rsidR="00AB4EF6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0876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0876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AB4EF6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2.1.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управлении»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CB17C5" w:rsidRDefault="00AB4EF6" w:rsidP="007306C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CB17C5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CB17C5" w:rsidRDefault="00AB4EF6" w:rsidP="00BE7C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CB17C5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CB17C5" w:rsidRDefault="00AB4EF6" w:rsidP="002E63B0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</w:tr>
      <w:tr w:rsidR="00AB4EF6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AB4EF6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EF6" w:rsidRPr="00387566" w:rsidRDefault="00AB4EF6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1030,4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6330D1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1375,7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022,3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2E63B0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</w:tr>
      <w:tr w:rsidR="00AB4EF6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FC16CE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912,9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264D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1022,3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2E63B0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</w:tr>
      <w:tr w:rsidR="00AB4EF6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FC16CE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FC16CE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2E63B0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B4EF6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4EF6" w:rsidRPr="00387566" w:rsidRDefault="00AB4EF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CB17C5" w:rsidTr="00836E8D">
        <w:trPr>
          <w:gridAfter w:val="3"/>
          <w:wAfter w:w="52" w:type="pct"/>
          <w:trHeight w:val="12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«Ремонт и содержание автомобильных дорог»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CB17C5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665,4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CB17C5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1148,5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CB17C5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CB17C5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1022,3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CB17C5" w:rsidRDefault="00E4269B" w:rsidP="0016507B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600,3</w:t>
            </w:r>
          </w:p>
        </w:tc>
      </w:tr>
      <w:tr w:rsidR="00E4269B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A2484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1148,5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956,6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BE7C8F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1022,3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16507B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</w:tr>
      <w:tr w:rsidR="00E4269B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3.2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6330D1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195,4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</w:tr>
      <w:tr w:rsidR="00E4269B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E4269B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1165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116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06783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29,3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мероприятие3.3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AA23E5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4F23E3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</w:tr>
      <w:tr w:rsidR="00E4269B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16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E4269B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06783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AA23E5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3443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8A3443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8A3443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8A3443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8A3443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8A3443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44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8A3443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3443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3443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3443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3443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443" w:rsidRPr="00387566" w:rsidRDefault="008A3443" w:rsidP="008A344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на 2018-2022гг»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E4269B" w:rsidRPr="00387566" w:rsidRDefault="00E4269B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1650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446258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16507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4269B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4269B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269B" w:rsidRPr="00387566" w:rsidRDefault="00E4269B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4.1</w:t>
            </w:r>
          </w:p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144,5</w:t>
            </w:r>
          </w:p>
          <w:p w:rsidR="007009A2" w:rsidRPr="004F23E3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  <w:p w:rsidR="007009A2" w:rsidRPr="004F23E3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7009A2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E426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  <w:r w:rsidRPr="0038756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Нижнебурбукского</w:t>
            </w:r>
          </w:p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4F23E3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</w:tr>
      <w:tr w:rsidR="007009A2" w:rsidRPr="00387566" w:rsidTr="00836E8D">
        <w:trPr>
          <w:gridAfter w:val="3"/>
          <w:wAfter w:w="52" w:type="pct"/>
          <w:trHeight w:val="577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ED20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ED20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7009A2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836E8D">
        <w:trPr>
          <w:gridAfter w:val="3"/>
          <w:wAfter w:w="52" w:type="pct"/>
          <w:trHeight w:val="15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7009A2" w:rsidRPr="00387566" w:rsidRDefault="007009A2" w:rsidP="00156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ED20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009A2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ED20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009A2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387566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09A2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A7D09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дминистрация</w:t>
            </w:r>
          </w:p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Нижнебурбукского сельского поселения</w:t>
            </w:r>
          </w:p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7009A2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7009A2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009A2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009A2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009A2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D92850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09A2" w:rsidRPr="002A7D09" w:rsidRDefault="007009A2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06EFF" w:rsidRPr="00387566" w:rsidTr="00836E8D">
        <w:trPr>
          <w:gridAfter w:val="3"/>
          <w:wAfter w:w="52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06EFF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сферы культуры и спорта на территории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КДЦ  д.Нижний Бурбук 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2893,4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2284,4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1303,2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1199,1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2309,5    </w:t>
            </w:r>
          </w:p>
        </w:tc>
      </w:tr>
      <w:tr w:rsidR="00B06EFF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2125,5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2193,3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1199,1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2309,5,</w:t>
            </w:r>
          </w:p>
        </w:tc>
      </w:tr>
      <w:tr w:rsidR="00B06EFF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F81349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  МКУ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КДЦ д.Нижний Бурбук 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2872,4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2139,4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1293,2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1189,1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</w:tr>
      <w:tr w:rsidR="00B06EFF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B06EFF" w:rsidP="00B06EF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B06EFF" w:rsidP="00B06EFF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2048,3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B06EFF" w:rsidP="00B06EF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1293,2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1189,1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B06EFF" w:rsidP="00B06EFF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2309,5,</w:t>
            </w:r>
          </w:p>
        </w:tc>
      </w:tr>
      <w:tr w:rsidR="00B06EFF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06EFF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06EFF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B06EFF" w:rsidRPr="00387566" w:rsidRDefault="00B06EFF" w:rsidP="00B06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</w:tr>
      <w:tr w:rsidR="00B06EFF" w:rsidRPr="00387566" w:rsidTr="00836E8D">
        <w:trPr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6EFF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836E8D">
        <w:trPr>
          <w:gridAfter w:val="1"/>
          <w:wAfter w:w="40" w:type="pct"/>
          <w:trHeight w:val="12"/>
        </w:trPr>
        <w:tc>
          <w:tcPr>
            <w:tcW w:w="13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30A58" w:rsidRDefault="00B30A58" w:rsidP="00A264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0A58" w:rsidRDefault="00B30A58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77EC1" w:rsidRDefault="00F77EC1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B90" w:rsidRDefault="00DE6B0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</w:t>
      </w:r>
      <w:r w:rsidR="00DB40DB">
        <w:rPr>
          <w:rFonts w:ascii="Times New Roman" w:hAnsi="Times New Roman" w:cs="Times New Roman"/>
          <w:sz w:val="20"/>
          <w:szCs w:val="20"/>
        </w:rPr>
        <w:t>о посел</w:t>
      </w:r>
      <w:r w:rsidR="00A264D2">
        <w:rPr>
          <w:rFonts w:ascii="Times New Roman" w:hAnsi="Times New Roman" w:cs="Times New Roman"/>
          <w:sz w:val="20"/>
          <w:szCs w:val="20"/>
        </w:rPr>
        <w:t xml:space="preserve">ения </w:t>
      </w:r>
      <w:proofErr w:type="gramStart"/>
      <w:r w:rsidR="00A264D2">
        <w:rPr>
          <w:rFonts w:ascii="Times New Roman" w:hAnsi="Times New Roman" w:cs="Times New Roman"/>
          <w:sz w:val="20"/>
          <w:szCs w:val="20"/>
        </w:rPr>
        <w:t>от  09.08</w:t>
      </w:r>
      <w:r w:rsidR="001455B7">
        <w:rPr>
          <w:rFonts w:ascii="Times New Roman" w:hAnsi="Times New Roman" w:cs="Times New Roman"/>
          <w:sz w:val="20"/>
          <w:szCs w:val="20"/>
        </w:rPr>
        <w:t>.2019</w:t>
      </w:r>
      <w:proofErr w:type="gramEnd"/>
      <w:r w:rsidR="00A264D2">
        <w:rPr>
          <w:rFonts w:ascii="Times New Roman" w:hAnsi="Times New Roman" w:cs="Times New Roman"/>
          <w:sz w:val="20"/>
          <w:szCs w:val="20"/>
        </w:rPr>
        <w:t xml:space="preserve"> г №39</w:t>
      </w:r>
      <w:r w:rsidR="00A702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B90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« 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внесении изменений   в муниципальную программу </w:t>
      </w:r>
    </w:p>
    <w:p w:rsidR="008F1B90" w:rsidRPr="00387566" w:rsidRDefault="008F1B90" w:rsidP="008F1B90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8F1B90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8F1B90" w:rsidRDefault="008F1B90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974F42" w:rsidRPr="00387566" w:rsidRDefault="00387566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>ПРОГРОЗНАЯ ( СПРАВОЧНАЯ) ОЦЕНКА РЕСУРСНОГО  ОБЕСПЕЧЕНИЯ РЕАЛИЗАЦИИ</w:t>
      </w:r>
      <w:r w:rsidR="00B30A58">
        <w:rPr>
          <w:rFonts w:ascii="Times New Roman" w:hAnsi="Times New Roman" w:cs="Times New Roman"/>
          <w:b/>
          <w:sz w:val="20"/>
          <w:szCs w:val="20"/>
        </w:rPr>
        <w:t xml:space="preserve"> МУНИЦИПАЛЬНОЙ ПРОГРАММЫ НИЖНЕБУРБУКСКОГО СЕЛЬСКОГО ПОСЕЛЕНИЯ </w:t>
      </w:r>
      <w:r w:rsidR="00B30A58">
        <w:rPr>
          <w:rFonts w:ascii="Times New Roman" w:hAnsi="Times New Roman" w:cs="Times New Roman"/>
          <w:b/>
          <w:sz w:val="20"/>
          <w:szCs w:val="20"/>
        </w:rPr>
        <w:br/>
        <w:t>ЗА СЧЕТ ВСЕХ ИСТОЧНИКОВ ФИНАНСИРОВАНИЯ (далее-программа)</w:t>
      </w:r>
    </w:p>
    <w:tbl>
      <w:tblPr>
        <w:tblW w:w="147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7"/>
        <w:gridCol w:w="1837"/>
        <w:gridCol w:w="2974"/>
        <w:gridCol w:w="1244"/>
        <w:gridCol w:w="1155"/>
        <w:gridCol w:w="1058"/>
        <w:gridCol w:w="1270"/>
        <w:gridCol w:w="993"/>
        <w:gridCol w:w="144"/>
        <w:gridCol w:w="35"/>
      </w:tblGrid>
      <w:tr w:rsidR="0069356D" w:rsidRPr="00387566" w:rsidTr="00332712">
        <w:trPr>
          <w:trHeight w:val="83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проекта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участники мероприятия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69356D" w:rsidRPr="00387566" w:rsidTr="00332712">
        <w:trPr>
          <w:trHeight w:val="2280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год действия программы 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год действия программы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Третий год действия программы 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Четвертый год действия программы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завершения действия программы 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2018-2022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 КДЦ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д.Нижний Бурбук»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8170,0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E061FB" w:rsidRDefault="00A264D2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8188,7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5666,8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5628,4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8209,5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6E640C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7207,7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F97983" w:rsidRDefault="00A264D2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7863,0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F97983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5551,0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F97983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5512,6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F97983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8128,8</w:t>
            </w:r>
          </w:p>
        </w:tc>
      </w:tr>
      <w:tr w:rsidR="0069356D" w:rsidRPr="00387566" w:rsidTr="00332712">
        <w:trPr>
          <w:trHeight w:val="559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6E640C" w:rsidRDefault="0069356D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4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6E640C" w:rsidRDefault="0069356D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A264D2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бюджета, предусмотренные в местном бюджете (далее - ФБ)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616,4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69356D" w:rsidRPr="00387566" w:rsidTr="00332712">
        <w:trPr>
          <w:trHeight w:val="853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1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4187,6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AE6575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4257,1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3259,5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3259,5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971678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4110,7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AE6575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4141,3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3143,7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3143,7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441,4</w:t>
            </w:r>
          </w:p>
        </w:tc>
      </w:tr>
      <w:tr w:rsidR="0069356D" w:rsidRPr="00387566" w:rsidTr="00332712">
        <w:trPr>
          <w:trHeight w:val="120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971678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971678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971678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A33FA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3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33271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2774,1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52475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2553,4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1741,6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1741,6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3549,1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2697,2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2437,6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625,8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1625,8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468,4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115,1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 долгом сельского поселения»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F23EB3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40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1.3.</w:t>
            </w:r>
          </w:p>
          <w:p w:rsidR="0069356D" w:rsidRPr="00212B2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B26">
              <w:rPr>
                <w:rFonts w:ascii="Times New Roman" w:hAnsi="Times New Roman" w:cs="Times New Roman"/>
                <w:sz w:val="20"/>
                <w:szCs w:val="20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CF13D0" w:rsidRDefault="0069356D" w:rsidP="00332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CF13D0" w:rsidRDefault="0069356D" w:rsidP="00332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CF13D0" w:rsidRDefault="0069356D" w:rsidP="00332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CF13D0" w:rsidRDefault="0069356D" w:rsidP="003327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CF13D0" w:rsidRDefault="0069356D" w:rsidP="00332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CF13D0" w:rsidRDefault="0069356D" w:rsidP="003327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3D0">
              <w:rPr>
                <w:rFonts w:ascii="Times New Roman" w:hAnsi="Times New Roman" w:cs="Times New Roman"/>
                <w:sz w:val="18"/>
                <w:szCs w:val="18"/>
              </w:rPr>
              <w:t>182,8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1.4.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47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523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8A7770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1.6.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</w:rPr>
              <w:t xml:space="preserve">«Межбюджетные трансферты бюджетам муниципальных районов из бюджетов поселений на осуществление части </w:t>
            </w:r>
            <w:r w:rsidRPr="008A7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по решению вопросов местного  значения в соответствии с заключенными соглашениями»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1 513,4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1331,1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950,0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1 513,4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1331,1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бюджетных расходов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2.1.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управлении»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33271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</w:t>
            </w: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CB17C5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1030,4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A264D2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1450,1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022,3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FC16CE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912,9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A264D2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1331,3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1022,3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FC16CE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FC16CE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A264D2" w:rsidP="00A264D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CB17C5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«Ремонт и содержание автомобильных дорог»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956,6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1022,3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CB17C5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600,3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1148,5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956,6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1022,3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3.2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благоустройства территории сельского поселения»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196,1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101,1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101,1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1165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116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29,3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мероприятие3.3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AA23E5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154,7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AA23E5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398" w:rsidRPr="00387566" w:rsidTr="006330D1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3.4. « Создание мест (площадок) накопления твердых коммунальных отходов»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398" w:rsidRPr="00387566" w:rsidTr="006330D1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398" w:rsidRPr="00387566" w:rsidTr="006330D1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398" w:rsidRPr="00387566" w:rsidTr="006330D1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398" w:rsidRPr="00387566" w:rsidTr="006330D1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3398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3398" w:rsidRPr="00387566" w:rsidRDefault="00583398" w:rsidP="0058339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на 2018-2022гг»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4.1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144,5</w:t>
            </w:r>
          </w:p>
          <w:p w:rsidR="0069356D" w:rsidRPr="004F23E3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  <w:p w:rsidR="0069356D" w:rsidRPr="004F23E3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94,5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4F23E3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9356D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9356D" w:rsidRPr="00387566" w:rsidRDefault="0069356D" w:rsidP="0033271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  <w:r w:rsidRPr="0038756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Нижнебурбукского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</w:tr>
      <w:tr w:rsidR="00B06EFF" w:rsidRPr="00387566" w:rsidTr="00332712">
        <w:trPr>
          <w:gridAfter w:val="1"/>
          <w:wAfter w:w="12" w:type="pct"/>
          <w:trHeight w:val="577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gridAfter w:val="1"/>
          <w:wAfter w:w="12" w:type="pct"/>
          <w:trHeight w:val="15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A7D09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дминистрация</w:t>
            </w:r>
          </w:p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Нижнебурбукского сельского поселения</w:t>
            </w:r>
          </w:p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06EFF" w:rsidRPr="00387566" w:rsidTr="002F75CC">
        <w:trPr>
          <w:gridAfter w:val="1"/>
          <w:wAfter w:w="12" w:type="pct"/>
          <w:trHeight w:val="12"/>
        </w:trPr>
        <w:tc>
          <w:tcPr>
            <w:tcW w:w="13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5.3.</w:t>
            </w:r>
          </w:p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«У</w:t>
            </w:r>
            <w:r w:rsidRPr="002A7D09">
              <w:rPr>
                <w:rFonts w:ascii="Times New Roman" w:hAnsi="Times New Roman"/>
                <w:sz w:val="20"/>
                <w:szCs w:val="20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дминистрация</w:t>
            </w:r>
          </w:p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Нижнебурбукского сельского поселения</w:t>
            </w:r>
          </w:p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06EFF" w:rsidRPr="00387566" w:rsidTr="002F75CC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B06EFF" w:rsidRPr="00387566" w:rsidTr="002F75CC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06EFF" w:rsidRPr="00387566" w:rsidTr="002F75CC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06EFF" w:rsidRPr="00387566" w:rsidTr="00332712">
        <w:trPr>
          <w:gridAfter w:val="1"/>
          <w:wAfter w:w="12" w:type="pct"/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D92850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2A7D09" w:rsidRDefault="00B06EFF" w:rsidP="00B06EFF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Подпрограмма 6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сферы культуры и спорта на территории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МКУК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КДЦ  д.Нижний Бурбук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2893,4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2284,4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1303,2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1199,1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2309,5    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2125,5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2193,3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1199,1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2309,5,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F81349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  МКУК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КДЦ д.Нижний Бурбук 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spacing w:after="0" w:line="14" w:lineRule="atLeast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2139,4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1293,2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1189,1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B06EFF" w:rsidP="00B06EF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2104,5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B06EFF" w:rsidP="00B06EFF">
            <w:pPr>
              <w:spacing w:after="0" w:line="14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B06EFF" w:rsidP="00B06EFF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1293,2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1189,1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73BB6" w:rsidRDefault="00B06EFF" w:rsidP="00B06EFF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2309,5,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227,7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540,2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AE6575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65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B06EFF" w:rsidRPr="00387566" w:rsidRDefault="00B06EFF" w:rsidP="00B06EF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4F23E3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</w:tr>
      <w:tr w:rsidR="00B06EFF" w:rsidRPr="00387566" w:rsidTr="0069356D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06EFF" w:rsidRPr="00387566" w:rsidTr="00332712">
        <w:trPr>
          <w:trHeight w:val="12"/>
        </w:trPr>
        <w:tc>
          <w:tcPr>
            <w:tcW w:w="1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EFF" w:rsidRPr="00387566" w:rsidRDefault="00B06EFF" w:rsidP="00B06EF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06EFF" w:rsidRDefault="00B06EFF" w:rsidP="00693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9356D" w:rsidRDefault="0069356D" w:rsidP="006935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sectPr w:rsidR="00974F42" w:rsidRPr="00387566" w:rsidSect="00B5265A">
      <w:headerReference w:type="default" r:id="rId9"/>
      <w:foot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FA" w:rsidRDefault="005E2BFA" w:rsidP="00CB5782">
      <w:pPr>
        <w:spacing w:after="0" w:line="240" w:lineRule="auto"/>
      </w:pPr>
      <w:r>
        <w:separator/>
      </w:r>
    </w:p>
  </w:endnote>
  <w:endnote w:type="continuationSeparator" w:id="0">
    <w:p w:rsidR="005E2BFA" w:rsidRDefault="005E2BFA" w:rsidP="00CB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45869"/>
      <w:docPartObj>
        <w:docPartGallery w:val="Page Numbers (Bottom of Page)"/>
        <w:docPartUnique/>
      </w:docPartObj>
    </w:sdtPr>
    <w:sdtContent>
      <w:p w:rsidR="002F75CC" w:rsidRDefault="002F75C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95E">
          <w:rPr>
            <w:noProof/>
          </w:rPr>
          <w:t>1</w:t>
        </w:r>
        <w:r>
          <w:fldChar w:fldCharType="end"/>
        </w:r>
      </w:p>
    </w:sdtContent>
  </w:sdt>
  <w:p w:rsidR="002F75CC" w:rsidRDefault="002F75C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CC" w:rsidRDefault="002F75CC">
    <w:pPr>
      <w:pStyle w:val="ae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FA" w:rsidRDefault="005E2BFA" w:rsidP="00CB5782">
      <w:pPr>
        <w:spacing w:after="0" w:line="240" w:lineRule="auto"/>
      </w:pPr>
      <w:r>
        <w:separator/>
      </w:r>
    </w:p>
  </w:footnote>
  <w:footnote w:type="continuationSeparator" w:id="0">
    <w:p w:rsidR="005E2BFA" w:rsidRDefault="005E2BFA" w:rsidP="00CB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5CC" w:rsidRDefault="002F75C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 w15:restartNumberingAfterBreak="0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 w15:restartNumberingAfterBreak="0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8"/>
        <w:szCs w:val="28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08"/>
    <w:rsid w:val="0000139B"/>
    <w:rsid w:val="00001666"/>
    <w:rsid w:val="00027068"/>
    <w:rsid w:val="00027F88"/>
    <w:rsid w:val="000531FE"/>
    <w:rsid w:val="00054D14"/>
    <w:rsid w:val="00060442"/>
    <w:rsid w:val="00067832"/>
    <w:rsid w:val="00072F42"/>
    <w:rsid w:val="00074EA1"/>
    <w:rsid w:val="00081636"/>
    <w:rsid w:val="000831C8"/>
    <w:rsid w:val="000876E2"/>
    <w:rsid w:val="000B27BD"/>
    <w:rsid w:val="000C29C5"/>
    <w:rsid w:val="000C2C28"/>
    <w:rsid w:val="000D07FC"/>
    <w:rsid w:val="000D195E"/>
    <w:rsid w:val="000D2A34"/>
    <w:rsid w:val="000E0BC6"/>
    <w:rsid w:val="00100390"/>
    <w:rsid w:val="00103EB8"/>
    <w:rsid w:val="00114280"/>
    <w:rsid w:val="0011764C"/>
    <w:rsid w:val="001268AA"/>
    <w:rsid w:val="00126EA2"/>
    <w:rsid w:val="001312B6"/>
    <w:rsid w:val="00133B71"/>
    <w:rsid w:val="00135AAE"/>
    <w:rsid w:val="00142CFB"/>
    <w:rsid w:val="00142E9E"/>
    <w:rsid w:val="001455B7"/>
    <w:rsid w:val="00145704"/>
    <w:rsid w:val="00151ADB"/>
    <w:rsid w:val="00156873"/>
    <w:rsid w:val="0016507B"/>
    <w:rsid w:val="001721E9"/>
    <w:rsid w:val="0017690A"/>
    <w:rsid w:val="001A48FD"/>
    <w:rsid w:val="001A7BC6"/>
    <w:rsid w:val="001C0B82"/>
    <w:rsid w:val="001C16B7"/>
    <w:rsid w:val="001C4F14"/>
    <w:rsid w:val="001C5B77"/>
    <w:rsid w:val="001D635E"/>
    <w:rsid w:val="001E6A2A"/>
    <w:rsid w:val="001F0CC6"/>
    <w:rsid w:val="001F48B1"/>
    <w:rsid w:val="001F7968"/>
    <w:rsid w:val="00201734"/>
    <w:rsid w:val="00212B26"/>
    <w:rsid w:val="00212DEB"/>
    <w:rsid w:val="0021511A"/>
    <w:rsid w:val="00215462"/>
    <w:rsid w:val="00215B0A"/>
    <w:rsid w:val="002206CE"/>
    <w:rsid w:val="00222BB2"/>
    <w:rsid w:val="00232983"/>
    <w:rsid w:val="0023525E"/>
    <w:rsid w:val="00240188"/>
    <w:rsid w:val="0024103A"/>
    <w:rsid w:val="00283E30"/>
    <w:rsid w:val="00285ED4"/>
    <w:rsid w:val="002909E9"/>
    <w:rsid w:val="002A7D09"/>
    <w:rsid w:val="002B15BF"/>
    <w:rsid w:val="002B3048"/>
    <w:rsid w:val="002C0DC0"/>
    <w:rsid w:val="002D52CF"/>
    <w:rsid w:val="002D59F1"/>
    <w:rsid w:val="002E38E5"/>
    <w:rsid w:val="002E63B0"/>
    <w:rsid w:val="002F1C65"/>
    <w:rsid w:val="002F4B27"/>
    <w:rsid w:val="002F75CC"/>
    <w:rsid w:val="00311656"/>
    <w:rsid w:val="00312242"/>
    <w:rsid w:val="00320F84"/>
    <w:rsid w:val="00327CF2"/>
    <w:rsid w:val="003321E3"/>
    <w:rsid w:val="00332712"/>
    <w:rsid w:val="00340A26"/>
    <w:rsid w:val="003444AC"/>
    <w:rsid w:val="00352456"/>
    <w:rsid w:val="00374C4E"/>
    <w:rsid w:val="00380088"/>
    <w:rsid w:val="00387566"/>
    <w:rsid w:val="003A33FA"/>
    <w:rsid w:val="003A5118"/>
    <w:rsid w:val="003B1FC6"/>
    <w:rsid w:val="003B7223"/>
    <w:rsid w:val="003C6DE1"/>
    <w:rsid w:val="003E4D4B"/>
    <w:rsid w:val="003F0997"/>
    <w:rsid w:val="00410114"/>
    <w:rsid w:val="004121E0"/>
    <w:rsid w:val="0042217E"/>
    <w:rsid w:val="004300A2"/>
    <w:rsid w:val="00431DCE"/>
    <w:rsid w:val="00440E64"/>
    <w:rsid w:val="00446258"/>
    <w:rsid w:val="00452813"/>
    <w:rsid w:val="00452D3C"/>
    <w:rsid w:val="00454C73"/>
    <w:rsid w:val="0046433D"/>
    <w:rsid w:val="00470397"/>
    <w:rsid w:val="0047116A"/>
    <w:rsid w:val="00473BB6"/>
    <w:rsid w:val="00495407"/>
    <w:rsid w:val="004A5922"/>
    <w:rsid w:val="004D13B2"/>
    <w:rsid w:val="004D61AC"/>
    <w:rsid w:val="004F23E3"/>
    <w:rsid w:val="004F2F95"/>
    <w:rsid w:val="00514F3B"/>
    <w:rsid w:val="00526C57"/>
    <w:rsid w:val="00526DDA"/>
    <w:rsid w:val="0053520A"/>
    <w:rsid w:val="005418ED"/>
    <w:rsid w:val="00547D9A"/>
    <w:rsid w:val="00551F8C"/>
    <w:rsid w:val="00553239"/>
    <w:rsid w:val="00554C9D"/>
    <w:rsid w:val="00555C3A"/>
    <w:rsid w:val="005571BD"/>
    <w:rsid w:val="00583398"/>
    <w:rsid w:val="00586770"/>
    <w:rsid w:val="005B6A76"/>
    <w:rsid w:val="005C2168"/>
    <w:rsid w:val="005D5AFE"/>
    <w:rsid w:val="005E2BFA"/>
    <w:rsid w:val="006330D1"/>
    <w:rsid w:val="006379B8"/>
    <w:rsid w:val="006530EE"/>
    <w:rsid w:val="00666AB7"/>
    <w:rsid w:val="00666AFD"/>
    <w:rsid w:val="006760F9"/>
    <w:rsid w:val="006906A5"/>
    <w:rsid w:val="00693186"/>
    <w:rsid w:val="0069356D"/>
    <w:rsid w:val="00694D80"/>
    <w:rsid w:val="00697338"/>
    <w:rsid w:val="006A31E9"/>
    <w:rsid w:val="006A4D8B"/>
    <w:rsid w:val="006B69E5"/>
    <w:rsid w:val="006B6EDC"/>
    <w:rsid w:val="006C2DB2"/>
    <w:rsid w:val="006D18C0"/>
    <w:rsid w:val="006D2D53"/>
    <w:rsid w:val="006D3CC8"/>
    <w:rsid w:val="006D4E20"/>
    <w:rsid w:val="006E2673"/>
    <w:rsid w:val="006E640C"/>
    <w:rsid w:val="006F4537"/>
    <w:rsid w:val="007009A2"/>
    <w:rsid w:val="007049E0"/>
    <w:rsid w:val="00706CE9"/>
    <w:rsid w:val="007306CA"/>
    <w:rsid w:val="00735AAB"/>
    <w:rsid w:val="00736A13"/>
    <w:rsid w:val="0076311F"/>
    <w:rsid w:val="0076783B"/>
    <w:rsid w:val="00783F84"/>
    <w:rsid w:val="00786D46"/>
    <w:rsid w:val="00796A3F"/>
    <w:rsid w:val="007A3FC2"/>
    <w:rsid w:val="007A6233"/>
    <w:rsid w:val="007C381B"/>
    <w:rsid w:val="007C4F64"/>
    <w:rsid w:val="007D0942"/>
    <w:rsid w:val="007D7FEB"/>
    <w:rsid w:val="007E697F"/>
    <w:rsid w:val="007E7C80"/>
    <w:rsid w:val="00807A20"/>
    <w:rsid w:val="00817EF7"/>
    <w:rsid w:val="008243DD"/>
    <w:rsid w:val="00826579"/>
    <w:rsid w:val="0083195B"/>
    <w:rsid w:val="00836E8D"/>
    <w:rsid w:val="00847865"/>
    <w:rsid w:val="008524D6"/>
    <w:rsid w:val="008702BF"/>
    <w:rsid w:val="00887FF3"/>
    <w:rsid w:val="00891814"/>
    <w:rsid w:val="008A3443"/>
    <w:rsid w:val="008A7770"/>
    <w:rsid w:val="008B4181"/>
    <w:rsid w:val="008D7A92"/>
    <w:rsid w:val="008E1036"/>
    <w:rsid w:val="008F1B90"/>
    <w:rsid w:val="008F503A"/>
    <w:rsid w:val="00902633"/>
    <w:rsid w:val="00906E5F"/>
    <w:rsid w:val="009101A6"/>
    <w:rsid w:val="009135DA"/>
    <w:rsid w:val="00915B35"/>
    <w:rsid w:val="00933171"/>
    <w:rsid w:val="009503DD"/>
    <w:rsid w:val="00952B3E"/>
    <w:rsid w:val="00954488"/>
    <w:rsid w:val="009634D2"/>
    <w:rsid w:val="009644EC"/>
    <w:rsid w:val="00971678"/>
    <w:rsid w:val="00973918"/>
    <w:rsid w:val="00973AF4"/>
    <w:rsid w:val="00974F42"/>
    <w:rsid w:val="009765AE"/>
    <w:rsid w:val="00980674"/>
    <w:rsid w:val="00981129"/>
    <w:rsid w:val="009A594C"/>
    <w:rsid w:val="009B00C9"/>
    <w:rsid w:val="009B587F"/>
    <w:rsid w:val="009C1DDD"/>
    <w:rsid w:val="009C6247"/>
    <w:rsid w:val="009D3E1E"/>
    <w:rsid w:val="009E2CF4"/>
    <w:rsid w:val="009E6773"/>
    <w:rsid w:val="00A008F4"/>
    <w:rsid w:val="00A14B9C"/>
    <w:rsid w:val="00A23829"/>
    <w:rsid w:val="00A264D2"/>
    <w:rsid w:val="00A37B3A"/>
    <w:rsid w:val="00A500F9"/>
    <w:rsid w:val="00A5117E"/>
    <w:rsid w:val="00A6325A"/>
    <w:rsid w:val="00A7025C"/>
    <w:rsid w:val="00A70E72"/>
    <w:rsid w:val="00A729C7"/>
    <w:rsid w:val="00AA15B4"/>
    <w:rsid w:val="00AA23E5"/>
    <w:rsid w:val="00AB4EF6"/>
    <w:rsid w:val="00AC4042"/>
    <w:rsid w:val="00AD2168"/>
    <w:rsid w:val="00AE4465"/>
    <w:rsid w:val="00AE6575"/>
    <w:rsid w:val="00AF7C72"/>
    <w:rsid w:val="00B05DA7"/>
    <w:rsid w:val="00B06EFF"/>
    <w:rsid w:val="00B30A58"/>
    <w:rsid w:val="00B34FE2"/>
    <w:rsid w:val="00B45102"/>
    <w:rsid w:val="00B5265A"/>
    <w:rsid w:val="00B56D32"/>
    <w:rsid w:val="00B62BDA"/>
    <w:rsid w:val="00B713C1"/>
    <w:rsid w:val="00B74506"/>
    <w:rsid w:val="00BA2484"/>
    <w:rsid w:val="00BB5342"/>
    <w:rsid w:val="00BD0791"/>
    <w:rsid w:val="00BE7C8F"/>
    <w:rsid w:val="00BF48FA"/>
    <w:rsid w:val="00C05827"/>
    <w:rsid w:val="00C05E33"/>
    <w:rsid w:val="00C129C4"/>
    <w:rsid w:val="00C174B1"/>
    <w:rsid w:val="00C17B01"/>
    <w:rsid w:val="00C26C07"/>
    <w:rsid w:val="00C3246A"/>
    <w:rsid w:val="00C35E86"/>
    <w:rsid w:val="00C52475"/>
    <w:rsid w:val="00C66A92"/>
    <w:rsid w:val="00C721EC"/>
    <w:rsid w:val="00C831A7"/>
    <w:rsid w:val="00CA0AEE"/>
    <w:rsid w:val="00CB17C5"/>
    <w:rsid w:val="00CB2B89"/>
    <w:rsid w:val="00CB5782"/>
    <w:rsid w:val="00CC6520"/>
    <w:rsid w:val="00CD1F44"/>
    <w:rsid w:val="00CE4DA5"/>
    <w:rsid w:val="00CE54B0"/>
    <w:rsid w:val="00CE5EEF"/>
    <w:rsid w:val="00CF13D0"/>
    <w:rsid w:val="00CF1468"/>
    <w:rsid w:val="00CF72F5"/>
    <w:rsid w:val="00D00E32"/>
    <w:rsid w:val="00D039E9"/>
    <w:rsid w:val="00D06791"/>
    <w:rsid w:val="00D12A9A"/>
    <w:rsid w:val="00D1562F"/>
    <w:rsid w:val="00D308BE"/>
    <w:rsid w:val="00D34E74"/>
    <w:rsid w:val="00D352B4"/>
    <w:rsid w:val="00D36FC5"/>
    <w:rsid w:val="00D50FD1"/>
    <w:rsid w:val="00D621F8"/>
    <w:rsid w:val="00D717AD"/>
    <w:rsid w:val="00D82AE5"/>
    <w:rsid w:val="00D845D8"/>
    <w:rsid w:val="00D85B76"/>
    <w:rsid w:val="00DB40DB"/>
    <w:rsid w:val="00DB67E1"/>
    <w:rsid w:val="00DC61BC"/>
    <w:rsid w:val="00DC7718"/>
    <w:rsid w:val="00DE69CE"/>
    <w:rsid w:val="00DE6B00"/>
    <w:rsid w:val="00DF0FA7"/>
    <w:rsid w:val="00DF56AC"/>
    <w:rsid w:val="00E01CDB"/>
    <w:rsid w:val="00E04857"/>
    <w:rsid w:val="00E061FB"/>
    <w:rsid w:val="00E15CFA"/>
    <w:rsid w:val="00E164BC"/>
    <w:rsid w:val="00E3414E"/>
    <w:rsid w:val="00E40557"/>
    <w:rsid w:val="00E4269B"/>
    <w:rsid w:val="00E56261"/>
    <w:rsid w:val="00E61261"/>
    <w:rsid w:val="00E66536"/>
    <w:rsid w:val="00E701A5"/>
    <w:rsid w:val="00E70E4D"/>
    <w:rsid w:val="00E74507"/>
    <w:rsid w:val="00E76CAF"/>
    <w:rsid w:val="00E83119"/>
    <w:rsid w:val="00EA0881"/>
    <w:rsid w:val="00EA2808"/>
    <w:rsid w:val="00EB34A1"/>
    <w:rsid w:val="00EC7649"/>
    <w:rsid w:val="00ED20B2"/>
    <w:rsid w:val="00ED3D7E"/>
    <w:rsid w:val="00EE21E6"/>
    <w:rsid w:val="00EE5196"/>
    <w:rsid w:val="00EF0E4C"/>
    <w:rsid w:val="00F040A0"/>
    <w:rsid w:val="00F054A7"/>
    <w:rsid w:val="00F135A9"/>
    <w:rsid w:val="00F234F0"/>
    <w:rsid w:val="00F23EB3"/>
    <w:rsid w:val="00F3512F"/>
    <w:rsid w:val="00F35638"/>
    <w:rsid w:val="00F42E07"/>
    <w:rsid w:val="00F64526"/>
    <w:rsid w:val="00F7161B"/>
    <w:rsid w:val="00F77EC1"/>
    <w:rsid w:val="00F81349"/>
    <w:rsid w:val="00F901D6"/>
    <w:rsid w:val="00F95287"/>
    <w:rsid w:val="00F97983"/>
    <w:rsid w:val="00FA4731"/>
    <w:rsid w:val="00FA48A1"/>
    <w:rsid w:val="00FA62FA"/>
    <w:rsid w:val="00FC16CE"/>
    <w:rsid w:val="00FD1F40"/>
    <w:rsid w:val="00FE3D16"/>
    <w:rsid w:val="00FE59EF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6DFA"/>
  <w15:docId w15:val="{D80A6226-C308-48A9-A123-B4B2EF3C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FD1"/>
  </w:style>
  <w:style w:type="paragraph" w:styleId="1">
    <w:name w:val="heading 1"/>
    <w:basedOn w:val="a"/>
    <w:next w:val="a"/>
    <w:link w:val="10"/>
    <w:uiPriority w:val="9"/>
    <w:qFormat/>
    <w:rsid w:val="00706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6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6CE9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EA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2808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70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6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6CE9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6CE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6CE9"/>
    <w:pPr>
      <w:ind w:left="720"/>
      <w:contextualSpacing/>
    </w:pPr>
  </w:style>
  <w:style w:type="paragraph" w:styleId="a0">
    <w:name w:val="Body Text"/>
    <w:basedOn w:val="a"/>
    <w:link w:val="a8"/>
    <w:rsid w:val="00706CE9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6CE9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6CE9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706CE9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6CE9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6C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9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06CE9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6CE9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6CE9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6CE9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6CE9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6CE9"/>
  </w:style>
  <w:style w:type="paragraph" w:styleId="ae">
    <w:name w:val="footer"/>
    <w:basedOn w:val="a"/>
    <w:link w:val="af"/>
    <w:uiPriority w:val="99"/>
    <w:unhideWhenUsed/>
    <w:rsid w:val="0070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06CE9"/>
  </w:style>
  <w:style w:type="paragraph" w:customStyle="1" w:styleId="Default">
    <w:name w:val="Default"/>
    <w:rsid w:val="00706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6C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6CE9"/>
  </w:style>
  <w:style w:type="paragraph" w:styleId="31">
    <w:name w:val="Body Text 3"/>
    <w:basedOn w:val="a"/>
    <w:link w:val="32"/>
    <w:unhideWhenUsed/>
    <w:rsid w:val="00706C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6CE9"/>
    <w:rPr>
      <w:sz w:val="16"/>
      <w:szCs w:val="16"/>
    </w:rPr>
  </w:style>
  <w:style w:type="numbering" w:customStyle="1" w:styleId="11">
    <w:name w:val="Нет списка1"/>
    <w:next w:val="a3"/>
    <w:semiHidden/>
    <w:rsid w:val="00706CE9"/>
  </w:style>
  <w:style w:type="paragraph" w:styleId="23">
    <w:name w:val="Body Text 2"/>
    <w:basedOn w:val="a"/>
    <w:link w:val="24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6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6CE9"/>
  </w:style>
  <w:style w:type="paragraph" w:styleId="12">
    <w:name w:val="toc 1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6CE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6C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6C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6C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6CE9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link w:val="ConsNormal0"/>
    <w:rsid w:val="00706C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6CE9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6CE9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6CE9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6CE9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6CE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6CE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c">
    <w:name w:val="Emphasis"/>
    <w:basedOn w:val="a1"/>
    <w:qFormat/>
    <w:rsid w:val="00706CE9"/>
    <w:rPr>
      <w:i/>
      <w:iCs/>
    </w:rPr>
  </w:style>
  <w:style w:type="paragraph" w:styleId="afd">
    <w:name w:val="Title"/>
    <w:basedOn w:val="a"/>
    <w:next w:val="a"/>
    <w:link w:val="afe"/>
    <w:qFormat/>
    <w:rsid w:val="00706C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basedOn w:val="a1"/>
    <w:link w:val="afd"/>
    <w:rsid w:val="00706C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EB34A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EB3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EB34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EB34A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B34A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EB34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EB34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EB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EB3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B7C32-9403-465E-BFC6-7F9CD79A8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3347</TotalTime>
  <Pages>1</Pages>
  <Words>3677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28</cp:revision>
  <cp:lastPrinted>2019-09-18T06:43:00Z</cp:lastPrinted>
  <dcterms:created xsi:type="dcterms:W3CDTF">2016-09-29T23:16:00Z</dcterms:created>
  <dcterms:modified xsi:type="dcterms:W3CDTF">2019-09-26T08:09:00Z</dcterms:modified>
</cp:coreProperties>
</file>