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F0E4C">
        <w:rPr>
          <w:rFonts w:ascii="Times New Roman" w:hAnsi="Times New Roman" w:cs="Times New Roman"/>
          <w:sz w:val="28"/>
          <w:szCs w:val="28"/>
        </w:rPr>
        <w:t>«03» июня</w:t>
      </w:r>
      <w:r w:rsidR="00FA4731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0E4C">
        <w:rPr>
          <w:rFonts w:ascii="Times New Roman" w:hAnsi="Times New Roman" w:cs="Times New Roman"/>
          <w:sz w:val="28"/>
          <w:szCs w:val="28"/>
        </w:rPr>
        <w:t xml:space="preserve">                        № 26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</w:t>
      </w:r>
      <w:proofErr w:type="gramStart"/>
      <w:r w:rsidR="00AA23E5">
        <w:rPr>
          <w:sz w:val="28"/>
          <w:szCs w:val="28"/>
        </w:rPr>
        <w:t>г</w:t>
      </w:r>
      <w:r w:rsidR="008B4181">
        <w:rPr>
          <w:sz w:val="28"/>
          <w:szCs w:val="28"/>
        </w:rPr>
        <w:t xml:space="preserve">  №</w:t>
      </w:r>
      <w:proofErr w:type="gramEnd"/>
      <w:r w:rsidR="008B4181">
        <w:rPr>
          <w:sz w:val="28"/>
          <w:szCs w:val="28"/>
        </w:rPr>
        <w:t xml:space="preserve">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bookmarkStart w:id="0" w:name="_GoBack"/>
      <w:bookmarkEnd w:id="0"/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CE4DA5">
              <w:rPr>
                <w:rFonts w:ascii="Times New Roman" w:hAnsi="Times New Roman"/>
                <w:sz w:val="28"/>
                <w:szCs w:val="24"/>
                <w:lang w:eastAsia="ar-SA"/>
              </w:rPr>
              <w:t>8114,3</w:t>
            </w:r>
            <w:r w:rsidR="00F135A9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7862,3</w:t>
            </w:r>
            <w:r w:rsidR="00B7450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5551,0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136,9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4257,1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27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3174,1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юджета Нижнебурбукского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4110,7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3174,1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4F2F95"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1375,7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6B6E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45,1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 w:rsidRPr="00B3363C">
        <w:rPr>
          <w:rFonts w:ascii="Times New Roman" w:hAnsi="Times New Roman"/>
          <w:sz w:val="28"/>
          <w:szCs w:val="28"/>
        </w:rPr>
        <w:t>1.</w:t>
      </w:r>
      <w:r w:rsidR="001C16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2284,4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2972,4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2139,4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EF0E4C">
        <w:rPr>
          <w:rFonts w:ascii="Times New Roman" w:hAnsi="Times New Roman" w:cs="Times New Roman"/>
          <w:sz w:val="20"/>
          <w:szCs w:val="20"/>
        </w:rPr>
        <w:t>от  03.06</w:t>
      </w:r>
      <w:proofErr w:type="gramEnd"/>
      <w:r w:rsidR="00EF0E4C">
        <w:rPr>
          <w:rFonts w:ascii="Times New Roman" w:hAnsi="Times New Roman" w:cs="Times New Roman"/>
          <w:sz w:val="20"/>
          <w:szCs w:val="20"/>
        </w:rPr>
        <w:t xml:space="preserve"> .</w:t>
      </w:r>
      <w:r w:rsidR="009135DA">
        <w:rPr>
          <w:rFonts w:ascii="Times New Roman" w:hAnsi="Times New Roman" w:cs="Times New Roman"/>
          <w:sz w:val="20"/>
          <w:szCs w:val="20"/>
        </w:rPr>
        <w:t xml:space="preserve">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EF0E4C">
        <w:rPr>
          <w:rFonts w:ascii="Times New Roman" w:hAnsi="Times New Roman" w:cs="Times New Roman"/>
          <w:sz w:val="20"/>
          <w:szCs w:val="20"/>
        </w:rPr>
        <w:t>26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37"/>
        <w:gridCol w:w="2974"/>
        <w:gridCol w:w="1244"/>
        <w:gridCol w:w="1155"/>
        <w:gridCol w:w="1058"/>
        <w:gridCol w:w="1270"/>
        <w:gridCol w:w="931"/>
        <w:gridCol w:w="62"/>
        <w:gridCol w:w="144"/>
        <w:gridCol w:w="35"/>
      </w:tblGrid>
      <w:tr w:rsidR="00706CE9" w:rsidRPr="00387566" w:rsidTr="00AB4EF6">
        <w:trPr>
          <w:trHeight w:val="8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69356D">
        <w:trPr>
          <w:trHeight w:val="228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061FB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E5196" w:rsidP="00EE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7862,3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9B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E70E4D" w:rsidRPr="00387566" w:rsidTr="00AB4EF6">
        <w:trPr>
          <w:trHeight w:val="559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0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70E4D" w:rsidRPr="00387566" w:rsidTr="00AB4EF6">
        <w:trPr>
          <w:trHeight w:val="853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AE6575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AE6575" w:rsidRDefault="00EE5196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E70E4D" w:rsidRPr="00387566" w:rsidTr="00AB4EF6">
        <w:trPr>
          <w:trHeight w:val="1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70E4D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196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5247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2553,4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374C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40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374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374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gridAfter w:val="1"/>
          <w:wAfter w:w="12" w:type="pct"/>
          <w:trHeight w:val="4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trHeight w:val="52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CF13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1 513,4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374C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CF13D0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CF13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1 513,4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E7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E4269B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16507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A24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E7C8F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AB4EF6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E4269B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426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7009A2" w:rsidRPr="00387566" w:rsidTr="007009A2">
        <w:trPr>
          <w:gridAfter w:val="1"/>
          <w:wAfter w:w="12" w:type="pct"/>
          <w:trHeight w:val="577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5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 первичных мер пожарной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7009A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7009A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 w:rsidR="00332712"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AE6575" w:rsidRDefault="007009A2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2284,4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ED20B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F81349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06783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 w:rsidR="003327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32712"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555C3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73BB6" w:rsidRDefault="00B30A58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73BB6" w:rsidRDefault="00B30A58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73BB6" w:rsidRDefault="00B30A58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73BB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73BB6" w:rsidRDefault="00B30A58" w:rsidP="00CB2B89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AE6575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6.2</w:t>
            </w:r>
          </w:p>
          <w:p w:rsidR="00B30A58" w:rsidRPr="00387566" w:rsidRDefault="00B30A58" w:rsidP="007306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4F23E3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2E38E5" w:rsidRPr="00387566" w:rsidTr="00AB4EF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0A58" w:rsidRPr="00387566" w:rsidTr="00B30A58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A58" w:rsidRPr="00387566" w:rsidRDefault="00B30A58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60F9" w:rsidRDefault="006760F9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9101A6" w:rsidP="00E4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B30A58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B30A58">
        <w:rPr>
          <w:rFonts w:ascii="Times New Roman" w:hAnsi="Times New Roman" w:cs="Times New Roman"/>
          <w:sz w:val="20"/>
          <w:szCs w:val="20"/>
        </w:rPr>
        <w:t>от  03.06</w:t>
      </w:r>
      <w:r w:rsidR="001455B7">
        <w:rPr>
          <w:rFonts w:ascii="Times New Roman" w:hAnsi="Times New Roman" w:cs="Times New Roman"/>
          <w:sz w:val="20"/>
          <w:szCs w:val="20"/>
        </w:rPr>
        <w:t>.2019</w:t>
      </w:r>
      <w:proofErr w:type="gramEnd"/>
      <w:r w:rsidR="00B30A58">
        <w:rPr>
          <w:rFonts w:ascii="Times New Roman" w:hAnsi="Times New Roman" w:cs="Times New Roman"/>
          <w:sz w:val="20"/>
          <w:szCs w:val="20"/>
        </w:rPr>
        <w:t xml:space="preserve"> г №26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37"/>
        <w:gridCol w:w="2974"/>
        <w:gridCol w:w="1244"/>
        <w:gridCol w:w="1155"/>
        <w:gridCol w:w="1058"/>
        <w:gridCol w:w="1270"/>
        <w:gridCol w:w="993"/>
        <w:gridCol w:w="144"/>
        <w:gridCol w:w="35"/>
      </w:tblGrid>
      <w:tr w:rsidR="0069356D" w:rsidRPr="00387566" w:rsidTr="00332712">
        <w:trPr>
          <w:trHeight w:val="8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9356D" w:rsidRPr="00387566" w:rsidTr="00332712">
        <w:trPr>
          <w:trHeight w:val="228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E061FB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7862,3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69356D" w:rsidRPr="00387566" w:rsidTr="00332712">
        <w:trPr>
          <w:trHeight w:val="559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ОБ) – при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0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9356D" w:rsidRPr="00387566" w:rsidTr="00332712">
        <w:trPr>
          <w:trHeight w:val="853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69356D" w:rsidRPr="00387566" w:rsidTr="00332712">
        <w:trPr>
          <w:trHeight w:val="1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A33FA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524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2553,4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23EB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40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1.3.</w:t>
            </w:r>
          </w:p>
          <w:p w:rsidR="0069356D" w:rsidRPr="00212B2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4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52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8A777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Нижнебурбукского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1 513,4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1 513,4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CB17C5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1165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69356D" w:rsidRPr="00387566" w:rsidTr="00332712">
        <w:trPr>
          <w:gridAfter w:val="1"/>
          <w:wAfter w:w="12" w:type="pct"/>
          <w:trHeight w:val="577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5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D9285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2A7D09" w:rsidRDefault="0069356D" w:rsidP="0033271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 w:rsidR="00332712"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2284,4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81349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 w:rsidR="00332712"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73BB6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73BB6" w:rsidRDefault="0069356D" w:rsidP="0033271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73BB6" w:rsidRDefault="0069356D" w:rsidP="0033271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73BB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73BB6" w:rsidRDefault="0069356D" w:rsidP="00332712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6.2</w:t>
            </w:r>
          </w:p>
          <w:p w:rsidR="0069356D" w:rsidRPr="00387566" w:rsidRDefault="0069356D" w:rsidP="003327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69356D" w:rsidRPr="00387566" w:rsidTr="0069356D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07" w:rsidRDefault="00495407" w:rsidP="00CB5782">
      <w:pPr>
        <w:spacing w:after="0" w:line="240" w:lineRule="auto"/>
      </w:pPr>
      <w:r>
        <w:separator/>
      </w:r>
    </w:p>
  </w:endnote>
  <w:endnote w:type="continuationSeparator" w:id="0">
    <w:p w:rsidR="00495407" w:rsidRDefault="00495407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D34E74" w:rsidRDefault="00D34E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DC">
          <w:rPr>
            <w:noProof/>
          </w:rPr>
          <w:t>6</w:t>
        </w:r>
        <w:r>
          <w:fldChar w:fldCharType="end"/>
        </w:r>
      </w:p>
    </w:sdtContent>
  </w:sdt>
  <w:p w:rsidR="00D34E74" w:rsidRDefault="00D34E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74" w:rsidRDefault="00D34E74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07" w:rsidRDefault="00495407" w:rsidP="00CB5782">
      <w:pPr>
        <w:spacing w:after="0" w:line="240" w:lineRule="auto"/>
      </w:pPr>
      <w:r>
        <w:separator/>
      </w:r>
    </w:p>
  </w:footnote>
  <w:footnote w:type="continuationSeparator" w:id="0">
    <w:p w:rsidR="00495407" w:rsidRDefault="00495407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74" w:rsidRDefault="00D34E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D07FC"/>
    <w:rsid w:val="000D2A34"/>
    <w:rsid w:val="000E0BC6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55B7"/>
    <w:rsid w:val="00145704"/>
    <w:rsid w:val="00151ADB"/>
    <w:rsid w:val="00156873"/>
    <w:rsid w:val="0016507B"/>
    <w:rsid w:val="001721E9"/>
    <w:rsid w:val="0017690A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5462"/>
    <w:rsid w:val="00215B0A"/>
    <w:rsid w:val="002206CE"/>
    <w:rsid w:val="00232983"/>
    <w:rsid w:val="0023525E"/>
    <w:rsid w:val="00240188"/>
    <w:rsid w:val="0024103A"/>
    <w:rsid w:val="00283E30"/>
    <w:rsid w:val="00285ED4"/>
    <w:rsid w:val="002909E9"/>
    <w:rsid w:val="002A7D09"/>
    <w:rsid w:val="002B15BF"/>
    <w:rsid w:val="002B3048"/>
    <w:rsid w:val="002C0DC0"/>
    <w:rsid w:val="002D52CF"/>
    <w:rsid w:val="002D59F1"/>
    <w:rsid w:val="002E38E5"/>
    <w:rsid w:val="002E63B0"/>
    <w:rsid w:val="002F1C65"/>
    <w:rsid w:val="002F4B27"/>
    <w:rsid w:val="00311656"/>
    <w:rsid w:val="00312242"/>
    <w:rsid w:val="00320F84"/>
    <w:rsid w:val="00327CF2"/>
    <w:rsid w:val="003321E3"/>
    <w:rsid w:val="00332712"/>
    <w:rsid w:val="00340A26"/>
    <w:rsid w:val="003444AC"/>
    <w:rsid w:val="00352456"/>
    <w:rsid w:val="00374C4E"/>
    <w:rsid w:val="00387566"/>
    <w:rsid w:val="003A33FA"/>
    <w:rsid w:val="003A5118"/>
    <w:rsid w:val="003B1FC6"/>
    <w:rsid w:val="003B7223"/>
    <w:rsid w:val="003C6DE1"/>
    <w:rsid w:val="003E4D4B"/>
    <w:rsid w:val="00410114"/>
    <w:rsid w:val="004121E0"/>
    <w:rsid w:val="0042217E"/>
    <w:rsid w:val="004300A2"/>
    <w:rsid w:val="00431DCE"/>
    <w:rsid w:val="00440E64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D13B2"/>
    <w:rsid w:val="004D61AC"/>
    <w:rsid w:val="004F23E3"/>
    <w:rsid w:val="004F2F95"/>
    <w:rsid w:val="00514F3B"/>
    <w:rsid w:val="00526C57"/>
    <w:rsid w:val="00526DDA"/>
    <w:rsid w:val="0053520A"/>
    <w:rsid w:val="005418ED"/>
    <w:rsid w:val="00547D9A"/>
    <w:rsid w:val="00551F8C"/>
    <w:rsid w:val="00553239"/>
    <w:rsid w:val="00554C9D"/>
    <w:rsid w:val="00555C3A"/>
    <w:rsid w:val="00586770"/>
    <w:rsid w:val="005B6A76"/>
    <w:rsid w:val="005C2168"/>
    <w:rsid w:val="005D5AFE"/>
    <w:rsid w:val="006379B8"/>
    <w:rsid w:val="006530EE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D0942"/>
    <w:rsid w:val="007D7FEB"/>
    <w:rsid w:val="007E697F"/>
    <w:rsid w:val="007E7C80"/>
    <w:rsid w:val="00807A20"/>
    <w:rsid w:val="00817EF7"/>
    <w:rsid w:val="008243DD"/>
    <w:rsid w:val="0083195B"/>
    <w:rsid w:val="00847865"/>
    <w:rsid w:val="008524D6"/>
    <w:rsid w:val="008702BF"/>
    <w:rsid w:val="00887FF3"/>
    <w:rsid w:val="00891814"/>
    <w:rsid w:val="008A7770"/>
    <w:rsid w:val="008B4181"/>
    <w:rsid w:val="008D7A92"/>
    <w:rsid w:val="008E1036"/>
    <w:rsid w:val="008F1B90"/>
    <w:rsid w:val="008F503A"/>
    <w:rsid w:val="00902633"/>
    <w:rsid w:val="00906E5F"/>
    <w:rsid w:val="009101A6"/>
    <w:rsid w:val="009135DA"/>
    <w:rsid w:val="00915B35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37B3A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30A58"/>
    <w:rsid w:val="00B34FE2"/>
    <w:rsid w:val="00B45102"/>
    <w:rsid w:val="00B5265A"/>
    <w:rsid w:val="00B56D32"/>
    <w:rsid w:val="00B62BDA"/>
    <w:rsid w:val="00B713C1"/>
    <w:rsid w:val="00B74506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562F"/>
    <w:rsid w:val="00D308BE"/>
    <w:rsid w:val="00D34E74"/>
    <w:rsid w:val="00D352B4"/>
    <w:rsid w:val="00D36FC5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56261"/>
    <w:rsid w:val="00E61261"/>
    <w:rsid w:val="00E66536"/>
    <w:rsid w:val="00E701A5"/>
    <w:rsid w:val="00E70E4D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64526"/>
    <w:rsid w:val="00F7161B"/>
    <w:rsid w:val="00F81349"/>
    <w:rsid w:val="00F901D6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3775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640B-13DF-4B71-8F49-DBF707E0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2019-07-11T06:29:00Z</cp:lastPrinted>
  <dcterms:created xsi:type="dcterms:W3CDTF">2016-09-29T23:16:00Z</dcterms:created>
  <dcterms:modified xsi:type="dcterms:W3CDTF">2019-07-11T06:32:00Z</dcterms:modified>
</cp:coreProperties>
</file>