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45102">
        <w:rPr>
          <w:rFonts w:ascii="Times New Roman" w:hAnsi="Times New Roman" w:cs="Times New Roman"/>
          <w:sz w:val="28"/>
          <w:szCs w:val="28"/>
        </w:rPr>
        <w:t>«24</w:t>
      </w:r>
      <w:r w:rsidR="00C174B1">
        <w:rPr>
          <w:rFonts w:ascii="Times New Roman" w:hAnsi="Times New Roman" w:cs="Times New Roman"/>
          <w:sz w:val="28"/>
          <w:szCs w:val="28"/>
        </w:rPr>
        <w:t>»  апреля</w:t>
      </w:r>
      <w:r w:rsidR="00FA4731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74B1">
        <w:rPr>
          <w:rFonts w:ascii="Times New Roman" w:hAnsi="Times New Roman" w:cs="Times New Roman"/>
          <w:sz w:val="28"/>
          <w:szCs w:val="28"/>
        </w:rPr>
        <w:t xml:space="preserve">                   № 23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</w:t>
      </w:r>
      <w:proofErr w:type="gramStart"/>
      <w:r w:rsidR="00AA23E5">
        <w:rPr>
          <w:sz w:val="28"/>
          <w:szCs w:val="28"/>
        </w:rPr>
        <w:t>г</w:t>
      </w:r>
      <w:r w:rsidR="008B4181">
        <w:rPr>
          <w:sz w:val="28"/>
          <w:szCs w:val="28"/>
        </w:rPr>
        <w:t xml:space="preserve">  №</w:t>
      </w:r>
      <w:proofErr w:type="gramEnd"/>
      <w:r w:rsidR="008B4181">
        <w:rPr>
          <w:sz w:val="28"/>
          <w:szCs w:val="28"/>
        </w:rPr>
        <w:t xml:space="preserve">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 xml:space="preserve">, утвержденную постановлением администрации № 32 от 15.11.2017 </w:t>
      </w:r>
      <w:proofErr w:type="gramStart"/>
      <w:r w:rsidR="00D00E32">
        <w:rPr>
          <w:sz w:val="28"/>
          <w:szCs w:val="28"/>
        </w:rPr>
        <w:t>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</w:t>
      </w:r>
      <w:proofErr w:type="gramEnd"/>
      <w:r w:rsidR="00AA23E5">
        <w:rPr>
          <w:sz w:val="28"/>
          <w:szCs w:val="28"/>
        </w:rPr>
        <w:t xml:space="preserve">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 xml:space="preserve">, от 22.02.2019 г. №12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ципальной программы составляет </w:t>
            </w:r>
            <w:r w:rsidR="00A5117E" w:rsidRPr="00A5117E">
              <w:rPr>
                <w:rFonts w:ascii="Times New Roman" w:hAnsi="Times New Roman" w:cs="Times New Roman"/>
                <w:b/>
                <w:sz w:val="24"/>
                <w:szCs w:val="24"/>
              </w:rPr>
              <w:t>34020,1</w:t>
            </w:r>
            <w:r w:rsidRPr="00A5117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руб.,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Pr="008B418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B00C9" w:rsidRPr="008B418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 w:rsidRPr="008B418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174B1">
              <w:rPr>
                <w:rFonts w:ascii="Times New Roman" w:hAnsi="Times New Roman"/>
                <w:sz w:val="28"/>
                <w:szCs w:val="24"/>
                <w:lang w:eastAsia="ar-SA"/>
              </w:rPr>
              <w:t>6345,4</w:t>
            </w:r>
            <w:r w:rsidR="00F135A9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од   -  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027068">
              <w:rPr>
                <w:rFonts w:ascii="Times New Roman" w:hAnsi="Times New Roman" w:cs="Times New Roman"/>
                <w:sz w:val="28"/>
                <w:szCs w:val="28"/>
              </w:rPr>
              <w:t>32493,</w:t>
            </w:r>
            <w:proofErr w:type="gramStart"/>
            <w:r w:rsidR="000270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proofErr w:type="spell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745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6093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5551,0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од   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D36FC5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="00F135A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36FC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136</w:t>
            </w:r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1041,7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од   -   115,1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27F88" w:rsidRPr="0015687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proofErr w:type="gramEnd"/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> 518,6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3289,9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C4F14" w:rsidRPr="00027F88" w:rsidRDefault="001C4F14" w:rsidP="001C4F14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027F88" w:rsidRDefault="00027F88" w:rsidP="0053520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4F2F95"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5639</w:t>
            </w:r>
            <w:proofErr w:type="gramEnd"/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>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1310,2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>5439,8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1265,1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16B7">
              <w:rPr>
                <w:rFonts w:ascii="Times New Roman" w:hAnsi="Times New Roman"/>
                <w:sz w:val="28"/>
                <w:szCs w:val="28"/>
              </w:rPr>
              <w:t xml:space="preserve"> 162</w:t>
            </w:r>
            <w:proofErr w:type="gramEnd"/>
            <w:r w:rsidR="001C16B7">
              <w:rPr>
                <w:rFonts w:ascii="Times New Roman" w:hAnsi="Times New Roman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–117,5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C16B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45,1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 w:rsidR="001C16B7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F2F9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203</w:t>
            </w:r>
            <w:proofErr w:type="gramEnd"/>
            <w:r w:rsidR="004F2F95"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F2F95">
              <w:rPr>
                <w:rFonts w:ascii="Times New Roman" w:hAnsi="Times New Roman"/>
                <w:color w:val="000000"/>
                <w:sz w:val="28"/>
                <w:szCs w:val="28"/>
              </w:rPr>
              <w:t>45,5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="00D0679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C16B7">
              <w:rPr>
                <w:rFonts w:ascii="Times New Roman" w:hAnsi="Times New Roman"/>
                <w:sz w:val="28"/>
                <w:szCs w:val="28"/>
              </w:rPr>
              <w:t>ельского поселения составляет204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F2F95">
              <w:rPr>
                <w:rFonts w:ascii="Times New Roman" w:hAnsi="Times New Roman"/>
                <w:color w:val="000000"/>
                <w:sz w:val="28"/>
                <w:szCs w:val="28"/>
              </w:rPr>
              <w:t>45,5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 w:rsidRPr="00B3363C">
        <w:rPr>
          <w:rFonts w:ascii="Times New Roman" w:hAnsi="Times New Roman"/>
          <w:sz w:val="28"/>
          <w:szCs w:val="28"/>
        </w:rPr>
        <w:t>1.</w:t>
      </w:r>
      <w:r w:rsidR="001C1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16B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33B71">
              <w:rPr>
                <w:rFonts w:ascii="Times New Roman" w:hAnsi="Times New Roman" w:cs="Times New Roman"/>
                <w:b/>
                <w:sz w:val="20"/>
                <w:szCs w:val="20"/>
              </w:rPr>
              <w:t>9265</w:t>
            </w:r>
            <w:proofErr w:type="gramEnd"/>
            <w:r w:rsidR="00133B71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F2F95">
              <w:rPr>
                <w:rFonts w:ascii="Times New Roman" w:hAnsi="Times New Roman"/>
                <w:color w:val="000000"/>
                <w:sz w:val="28"/>
                <w:szCs w:val="28"/>
              </w:rPr>
              <w:t>1589,6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6783B" w:rsidRPr="00133B7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8406,0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F2F95">
              <w:rPr>
                <w:rFonts w:ascii="Times New Roman" w:hAnsi="Times New Roman"/>
                <w:color w:val="000000"/>
                <w:sz w:val="28"/>
                <w:szCs w:val="28"/>
              </w:rPr>
              <w:t>1472,6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proofErr w:type="gramStart"/>
            <w:r w:rsidR="001C16B7" w:rsidRPr="00133B71">
              <w:rPr>
                <w:rFonts w:ascii="Times New Roman" w:hAnsi="Times New Roman"/>
                <w:color w:val="FF0000"/>
                <w:sz w:val="28"/>
                <w:szCs w:val="28"/>
              </w:rPr>
              <w:t>318.8</w:t>
            </w:r>
            <w:r w:rsidRPr="00133B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</w:t>
            </w:r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bookmarkStart w:id="0" w:name="_GoBack"/>
            <w:bookmarkEnd w:id="0"/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CF7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4F2F95">
        <w:rPr>
          <w:rFonts w:ascii="Times New Roman" w:hAnsi="Times New Roman" w:cs="Times New Roman"/>
          <w:sz w:val="20"/>
          <w:szCs w:val="20"/>
        </w:rPr>
        <w:t>от  24</w:t>
      </w:r>
      <w:proofErr w:type="gramEnd"/>
      <w:r w:rsidR="009135DA">
        <w:rPr>
          <w:rFonts w:ascii="Times New Roman" w:hAnsi="Times New Roman" w:cs="Times New Roman"/>
          <w:sz w:val="20"/>
          <w:szCs w:val="20"/>
        </w:rPr>
        <w:t xml:space="preserve"> апреля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C174B1">
        <w:rPr>
          <w:rFonts w:ascii="Times New Roman" w:hAnsi="Times New Roman" w:cs="Times New Roman"/>
          <w:sz w:val="20"/>
          <w:szCs w:val="20"/>
        </w:rPr>
        <w:t>23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за счет 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средств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34FE2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E061FB" w:rsidRDefault="00C174B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C174B1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34020,1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1C0B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B74506" w:rsidP="00B74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6093,</w:t>
            </w:r>
            <w:r w:rsidR="00C17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9B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B74506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32494</w:t>
            </w:r>
            <w:r w:rsidR="00C174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136</w:t>
            </w:r>
            <w:r w:rsidR="00CB2B89" w:rsidRPr="00B745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2206C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1041,7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C174B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3289,9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74B1">
              <w:rPr>
                <w:rFonts w:ascii="Times New Roman" w:hAnsi="Times New Roman" w:cs="Times New Roman"/>
                <w:b/>
                <w:sz w:val="20"/>
                <w:szCs w:val="20"/>
              </w:rPr>
              <w:t>8518,6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BD079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23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C174B1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3174,1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174B1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18013,6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52475" w:rsidRDefault="00BA248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1768,5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BA2484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11574,9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D0791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F23E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374C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1 652,7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C4E"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11069,9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501,5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23EB3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55C3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55C3A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212B26" w:rsidRP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374C4E">
            <w:r>
              <w:t>182,8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374C4E">
            <w:r>
              <w:t>182,8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963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374C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6322,9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9634D2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BE7C8F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0876E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BE7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0876E2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15687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7C8F"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5639,8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5477,2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8163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63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BA248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BA2484" w:rsidP="0016507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4393,1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BA24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BE7C8F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A2484" w:rsidP="0016507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C0DC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C0DC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428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11656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6773"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6D18C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6507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D18C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6507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E76CAF"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14280"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7450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Default="00E701A5" w:rsidP="00E701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E701A5" w:rsidRPr="00E701A5" w:rsidRDefault="00E701A5" w:rsidP="00E701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и землеустроительной деятельности на территории сельского поселения»</w:t>
            </w:r>
          </w:p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E701A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644E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644E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202,7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644EC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644EC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644E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2B89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D20B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2B89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ED20B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КДЦ 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AE6575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B2B8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9265,9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11764C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ED20B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764C" w:rsidP="0006783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318,8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6.1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AE6575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1564,6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AE6575" w:rsidP="00555C3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9228,8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11764C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11764C" w:rsidP="00CB2B89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8369,8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054A7"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11764C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11764C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E6575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7306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AE657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D07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AE657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E657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E657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0F9" w:rsidRDefault="006760F9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9101A6" w:rsidP="00E4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6575" w:rsidRDefault="00AE6575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4F2F95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4F2F95">
        <w:rPr>
          <w:rFonts w:ascii="Times New Roman" w:hAnsi="Times New Roman" w:cs="Times New Roman"/>
          <w:sz w:val="20"/>
          <w:szCs w:val="20"/>
        </w:rPr>
        <w:t>от  24.04</w:t>
      </w:r>
      <w:r w:rsidR="001455B7">
        <w:rPr>
          <w:rFonts w:ascii="Times New Roman" w:hAnsi="Times New Roman" w:cs="Times New Roman"/>
          <w:sz w:val="20"/>
          <w:szCs w:val="20"/>
        </w:rPr>
        <w:t>.2019</w:t>
      </w:r>
      <w:proofErr w:type="gramEnd"/>
      <w:r w:rsidR="004F2F95">
        <w:rPr>
          <w:rFonts w:ascii="Times New Roman" w:hAnsi="Times New Roman" w:cs="Times New Roman"/>
          <w:sz w:val="20"/>
          <w:szCs w:val="20"/>
        </w:rPr>
        <w:t xml:space="preserve"> г №23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>( СПРАВОЧНАЯ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за счет 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средств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D7FEB">
              <w:rPr>
                <w:rFonts w:ascii="Times New Roman" w:hAnsi="Times New Roman" w:cs="Times New Roman"/>
                <w:b/>
                <w:sz w:val="20"/>
                <w:szCs w:val="20"/>
              </w:rPr>
              <w:t>345,4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8392,0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34020,1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6E640C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F9798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F9798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F9798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F9798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F9798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32494,5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6E640C" w:rsidRDefault="0011764C" w:rsidP="0011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136</w:t>
            </w:r>
            <w:r w:rsidRPr="00B745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D7FEB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E63B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E63B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D7FEB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1041,7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7D7FE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3289,9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7D7FE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18518,6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971678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7D7FE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18013,6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7D7FE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7D7FEB"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7FE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D7F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11069,9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3512F" w:rsidRPr="00387566" w:rsidTr="001F7968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12F" w:rsidRDefault="00F3512F" w:rsidP="009E2CF4">
            <w:r w:rsidRPr="00F56B7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12F" w:rsidRDefault="00F3512F" w:rsidP="009E2CF4">
            <w:r w:rsidRPr="00F56B7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674" w:rsidRPr="00387566" w:rsidTr="0098112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1.3</w:t>
            </w:r>
          </w:p>
          <w:p w:rsidR="00980674" w:rsidRPr="00981129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Пенсионное обеспечение граждан, занимающих должности главы сельских поселений и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сельских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Pr="008B4181" w:rsidRDefault="00980674" w:rsidP="009E2CF4">
            <w:r w:rsidRPr="008B4181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8B4181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sz w:val="20"/>
                <w:szCs w:val="20"/>
              </w:rPr>
              <w:t>765,5</w:t>
            </w:r>
          </w:p>
        </w:tc>
      </w:tr>
      <w:tr w:rsidR="00980674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Pr="008B4181" w:rsidRDefault="00980674" w:rsidP="009E2CF4">
            <w:r w:rsidRPr="008B4181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8B4181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sz w:val="20"/>
                <w:szCs w:val="20"/>
              </w:rPr>
              <w:t>765,5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1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1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8F4" w:rsidRPr="00387566" w:rsidTr="001F7968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из бюджетов поселений на осуществление части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6322,9</w:t>
            </w:r>
          </w:p>
        </w:tc>
      </w:tr>
      <w:tr w:rsidR="00A008F4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33,6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1310,2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5639,8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181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8B4181" w:rsidRDefault="007D7FE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5477,2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FEB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3.1</w:t>
            </w:r>
          </w:p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CB17C5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CB17C5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CB17C5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CB17C5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CB17C5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CB17C5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4393,1</w:t>
            </w:r>
          </w:p>
        </w:tc>
      </w:tr>
      <w:tr w:rsidR="007D7FEB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</w:tr>
      <w:tr w:rsidR="007D7FEB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FEB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FEB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7FEB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EB" w:rsidRPr="00387566" w:rsidRDefault="007D7FEB" w:rsidP="007D7F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1143,2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1015,9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1165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AA23E5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4F23E3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335,7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300,4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AA23E5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764C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764C" w:rsidRPr="00387566" w:rsidRDefault="0011764C" w:rsidP="0011764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«Обеспечение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комплексного пространственного и территориального развития Нижнебурбукского сельского поселения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1F7968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мероприятие4.2 « 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</w:tr>
      <w:tr w:rsidR="004F2F95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4F2F95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4F2F95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202,7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</w:tr>
      <w:tr w:rsidR="004F2F95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200,2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6FC5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6FC5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6FC5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6FC5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6FC5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D92850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2A7D09" w:rsidRDefault="00D36FC5" w:rsidP="00D36FC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КДЦ 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1589,6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9265,9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8406,9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F81349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318,8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6.1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F23E3" w:rsidRDefault="00D36FC5" w:rsidP="00D36FC5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9228,8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73BB6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73BB6" w:rsidRDefault="00D36FC5" w:rsidP="00D36FC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73BB6" w:rsidRDefault="00D36FC5" w:rsidP="00D36FC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73BB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73BB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473BB6" w:rsidRDefault="00D36FC5" w:rsidP="00D36FC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8369,8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318,8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AE6575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D36FC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FC5" w:rsidRPr="00387566" w:rsidRDefault="00D36FC5" w:rsidP="00D36FC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4F2F95" w:rsidRPr="00387566" w:rsidRDefault="004F2F95" w:rsidP="004F2F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4F23E3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F95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F95" w:rsidRPr="00387566" w:rsidRDefault="004F2F95" w:rsidP="004F2F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D6" w:rsidRDefault="008524D6" w:rsidP="00CB5782">
      <w:pPr>
        <w:spacing w:after="0" w:line="240" w:lineRule="auto"/>
      </w:pPr>
      <w:r>
        <w:separator/>
      </w:r>
    </w:p>
  </w:endnote>
  <w:endnote w:type="continuationSeparator" w:id="0">
    <w:p w:rsidR="008524D6" w:rsidRDefault="008524D6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B74506" w:rsidRDefault="00B7450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DD">
          <w:rPr>
            <w:noProof/>
          </w:rPr>
          <w:t>6</w:t>
        </w:r>
        <w:r>
          <w:fldChar w:fldCharType="end"/>
        </w:r>
      </w:p>
    </w:sdtContent>
  </w:sdt>
  <w:p w:rsidR="00B74506" w:rsidRDefault="00B7450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06" w:rsidRDefault="00B7450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D6" w:rsidRDefault="008524D6" w:rsidP="00CB5782">
      <w:pPr>
        <w:spacing w:after="0" w:line="240" w:lineRule="auto"/>
      </w:pPr>
      <w:r>
        <w:separator/>
      </w:r>
    </w:p>
  </w:footnote>
  <w:footnote w:type="continuationSeparator" w:id="0">
    <w:p w:rsidR="008524D6" w:rsidRDefault="008524D6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06" w:rsidRDefault="00B745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D07FC"/>
    <w:rsid w:val="000D2A34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55B7"/>
    <w:rsid w:val="00145704"/>
    <w:rsid w:val="00151ADB"/>
    <w:rsid w:val="00156873"/>
    <w:rsid w:val="0016507B"/>
    <w:rsid w:val="001721E9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5462"/>
    <w:rsid w:val="00215B0A"/>
    <w:rsid w:val="002206CE"/>
    <w:rsid w:val="00232983"/>
    <w:rsid w:val="0023525E"/>
    <w:rsid w:val="00240188"/>
    <w:rsid w:val="0024103A"/>
    <w:rsid w:val="00283E30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311656"/>
    <w:rsid w:val="00312242"/>
    <w:rsid w:val="00320F84"/>
    <w:rsid w:val="003321E3"/>
    <w:rsid w:val="00340A26"/>
    <w:rsid w:val="003444AC"/>
    <w:rsid w:val="00352456"/>
    <w:rsid w:val="00374C4E"/>
    <w:rsid w:val="00387566"/>
    <w:rsid w:val="003A33FA"/>
    <w:rsid w:val="003A5118"/>
    <w:rsid w:val="003B1FC6"/>
    <w:rsid w:val="003B7223"/>
    <w:rsid w:val="003C6DE1"/>
    <w:rsid w:val="003E4D4B"/>
    <w:rsid w:val="00410114"/>
    <w:rsid w:val="004121E0"/>
    <w:rsid w:val="004300A2"/>
    <w:rsid w:val="00431DCE"/>
    <w:rsid w:val="00440E64"/>
    <w:rsid w:val="00452813"/>
    <w:rsid w:val="00452D3C"/>
    <w:rsid w:val="00454C73"/>
    <w:rsid w:val="0046433D"/>
    <w:rsid w:val="00470397"/>
    <w:rsid w:val="0047116A"/>
    <w:rsid w:val="00473BB6"/>
    <w:rsid w:val="004A5922"/>
    <w:rsid w:val="004D13B2"/>
    <w:rsid w:val="004D61AC"/>
    <w:rsid w:val="004F23E3"/>
    <w:rsid w:val="004F2F95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86770"/>
    <w:rsid w:val="005C2168"/>
    <w:rsid w:val="005D5AFE"/>
    <w:rsid w:val="006379B8"/>
    <w:rsid w:val="006530EE"/>
    <w:rsid w:val="00666AFD"/>
    <w:rsid w:val="006760F9"/>
    <w:rsid w:val="006906A5"/>
    <w:rsid w:val="00693186"/>
    <w:rsid w:val="00694D80"/>
    <w:rsid w:val="00697338"/>
    <w:rsid w:val="006A31E9"/>
    <w:rsid w:val="006B69E5"/>
    <w:rsid w:val="006C2DB2"/>
    <w:rsid w:val="006D18C0"/>
    <w:rsid w:val="006D2D53"/>
    <w:rsid w:val="006D3CC8"/>
    <w:rsid w:val="006D4E20"/>
    <w:rsid w:val="006E2673"/>
    <w:rsid w:val="006E640C"/>
    <w:rsid w:val="006F4537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D0942"/>
    <w:rsid w:val="007D7FEB"/>
    <w:rsid w:val="007E697F"/>
    <w:rsid w:val="007E7C80"/>
    <w:rsid w:val="00807A20"/>
    <w:rsid w:val="00817EF7"/>
    <w:rsid w:val="008243DD"/>
    <w:rsid w:val="0083195B"/>
    <w:rsid w:val="00847865"/>
    <w:rsid w:val="008524D6"/>
    <w:rsid w:val="008702BF"/>
    <w:rsid w:val="00887FF3"/>
    <w:rsid w:val="00891814"/>
    <w:rsid w:val="008A7770"/>
    <w:rsid w:val="008B4181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37B3A"/>
    <w:rsid w:val="00A500F9"/>
    <w:rsid w:val="00A5117E"/>
    <w:rsid w:val="00A6325A"/>
    <w:rsid w:val="00A7025C"/>
    <w:rsid w:val="00A70E72"/>
    <w:rsid w:val="00A729C7"/>
    <w:rsid w:val="00AA15B4"/>
    <w:rsid w:val="00AA23E5"/>
    <w:rsid w:val="00AC4042"/>
    <w:rsid w:val="00AD2168"/>
    <w:rsid w:val="00AE4465"/>
    <w:rsid w:val="00AE6575"/>
    <w:rsid w:val="00AF7C72"/>
    <w:rsid w:val="00B05DA7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E5EEF"/>
    <w:rsid w:val="00CF1468"/>
    <w:rsid w:val="00CF72F5"/>
    <w:rsid w:val="00D00E32"/>
    <w:rsid w:val="00D039E9"/>
    <w:rsid w:val="00D06791"/>
    <w:rsid w:val="00D12A9A"/>
    <w:rsid w:val="00D1562F"/>
    <w:rsid w:val="00D308BE"/>
    <w:rsid w:val="00D352B4"/>
    <w:rsid w:val="00D36FC5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56261"/>
    <w:rsid w:val="00E66536"/>
    <w:rsid w:val="00E701A5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F054A7"/>
    <w:rsid w:val="00F135A9"/>
    <w:rsid w:val="00F234F0"/>
    <w:rsid w:val="00F23EB3"/>
    <w:rsid w:val="00F3512F"/>
    <w:rsid w:val="00F35638"/>
    <w:rsid w:val="00F42E07"/>
    <w:rsid w:val="00F64526"/>
    <w:rsid w:val="00F7161B"/>
    <w:rsid w:val="00F81349"/>
    <w:rsid w:val="00F901D6"/>
    <w:rsid w:val="00F95287"/>
    <w:rsid w:val="00F97983"/>
    <w:rsid w:val="00FA473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7E55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2825-0A0D-4E86-A772-00BC6B4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2019-05-15T02:05:00Z</cp:lastPrinted>
  <dcterms:created xsi:type="dcterms:W3CDTF">2016-09-29T23:16:00Z</dcterms:created>
  <dcterms:modified xsi:type="dcterms:W3CDTF">2019-05-15T02:06:00Z</dcterms:modified>
</cp:coreProperties>
</file>