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A1" w:rsidRDefault="00E15CFA" w:rsidP="00E01CD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34A1" w:rsidRPr="000C2C28" w:rsidRDefault="00D00E32" w:rsidP="000C2C2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</w:t>
      </w:r>
      <w:r w:rsid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EB34A1" w:rsidRPr="000C2C28" w:rsidSect="00EB34A1"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EB34A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B34A1" w:rsidRPr="00E061FB" w:rsidRDefault="00E061FB" w:rsidP="00E01CDB">
      <w:pPr>
        <w:pStyle w:val="a5"/>
        <w:rPr>
          <w:rFonts w:ascii="Times New Roman" w:hAnsi="Times New Roman" w:cs="Times New Roman"/>
          <w:sz w:val="28"/>
          <w:szCs w:val="28"/>
        </w:rPr>
        <w:sectPr w:rsidR="00EB34A1" w:rsidRPr="00E061FB" w:rsidSect="00E01CDB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E061FB">
        <w:rPr>
          <w:rFonts w:ascii="Times New Roman" w:hAnsi="Times New Roman" w:cs="Times New Roman"/>
          <w:sz w:val="28"/>
          <w:szCs w:val="28"/>
        </w:rPr>
        <w:t>«22»  февраля</w:t>
      </w:r>
      <w:r w:rsidR="00FA4731" w:rsidRPr="00E061FB">
        <w:rPr>
          <w:rFonts w:ascii="Times New Roman" w:hAnsi="Times New Roman" w:cs="Times New Roman"/>
          <w:sz w:val="28"/>
          <w:szCs w:val="28"/>
        </w:rPr>
        <w:t xml:space="preserve"> </w:t>
      </w:r>
      <w:r w:rsidR="00586770" w:rsidRPr="00E061FB">
        <w:rPr>
          <w:rFonts w:ascii="Times New Roman" w:hAnsi="Times New Roman" w:cs="Times New Roman"/>
          <w:sz w:val="28"/>
          <w:szCs w:val="28"/>
        </w:rPr>
        <w:t xml:space="preserve"> </w:t>
      </w:r>
      <w:r w:rsidR="00072F42" w:rsidRPr="00E061FB">
        <w:rPr>
          <w:rFonts w:ascii="Times New Roman" w:hAnsi="Times New Roman" w:cs="Times New Roman"/>
          <w:sz w:val="28"/>
          <w:szCs w:val="28"/>
        </w:rPr>
        <w:t xml:space="preserve"> </w:t>
      </w:r>
      <w:r w:rsidR="009B587F" w:rsidRPr="00E061FB">
        <w:rPr>
          <w:rFonts w:ascii="Times New Roman" w:hAnsi="Times New Roman" w:cs="Times New Roman"/>
          <w:sz w:val="28"/>
          <w:szCs w:val="28"/>
        </w:rPr>
        <w:t>2019</w:t>
      </w:r>
      <w:r w:rsidR="00EB34A1" w:rsidRPr="00E061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1CDB" w:rsidRPr="00E06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12             </w:t>
      </w:r>
    </w:p>
    <w:p w:rsidR="00E01CDB" w:rsidRPr="00E061FB" w:rsidRDefault="00E01CDB" w:rsidP="00E01CDB">
      <w:pPr>
        <w:rPr>
          <w:sz w:val="28"/>
          <w:szCs w:val="28"/>
        </w:rPr>
      </w:pPr>
    </w:p>
    <w:p w:rsidR="00E01CDB" w:rsidRPr="00E061FB" w:rsidRDefault="00E01CDB" w:rsidP="00E01CDB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EB34A1" w:rsidRPr="00A37B3A" w:rsidRDefault="00A37B3A" w:rsidP="00E01CDB">
      <w:pPr>
        <w:pStyle w:val="26"/>
        <w:shd w:val="clear" w:color="auto" w:fill="auto"/>
        <w:spacing w:after="262" w:line="322" w:lineRule="exact"/>
        <w:ind w:left="140"/>
        <w:jc w:val="left"/>
        <w:rPr>
          <w:sz w:val="28"/>
          <w:szCs w:val="28"/>
        </w:rPr>
      </w:pPr>
      <w:r w:rsidRPr="00A37B3A">
        <w:rPr>
          <w:sz w:val="28"/>
          <w:szCs w:val="28"/>
        </w:rPr>
        <w:t>О внесении изменений в муниципальную программу</w:t>
      </w:r>
      <w:r w:rsidR="00E01CDB" w:rsidRPr="00A37B3A">
        <w:rPr>
          <w:sz w:val="28"/>
          <w:szCs w:val="28"/>
        </w:rPr>
        <w:t xml:space="preserve"> «Социально-экономическое развитие территории Нижнебурбукского сельского поселения на 2018-2022гг»</w:t>
      </w:r>
      <w:r w:rsidR="00AA23E5">
        <w:rPr>
          <w:sz w:val="28"/>
          <w:szCs w:val="28"/>
        </w:rPr>
        <w:t xml:space="preserve"> от 15.11.2017 г </w:t>
      </w:r>
      <w:proofErr w:type="gramStart"/>
      <w:r w:rsidR="00AA23E5">
        <w:rPr>
          <w:sz w:val="28"/>
          <w:szCs w:val="28"/>
        </w:rPr>
        <w:t>( с</w:t>
      </w:r>
      <w:proofErr w:type="gramEnd"/>
      <w:r w:rsidR="00AA23E5">
        <w:rPr>
          <w:sz w:val="28"/>
          <w:szCs w:val="28"/>
        </w:rPr>
        <w:t xml:space="preserve"> изменениями от 27.12.2017 г. № 45, от 27.02.2018 г. № 9</w:t>
      </w:r>
      <w:r w:rsidR="001A7BC6">
        <w:rPr>
          <w:sz w:val="28"/>
          <w:szCs w:val="28"/>
        </w:rPr>
        <w:t>, от 27.04.2018 г №18</w:t>
      </w:r>
      <w:r w:rsidR="00694D80">
        <w:rPr>
          <w:sz w:val="28"/>
          <w:szCs w:val="28"/>
        </w:rPr>
        <w:t>, от 09.08.2018 г. № 25</w:t>
      </w:r>
      <w:r w:rsidR="002D52CF">
        <w:rPr>
          <w:sz w:val="28"/>
          <w:szCs w:val="28"/>
        </w:rPr>
        <w:t>,  от  07.09.2018 г. № 28а</w:t>
      </w:r>
      <w:r w:rsidR="00027F88">
        <w:rPr>
          <w:sz w:val="28"/>
          <w:szCs w:val="28"/>
        </w:rPr>
        <w:t>, от 24.09.2018 г. № 33</w:t>
      </w:r>
      <w:r w:rsidR="00F64526">
        <w:rPr>
          <w:sz w:val="28"/>
          <w:szCs w:val="28"/>
        </w:rPr>
        <w:t>, от 30.10.2018 г. № 35</w:t>
      </w:r>
      <w:r w:rsidR="009B587F">
        <w:rPr>
          <w:sz w:val="28"/>
          <w:szCs w:val="28"/>
        </w:rPr>
        <w:t xml:space="preserve">, </w:t>
      </w:r>
      <w:r w:rsidR="00156873">
        <w:rPr>
          <w:sz w:val="28"/>
          <w:szCs w:val="28"/>
        </w:rPr>
        <w:t xml:space="preserve">от 09.11.2018 г. № 36а, </w:t>
      </w:r>
      <w:r w:rsidR="009B587F">
        <w:rPr>
          <w:sz w:val="28"/>
          <w:szCs w:val="28"/>
        </w:rPr>
        <w:t>от 25.12.2018 г. № 42</w:t>
      </w:r>
      <w:r w:rsidR="00E061FB">
        <w:rPr>
          <w:sz w:val="28"/>
          <w:szCs w:val="28"/>
        </w:rPr>
        <w:t>, от 09.01.2019 г. № 1</w:t>
      </w:r>
      <w:r w:rsidR="00027F88">
        <w:rPr>
          <w:sz w:val="28"/>
          <w:szCs w:val="28"/>
        </w:rPr>
        <w:t xml:space="preserve"> </w:t>
      </w:r>
      <w:r w:rsidR="00AA23E5">
        <w:rPr>
          <w:sz w:val="28"/>
          <w:szCs w:val="28"/>
        </w:rPr>
        <w:t>)</w:t>
      </w:r>
    </w:p>
    <w:p w:rsidR="00E01CDB" w:rsidRDefault="00E01CDB" w:rsidP="00E01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 w:rsidR="00F42E07"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 w:rsidR="00F42E07"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формирования и реализации» , ( с изменениями от 07.09.2017 г № 26), </w:t>
      </w:r>
      <w:r w:rsidR="00A37B3A" w:rsidRPr="00A37B3A">
        <w:rPr>
          <w:rFonts w:ascii="Times New Roman" w:hAnsi="Times New Roman" w:cs="Times New Roman"/>
          <w:sz w:val="28"/>
          <w:szCs w:val="28"/>
        </w:rPr>
        <w:t xml:space="preserve"> </w:t>
      </w:r>
      <w:r w:rsidRPr="00A37B3A">
        <w:rPr>
          <w:rFonts w:ascii="Times New Roman" w:hAnsi="Times New Roman" w:cs="Times New Roman"/>
          <w:sz w:val="28"/>
          <w:szCs w:val="28"/>
        </w:rPr>
        <w:t>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0C2C28" w:rsidRPr="00A37B3A" w:rsidRDefault="000C2C28" w:rsidP="00E01C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1CDB" w:rsidRPr="000C2C28" w:rsidRDefault="00E01CDB" w:rsidP="00E01CDB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E01CDB" w:rsidRDefault="00F42E07" w:rsidP="00E01CDB">
      <w:pPr>
        <w:pStyle w:val="16"/>
        <w:numPr>
          <w:ilvl w:val="0"/>
          <w:numId w:val="26"/>
        </w:numPr>
        <w:shd w:val="clear" w:color="auto" w:fill="auto"/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Внести </w:t>
      </w:r>
      <w:r w:rsidR="00A37B3A" w:rsidRPr="00A37B3A">
        <w:rPr>
          <w:sz w:val="28"/>
          <w:szCs w:val="28"/>
        </w:rPr>
        <w:t>изменения в</w:t>
      </w:r>
      <w:r w:rsidR="00E01CDB" w:rsidRPr="00A37B3A">
        <w:rPr>
          <w:sz w:val="28"/>
          <w:szCs w:val="28"/>
        </w:rPr>
        <w:t xml:space="preserve"> муниципальную программу «Социально-экономическое развитие территории Нижнебурбукского сельского поселени</w:t>
      </w:r>
      <w:r w:rsidR="00A37B3A" w:rsidRPr="00A37B3A">
        <w:rPr>
          <w:sz w:val="28"/>
          <w:szCs w:val="28"/>
        </w:rPr>
        <w:t>я на 2018-2022гг»</w:t>
      </w:r>
      <w:r w:rsidR="00D00E32">
        <w:rPr>
          <w:sz w:val="28"/>
          <w:szCs w:val="28"/>
        </w:rPr>
        <w:t xml:space="preserve">, утвержденную постановлением администрации № 32 от 15.11.2017 </w:t>
      </w:r>
      <w:proofErr w:type="gramStart"/>
      <w:r w:rsidR="00D00E32">
        <w:rPr>
          <w:sz w:val="28"/>
          <w:szCs w:val="28"/>
        </w:rPr>
        <w:t>года</w:t>
      </w:r>
      <w:r w:rsidR="00A37B3A" w:rsidRPr="00A37B3A">
        <w:rPr>
          <w:sz w:val="28"/>
          <w:szCs w:val="28"/>
        </w:rPr>
        <w:t xml:space="preserve"> </w:t>
      </w:r>
      <w:r w:rsidR="00AA23E5">
        <w:rPr>
          <w:sz w:val="28"/>
          <w:szCs w:val="28"/>
        </w:rPr>
        <w:t xml:space="preserve"> (</w:t>
      </w:r>
      <w:proofErr w:type="gramEnd"/>
      <w:r w:rsidR="00AA23E5">
        <w:rPr>
          <w:sz w:val="28"/>
          <w:szCs w:val="28"/>
        </w:rPr>
        <w:t xml:space="preserve"> с изменениями от  27.12.2017 г № 45, от 27.02.2018 г. № 9</w:t>
      </w:r>
      <w:r w:rsidR="001A7BC6">
        <w:rPr>
          <w:sz w:val="28"/>
          <w:szCs w:val="28"/>
        </w:rPr>
        <w:t>, от 27.04.2018 г. № 18</w:t>
      </w:r>
      <w:r w:rsidR="00694D80">
        <w:rPr>
          <w:sz w:val="28"/>
          <w:szCs w:val="28"/>
        </w:rPr>
        <w:t>, от 09.08.2018 г. № 25</w:t>
      </w:r>
      <w:r w:rsidR="002D52CF">
        <w:rPr>
          <w:sz w:val="28"/>
          <w:szCs w:val="28"/>
        </w:rPr>
        <w:t>, от 07.09.2018 г. № 28а</w:t>
      </w:r>
      <w:r w:rsidR="00027F88">
        <w:rPr>
          <w:sz w:val="28"/>
          <w:szCs w:val="28"/>
        </w:rPr>
        <w:t>, от 24.09.2018 г. № 33</w:t>
      </w:r>
      <w:r w:rsidR="00F64526">
        <w:rPr>
          <w:sz w:val="28"/>
          <w:szCs w:val="28"/>
        </w:rPr>
        <w:t>, от 30.10.2018 г. № 35</w:t>
      </w:r>
      <w:r w:rsidR="009B587F">
        <w:rPr>
          <w:sz w:val="28"/>
          <w:szCs w:val="28"/>
        </w:rPr>
        <w:t>,</w:t>
      </w:r>
      <w:r w:rsidR="00156873">
        <w:rPr>
          <w:sz w:val="28"/>
          <w:szCs w:val="28"/>
        </w:rPr>
        <w:t>от 09.11.2018 г. № 36а,</w:t>
      </w:r>
      <w:r w:rsidR="00E061FB">
        <w:rPr>
          <w:sz w:val="28"/>
          <w:szCs w:val="28"/>
        </w:rPr>
        <w:t xml:space="preserve"> от 25.12.2018 г. №</w:t>
      </w:r>
      <w:r w:rsidR="009B587F">
        <w:rPr>
          <w:sz w:val="28"/>
          <w:szCs w:val="28"/>
        </w:rPr>
        <w:t xml:space="preserve"> 42</w:t>
      </w:r>
      <w:r w:rsidR="00E061FB">
        <w:rPr>
          <w:sz w:val="28"/>
          <w:szCs w:val="28"/>
        </w:rPr>
        <w:t>, от 09.01.2019 г. № 1</w:t>
      </w:r>
      <w:r w:rsidR="003E4D4B">
        <w:rPr>
          <w:sz w:val="28"/>
          <w:szCs w:val="28"/>
        </w:rPr>
        <w:t>)</w:t>
      </w:r>
      <w:r w:rsidR="00A37B3A" w:rsidRPr="00A37B3A">
        <w:rPr>
          <w:sz w:val="28"/>
          <w:szCs w:val="28"/>
        </w:rPr>
        <w:t>:</w:t>
      </w:r>
    </w:p>
    <w:p w:rsidR="00027F88" w:rsidRPr="00027F88" w:rsidRDefault="00027F88" w:rsidP="00027F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F88">
        <w:rPr>
          <w:rFonts w:ascii="Times New Roman" w:hAnsi="Times New Roman"/>
          <w:bCs/>
          <w:sz w:val="27"/>
          <w:szCs w:val="27"/>
        </w:rPr>
        <w:t xml:space="preserve">1.1. </w:t>
      </w:r>
      <w:r w:rsidRPr="00027F88">
        <w:rPr>
          <w:rFonts w:ascii="Times New Roman" w:hAnsi="Times New Roman"/>
          <w:color w:val="000000"/>
          <w:sz w:val="28"/>
          <w:szCs w:val="28"/>
        </w:rPr>
        <w:t>Строку «</w:t>
      </w:r>
      <w:r w:rsidRPr="00027F88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027F88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7180"/>
      </w:tblGrid>
      <w:tr w:rsidR="00027F88" w:rsidTr="00027F88">
        <w:trPr>
          <w:trHeight w:val="28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F88" w:rsidRDefault="00027F88" w:rsidP="0002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 w:rsidR="00CF72F5" w:rsidRPr="00CF72F5">
              <w:rPr>
                <w:rFonts w:ascii="Times New Roman" w:hAnsi="Times New Roman"/>
                <w:sz w:val="28"/>
                <w:szCs w:val="28"/>
              </w:rPr>
              <w:t>3</w:t>
            </w:r>
            <w:r w:rsidR="00F42E07">
              <w:rPr>
                <w:rFonts w:ascii="Times New Roman" w:hAnsi="Times New Roman"/>
                <w:sz w:val="28"/>
                <w:szCs w:val="28"/>
              </w:rPr>
              <w:t>3</w:t>
            </w:r>
            <w:proofErr w:type="gramEnd"/>
            <w:r w:rsidR="00F42E07">
              <w:rPr>
                <w:rFonts w:ascii="Times New Roman" w:hAnsi="Times New Roman"/>
                <w:sz w:val="28"/>
                <w:szCs w:val="28"/>
              </w:rPr>
              <w:t> 457,5</w:t>
            </w:r>
            <w:r w:rsidR="00B05DA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руб., 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B34FE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B34FE2" w:rsidRPr="00CF72F5">
              <w:rPr>
                <w:rFonts w:ascii="Times New Roman" w:hAnsi="Times New Roman"/>
                <w:sz w:val="28"/>
                <w:szCs w:val="28"/>
              </w:rPr>
              <w:t>8170,0</w:t>
            </w:r>
            <w:r w:rsidR="00A702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F453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E061FB" w:rsidRPr="00E061FB">
              <w:rPr>
                <w:rFonts w:ascii="Times New Roman" w:hAnsi="Times New Roman"/>
                <w:color w:val="FF0000"/>
                <w:sz w:val="28"/>
                <w:szCs w:val="24"/>
                <w:lang w:eastAsia="ar-SA"/>
              </w:rPr>
              <w:t>5782,8</w:t>
            </w:r>
            <w:r w:rsidR="00F135A9">
              <w:rPr>
                <w:rFonts w:ascii="Times New Roman" w:hAnsi="Times New Roman"/>
                <w:color w:val="FF0000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F453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5666,8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F4537">
              <w:rPr>
                <w:rFonts w:ascii="Times New Roman" w:hAnsi="Times New Roman" w:cs="Times New Roman"/>
                <w:sz w:val="28"/>
                <w:szCs w:val="28"/>
              </w:rPr>
              <w:t xml:space="preserve">од   -  5628,4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7F88" w:rsidRPr="000D5909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- 8209,5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Нижнебурбукского сельского поселения составляет   </w:t>
            </w:r>
            <w:r w:rsidR="008F503A">
              <w:rPr>
                <w:rFonts w:ascii="Times New Roman" w:hAnsi="Times New Roman" w:cs="Times New Roman"/>
                <w:sz w:val="28"/>
                <w:szCs w:val="28"/>
              </w:rPr>
              <w:t>31930,</w:t>
            </w:r>
            <w:proofErr w:type="gramStart"/>
            <w:r w:rsidR="008F50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End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.рублей</w:t>
            </w:r>
            <w:proofErr w:type="spellEnd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F72F5">
              <w:rPr>
                <w:rFonts w:ascii="Times New Roman" w:hAnsi="Times New Roman"/>
                <w:sz w:val="28"/>
                <w:szCs w:val="24"/>
                <w:lang w:eastAsia="ar-SA"/>
              </w:rPr>
              <w:t>7207,7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8F503A">
              <w:rPr>
                <w:rFonts w:ascii="Times New Roman" w:hAnsi="Times New Roman"/>
                <w:sz w:val="28"/>
                <w:szCs w:val="24"/>
                <w:lang w:eastAsia="ar-SA"/>
              </w:rPr>
              <w:t>5530,8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8F503A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5551,0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8F503A">
              <w:rPr>
                <w:rFonts w:ascii="Times New Roman" w:hAnsi="Times New Roman" w:cs="Times New Roman"/>
                <w:sz w:val="28"/>
                <w:szCs w:val="28"/>
              </w:rPr>
              <w:t>од   - 5512,6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 8128,8тыс.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 </w:t>
            </w:r>
            <w:r w:rsidR="00F135A9">
              <w:rPr>
                <w:rFonts w:ascii="Times New Roman" w:hAnsi="Times New Roman" w:cs="Times New Roman"/>
                <w:sz w:val="28"/>
                <w:szCs w:val="28"/>
              </w:rPr>
              <w:t>484,9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>345,9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F135A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136,9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- 0,7тыс.руб.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8F503A">
              <w:rPr>
                <w:rFonts w:ascii="Times New Roman" w:hAnsi="Times New Roman" w:cs="Times New Roman"/>
                <w:sz w:val="28"/>
                <w:szCs w:val="28"/>
              </w:rPr>
              <w:t>1041,7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616,4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</w:t>
            </w:r>
            <w:r w:rsidR="008F503A"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 </w:t>
            </w:r>
            <w:r w:rsidR="008F503A"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8F503A">
              <w:rPr>
                <w:rFonts w:ascii="Times New Roman" w:hAnsi="Times New Roman" w:cs="Times New Roman"/>
                <w:sz w:val="28"/>
                <w:szCs w:val="28"/>
              </w:rPr>
              <w:t>од   -   115,1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027F88" w:rsidRPr="00156873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1C4F14" w:rsidRDefault="001C4F14" w:rsidP="001C4F14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C4F14" w:rsidRDefault="001C4F14" w:rsidP="001C4F1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C4F14" w:rsidRPr="00D92850" w:rsidTr="00B34FE2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4" w:rsidRPr="00D92850" w:rsidRDefault="001C4F14" w:rsidP="00B3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F135A9">
              <w:rPr>
                <w:rFonts w:ascii="Times New Roman" w:hAnsi="Times New Roman"/>
                <w:sz w:val="28"/>
                <w:szCs w:val="24"/>
                <w:lang w:eastAsia="ar-SA"/>
              </w:rPr>
              <w:t>18</w:t>
            </w:r>
            <w:proofErr w:type="gramEnd"/>
            <w:r w:rsidR="00F135A9">
              <w:rPr>
                <w:rFonts w:ascii="Times New Roman" w:hAnsi="Times New Roman"/>
                <w:sz w:val="28"/>
                <w:szCs w:val="24"/>
                <w:lang w:eastAsia="ar-SA"/>
              </w:rPr>
              <w:t> 478,1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F72F5" w:rsidRPr="00CF72F5">
              <w:rPr>
                <w:rFonts w:ascii="Times New Roman" w:hAnsi="Times New Roman"/>
                <w:sz w:val="28"/>
                <w:szCs w:val="24"/>
                <w:lang w:eastAsia="ar-SA"/>
              </w:rPr>
              <w:t>4187,6</w:t>
            </w:r>
            <w:r w:rsidRPr="00CF72F5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F135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3249,4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6F45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3259,5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F453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3259,5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4522,1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F135A9">
              <w:rPr>
                <w:rFonts w:ascii="Times New Roman" w:hAnsi="Times New Roman"/>
                <w:sz w:val="28"/>
                <w:szCs w:val="24"/>
                <w:lang w:eastAsia="ar-SA"/>
              </w:rPr>
              <w:t>17973</w:t>
            </w:r>
            <w:r w:rsidR="001F7968">
              <w:rPr>
                <w:rFonts w:ascii="Times New Roman" w:hAnsi="Times New Roman"/>
                <w:sz w:val="28"/>
                <w:szCs w:val="24"/>
                <w:lang w:eastAsia="ar-SA"/>
              </w:rPr>
              <w:t>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CF72F5">
              <w:rPr>
                <w:rFonts w:ascii="Times New Roman" w:hAnsi="Times New Roman"/>
                <w:sz w:val="28"/>
                <w:szCs w:val="24"/>
                <w:lang w:eastAsia="ar-SA"/>
              </w:rPr>
              <w:t>110,7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F135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3133,6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F7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3143,7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1F7968">
              <w:rPr>
                <w:rFonts w:ascii="Times New Roman" w:hAnsi="Times New Roman"/>
                <w:sz w:val="28"/>
                <w:szCs w:val="24"/>
                <w:lang w:eastAsia="ar-SA"/>
              </w:rPr>
              <w:t>3143,7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4441,4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C4F14" w:rsidRPr="00D92850" w:rsidRDefault="001C4F14" w:rsidP="00B3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C4F14" w:rsidRPr="00027F88" w:rsidRDefault="001C4F14" w:rsidP="001C4F14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027F88" w:rsidRPr="00027F88" w:rsidRDefault="00027F88" w:rsidP="0053520A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201734" w:rsidRDefault="00201734" w:rsidP="00201734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1.3.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01734" w:rsidRDefault="00201734" w:rsidP="0020173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201734" w:rsidRPr="00D92850" w:rsidTr="00114280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734" w:rsidRPr="00D92850" w:rsidRDefault="00201734" w:rsidP="0011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734" w:rsidRPr="00D92850" w:rsidRDefault="00201734" w:rsidP="0011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135A9">
              <w:rPr>
                <w:rFonts w:ascii="Times New Roman" w:hAnsi="Times New Roman"/>
                <w:sz w:val="28"/>
                <w:szCs w:val="24"/>
                <w:lang w:eastAsia="ar-SA"/>
              </w:rPr>
              <w:t>33,</w:t>
            </w:r>
            <w:proofErr w:type="gramStart"/>
            <w:r w:rsidR="00F135A9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201734" w:rsidRPr="00D92850" w:rsidRDefault="00201734" w:rsidP="0011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7,4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01734" w:rsidRPr="00D92850" w:rsidRDefault="00201734" w:rsidP="0011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F135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01734" w:rsidRPr="00D92850" w:rsidRDefault="00201734" w:rsidP="0011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01734" w:rsidRPr="00D92850" w:rsidRDefault="00201734" w:rsidP="0011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01734" w:rsidRPr="00D92850" w:rsidRDefault="00201734" w:rsidP="0011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F135A9" w:rsidRDefault="00201734" w:rsidP="00201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</w:t>
            </w:r>
            <w:r w:rsidR="00F135A9">
              <w:rPr>
                <w:rFonts w:ascii="Times New Roman" w:hAnsi="Times New Roman"/>
                <w:sz w:val="28"/>
                <w:szCs w:val="28"/>
              </w:rPr>
              <w:t xml:space="preserve"> 33,6 </w:t>
            </w:r>
            <w:proofErr w:type="spellStart"/>
            <w:r w:rsidR="00F135A9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="00F135A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1734" w:rsidRPr="00D92850" w:rsidRDefault="00201734" w:rsidP="00201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7,4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01734" w:rsidRPr="00D92850" w:rsidRDefault="00201734" w:rsidP="00201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F135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01734" w:rsidRPr="00D92850" w:rsidRDefault="00201734" w:rsidP="00201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01734" w:rsidRPr="00D92850" w:rsidRDefault="00201734" w:rsidP="00201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01734" w:rsidRPr="00D92850" w:rsidRDefault="00201734" w:rsidP="00201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01734" w:rsidRPr="00D92850" w:rsidRDefault="00201734" w:rsidP="0011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01734" w:rsidRPr="00D92850" w:rsidRDefault="00201734" w:rsidP="0011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01734" w:rsidRDefault="00201734" w:rsidP="00535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01734"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F7968" w:rsidRPr="00D92850" w:rsidTr="001F796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F135A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5146</w:t>
            </w:r>
            <w:proofErr w:type="gramEnd"/>
            <w:r w:rsidR="00F135A9">
              <w:rPr>
                <w:rFonts w:ascii="Times New Roman" w:hAnsi="Times New Roman"/>
                <w:sz w:val="28"/>
                <w:szCs w:val="24"/>
                <w:lang w:eastAsia="ar-SA"/>
              </w:rPr>
              <w:t>,1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1030,4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F135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816,5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2017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956,6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01734">
              <w:rPr>
                <w:rFonts w:ascii="Times New Roman" w:hAnsi="Times New Roman"/>
                <w:sz w:val="28"/>
                <w:szCs w:val="24"/>
                <w:lang w:eastAsia="ar-SA"/>
              </w:rPr>
              <w:t>022,3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1320,3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20173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4983,0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912,9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C16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771,4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D06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956,6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1022,3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1320,3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1C16B7">
              <w:rPr>
                <w:rFonts w:ascii="Times New Roman" w:hAnsi="Times New Roman"/>
                <w:sz w:val="28"/>
                <w:szCs w:val="28"/>
              </w:rPr>
              <w:t xml:space="preserve"> 162</w:t>
            </w:r>
            <w:proofErr w:type="gramEnd"/>
            <w:r w:rsidR="001C16B7">
              <w:rPr>
                <w:rFonts w:ascii="Times New Roman" w:hAnsi="Times New Roman"/>
                <w:sz w:val="28"/>
                <w:szCs w:val="28"/>
              </w:rPr>
              <w:t>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–117,5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F7968" w:rsidRPr="00D92850" w:rsidRDefault="001C16B7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45,1</w:t>
            </w:r>
            <w:r w:rsidR="001F7968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1C16B7"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F7968" w:rsidRPr="00D92850" w:rsidTr="001F796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1C16B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204</w:t>
            </w:r>
            <w:proofErr w:type="gramEnd"/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C16B7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  <w:r w:rsidR="00D06791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D06791">
              <w:rPr>
                <w:rFonts w:ascii="Times New Roman" w:hAnsi="Times New Roman"/>
                <w:color w:val="000000"/>
                <w:sz w:val="28"/>
                <w:szCs w:val="28"/>
              </w:rPr>
              <w:t>46,0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2021 год – 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46,0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60,0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="00D0679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1C16B7">
              <w:rPr>
                <w:rFonts w:ascii="Times New Roman" w:hAnsi="Times New Roman"/>
                <w:sz w:val="28"/>
                <w:szCs w:val="28"/>
              </w:rPr>
              <w:t>ельского поселения составляет204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D06791" w:rsidRPr="00D92850" w:rsidRDefault="00D06791" w:rsidP="00D0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06791" w:rsidRPr="00D92850" w:rsidRDefault="00D06791" w:rsidP="00D0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C16B7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06791" w:rsidRPr="00D92850" w:rsidRDefault="00D06791" w:rsidP="00D0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06791" w:rsidRPr="00D92850" w:rsidRDefault="00D06791" w:rsidP="00D0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46,0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06791" w:rsidRPr="00D92850" w:rsidRDefault="00D06791" w:rsidP="00D0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60,0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 w:rsidR="001C16B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>
        <w:rPr>
          <w:rFonts w:ascii="Times New Roman" w:hAnsi="Times New Roman"/>
          <w:sz w:val="28"/>
          <w:szCs w:val="24"/>
        </w:rPr>
        <w:t>« Развитие</w:t>
      </w:r>
      <w:proofErr w:type="gramEnd"/>
      <w:r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F7968" w:rsidRPr="00D92850" w:rsidTr="001F796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1C16B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9265</w:t>
            </w:r>
            <w:proofErr w:type="gramEnd"/>
            <w:r w:rsidR="001C16B7">
              <w:rPr>
                <w:rFonts w:ascii="Times New Roman" w:hAnsi="Times New Roman"/>
                <w:sz w:val="28"/>
                <w:szCs w:val="24"/>
                <w:lang w:eastAsia="ar-SA"/>
              </w:rPr>
              <w:t>,9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2893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C16B7">
              <w:rPr>
                <w:rFonts w:ascii="Times New Roman" w:hAnsi="Times New Roman"/>
                <w:color w:val="000000"/>
                <w:sz w:val="28"/>
                <w:szCs w:val="28"/>
              </w:rPr>
              <w:t>1560,7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06791">
              <w:rPr>
                <w:rFonts w:ascii="Times New Roman" w:hAnsi="Times New Roman"/>
                <w:color w:val="000000"/>
                <w:sz w:val="28"/>
                <w:szCs w:val="28"/>
              </w:rPr>
              <w:t>303,2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1199,1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2309,5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76783B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8406,0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2125,5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C16B7">
              <w:rPr>
                <w:rFonts w:ascii="Times New Roman" w:hAnsi="Times New Roman"/>
                <w:color w:val="000000"/>
                <w:sz w:val="28"/>
                <w:szCs w:val="28"/>
              </w:rPr>
              <w:t>1469,6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1303,2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1199,1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2309,5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proofErr w:type="gramStart"/>
            <w:r w:rsidR="001C16B7">
              <w:rPr>
                <w:rFonts w:ascii="Times New Roman" w:hAnsi="Times New Roman"/>
                <w:sz w:val="28"/>
                <w:szCs w:val="28"/>
              </w:rPr>
              <w:t>318.8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proofErr w:type="gramEnd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227,7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F7968" w:rsidRPr="00D92850" w:rsidRDefault="001C16B7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91,1</w:t>
            </w:r>
            <w:r w:rsidR="001F7968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8"/>
                <w:szCs w:val="28"/>
              </w:rPr>
              <w:t>едерального бюджета составляет 540,2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540,2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2019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1F7968" w:rsidRDefault="001F7968" w:rsidP="00535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F7968" w:rsidRPr="00887FF3" w:rsidRDefault="001F7968" w:rsidP="00535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52813" w:rsidRPr="00666AFD" w:rsidRDefault="00452813" w:rsidP="00666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 xml:space="preserve">2. Опубликовать настоящее </w:t>
      </w:r>
      <w:r w:rsidR="00666AFD" w:rsidRPr="00666AFD">
        <w:rPr>
          <w:rFonts w:ascii="Times New Roman" w:hAnsi="Times New Roman"/>
          <w:bCs/>
          <w:sz w:val="28"/>
          <w:szCs w:val="28"/>
        </w:rPr>
        <w:t>постановление в газете «</w:t>
      </w:r>
      <w:proofErr w:type="spellStart"/>
      <w:r w:rsidR="00666AFD"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="00666AFD" w:rsidRPr="00666AFD">
        <w:rPr>
          <w:rFonts w:ascii="Times New Roman" w:hAnsi="Times New Roman"/>
          <w:sz w:val="28"/>
          <w:szCs w:val="28"/>
        </w:rPr>
        <w:t>сайте администрации Нижнебурбукского</w:t>
      </w:r>
      <w:r w:rsidRPr="00666AFD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52813" w:rsidRPr="00666AFD" w:rsidRDefault="00452813" w:rsidP="00666AF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452813" w:rsidRPr="00666AFD" w:rsidRDefault="00452813" w:rsidP="00CF72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783B" w:rsidRDefault="0076783B" w:rsidP="00666AFD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76783B" w:rsidRDefault="0076783B" w:rsidP="00666AFD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452813" w:rsidRPr="00666AFD" w:rsidRDefault="00666AFD" w:rsidP="00666AFD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Глава  Нижнебурбукского</w:t>
      </w:r>
      <w:proofErr w:type="gramEnd"/>
      <w:r w:rsidR="00452813"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452813" w:rsidRPr="00666AFD" w:rsidRDefault="00666AFD" w:rsidP="00666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452813"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С.В.Гапеевцев</w:t>
      </w:r>
      <w:proofErr w:type="spellEnd"/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B3A" w:rsidRPr="00A37B3A" w:rsidRDefault="00A37B3A" w:rsidP="00A37B3A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E01CDB" w:rsidRPr="00A37B3A" w:rsidRDefault="00E01CDB" w:rsidP="00E01CDB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E01CDB" w:rsidRPr="00A37B3A" w:rsidRDefault="00E01CDB" w:rsidP="00666AFD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387566" w:rsidRPr="00E01CDB" w:rsidRDefault="00387566" w:rsidP="0038756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  <w:sectPr w:rsidR="00387566" w:rsidRPr="00E01CDB" w:rsidSect="00E01CDB">
          <w:type w:val="continuous"/>
          <w:pgSz w:w="11909" w:h="16838"/>
          <w:pgMar w:top="1134" w:right="427" w:bottom="1134" w:left="425" w:header="0" w:footer="6" w:gutter="851"/>
          <w:cols w:space="720"/>
          <w:noEndnote/>
          <w:docGrid w:linePitch="360"/>
        </w:sectPr>
      </w:pPr>
    </w:p>
    <w:p w:rsidR="00EB34A1" w:rsidRPr="00387566" w:rsidRDefault="00EB34A1" w:rsidP="00EB3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55B7" w:rsidRDefault="00887FF3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</w:t>
      </w:r>
      <w:r w:rsidR="00FA4731">
        <w:rPr>
          <w:rFonts w:ascii="Times New Roman" w:hAnsi="Times New Roman" w:cs="Times New Roman"/>
          <w:sz w:val="20"/>
          <w:szCs w:val="20"/>
        </w:rPr>
        <w:t>ьско</w:t>
      </w:r>
      <w:r w:rsidR="006D2D53">
        <w:rPr>
          <w:rFonts w:ascii="Times New Roman" w:hAnsi="Times New Roman" w:cs="Times New Roman"/>
          <w:sz w:val="20"/>
          <w:szCs w:val="20"/>
        </w:rPr>
        <w:t>го поселения от 22.02</w:t>
      </w:r>
      <w:r w:rsidR="009B587F">
        <w:rPr>
          <w:rFonts w:ascii="Times New Roman" w:hAnsi="Times New Roman" w:cs="Times New Roman"/>
          <w:sz w:val="20"/>
          <w:szCs w:val="20"/>
        </w:rPr>
        <w:t>.2019 г.№</w:t>
      </w:r>
      <w:r w:rsidR="001455B7">
        <w:rPr>
          <w:rFonts w:ascii="Times New Roman" w:hAnsi="Times New Roman" w:cs="Times New Roman"/>
          <w:sz w:val="20"/>
          <w:szCs w:val="20"/>
        </w:rPr>
        <w:t>1</w:t>
      </w:r>
      <w:r w:rsidR="006D2D53">
        <w:rPr>
          <w:rFonts w:ascii="Times New Roman" w:hAnsi="Times New Roman" w:cs="Times New Roman"/>
          <w:sz w:val="20"/>
          <w:szCs w:val="20"/>
        </w:rPr>
        <w:t>2</w:t>
      </w:r>
    </w:p>
    <w:p w:rsidR="00706CE9" w:rsidRPr="00387566" w:rsidRDefault="001455B7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F1B90">
        <w:rPr>
          <w:rFonts w:ascii="Times New Roman" w:hAnsi="Times New Roman" w:cs="Times New Roman"/>
          <w:sz w:val="20"/>
          <w:szCs w:val="20"/>
        </w:rPr>
        <w:t>« О</w:t>
      </w:r>
      <w:proofErr w:type="gramEnd"/>
      <w:r w:rsidR="008F1B90"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706CE9" w:rsidRPr="00387566" w:rsidRDefault="00706CE9" w:rsidP="00706CE9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 xml:space="preserve">РЕСУРСНОЕ ОБЕСПЕЧЕНИЕ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 w:rsidRPr="00387566">
        <w:rPr>
          <w:rFonts w:ascii="Times New Roman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поселения»</w:t>
      </w:r>
      <w:r w:rsidRPr="0038756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 xml:space="preserve">за счет </w:t>
      </w:r>
      <w:proofErr w:type="gramStart"/>
      <w:r w:rsidRPr="00387566">
        <w:rPr>
          <w:rFonts w:ascii="Times New Roman" w:hAnsi="Times New Roman" w:cs="Times New Roman"/>
          <w:sz w:val="20"/>
          <w:szCs w:val="20"/>
          <w:u w:val="single"/>
        </w:rPr>
        <w:t>средств</w:t>
      </w:r>
      <w:proofErr w:type="gramEnd"/>
      <w:r w:rsidRPr="00387566">
        <w:rPr>
          <w:rFonts w:ascii="Times New Roman" w:hAnsi="Times New Roman" w:cs="Times New Roman"/>
          <w:sz w:val="20"/>
          <w:szCs w:val="20"/>
          <w:u w:val="single"/>
        </w:rPr>
        <w:t xml:space="preserve"> предусмотренных в бюджете Нижнебурбукского сельского поселения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tbl>
      <w:tblPr>
        <w:tblW w:w="156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4"/>
        <w:gridCol w:w="2978"/>
        <w:gridCol w:w="1246"/>
        <w:gridCol w:w="1158"/>
        <w:gridCol w:w="1061"/>
        <w:gridCol w:w="1271"/>
        <w:gridCol w:w="933"/>
        <w:gridCol w:w="63"/>
        <w:gridCol w:w="1071"/>
      </w:tblGrid>
      <w:tr w:rsidR="00706CE9" w:rsidRPr="00387566" w:rsidTr="00DE6B00">
        <w:trPr>
          <w:trHeight w:val="83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706CE9" w:rsidRPr="00387566" w:rsidTr="00212DEB">
        <w:trPr>
          <w:trHeight w:val="329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706CE9" w:rsidRPr="00387566" w:rsidTr="00212DEB">
        <w:trPr>
          <w:trHeight w:val="12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06CE9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706CE9" w:rsidRPr="00387566" w:rsidRDefault="00706CE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706CE9" w:rsidRPr="00387566" w:rsidRDefault="00706CE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706CE9" w:rsidRPr="00387566" w:rsidRDefault="00706CE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д.Нижний Бурбук»</w:t>
            </w:r>
          </w:p>
          <w:p w:rsidR="00706CE9" w:rsidRPr="00387566" w:rsidRDefault="00706CE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FA4731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34FE2">
              <w:rPr>
                <w:rFonts w:ascii="Times New Roman" w:hAnsi="Times New Roman" w:cs="Times New Roman"/>
                <w:b/>
                <w:sz w:val="20"/>
                <w:szCs w:val="20"/>
              </w:rPr>
              <w:t>170,0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E061FB" w:rsidRDefault="00E061F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C16B7">
              <w:rPr>
                <w:rFonts w:ascii="Times New Roman" w:hAnsi="Times New Roman" w:cs="Times New Roman"/>
                <w:b/>
                <w:sz w:val="20"/>
                <w:szCs w:val="20"/>
              </w:rPr>
              <w:t>5782,8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9B587F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5666,8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9B587F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5628,4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FA4731" w:rsidP="0014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061FB">
              <w:rPr>
                <w:rFonts w:ascii="Times New Roman" w:hAnsi="Times New Roman" w:cs="Times New Roman"/>
                <w:b/>
                <w:sz w:val="20"/>
                <w:szCs w:val="20"/>
              </w:rPr>
              <w:t>3457,5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6E640C" w:rsidRDefault="00FA4731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1C0B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207,7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2206CE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5530,8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9B587F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5551,0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9B587F" w:rsidP="009B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5512,6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8F1B9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2206CE" w:rsidP="0014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31930,9</w:t>
            </w:r>
          </w:p>
        </w:tc>
      </w:tr>
      <w:tr w:rsidR="002E38E5" w:rsidRPr="00387566" w:rsidTr="00212DEB">
        <w:trPr>
          <w:trHeight w:val="559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6E640C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4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6E640C" w:rsidRDefault="00DF0FA7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B2B89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206CE" w:rsidP="00145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484,9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6E640C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B587F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B587F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B587F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4F23E3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717AD" w:rsidP="00145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1041,7</w:t>
            </w:r>
          </w:p>
        </w:tc>
      </w:tr>
      <w:tr w:rsidR="002E38E5" w:rsidRPr="00387566" w:rsidTr="00212DEB">
        <w:trPr>
          <w:trHeight w:val="853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Подпрограмма 1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A4731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F23EB3">
              <w:rPr>
                <w:rFonts w:ascii="Times New Roman" w:hAnsi="Times New Roman" w:cs="Times New Roman"/>
                <w:b/>
                <w:sz w:val="20"/>
                <w:szCs w:val="20"/>
              </w:rPr>
              <w:t>87,6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E061FB" w:rsidRDefault="00E061F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3249,4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717A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717A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061FB">
              <w:rPr>
                <w:rFonts w:ascii="Times New Roman" w:hAnsi="Times New Roman" w:cs="Times New Roman"/>
                <w:b/>
                <w:sz w:val="20"/>
                <w:szCs w:val="20"/>
              </w:rPr>
              <w:t>8478,1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971678" w:rsidRDefault="00BD0791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F23E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52475" w:rsidRDefault="00E061FB" w:rsidP="00D71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524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3133,6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717AD" w:rsidP="00D71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717A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73918"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52475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17973,1</w:t>
            </w:r>
          </w:p>
        </w:tc>
      </w:tr>
      <w:tr w:rsidR="002E38E5" w:rsidRPr="00387566" w:rsidTr="00212DEB">
        <w:trPr>
          <w:trHeight w:val="120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971678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971678" w:rsidRDefault="00FE5BB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971678" w:rsidRDefault="00FE5BB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717A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717A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717A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D717AD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A33FA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526DDA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D079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23EB3">
              <w:rPr>
                <w:rFonts w:ascii="Times New Roman" w:hAnsi="Times New Roman" w:cs="Times New Roman"/>
                <w:b/>
                <w:sz w:val="20"/>
                <w:szCs w:val="20"/>
              </w:rPr>
              <w:t>74,1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52475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524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C52475" w:rsidRPr="00C524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="00D717AD" w:rsidRPr="00C524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  <w:r w:rsidR="00C52475" w:rsidRPr="00C524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27,98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374C4E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374C4E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1741,6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C52475" w:rsidP="001455B7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11534,4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D0791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  <w:r w:rsidR="00F23EB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52475" w:rsidP="00374C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1 612,2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4C4E">
              <w:rPr>
                <w:rFonts w:ascii="Times New Roman" w:hAnsi="Times New Roman" w:cs="Times New Roman"/>
                <w:sz w:val="20"/>
                <w:szCs w:val="20"/>
              </w:rPr>
              <w:t>625,8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74C4E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1625,8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17C5"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5247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11029,4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973918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D717A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374C4E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374C4E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374C4E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501,5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23EB3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555C3A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2E38E5"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555C3A" w:rsidP="001455B7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555C3A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555C3A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40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2B26" w:rsidRPr="00387566" w:rsidTr="00981129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1.3.</w:t>
            </w:r>
          </w:p>
          <w:p w:rsidR="00212B26" w:rsidRPr="00212B2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26">
              <w:rPr>
                <w:rFonts w:ascii="Times New Roman" w:hAnsi="Times New Roman" w:cs="Times New Roman"/>
                <w:sz w:val="20"/>
                <w:szCs w:val="20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B26" w:rsidRDefault="00374C4E" w:rsidP="00374C4E">
            <w:r>
              <w:t>182,8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B26" w:rsidRDefault="00374C4E" w:rsidP="007306CA">
            <w:pPr>
              <w:jc w:val="center"/>
            </w:pPr>
            <w:r>
              <w:t>182,8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B26" w:rsidRDefault="00374C4E" w:rsidP="007306CA">
            <w:pPr>
              <w:jc w:val="center"/>
            </w:pPr>
            <w:r>
              <w:t>182,8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B26" w:rsidRDefault="00212B26" w:rsidP="007306CA">
            <w:pPr>
              <w:jc w:val="center"/>
            </w:pPr>
            <w: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374C4E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582,2</w:t>
            </w:r>
          </w:p>
        </w:tc>
      </w:tr>
      <w:tr w:rsidR="00212B26" w:rsidRPr="00387566" w:rsidTr="0098112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B26" w:rsidRDefault="00374C4E" w:rsidP="00374C4E">
            <w:r>
              <w:t>182,8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B26" w:rsidRDefault="00374C4E" w:rsidP="007306CA">
            <w:pPr>
              <w:jc w:val="center"/>
            </w:pPr>
            <w:r>
              <w:t>182,8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B26" w:rsidRDefault="00374C4E" w:rsidP="007306CA">
            <w:pPr>
              <w:jc w:val="center"/>
            </w:pPr>
            <w:r>
              <w:t>182,8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B26" w:rsidRDefault="00212B26" w:rsidP="007306CA">
            <w:pPr>
              <w:jc w:val="center"/>
            </w:pPr>
            <w: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374C4E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582,2</w:t>
            </w:r>
          </w:p>
        </w:tc>
      </w:tr>
      <w:tr w:rsidR="00212B26" w:rsidRPr="00387566" w:rsidTr="0098112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2B26" w:rsidRPr="00387566" w:rsidTr="0098112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2B26" w:rsidRPr="00387566" w:rsidTr="0098112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5247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52475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5247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52475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12B26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12B26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47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523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70" w:rsidRPr="008A7770" w:rsidRDefault="008A7770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2E38E5" w:rsidRPr="00387566" w:rsidRDefault="008A777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</w:rPr>
              <w:t xml:space="preserve">«Межбюджетные трансферты бюджетам муниципальных районов из бюджетов поселений на осуществление части </w:t>
            </w:r>
            <w:r w:rsidRPr="008A7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3A33FA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9634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374C4E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374C4E" w:rsidP="00374C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374C4E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374C4E" w:rsidP="001455B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6322,9</w:t>
            </w:r>
          </w:p>
        </w:tc>
      </w:tr>
      <w:tr w:rsidR="00CB17C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7C5" w:rsidRPr="00387566" w:rsidRDefault="00CB17C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C5" w:rsidRPr="00387566" w:rsidRDefault="00CB17C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C5" w:rsidRPr="00387566" w:rsidRDefault="00CB17C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9634D2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CB17C5" w:rsidRDefault="00374C4E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CB17C5" w:rsidRDefault="00374C4E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374C4E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CB17C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BE7C8F" w:rsidP="001455B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6322,9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2E63B0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2E63B0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2E63B0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770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8A7770" w:rsidRPr="00387566" w:rsidRDefault="008A777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2E63B0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0876E2" w:rsidP="000876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BE7C8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38E5"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BE7C8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38E5"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0876E2" w:rsidP="002E63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33,6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0876E2" w:rsidP="000876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BE7C8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BE7C8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0876E2" w:rsidP="000876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33,6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FD1F40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0876E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BE7C8F" w:rsidP="00BE7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2E38E5"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BE7C8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38E5"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0876E2" w:rsidP="002E63B0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33,6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0876E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BE7C8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BE7C8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0876E2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33,6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156873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1165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1030,4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6D18C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816,5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E7C8F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E7C8F">
              <w:rPr>
                <w:rFonts w:ascii="Times New Roman" w:hAnsi="Times New Roman" w:cs="Times New Roman"/>
                <w:b/>
                <w:sz w:val="20"/>
                <w:szCs w:val="20"/>
              </w:rPr>
              <w:t>022,3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6D18C0" w:rsidP="002E63B0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5146,1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C16CE" w:rsidRDefault="0031165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912,9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08163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771,4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E7C8F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E7C8F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1022,3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081636" w:rsidP="002E63B0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4983,5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C16CE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C16CE" w:rsidRDefault="00AA23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A50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08163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AC4042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1636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CB17C5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FD1F4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E7C8F">
              <w:rPr>
                <w:rFonts w:ascii="Times New Roman" w:hAnsi="Times New Roman" w:cs="Times New Roman"/>
                <w:b/>
                <w:sz w:val="20"/>
                <w:szCs w:val="20"/>
              </w:rPr>
              <w:t>54,8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16507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BE7C8F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1022,3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16507B" w:rsidP="0016507B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3899,4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D1F4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E7C8F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E7C8F" w:rsidP="00BE7C8F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1022,3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16507B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3899,4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31165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6D18C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16507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16507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6D18C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1143,1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1428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31165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06783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08163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1016,1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11656" w:rsidRDefault="00AA23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142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E6773" w:rsidRPr="003116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067832" w:rsidP="0006783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29,3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06783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A23E5" w:rsidRDefault="0031165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154,7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6D18C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16507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16507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16507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31165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D18C0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16507B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</w:t>
            </w:r>
            <w:r w:rsidR="001142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E2CF4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E2CF4" w:rsidP="0016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300,4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E2CF4" w:rsidP="0006783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E2CF4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A23E5" w:rsidRDefault="00CA0AEE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3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  <w:r w:rsidR="00E76C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1142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E2CF4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E2CF4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16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7E697F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701A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  <w:p w:rsidR="002E38E5" w:rsidRPr="004F23E3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701A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  <w:p w:rsidR="002E38E5" w:rsidRPr="004F23E3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701A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701A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701A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701A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701A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701A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1A5" w:rsidRPr="00387566" w:rsidTr="00D308BE">
        <w:trPr>
          <w:trHeight w:val="12"/>
        </w:trPr>
        <w:tc>
          <w:tcPr>
            <w:tcW w:w="12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A5" w:rsidRDefault="00E701A5" w:rsidP="00E701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4.2</w:t>
            </w:r>
          </w:p>
          <w:p w:rsidR="00E701A5" w:rsidRPr="00E701A5" w:rsidRDefault="00E701A5" w:rsidP="00E701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Обеспечение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градостроительной и землеустроительной деятельности на территории сельского поселения»</w:t>
            </w:r>
          </w:p>
          <w:p w:rsidR="00E701A5" w:rsidRPr="00387566" w:rsidRDefault="00E701A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4F23E3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4F23E3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  <w:p w:rsidR="00E701A5" w:rsidRPr="004F23E3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4F23E3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  <w:p w:rsidR="00E701A5" w:rsidRPr="004F23E3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4F23E3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4F23E3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4F23E3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18,5</w:t>
            </w:r>
          </w:p>
        </w:tc>
      </w:tr>
      <w:tr w:rsidR="00E701A5" w:rsidRPr="00387566" w:rsidTr="00D308BE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A5" w:rsidRPr="00387566" w:rsidRDefault="00E701A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E701A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E701A5" w:rsidRPr="00387566" w:rsidTr="00D308BE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A5" w:rsidRPr="00387566" w:rsidRDefault="00E701A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1A5" w:rsidRPr="00387566" w:rsidTr="00D308BE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A5" w:rsidRPr="00387566" w:rsidRDefault="00E701A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1A5" w:rsidRPr="00387566" w:rsidTr="00D308BE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A5" w:rsidRPr="00387566" w:rsidRDefault="00E701A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1A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A5" w:rsidRPr="00387566" w:rsidRDefault="00E701A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1A5" w:rsidRPr="00387566" w:rsidRDefault="00E701A5" w:rsidP="00D308B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Нижнебурбукского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7E697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E6773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1C16B7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="00ED20B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D20B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D20B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D20B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203,2</w:t>
            </w:r>
          </w:p>
        </w:tc>
      </w:tr>
      <w:tr w:rsidR="002E38E5" w:rsidRPr="00387566" w:rsidTr="00212DEB">
        <w:trPr>
          <w:trHeight w:val="577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76CA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C16B7" w:rsidP="00ED20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ED20B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D20B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D20B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D20B2" w:rsidP="00ED20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5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76CA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B2B8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ED20B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D20B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D20B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B2B89" w:rsidP="00ED20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ED20B2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76CA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D20B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D20B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D20B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B2B89" w:rsidP="00ED20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 w:rsidR="00ED20B2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A7D09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A7D09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5.3.</w:t>
            </w:r>
          </w:p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«У</w:t>
            </w:r>
            <w:r w:rsidRPr="002A7D09">
              <w:rPr>
                <w:rFonts w:ascii="Times New Roman" w:hAnsi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Нижнебурбукского 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 xml:space="preserve"> сельского</w:t>
            </w:r>
            <w:proofErr w:type="gramEnd"/>
            <w:r w:rsidRPr="002A7D09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сферы культуры и спорта на 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МКУК КДЦ  д.Нижний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7E697F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2893,4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CB2B89" w:rsidP="00ED20B2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1560,7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D20B2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D20B2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D20B2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2309,5    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CB2B89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9265,9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A7025C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067832" w:rsidP="00ED20B2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D20B2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D20B2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067832" w:rsidP="00ED20B2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8406,9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81349" w:rsidRDefault="00F81349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F5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067832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067832" w:rsidP="00067832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318,8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81349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81349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  МКУК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КДЦ д.Нижний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7E697F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2872,4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CB2B89" w:rsidP="00ED20B2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1550,7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D20B2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ED20B2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CB2B89" w:rsidP="00555C3A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9214,9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A7025C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2104,5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067832" w:rsidP="00ED20B2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1459,6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ED20B2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ED20B2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2309,5,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067832" w:rsidP="00CB2B89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8355,9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F81349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F054A7"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206CE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91,1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067832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318,8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F81349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540,2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F81349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540,2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2E38E5" w:rsidRPr="00387566" w:rsidRDefault="002E38E5" w:rsidP="007306C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B62BDA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0D07FC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0D07FC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555C3A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555C3A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D0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62BDA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0D07FC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0D07FC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555C3A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555C3A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760F9" w:rsidRDefault="006760F9" w:rsidP="000D0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7FC" w:rsidRDefault="000D07FC" w:rsidP="000D0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bookmarkEnd w:id="0"/>
    <w:p w:rsidR="000D07FC" w:rsidRDefault="000D07FC" w:rsidP="000D0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9101A6" w:rsidP="00E40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Default="00DE6B0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</w:t>
      </w:r>
      <w:r w:rsidR="00DB40DB">
        <w:rPr>
          <w:rFonts w:ascii="Times New Roman" w:hAnsi="Times New Roman" w:cs="Times New Roman"/>
          <w:sz w:val="20"/>
          <w:szCs w:val="20"/>
        </w:rPr>
        <w:t>о посел</w:t>
      </w:r>
      <w:r w:rsidR="006D2D53">
        <w:rPr>
          <w:rFonts w:ascii="Times New Roman" w:hAnsi="Times New Roman" w:cs="Times New Roman"/>
          <w:sz w:val="20"/>
          <w:szCs w:val="20"/>
        </w:rPr>
        <w:t xml:space="preserve">ения </w:t>
      </w:r>
      <w:proofErr w:type="gramStart"/>
      <w:r w:rsidR="006D2D53">
        <w:rPr>
          <w:rFonts w:ascii="Times New Roman" w:hAnsi="Times New Roman" w:cs="Times New Roman"/>
          <w:sz w:val="20"/>
          <w:szCs w:val="20"/>
        </w:rPr>
        <w:t>от  22.02</w:t>
      </w:r>
      <w:r w:rsidR="001455B7">
        <w:rPr>
          <w:rFonts w:ascii="Times New Roman" w:hAnsi="Times New Roman" w:cs="Times New Roman"/>
          <w:sz w:val="20"/>
          <w:szCs w:val="20"/>
        </w:rPr>
        <w:t>.2019</w:t>
      </w:r>
      <w:proofErr w:type="gramEnd"/>
      <w:r w:rsidR="001455B7">
        <w:rPr>
          <w:rFonts w:ascii="Times New Roman" w:hAnsi="Times New Roman" w:cs="Times New Roman"/>
          <w:sz w:val="20"/>
          <w:szCs w:val="20"/>
        </w:rPr>
        <w:t xml:space="preserve"> г №1</w:t>
      </w:r>
      <w:r w:rsidR="006D2D53">
        <w:rPr>
          <w:rFonts w:ascii="Times New Roman" w:hAnsi="Times New Roman" w:cs="Times New Roman"/>
          <w:sz w:val="20"/>
          <w:szCs w:val="20"/>
        </w:rPr>
        <w:t>2</w:t>
      </w:r>
      <w:r w:rsidR="00A702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8F1B90" w:rsidRPr="00387566" w:rsidRDefault="008F1B90" w:rsidP="008F1B9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974F42" w:rsidRPr="00387566" w:rsidRDefault="00387566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 xml:space="preserve">ПРОГРОЗНАЯ </w:t>
      </w:r>
      <w:proofErr w:type="gramStart"/>
      <w:r w:rsidRPr="00387566">
        <w:rPr>
          <w:rFonts w:ascii="Times New Roman" w:hAnsi="Times New Roman" w:cs="Times New Roman"/>
          <w:b/>
          <w:sz w:val="20"/>
          <w:szCs w:val="20"/>
        </w:rPr>
        <w:t>( СПРАВОЧНАЯ</w:t>
      </w:r>
      <w:proofErr w:type="gramEnd"/>
      <w:r w:rsidRPr="00387566">
        <w:rPr>
          <w:rFonts w:ascii="Times New Roman" w:hAnsi="Times New Roman" w:cs="Times New Roman"/>
          <w:b/>
          <w:sz w:val="20"/>
          <w:szCs w:val="20"/>
        </w:rPr>
        <w:t>) ОЦЕНКА РЕСУРСНОГО  ОБЕСПЕЧЕНИЯ РЕАЛИЗАЦИИ</w:t>
      </w: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 w:rsidRPr="00387566">
        <w:rPr>
          <w:rFonts w:ascii="Times New Roman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поселения»</w:t>
      </w: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 xml:space="preserve">за счет </w:t>
      </w:r>
      <w:proofErr w:type="gramStart"/>
      <w:r w:rsidRPr="00387566">
        <w:rPr>
          <w:rFonts w:ascii="Times New Roman" w:hAnsi="Times New Roman" w:cs="Times New Roman"/>
          <w:sz w:val="20"/>
          <w:szCs w:val="20"/>
          <w:u w:val="single"/>
        </w:rPr>
        <w:t>средств</w:t>
      </w:r>
      <w:proofErr w:type="gramEnd"/>
      <w:r w:rsidRPr="00387566">
        <w:rPr>
          <w:rFonts w:ascii="Times New Roman" w:hAnsi="Times New Roman" w:cs="Times New Roman"/>
          <w:sz w:val="20"/>
          <w:szCs w:val="20"/>
          <w:u w:val="single"/>
        </w:rPr>
        <w:t xml:space="preserve"> предусмотренных в бюджете Нижнебурбукского сельского поселения</w:t>
      </w: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2"/>
        <w:gridCol w:w="2980"/>
        <w:gridCol w:w="1246"/>
        <w:gridCol w:w="1160"/>
        <w:gridCol w:w="1061"/>
        <w:gridCol w:w="1272"/>
        <w:gridCol w:w="931"/>
        <w:gridCol w:w="64"/>
        <w:gridCol w:w="1352"/>
      </w:tblGrid>
      <w:tr w:rsidR="00C3246A" w:rsidRPr="00387566" w:rsidTr="008A7770">
        <w:trPr>
          <w:trHeight w:val="83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DE6B00" w:rsidRPr="00387566" w:rsidTr="008A7770">
        <w:trPr>
          <w:trHeight w:val="329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д.Нижний Бурбук»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51ADB" w:rsidP="009E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81129">
              <w:rPr>
                <w:rFonts w:ascii="Times New Roman" w:hAnsi="Times New Roman" w:cs="Times New Roman"/>
                <w:b/>
                <w:sz w:val="20"/>
                <w:szCs w:val="20"/>
              </w:rPr>
              <w:t>170,0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3512F" w:rsidRDefault="00736A13" w:rsidP="009E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="006D2D5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45389,3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3512F" w:rsidRDefault="00736A13" w:rsidP="009E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5666,8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3512F" w:rsidRDefault="00736A13" w:rsidP="009E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5628,4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3512F" w:rsidRDefault="00736A13" w:rsidP="009E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8392,0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3512F" w:rsidRDefault="006D2D53" w:rsidP="009E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34446,5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151ADB" w:rsidP="009E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9811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3512F" w:rsidRDefault="00EA0881" w:rsidP="009E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5530,8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3512F" w:rsidRDefault="00736A13" w:rsidP="009E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5551,0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3512F" w:rsidRDefault="00736A13" w:rsidP="009E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5512,6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3512F" w:rsidRDefault="00736A13" w:rsidP="009E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8311,3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3512F" w:rsidRDefault="00EA0881" w:rsidP="009E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29113,4</w:t>
            </w:r>
          </w:p>
        </w:tc>
      </w:tr>
      <w:tr w:rsidR="00DE6B00" w:rsidRPr="00387566" w:rsidTr="008A7770">
        <w:trPr>
          <w:trHeight w:val="559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45704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6D2D53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6D2D53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484,9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45704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EA0881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2E63B0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2E63B0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EA0881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1848,2</w:t>
            </w:r>
          </w:p>
        </w:tc>
      </w:tr>
      <w:tr w:rsidR="00DE6B00" w:rsidRPr="00387566" w:rsidTr="008A7770">
        <w:trPr>
          <w:trHeight w:val="853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512F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Подпрограмма 1</w:t>
            </w:r>
          </w:p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6D2D5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3249,4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6D2D5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18478,1</w:t>
            </w:r>
          </w:p>
        </w:tc>
      </w:tr>
      <w:tr w:rsidR="00F3512F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971678" w:rsidRDefault="00F3512F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6D2D5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3133,6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6D2D5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17973,1</w:t>
            </w:r>
          </w:p>
        </w:tc>
      </w:tr>
      <w:tr w:rsidR="00DE6B00" w:rsidRPr="00387566" w:rsidTr="008A7770">
        <w:trPr>
          <w:trHeight w:val="12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71678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DE6B0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71678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71678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3512F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3512F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3512F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3512F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A33FA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512F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CB17C5" w:rsidRDefault="00F3512F" w:rsidP="009E2CF4">
            <w:pPr>
              <w:spacing w:after="0" w:line="18" w:lineRule="atLeas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CB17C5" w:rsidRDefault="006D2D5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1727,98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CB17C5" w:rsidRDefault="00F3512F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CB17C5" w:rsidRDefault="00F3512F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1741,6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CB17C5" w:rsidRDefault="00F3512F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CB17C5" w:rsidRDefault="00F3512F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  <w:r w:rsidR="006D2D53">
              <w:rPr>
                <w:rFonts w:ascii="Times New Roman" w:hAnsi="Times New Roman" w:cs="Times New Roman"/>
                <w:b/>
                <w:sz w:val="20"/>
                <w:szCs w:val="20"/>
              </w:rPr>
              <w:t>34,4</w:t>
            </w:r>
          </w:p>
        </w:tc>
      </w:tr>
      <w:tr w:rsidR="00F3512F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9E2CF4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2D5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6D2D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625,8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625,8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6D2D53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11029,4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DE6B0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F3512F" w:rsidRPr="00387566" w:rsidTr="001F7968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12F" w:rsidRDefault="00F3512F" w:rsidP="009E2CF4">
            <w:r w:rsidRPr="00F56B73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12F" w:rsidRDefault="00F3512F" w:rsidP="009E2CF4">
            <w:r w:rsidRPr="00F56B73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12F" w:rsidRPr="00387566" w:rsidRDefault="00F3512F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980674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DE6B00"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980674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DE6B00"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980674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E6B00"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0674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0674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DE6B00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0674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E6B00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4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0674" w:rsidRPr="00387566" w:rsidTr="0098112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674" w:rsidRDefault="0098067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 мероприятие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1.3</w:t>
            </w:r>
          </w:p>
          <w:p w:rsidR="00980674" w:rsidRPr="00981129" w:rsidRDefault="0098067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Пенсионное обеспечение граждан, занимающих должности главы сельских поселений и муниципальных служащих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местного самоуправления сельских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674" w:rsidRPr="00387566" w:rsidRDefault="0098067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Нижнебурбукского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674" w:rsidRPr="00387566" w:rsidRDefault="00980674" w:rsidP="009811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674" w:rsidRDefault="00980674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674" w:rsidRDefault="00980674" w:rsidP="009E2CF4">
            <w:r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674" w:rsidRDefault="00980674" w:rsidP="009E2CF4">
            <w:r w:rsidRPr="00D6688B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674" w:rsidRDefault="00980674" w:rsidP="009E2CF4">
            <w:r w:rsidRPr="00D6688B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674" w:rsidRPr="00980674" w:rsidRDefault="00980674" w:rsidP="009E2CF4">
            <w:pPr>
              <w:rPr>
                <w:color w:val="FF0000"/>
              </w:rPr>
            </w:pPr>
            <w:r w:rsidRPr="009806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182,8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674" w:rsidRPr="00980674" w:rsidRDefault="0098067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06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765,5</w:t>
            </w:r>
          </w:p>
        </w:tc>
      </w:tr>
      <w:tr w:rsidR="00980674" w:rsidRPr="00387566" w:rsidTr="0098112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674" w:rsidRPr="00387566" w:rsidRDefault="0098067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674" w:rsidRPr="00387566" w:rsidRDefault="0098067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674" w:rsidRPr="00387566" w:rsidRDefault="00980674" w:rsidP="009811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674" w:rsidRDefault="00980674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674" w:rsidRDefault="00980674" w:rsidP="009E2CF4">
            <w:r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674" w:rsidRDefault="00980674" w:rsidP="009E2CF4">
            <w:r w:rsidRPr="00D6688B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674" w:rsidRDefault="00980674" w:rsidP="009E2CF4">
            <w:r w:rsidRPr="00D6688B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674" w:rsidRPr="00980674" w:rsidRDefault="00980674" w:rsidP="009E2CF4">
            <w:pPr>
              <w:rPr>
                <w:color w:val="FF0000"/>
              </w:rPr>
            </w:pPr>
            <w:r w:rsidRPr="009806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182,8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674" w:rsidRPr="00980674" w:rsidRDefault="0098067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06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765,5</w:t>
            </w:r>
          </w:p>
        </w:tc>
      </w:tr>
      <w:tr w:rsidR="00981129" w:rsidRPr="00387566" w:rsidTr="0098112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9811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Default="00981129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9E2CF4"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9E2CF4"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9E2CF4"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9E2CF4"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Default="00981129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1129" w:rsidRPr="00387566" w:rsidTr="0098112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9811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Default="00981129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9E2CF4"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9E2CF4"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9E2CF4"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9E2CF4"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Default="00981129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1129" w:rsidRPr="00387566" w:rsidTr="0098112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9811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Default="00981129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9E2CF4"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9E2CF4"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9E2CF4"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9E2CF4"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Default="00981129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6D2D53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6D2D5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6D2D53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6D2D5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1129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0674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6B00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067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1129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1129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0674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6B00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067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1129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47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08F4" w:rsidRPr="00387566" w:rsidTr="001F7968">
        <w:trPr>
          <w:trHeight w:val="523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8F4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«Межбюджетные трансферты бюджетам муниципальных районов из бюджетов поселений на осуществление части полномочий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 вопросов местного  значения в соответствии с заключенными соглашениями»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F4" w:rsidRPr="00CB17C5" w:rsidRDefault="00A008F4" w:rsidP="009E2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F4" w:rsidRPr="00CB17C5" w:rsidRDefault="00A008F4" w:rsidP="009E2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4" w:rsidRDefault="00A008F4" w:rsidP="009E2CF4">
            <w:r w:rsidRPr="002127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4" w:rsidRDefault="00A008F4" w:rsidP="009E2CF4">
            <w:r w:rsidRPr="002127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4" w:rsidRDefault="00A008F4" w:rsidP="009E2CF4">
            <w:r w:rsidRPr="002127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F4" w:rsidRPr="00CB17C5" w:rsidRDefault="00A008F4" w:rsidP="009E2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6322,9</w:t>
            </w:r>
          </w:p>
        </w:tc>
      </w:tr>
      <w:tr w:rsidR="00A008F4" w:rsidRPr="00387566" w:rsidTr="001F7968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9E2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4" w:rsidRDefault="00A008F4" w:rsidP="009E2CF4">
            <w:r w:rsidRPr="00B404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4" w:rsidRDefault="00A008F4" w:rsidP="009E2CF4">
            <w:r w:rsidRPr="00B404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4" w:rsidRDefault="00A008F4" w:rsidP="009E2CF4">
            <w:r w:rsidRPr="00B404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4" w:rsidRDefault="00A008F4" w:rsidP="009E2CF4">
            <w:r w:rsidRPr="00B404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9E2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6322,9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6D2D5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A008F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E6B00"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A008F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DE6B00"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6D2D5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33,6</w:t>
            </w:r>
          </w:p>
        </w:tc>
      </w:tr>
      <w:tr w:rsidR="00A008F4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6D2D5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6D2D5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33,6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08F4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F4" w:rsidRPr="00CB17C5" w:rsidRDefault="00A008F4" w:rsidP="009E2CF4">
            <w:pPr>
              <w:spacing w:after="0" w:line="18" w:lineRule="atLeas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6D2D5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6D2D5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33,6</w:t>
            </w:r>
          </w:p>
        </w:tc>
      </w:tr>
      <w:tr w:rsidR="00A008F4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08F4" w:rsidRPr="00387566" w:rsidRDefault="00A008F4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9E2CF4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6D2D5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A008F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F4" w:rsidRPr="00387566" w:rsidRDefault="006D2D5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33,6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891814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1 030,4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A008F4" w:rsidRDefault="006D2D53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816,5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A008F4" w:rsidRDefault="00A008F4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008F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956,6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A008F4" w:rsidRDefault="00A008F4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008F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1022,3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A008F4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008F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1320,3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A008F4" w:rsidRDefault="006D2D53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5146,1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891814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912,9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A008F4" w:rsidRDefault="0000139B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771,4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A008F4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008F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670,9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A008F4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008F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1302.9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A008F4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008F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1320,3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A008F4" w:rsidRDefault="0000139B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4983,5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2456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00139B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00139B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162,6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3.1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A008F4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654,8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A008F4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A008F4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1022,3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A008F4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3899,4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A008F4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A008F4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A008F4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1022,3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08F4">
              <w:rPr>
                <w:rFonts w:ascii="Times New Roman" w:hAnsi="Times New Roman" w:cs="Times New Roman"/>
                <w:sz w:val="20"/>
                <w:szCs w:val="20"/>
              </w:rPr>
              <w:t>3899,4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891814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00139B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100390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100390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0139B">
              <w:rPr>
                <w:rFonts w:ascii="Times New Roman" w:hAnsi="Times New Roman" w:cs="Times New Roman"/>
                <w:b/>
                <w:sz w:val="20"/>
                <w:szCs w:val="20"/>
              </w:rPr>
              <w:t>143,1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320F84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891814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320F84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0039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0039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0263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00139B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320F84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DE6B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00139B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00139B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891814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00139B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31,0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902633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902633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00139B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335,7</w:t>
            </w:r>
          </w:p>
        </w:tc>
      </w:tr>
      <w:tr w:rsidR="00902633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</w:t>
            </w:r>
            <w:r w:rsidR="00320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4F23E3" w:rsidRDefault="0000139B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4F23E3" w:rsidRDefault="00902633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4F23E3" w:rsidRDefault="00902633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4F23E3" w:rsidRDefault="00902633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4F23E3" w:rsidRDefault="0090263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</w:t>
            </w:r>
            <w:r w:rsidR="000013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320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00139B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00139B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 «Обеспечение 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комплексного пространственного и территориального развития Нижнебурбукского сельского поселения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Нижнебурбукского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89181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02633" w:rsidRDefault="00126EA2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909,5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02633" w:rsidRDefault="0090263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26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94,5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02633" w:rsidRDefault="0090263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26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94,5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02633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26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02633" w:rsidRDefault="00736A1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126E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3444A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43,5</w:t>
            </w:r>
          </w:p>
        </w:tc>
      </w:tr>
      <w:tr w:rsidR="00440E64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387566" w:rsidRDefault="00440E6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387566" w:rsidRDefault="00440E6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387566" w:rsidRDefault="00440E64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387566" w:rsidRDefault="00440E6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902633" w:rsidRDefault="00126EA2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902633" w:rsidRDefault="00440E6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26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94,5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902633" w:rsidRDefault="00440E6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26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94,5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902633" w:rsidRDefault="00440E6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26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902633" w:rsidRDefault="00440E64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26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3444A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37,0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891814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440E64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26EA2">
              <w:rPr>
                <w:rFonts w:ascii="Times New Roman" w:hAnsi="Times New Roman" w:cs="Times New Roman"/>
                <w:sz w:val="20"/>
                <w:szCs w:val="20"/>
              </w:rPr>
              <w:t>06,5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26EA2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2633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90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4F23E3" w:rsidRDefault="00902633" w:rsidP="009E2CF4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902633" w:rsidRDefault="0090263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3"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902633" w:rsidRDefault="0090263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3"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902633" w:rsidRDefault="0090263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3"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902633" w:rsidRDefault="0090263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902633" w:rsidRDefault="0090263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3">
              <w:rPr>
                <w:rFonts w:ascii="Times New Roman" w:hAnsi="Times New Roman" w:cs="Times New Roman"/>
                <w:b/>
                <w:sz w:val="20"/>
                <w:szCs w:val="20"/>
              </w:rPr>
              <w:t>328,5</w:t>
            </w:r>
          </w:p>
        </w:tc>
      </w:tr>
      <w:tr w:rsidR="00902633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9E2CF4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902633" w:rsidRDefault="0090263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3"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902633" w:rsidRDefault="0090263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3"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902633" w:rsidRDefault="0090263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3"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902633" w:rsidRDefault="0090263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902633" w:rsidRDefault="0090263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633">
              <w:rPr>
                <w:rFonts w:ascii="Times New Roman" w:hAnsi="Times New Roman" w:cs="Times New Roman"/>
                <w:b/>
                <w:sz w:val="20"/>
                <w:szCs w:val="20"/>
              </w:rPr>
              <w:t>328,5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2633" w:rsidRPr="00387566" w:rsidTr="001F7968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мероприятие4.2 « 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126EA2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C66A92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C66A92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C66A92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C66A92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444A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902633" w:rsidRPr="00387566" w:rsidTr="001F7968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C66A92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C66A92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C66A92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C66A92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C66A92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902633" w:rsidRPr="00387566" w:rsidTr="001F7968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2633" w:rsidRPr="00387566" w:rsidTr="001F7968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126EA2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C66A92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C66A92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C66A92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126EA2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806,5</w:t>
            </w:r>
          </w:p>
        </w:tc>
      </w:tr>
      <w:tr w:rsidR="00902633" w:rsidRPr="00387566" w:rsidTr="001F7968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2633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1F7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2633" w:rsidRPr="00387566" w:rsidRDefault="00902633" w:rsidP="009E2CF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FA62FA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E4465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00139B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="00E7450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E74507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</w:t>
            </w:r>
            <w:r w:rsidR="00DE6B00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E74507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="00DE6B00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00139B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  <w:r w:rsidR="00E74507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</w:tr>
      <w:tr w:rsidR="00E74507" w:rsidRPr="00387566" w:rsidTr="008A7770">
        <w:trPr>
          <w:trHeight w:val="577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07" w:rsidRPr="00387566" w:rsidRDefault="00E74507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07" w:rsidRPr="00387566" w:rsidRDefault="00E74507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07" w:rsidRPr="00387566" w:rsidRDefault="00E74507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07" w:rsidRPr="00387566" w:rsidRDefault="00E74507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07" w:rsidRPr="004F23E3" w:rsidRDefault="0000139B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="00E7450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07" w:rsidRPr="004F23E3" w:rsidRDefault="00E74507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07" w:rsidRPr="004F23E3" w:rsidRDefault="00E74507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07" w:rsidRPr="004F23E3" w:rsidRDefault="00E74507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07" w:rsidRPr="004F23E3" w:rsidRDefault="0000139B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  <w:r w:rsidR="00E74507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5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156873" w:rsidRPr="00387566" w:rsidRDefault="00156873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7E7C8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E74507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E74507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E74507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</w:t>
            </w:r>
            <w:r w:rsidR="00DE6B00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E74507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DE6B00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E74507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199,2</w:t>
            </w:r>
          </w:p>
        </w:tc>
      </w:tr>
      <w:tr w:rsidR="00E74507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07" w:rsidRPr="00387566" w:rsidRDefault="00E74507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07" w:rsidRPr="00387566" w:rsidRDefault="00E74507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07" w:rsidRPr="00387566" w:rsidRDefault="00E74507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07" w:rsidRPr="00387566" w:rsidRDefault="00E74507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07" w:rsidRPr="00387566" w:rsidRDefault="00E74507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07" w:rsidRPr="00387566" w:rsidRDefault="00E74507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07" w:rsidRPr="00387566" w:rsidRDefault="00E74507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07" w:rsidRPr="00387566" w:rsidRDefault="00E74507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507" w:rsidRPr="00387566" w:rsidRDefault="00E74507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A7D09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A7D09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5.3.</w:t>
            </w:r>
          </w:p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«У</w:t>
            </w:r>
            <w:r w:rsidRPr="002A7D09">
              <w:rPr>
                <w:rFonts w:ascii="Times New Roman" w:hAnsi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Нижнебурбукского 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 xml:space="preserve"> сельского</w:t>
            </w:r>
            <w:proofErr w:type="gramEnd"/>
            <w:r w:rsidRPr="002A7D09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9E2CF4">
            <w:pPr>
              <w:spacing w:after="0" w:line="18" w:lineRule="atLeast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сферы культуры и спорта на 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МКУК КДЦ  д.Нижний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FA62FA" w:rsidP="009E2CF4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9E2CF4" w:rsidP="009E2CF4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1560,7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E74507" w:rsidP="009E2CF4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1303,2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E74507" w:rsidP="009E2CF4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1199,1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9E2CF4" w:rsidP="009E2CF4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9265,9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B05DA7" w:rsidP="009E2CF4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E2CF4" w:rsidP="009E2CF4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E74507" w:rsidP="009E2CF4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E74507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E2CF4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8406,9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E2CF4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E2CF4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318,8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  МКУК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КДЦ д.Нижний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B05DA7" w:rsidP="009E2CF4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9E2CF4" w:rsidP="009E2CF4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1550,7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E74507" w:rsidP="009E2CF4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1293,2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E74507" w:rsidP="009E2CF4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1189,1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B05DA7" w:rsidP="009E2CF4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E2CF4">
              <w:rPr>
                <w:rFonts w:ascii="Times New Roman" w:hAnsi="Times New Roman" w:cs="Times New Roman"/>
                <w:b/>
                <w:sz w:val="20"/>
                <w:szCs w:val="20"/>
              </w:rPr>
              <w:t>214,9</w:t>
            </w:r>
          </w:p>
        </w:tc>
      </w:tr>
      <w:tr w:rsidR="00440E64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64" w:rsidRPr="00387566" w:rsidRDefault="00440E6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387566" w:rsidRDefault="00440E6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387566" w:rsidRDefault="00440E64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387566" w:rsidRDefault="00440E64" w:rsidP="009E2CF4">
            <w:pPr>
              <w:spacing w:after="0" w:line="14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2104,5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4F23E3" w:rsidRDefault="009E2CF4" w:rsidP="009E2CF4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1459,6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4F23E3" w:rsidRDefault="00440E64" w:rsidP="009E2CF4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1293,2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4F23E3" w:rsidRDefault="00440E64" w:rsidP="009E2CF4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1189,1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4F23E3" w:rsidRDefault="00440E64" w:rsidP="009E2CF4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4F23E3" w:rsidRDefault="009E2CF4" w:rsidP="009E2CF4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8355,9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E2CF4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E2CF4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318,8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DE6B00" w:rsidRPr="00387566" w:rsidRDefault="00DE6B00" w:rsidP="008A777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440E64" w:rsidP="009E2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440E64" w:rsidP="009E2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</w:t>
            </w:r>
            <w:r w:rsidR="00DE6B00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440E64" w:rsidP="009E2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E6B00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81,0</w:t>
            </w:r>
          </w:p>
        </w:tc>
      </w:tr>
      <w:tr w:rsidR="00440E64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E64" w:rsidRPr="00387566" w:rsidRDefault="00440E6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387566" w:rsidRDefault="00440E64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387566" w:rsidRDefault="00440E64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387566" w:rsidRDefault="00440E64" w:rsidP="009E2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4F23E3" w:rsidRDefault="00440E64" w:rsidP="009E2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4F23E3" w:rsidRDefault="00440E64" w:rsidP="009E2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4F23E3" w:rsidRDefault="00440E64" w:rsidP="009E2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387566" w:rsidRDefault="00440E64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E64" w:rsidRPr="00387566" w:rsidRDefault="00440E64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9E2CF4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265A" w:rsidRDefault="00B5265A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5265A" w:rsidSect="00B5265A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C6" w:rsidRDefault="003B1FC6" w:rsidP="00CB5782">
      <w:pPr>
        <w:spacing w:after="0" w:line="240" w:lineRule="auto"/>
      </w:pPr>
      <w:r>
        <w:separator/>
      </w:r>
    </w:p>
  </w:endnote>
  <w:endnote w:type="continuationSeparator" w:id="0">
    <w:p w:rsidR="003B1FC6" w:rsidRDefault="003B1FC6" w:rsidP="00CB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6B7" w:rsidRDefault="001C16B7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C6" w:rsidRDefault="003B1FC6" w:rsidP="00CB5782">
      <w:pPr>
        <w:spacing w:after="0" w:line="240" w:lineRule="auto"/>
      </w:pPr>
      <w:r>
        <w:separator/>
      </w:r>
    </w:p>
  </w:footnote>
  <w:footnote w:type="continuationSeparator" w:id="0">
    <w:p w:rsidR="003B1FC6" w:rsidRDefault="003B1FC6" w:rsidP="00CB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6B7" w:rsidRDefault="001C16B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08"/>
    <w:rsid w:val="0000139B"/>
    <w:rsid w:val="00001666"/>
    <w:rsid w:val="00027F88"/>
    <w:rsid w:val="000531FE"/>
    <w:rsid w:val="00054D14"/>
    <w:rsid w:val="00060442"/>
    <w:rsid w:val="00067832"/>
    <w:rsid w:val="00072F42"/>
    <w:rsid w:val="00074EA1"/>
    <w:rsid w:val="00081636"/>
    <w:rsid w:val="000831C8"/>
    <w:rsid w:val="000876E2"/>
    <w:rsid w:val="000B27BD"/>
    <w:rsid w:val="000C29C5"/>
    <w:rsid w:val="000C2C28"/>
    <w:rsid w:val="000D07FC"/>
    <w:rsid w:val="000D2A34"/>
    <w:rsid w:val="00100390"/>
    <w:rsid w:val="00103EB8"/>
    <w:rsid w:val="00114280"/>
    <w:rsid w:val="001268AA"/>
    <w:rsid w:val="00126EA2"/>
    <w:rsid w:val="001312B6"/>
    <w:rsid w:val="00135AAE"/>
    <w:rsid w:val="00142CFB"/>
    <w:rsid w:val="00142E9E"/>
    <w:rsid w:val="001455B7"/>
    <w:rsid w:val="00145704"/>
    <w:rsid w:val="00151ADB"/>
    <w:rsid w:val="00156873"/>
    <w:rsid w:val="0016507B"/>
    <w:rsid w:val="001721E9"/>
    <w:rsid w:val="001A48FD"/>
    <w:rsid w:val="001A7BC6"/>
    <w:rsid w:val="001C0B82"/>
    <w:rsid w:val="001C16B7"/>
    <w:rsid w:val="001C4F14"/>
    <w:rsid w:val="001C5B77"/>
    <w:rsid w:val="001D635E"/>
    <w:rsid w:val="001E6A2A"/>
    <w:rsid w:val="001F0CC6"/>
    <w:rsid w:val="001F48B1"/>
    <w:rsid w:val="001F7968"/>
    <w:rsid w:val="00201734"/>
    <w:rsid w:val="00212B26"/>
    <w:rsid w:val="00212DEB"/>
    <w:rsid w:val="00215462"/>
    <w:rsid w:val="00215B0A"/>
    <w:rsid w:val="002206CE"/>
    <w:rsid w:val="00232983"/>
    <w:rsid w:val="0023525E"/>
    <w:rsid w:val="00240188"/>
    <w:rsid w:val="0024103A"/>
    <w:rsid w:val="00283E30"/>
    <w:rsid w:val="002909E9"/>
    <w:rsid w:val="002A7D09"/>
    <w:rsid w:val="002B15BF"/>
    <w:rsid w:val="002B3048"/>
    <w:rsid w:val="002D52CF"/>
    <w:rsid w:val="002D59F1"/>
    <w:rsid w:val="002E38E5"/>
    <w:rsid w:val="002E63B0"/>
    <w:rsid w:val="002F1C65"/>
    <w:rsid w:val="002F4B27"/>
    <w:rsid w:val="00311656"/>
    <w:rsid w:val="00312242"/>
    <w:rsid w:val="00320F84"/>
    <w:rsid w:val="003321E3"/>
    <w:rsid w:val="00340A26"/>
    <w:rsid w:val="003444AC"/>
    <w:rsid w:val="00352456"/>
    <w:rsid w:val="00374C4E"/>
    <w:rsid w:val="00387566"/>
    <w:rsid w:val="003A33FA"/>
    <w:rsid w:val="003A5118"/>
    <w:rsid w:val="003B1FC6"/>
    <w:rsid w:val="003B7223"/>
    <w:rsid w:val="003C6DE1"/>
    <w:rsid w:val="003E4D4B"/>
    <w:rsid w:val="00410114"/>
    <w:rsid w:val="004300A2"/>
    <w:rsid w:val="00431DCE"/>
    <w:rsid w:val="00440E64"/>
    <w:rsid w:val="00452813"/>
    <w:rsid w:val="00452D3C"/>
    <w:rsid w:val="00454C73"/>
    <w:rsid w:val="00470397"/>
    <w:rsid w:val="0047116A"/>
    <w:rsid w:val="00473BB6"/>
    <w:rsid w:val="004A5922"/>
    <w:rsid w:val="004D13B2"/>
    <w:rsid w:val="004D61AC"/>
    <w:rsid w:val="004F23E3"/>
    <w:rsid w:val="00514F3B"/>
    <w:rsid w:val="00526C57"/>
    <w:rsid w:val="00526DDA"/>
    <w:rsid w:val="0053520A"/>
    <w:rsid w:val="00547D9A"/>
    <w:rsid w:val="00551F8C"/>
    <w:rsid w:val="00553239"/>
    <w:rsid w:val="00554C9D"/>
    <w:rsid w:val="00555C3A"/>
    <w:rsid w:val="00586770"/>
    <w:rsid w:val="005C2168"/>
    <w:rsid w:val="005D5AFE"/>
    <w:rsid w:val="006379B8"/>
    <w:rsid w:val="006530EE"/>
    <w:rsid w:val="00666AFD"/>
    <w:rsid w:val="006760F9"/>
    <w:rsid w:val="006906A5"/>
    <w:rsid w:val="00693186"/>
    <w:rsid w:val="00694D80"/>
    <w:rsid w:val="00697338"/>
    <w:rsid w:val="006A31E9"/>
    <w:rsid w:val="006B69E5"/>
    <w:rsid w:val="006C2DB2"/>
    <w:rsid w:val="006D18C0"/>
    <w:rsid w:val="006D2D53"/>
    <w:rsid w:val="006D3CC8"/>
    <w:rsid w:val="006D4E20"/>
    <w:rsid w:val="006E2673"/>
    <w:rsid w:val="006E640C"/>
    <w:rsid w:val="006F4537"/>
    <w:rsid w:val="007049E0"/>
    <w:rsid w:val="00706CE9"/>
    <w:rsid w:val="007306CA"/>
    <w:rsid w:val="00735AAB"/>
    <w:rsid w:val="00736A13"/>
    <w:rsid w:val="0076311F"/>
    <w:rsid w:val="0076783B"/>
    <w:rsid w:val="00783F84"/>
    <w:rsid w:val="00786D46"/>
    <w:rsid w:val="00796A3F"/>
    <w:rsid w:val="007A3FC2"/>
    <w:rsid w:val="007A6233"/>
    <w:rsid w:val="007C381B"/>
    <w:rsid w:val="007D0942"/>
    <w:rsid w:val="007E697F"/>
    <w:rsid w:val="007E7C80"/>
    <w:rsid w:val="00807A20"/>
    <w:rsid w:val="00817EF7"/>
    <w:rsid w:val="008243DD"/>
    <w:rsid w:val="0083195B"/>
    <w:rsid w:val="00847865"/>
    <w:rsid w:val="008702BF"/>
    <w:rsid w:val="00887FF3"/>
    <w:rsid w:val="00891814"/>
    <w:rsid w:val="008A7770"/>
    <w:rsid w:val="008D7A92"/>
    <w:rsid w:val="008E1036"/>
    <w:rsid w:val="008F1B90"/>
    <w:rsid w:val="008F503A"/>
    <w:rsid w:val="00902633"/>
    <w:rsid w:val="00906E5F"/>
    <w:rsid w:val="009101A6"/>
    <w:rsid w:val="00915B35"/>
    <w:rsid w:val="00933171"/>
    <w:rsid w:val="009503DD"/>
    <w:rsid w:val="00952B3E"/>
    <w:rsid w:val="00954488"/>
    <w:rsid w:val="009634D2"/>
    <w:rsid w:val="00971678"/>
    <w:rsid w:val="00973918"/>
    <w:rsid w:val="00974F42"/>
    <w:rsid w:val="009765AE"/>
    <w:rsid w:val="00980674"/>
    <w:rsid w:val="00981129"/>
    <w:rsid w:val="009A594C"/>
    <w:rsid w:val="009B00C9"/>
    <w:rsid w:val="009B587F"/>
    <w:rsid w:val="009C6247"/>
    <w:rsid w:val="009D3E1E"/>
    <w:rsid w:val="009E2CF4"/>
    <w:rsid w:val="009E6773"/>
    <w:rsid w:val="00A008F4"/>
    <w:rsid w:val="00A14B9C"/>
    <w:rsid w:val="00A23829"/>
    <w:rsid w:val="00A37B3A"/>
    <w:rsid w:val="00A500F9"/>
    <w:rsid w:val="00A6325A"/>
    <w:rsid w:val="00A7025C"/>
    <w:rsid w:val="00A70E72"/>
    <w:rsid w:val="00A729C7"/>
    <w:rsid w:val="00AA15B4"/>
    <w:rsid w:val="00AA23E5"/>
    <w:rsid w:val="00AC4042"/>
    <w:rsid w:val="00AD2168"/>
    <w:rsid w:val="00AE4465"/>
    <w:rsid w:val="00AF7C72"/>
    <w:rsid w:val="00B05DA7"/>
    <w:rsid w:val="00B34FE2"/>
    <w:rsid w:val="00B5265A"/>
    <w:rsid w:val="00B56D32"/>
    <w:rsid w:val="00B62BDA"/>
    <w:rsid w:val="00B713C1"/>
    <w:rsid w:val="00BB5342"/>
    <w:rsid w:val="00BD0791"/>
    <w:rsid w:val="00BE7C8F"/>
    <w:rsid w:val="00BF48FA"/>
    <w:rsid w:val="00C05827"/>
    <w:rsid w:val="00C05E33"/>
    <w:rsid w:val="00C129C4"/>
    <w:rsid w:val="00C17B01"/>
    <w:rsid w:val="00C26C07"/>
    <w:rsid w:val="00C3246A"/>
    <w:rsid w:val="00C35E86"/>
    <w:rsid w:val="00C52475"/>
    <w:rsid w:val="00C66A92"/>
    <w:rsid w:val="00C721EC"/>
    <w:rsid w:val="00C831A7"/>
    <w:rsid w:val="00CA0AEE"/>
    <w:rsid w:val="00CB17C5"/>
    <w:rsid w:val="00CB2B89"/>
    <w:rsid w:val="00CB5782"/>
    <w:rsid w:val="00CC6520"/>
    <w:rsid w:val="00CD1F44"/>
    <w:rsid w:val="00CE5EEF"/>
    <w:rsid w:val="00CF1468"/>
    <w:rsid w:val="00CF72F5"/>
    <w:rsid w:val="00D00E32"/>
    <w:rsid w:val="00D039E9"/>
    <w:rsid w:val="00D06791"/>
    <w:rsid w:val="00D12A9A"/>
    <w:rsid w:val="00D1562F"/>
    <w:rsid w:val="00D308BE"/>
    <w:rsid w:val="00D352B4"/>
    <w:rsid w:val="00D50FD1"/>
    <w:rsid w:val="00D621F8"/>
    <w:rsid w:val="00D717AD"/>
    <w:rsid w:val="00D82AE5"/>
    <w:rsid w:val="00D845D8"/>
    <w:rsid w:val="00D85B76"/>
    <w:rsid w:val="00DB40DB"/>
    <w:rsid w:val="00DB67E1"/>
    <w:rsid w:val="00DC61BC"/>
    <w:rsid w:val="00DC7718"/>
    <w:rsid w:val="00DE69CE"/>
    <w:rsid w:val="00DE6B00"/>
    <w:rsid w:val="00DF0FA7"/>
    <w:rsid w:val="00DF56AC"/>
    <w:rsid w:val="00E01CDB"/>
    <w:rsid w:val="00E04857"/>
    <w:rsid w:val="00E061FB"/>
    <w:rsid w:val="00E15CFA"/>
    <w:rsid w:val="00E164BC"/>
    <w:rsid w:val="00E3414E"/>
    <w:rsid w:val="00E40557"/>
    <w:rsid w:val="00E56261"/>
    <w:rsid w:val="00E66536"/>
    <w:rsid w:val="00E701A5"/>
    <w:rsid w:val="00E74507"/>
    <w:rsid w:val="00E76CAF"/>
    <w:rsid w:val="00E83119"/>
    <w:rsid w:val="00EA0881"/>
    <w:rsid w:val="00EA2808"/>
    <w:rsid w:val="00EB34A1"/>
    <w:rsid w:val="00EC7649"/>
    <w:rsid w:val="00ED20B2"/>
    <w:rsid w:val="00ED3D7E"/>
    <w:rsid w:val="00EE21E6"/>
    <w:rsid w:val="00F054A7"/>
    <w:rsid w:val="00F135A9"/>
    <w:rsid w:val="00F234F0"/>
    <w:rsid w:val="00F23EB3"/>
    <w:rsid w:val="00F3512F"/>
    <w:rsid w:val="00F35638"/>
    <w:rsid w:val="00F42E07"/>
    <w:rsid w:val="00F64526"/>
    <w:rsid w:val="00F7161B"/>
    <w:rsid w:val="00F81349"/>
    <w:rsid w:val="00F901D6"/>
    <w:rsid w:val="00F95287"/>
    <w:rsid w:val="00F97983"/>
    <w:rsid w:val="00FA4731"/>
    <w:rsid w:val="00FA62FA"/>
    <w:rsid w:val="00FC16CE"/>
    <w:rsid w:val="00FD1F40"/>
    <w:rsid w:val="00FE3D16"/>
    <w:rsid w:val="00FE59EF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BE27"/>
  <w15:docId w15:val="{D80A6226-C308-48A9-A123-B4B2EF3C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D1"/>
  </w:style>
  <w:style w:type="paragraph" w:styleId="1">
    <w:name w:val="heading 1"/>
    <w:basedOn w:val="a"/>
    <w:next w:val="a"/>
    <w:link w:val="10"/>
    <w:uiPriority w:val="9"/>
    <w:qFormat/>
    <w:rsid w:val="00706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6CE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EA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2808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70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6CE9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6CE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6CE9"/>
    <w:pPr>
      <w:ind w:left="720"/>
      <w:contextualSpacing/>
    </w:pPr>
  </w:style>
  <w:style w:type="paragraph" w:styleId="a0">
    <w:name w:val="Body Text"/>
    <w:basedOn w:val="a"/>
    <w:link w:val="a8"/>
    <w:rsid w:val="00706CE9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6CE9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6CE9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6CE9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6CE9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6C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6CE9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6CE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6CE9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6CE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6CE9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6CE9"/>
  </w:style>
  <w:style w:type="paragraph" w:styleId="ae">
    <w:name w:val="footer"/>
    <w:basedOn w:val="a"/>
    <w:link w:val="af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rsid w:val="00706CE9"/>
  </w:style>
  <w:style w:type="paragraph" w:customStyle="1" w:styleId="Default">
    <w:name w:val="Default"/>
    <w:rsid w:val="00706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6C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6CE9"/>
  </w:style>
  <w:style w:type="paragraph" w:styleId="31">
    <w:name w:val="Body Text 3"/>
    <w:basedOn w:val="a"/>
    <w:link w:val="32"/>
    <w:unhideWhenUsed/>
    <w:rsid w:val="00706C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6CE9"/>
    <w:rPr>
      <w:sz w:val="16"/>
      <w:szCs w:val="16"/>
    </w:rPr>
  </w:style>
  <w:style w:type="numbering" w:customStyle="1" w:styleId="11">
    <w:name w:val="Нет списка1"/>
    <w:next w:val="a3"/>
    <w:semiHidden/>
    <w:rsid w:val="00706CE9"/>
  </w:style>
  <w:style w:type="paragraph" w:styleId="23">
    <w:name w:val="Body Text 2"/>
    <w:basedOn w:val="a"/>
    <w:link w:val="24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6CE9"/>
  </w:style>
  <w:style w:type="paragraph" w:styleId="12">
    <w:name w:val="toc 1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6CE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6C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6C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6C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6CE9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6C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6CE9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6CE9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6CE9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6CE9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6C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6C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6CE9"/>
    <w:rPr>
      <w:i/>
      <w:iCs/>
    </w:rPr>
  </w:style>
  <w:style w:type="paragraph" w:styleId="afd">
    <w:name w:val="Title"/>
    <w:basedOn w:val="a"/>
    <w:next w:val="a"/>
    <w:link w:val="afe"/>
    <w:qFormat/>
    <w:rsid w:val="00706C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6C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EB34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EB3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EB34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EB34A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B34A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EB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EB3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7BDC0-12D0-420B-9C78-43E7214C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</Pages>
  <Words>3841</Words>
  <Characters>21895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2019-03-20T07:45:00Z</cp:lastPrinted>
  <dcterms:created xsi:type="dcterms:W3CDTF">2016-09-29T23:16:00Z</dcterms:created>
  <dcterms:modified xsi:type="dcterms:W3CDTF">2019-03-20T07:51:00Z</dcterms:modified>
</cp:coreProperties>
</file>