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E9" w:rsidRPr="0098417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04BE9" w:rsidRPr="00984171" w:rsidRDefault="00404BE9" w:rsidP="00404BE9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984171">
        <w:rPr>
          <w:rFonts w:ascii="Arial" w:hAnsi="Arial" w:cs="Arial"/>
          <w:sz w:val="24"/>
          <w:szCs w:val="24"/>
        </w:rPr>
        <w:t xml:space="preserve">  Утверждена</w:t>
      </w:r>
    </w:p>
    <w:p w:rsidR="00404BE9" w:rsidRPr="00984171" w:rsidRDefault="00404BE9" w:rsidP="00404BE9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984171">
        <w:rPr>
          <w:rFonts w:ascii="Arial" w:hAnsi="Arial" w:cs="Arial"/>
          <w:sz w:val="24"/>
          <w:szCs w:val="24"/>
        </w:rPr>
        <w:t xml:space="preserve">  постановлением</w:t>
      </w:r>
    </w:p>
    <w:p w:rsidR="00404BE9" w:rsidRPr="00984171" w:rsidRDefault="00404BE9" w:rsidP="00404BE9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984171">
        <w:rPr>
          <w:rFonts w:ascii="Arial" w:hAnsi="Arial" w:cs="Arial"/>
          <w:sz w:val="24"/>
          <w:szCs w:val="24"/>
        </w:rPr>
        <w:t xml:space="preserve">  </w:t>
      </w:r>
      <w:r w:rsidR="001757F8" w:rsidRPr="00984171">
        <w:rPr>
          <w:rFonts w:ascii="Arial" w:hAnsi="Arial" w:cs="Arial"/>
          <w:sz w:val="24"/>
          <w:szCs w:val="24"/>
        </w:rPr>
        <w:t>администрации Нижнебурбукского</w:t>
      </w:r>
      <w:r w:rsidRPr="00984171">
        <w:rPr>
          <w:rFonts w:ascii="Arial" w:hAnsi="Arial" w:cs="Arial"/>
          <w:sz w:val="24"/>
          <w:szCs w:val="24"/>
        </w:rPr>
        <w:t xml:space="preserve"> </w:t>
      </w:r>
    </w:p>
    <w:p w:rsidR="00404BE9" w:rsidRPr="00984171" w:rsidRDefault="00404BE9" w:rsidP="00404BE9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984171">
        <w:rPr>
          <w:rFonts w:ascii="Arial" w:hAnsi="Arial" w:cs="Arial"/>
          <w:sz w:val="24"/>
          <w:szCs w:val="24"/>
        </w:rPr>
        <w:t xml:space="preserve">сельского поселения  </w:t>
      </w:r>
    </w:p>
    <w:p w:rsidR="00404BE9" w:rsidRPr="00984171" w:rsidRDefault="00404BE9" w:rsidP="00404BE9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984171">
        <w:rPr>
          <w:rFonts w:ascii="Arial" w:hAnsi="Arial" w:cs="Arial"/>
          <w:sz w:val="24"/>
          <w:szCs w:val="24"/>
        </w:rPr>
        <w:t>от «___»________ 20__ г. №_____</w:t>
      </w:r>
    </w:p>
    <w:p w:rsidR="00404BE9" w:rsidRPr="005A2A39" w:rsidRDefault="00404BE9" w:rsidP="00404B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984171" w:rsidRDefault="00984171" w:rsidP="00404BE9">
      <w:pPr>
        <w:pStyle w:val="ConsPlusNonformat"/>
        <w:ind w:firstLine="709"/>
        <w:jc w:val="center"/>
        <w:rPr>
          <w:rFonts w:ascii="Arial" w:hAnsi="Arial" w:cs="Arial"/>
          <w:sz w:val="32"/>
          <w:szCs w:val="32"/>
        </w:rPr>
      </w:pPr>
      <w:r w:rsidRPr="00984171">
        <w:rPr>
          <w:rFonts w:ascii="Arial" w:hAnsi="Arial" w:cs="Arial"/>
          <w:sz w:val="32"/>
          <w:szCs w:val="32"/>
        </w:rPr>
        <w:t>МУНИЦИПАЛЬНАЯ ПРОГРАММА</w:t>
      </w:r>
      <w:r w:rsidR="00404BE9" w:rsidRPr="00984171">
        <w:rPr>
          <w:rFonts w:ascii="Arial" w:hAnsi="Arial" w:cs="Arial"/>
          <w:sz w:val="32"/>
          <w:szCs w:val="32"/>
        </w:rPr>
        <w:t xml:space="preserve"> </w:t>
      </w:r>
    </w:p>
    <w:p w:rsidR="00404BE9" w:rsidRPr="00984171" w:rsidRDefault="001757F8" w:rsidP="00404BE9">
      <w:pPr>
        <w:pStyle w:val="ConsPlusNonformat"/>
        <w:ind w:firstLine="709"/>
        <w:jc w:val="center"/>
        <w:rPr>
          <w:rFonts w:ascii="Arial" w:hAnsi="Arial" w:cs="Arial"/>
          <w:sz w:val="32"/>
          <w:szCs w:val="32"/>
        </w:rPr>
      </w:pPr>
      <w:r w:rsidRPr="00984171">
        <w:rPr>
          <w:rFonts w:ascii="Arial" w:hAnsi="Arial" w:cs="Arial"/>
          <w:sz w:val="32"/>
          <w:szCs w:val="32"/>
        </w:rPr>
        <w:t>НИЖНЕБУРБУКСКОГО</w:t>
      </w:r>
      <w:r w:rsidR="00404BE9" w:rsidRPr="00984171">
        <w:rPr>
          <w:rFonts w:ascii="Arial" w:hAnsi="Arial" w:cs="Arial"/>
          <w:sz w:val="32"/>
          <w:szCs w:val="32"/>
        </w:rPr>
        <w:t xml:space="preserve"> СЕЛЬСКОГО ПОСЕЛЕНИЯ</w:t>
      </w:r>
    </w:p>
    <w:p w:rsidR="00984171" w:rsidRPr="00984171" w:rsidRDefault="00984171" w:rsidP="00404BE9">
      <w:pPr>
        <w:pStyle w:val="ConsPlusNonformat"/>
        <w:ind w:firstLine="709"/>
        <w:jc w:val="center"/>
        <w:rPr>
          <w:rFonts w:ascii="Arial" w:hAnsi="Arial" w:cs="Arial"/>
          <w:sz w:val="32"/>
          <w:szCs w:val="32"/>
        </w:rPr>
      </w:pPr>
      <w:r w:rsidRPr="00984171">
        <w:rPr>
          <w:rFonts w:ascii="Arial" w:hAnsi="Arial" w:cs="Arial"/>
          <w:sz w:val="32"/>
          <w:szCs w:val="32"/>
        </w:rPr>
        <w:t>ТУЛУНСКОГО МУНИЦИПАЛЬНОГО РАЙОНА</w:t>
      </w:r>
    </w:p>
    <w:p w:rsidR="00984171" w:rsidRPr="00984171" w:rsidRDefault="00984171" w:rsidP="00404BE9">
      <w:pPr>
        <w:pStyle w:val="ConsPlusNonformat"/>
        <w:ind w:firstLine="709"/>
        <w:jc w:val="center"/>
        <w:rPr>
          <w:rFonts w:ascii="Arial" w:hAnsi="Arial" w:cs="Arial"/>
          <w:sz w:val="32"/>
          <w:szCs w:val="32"/>
        </w:rPr>
      </w:pPr>
      <w:r w:rsidRPr="00984171">
        <w:rPr>
          <w:rFonts w:ascii="Arial" w:hAnsi="Arial" w:cs="Arial"/>
          <w:sz w:val="32"/>
          <w:szCs w:val="32"/>
        </w:rPr>
        <w:t>ИРКУТСКОЙ ОБЛАСТИ</w:t>
      </w:r>
    </w:p>
    <w:p w:rsidR="00404BE9" w:rsidRPr="005A2A39" w:rsidRDefault="00404BE9" w:rsidP="00404B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BE9" w:rsidRPr="00984171" w:rsidRDefault="00984171" w:rsidP="00404BE9">
      <w:pPr>
        <w:pStyle w:val="ConsPlusNonformat"/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84171">
        <w:rPr>
          <w:rFonts w:ascii="Arial" w:hAnsi="Arial" w:cs="Arial"/>
          <w:b/>
          <w:sz w:val="32"/>
          <w:szCs w:val="32"/>
          <w:u w:val="single"/>
        </w:rPr>
        <w:t>«</w:t>
      </w:r>
      <w:r w:rsidR="00404BE9" w:rsidRPr="00984171">
        <w:rPr>
          <w:rFonts w:ascii="Arial" w:hAnsi="Arial" w:cs="Arial"/>
          <w:b/>
          <w:sz w:val="32"/>
          <w:szCs w:val="32"/>
          <w:u w:val="single"/>
        </w:rPr>
        <w:t>СОЦИАЛЬНО-ЭКОНОМИЧЕСКОЕ РАЗВИТИЕ ТЕРРИТОРИИ</w:t>
      </w:r>
      <w:r w:rsidRPr="00984171">
        <w:rPr>
          <w:rFonts w:ascii="Arial" w:hAnsi="Arial" w:cs="Arial"/>
          <w:b/>
          <w:sz w:val="32"/>
          <w:szCs w:val="32"/>
          <w:u w:val="single"/>
        </w:rPr>
        <w:t xml:space="preserve"> НИЖНЕБУРБУКСКОГО</w:t>
      </w:r>
      <w:r w:rsidR="00404BE9" w:rsidRPr="00984171">
        <w:rPr>
          <w:rFonts w:ascii="Arial" w:hAnsi="Arial" w:cs="Arial"/>
          <w:b/>
          <w:sz w:val="32"/>
          <w:szCs w:val="32"/>
          <w:u w:val="single"/>
        </w:rPr>
        <w:t xml:space="preserve"> СЕЛЬСКОГО ПОСЕЛЕНИЯ</w:t>
      </w:r>
      <w:r w:rsidR="007D3DD4">
        <w:rPr>
          <w:rFonts w:ascii="Arial" w:hAnsi="Arial" w:cs="Arial"/>
          <w:b/>
          <w:sz w:val="32"/>
          <w:szCs w:val="32"/>
          <w:u w:val="single"/>
        </w:rPr>
        <w:t xml:space="preserve"> на 2018-2022гг</w:t>
      </w:r>
      <w:r w:rsidRPr="00984171">
        <w:rPr>
          <w:rFonts w:ascii="Arial" w:hAnsi="Arial" w:cs="Arial"/>
          <w:b/>
          <w:sz w:val="32"/>
          <w:szCs w:val="32"/>
          <w:u w:val="single"/>
        </w:rPr>
        <w:t>»</w:t>
      </w:r>
    </w:p>
    <w:p w:rsidR="00404BE9" w:rsidRPr="005A2A39" w:rsidRDefault="00404BE9" w:rsidP="00404B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04BE9" w:rsidRPr="00F818DB" w:rsidRDefault="00404BE9" w:rsidP="00404B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8DB">
        <w:rPr>
          <w:rFonts w:ascii="Times New Roman" w:hAnsi="Times New Roman" w:cs="Times New Roman"/>
          <w:b/>
          <w:sz w:val="24"/>
          <w:szCs w:val="24"/>
          <w:u w:val="single"/>
        </w:rPr>
        <w:t>2018 - 2022 год</w:t>
      </w:r>
    </w:p>
    <w:p w:rsidR="00404BE9" w:rsidRPr="005A2A39" w:rsidRDefault="00404BE9" w:rsidP="00404B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CB126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404BE9" w:rsidRPr="00984171" w:rsidRDefault="001757F8" w:rsidP="001757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984171">
        <w:rPr>
          <w:rFonts w:ascii="Arial" w:hAnsi="Arial" w:cs="Arial"/>
          <w:sz w:val="28"/>
          <w:szCs w:val="28"/>
        </w:rPr>
        <w:t xml:space="preserve">                           НИЖНЕБУРБУКСКОГО</w:t>
      </w:r>
      <w:r w:rsidR="00404BE9" w:rsidRPr="00984171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404BE9" w:rsidRPr="0098417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84171">
        <w:rPr>
          <w:rFonts w:ascii="Arial" w:hAnsi="Arial" w:cs="Arial"/>
          <w:b/>
          <w:sz w:val="28"/>
          <w:szCs w:val="28"/>
          <w:u w:val="single"/>
        </w:rPr>
        <w:t>«</w:t>
      </w:r>
      <w:r w:rsidRPr="00984171">
        <w:rPr>
          <w:rFonts w:ascii="Arial" w:hAnsi="Arial" w:cs="Arial"/>
          <w:b/>
          <w:i/>
          <w:sz w:val="28"/>
          <w:szCs w:val="28"/>
          <w:u w:val="single"/>
        </w:rPr>
        <w:t>СОЦИАЛЬНО-ЭКОНОМИЧЕСКОЕ РАЗВИТИЕ ТЕРРИТОРИИ</w:t>
      </w:r>
      <w:r w:rsidR="00984171" w:rsidRPr="00984171">
        <w:rPr>
          <w:rFonts w:ascii="Arial" w:hAnsi="Arial" w:cs="Arial"/>
          <w:b/>
          <w:i/>
          <w:sz w:val="28"/>
          <w:szCs w:val="28"/>
          <w:u w:val="single"/>
        </w:rPr>
        <w:t xml:space="preserve"> НИЖНЕБУРБУКСКОГО</w:t>
      </w:r>
      <w:r w:rsidRPr="00984171">
        <w:rPr>
          <w:rFonts w:ascii="Arial" w:hAnsi="Arial" w:cs="Arial"/>
          <w:b/>
          <w:i/>
          <w:sz w:val="28"/>
          <w:szCs w:val="28"/>
          <w:u w:val="single"/>
        </w:rPr>
        <w:t xml:space="preserve"> СЕЛЬСКОГО ПОСЕЛЕНИЯ</w:t>
      </w:r>
      <w:r w:rsidR="00AF7F45">
        <w:rPr>
          <w:rFonts w:ascii="Arial" w:hAnsi="Arial" w:cs="Arial"/>
          <w:b/>
          <w:i/>
          <w:sz w:val="28"/>
          <w:szCs w:val="28"/>
          <w:u w:val="single"/>
        </w:rPr>
        <w:t xml:space="preserve"> на 2018-2022гг</w:t>
      </w:r>
      <w:r w:rsidRPr="00984171">
        <w:rPr>
          <w:rFonts w:ascii="Arial" w:hAnsi="Arial" w:cs="Arial"/>
          <w:b/>
          <w:i/>
          <w:sz w:val="28"/>
          <w:szCs w:val="28"/>
          <w:u w:val="single"/>
        </w:rPr>
        <w:t>»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7"/>
        <w:gridCol w:w="6662"/>
      </w:tblGrid>
      <w:tr w:rsidR="00404BE9" w:rsidRPr="005A2A39" w:rsidTr="001757F8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AF7F45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4BE9" w:rsidRPr="005A2A39" w:rsidTr="00175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</w:t>
            </w:r>
            <w:r w:rsidR="001757F8">
              <w:rPr>
                <w:rFonts w:ascii="Times New Roman" w:hAnsi="Times New Roman" w:cs="Times New Roman"/>
                <w:sz w:val="24"/>
                <w:szCs w:val="24"/>
              </w:rPr>
              <w:t>иалист администрации Нижнебурбукского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757F8">
              <w:rPr>
                <w:rFonts w:ascii="Times New Roman" w:hAnsi="Times New Roman" w:cs="Times New Roman"/>
                <w:sz w:val="24"/>
                <w:szCs w:val="24"/>
              </w:rPr>
              <w:t>ельского поселения Криворотова Л.А.</w:t>
            </w:r>
          </w:p>
        </w:tc>
      </w:tr>
      <w:tr w:rsidR="00404BE9" w:rsidRPr="005A2A39" w:rsidTr="00175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F45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1757F8">
              <w:rPr>
                <w:rFonts w:ascii="Times New Roman" w:hAnsi="Times New Roman" w:cs="Times New Roman"/>
                <w:sz w:val="24"/>
                <w:szCs w:val="24"/>
              </w:rPr>
              <w:t>лист администрации  Евдокименко Ю.А..,</w:t>
            </w:r>
          </w:p>
          <w:p w:rsidR="00404BE9" w:rsidRPr="005A2A39" w:rsidRDefault="001757F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МКУК «КДЦ  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ижний Бурбук» </w:t>
            </w:r>
            <w:r w:rsidR="00404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04BE9" w:rsidRPr="005A2A39" w:rsidTr="001757F8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1757F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</w:t>
            </w:r>
            <w:r w:rsidR="00404B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404BE9" w:rsidRPr="005A2A39" w:rsidTr="001757F8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404BE9" w:rsidRPr="005A2A39" w:rsidTr="00175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AE0A44" w:rsidRDefault="00404BE9" w:rsidP="001757F8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муниципальной политики</w:t>
            </w:r>
            <w:r w:rsidR="001757F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404BE9" w:rsidRDefault="00404BE9" w:rsidP="001757F8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r w:rsidR="00AF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сельского поселения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04BE9" w:rsidRDefault="00404BE9" w:rsidP="001757F8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транспортной инфраструктуры;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4BE9" w:rsidRDefault="00404BE9" w:rsidP="001757F8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сохранение и развитие культуры, физической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спорта;</w:t>
            </w:r>
          </w:p>
          <w:p w:rsidR="00404BE9" w:rsidRDefault="00404BE9" w:rsidP="001757F8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04BE9" w:rsidRPr="005A2A39" w:rsidRDefault="00404BE9" w:rsidP="001757F8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комфортных условий </w:t>
            </w:r>
            <w:r w:rsidR="0017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проживания населения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поселения;</w:t>
            </w:r>
          </w:p>
        </w:tc>
      </w:tr>
      <w:tr w:rsidR="00404BE9" w:rsidRPr="005A2A39" w:rsidTr="001757F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7D3DD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404BE9" w:rsidRPr="005A2A39" w:rsidTr="00175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404BE9" w:rsidRPr="005A2A39" w:rsidRDefault="00AF7F4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безопасной жизнедеятельности на территории сельского поселени</w:t>
            </w:r>
            <w:r w:rsidR="00C82A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0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требованиям;</w:t>
            </w:r>
          </w:p>
          <w:p w:rsidR="00404BE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C1D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благоустроенных территорий общего пользования от общего количества таких территорий;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C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007C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00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007C1D">
              <w:rPr>
                <w:rFonts w:ascii="Times New Roman" w:hAnsi="Times New Roman" w:cs="Times New Roman"/>
                <w:sz w:val="24"/>
                <w:szCs w:val="24"/>
              </w:rPr>
              <w:t>привлеченной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 и спортивным мероприятиям на территории поселения</w:t>
            </w:r>
          </w:p>
        </w:tc>
      </w:tr>
      <w:tr w:rsidR="00404BE9" w:rsidRPr="005A2A39" w:rsidTr="00175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 «Обеспечени</w:t>
            </w:r>
            <w:r w:rsidR="001757F8">
              <w:rPr>
                <w:rFonts w:ascii="Times New Roman" w:hAnsi="Times New Roman" w:cs="Times New Roman"/>
                <w:sz w:val="24"/>
                <w:szCs w:val="24"/>
              </w:rPr>
              <w:t>е деятельности главы  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</w:t>
            </w:r>
            <w:r w:rsidR="001757F8">
              <w:rPr>
                <w:rFonts w:ascii="Times New Roman" w:hAnsi="Times New Roman" w:cs="Times New Roman"/>
                <w:sz w:val="24"/>
                <w:szCs w:val="24"/>
              </w:rPr>
              <w:t>страции 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D1CA1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4BE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 «Повышение эффективност</w:t>
            </w:r>
            <w:r w:rsidR="001757F8">
              <w:rPr>
                <w:rFonts w:ascii="Times New Roman" w:hAnsi="Times New Roman" w:cs="Times New Roman"/>
                <w:sz w:val="24"/>
                <w:szCs w:val="24"/>
              </w:rPr>
              <w:t>и бюджетных расходов 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D1CA1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2018-2022гг»</w:t>
            </w:r>
          </w:p>
          <w:p w:rsidR="00AD1CA1" w:rsidRPr="005A2A39" w:rsidRDefault="00AD1CA1" w:rsidP="00AD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инфраструктуры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1CA1" w:rsidRPr="005A2A39" w:rsidRDefault="00AD1CA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«Обеспечение комплексного пространственного  территориального развития Нижнебурбукского сельского поселения на 2018-2022гг»</w:t>
            </w:r>
          </w:p>
          <w:p w:rsidR="00404BE9" w:rsidRPr="005A2A39" w:rsidRDefault="00AD1CA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>. «Обеспечение</w:t>
            </w:r>
            <w:r w:rsidR="001757F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мер безопасности  территории Нижнебурбукского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гг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4BE9" w:rsidRPr="005A2A39" w:rsidRDefault="00AD1CA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.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 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>культуры и с</w:t>
            </w:r>
            <w:r w:rsidR="001757F8">
              <w:rPr>
                <w:rFonts w:ascii="Times New Roman" w:hAnsi="Times New Roman" w:cs="Times New Roman"/>
                <w:sz w:val="24"/>
                <w:szCs w:val="24"/>
              </w:rPr>
              <w:t xml:space="preserve">порта на территории   Нижнебурбукского 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2018-2022гг»</w:t>
            </w:r>
          </w:p>
        </w:tc>
      </w:tr>
      <w:tr w:rsidR="00404BE9" w:rsidRPr="005A2A39" w:rsidTr="00175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6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40706,0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т.р.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404BE9" w:rsidRPr="00F84932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28">
              <w:rPr>
                <w:rFonts w:ascii="Times New Roman" w:hAnsi="Times New Roman" w:cs="Times New Roman"/>
                <w:sz w:val="24"/>
                <w:szCs w:val="24"/>
              </w:rPr>
              <w:t>8095,8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404BE9" w:rsidRPr="00F84932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28">
              <w:rPr>
                <w:rFonts w:ascii="Times New Roman" w:hAnsi="Times New Roman" w:cs="Times New Roman"/>
                <w:sz w:val="24"/>
                <w:szCs w:val="24"/>
              </w:rPr>
              <w:t>8096,3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04BE9" w:rsidRPr="00F84932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1A28">
              <w:rPr>
                <w:rFonts w:ascii="Times New Roman" w:hAnsi="Times New Roman" w:cs="Times New Roman"/>
                <w:sz w:val="24"/>
                <w:szCs w:val="24"/>
              </w:rPr>
              <w:t>8094,9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404BE9" w:rsidRPr="00F84932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28">
              <w:rPr>
                <w:rFonts w:ascii="Times New Roman" w:hAnsi="Times New Roman" w:cs="Times New Roman"/>
                <w:sz w:val="24"/>
                <w:szCs w:val="24"/>
              </w:rPr>
              <w:t>8209,5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28">
              <w:rPr>
                <w:rFonts w:ascii="Times New Roman" w:hAnsi="Times New Roman" w:cs="Times New Roman"/>
                <w:sz w:val="24"/>
                <w:szCs w:val="24"/>
              </w:rPr>
              <w:t>8209,5</w:t>
            </w: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04BE9" w:rsidRPr="005A2A39" w:rsidTr="00175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7C1D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</w:t>
            </w:r>
          </w:p>
          <w:p w:rsidR="00404BE9" w:rsidRDefault="00007C1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</w:t>
            </w:r>
            <w:r w:rsidR="001757F8">
              <w:rPr>
                <w:rFonts w:ascii="Times New Roman" w:hAnsi="Times New Roman" w:cs="Times New Roman"/>
                <w:sz w:val="24"/>
                <w:szCs w:val="24"/>
              </w:rPr>
              <w:t xml:space="preserve"> Нижнебурбукского сельского поселения</w:t>
            </w:r>
            <w:r w:rsidR="00404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BE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C86E2C" w:rsidRDefault="00404BE9" w:rsidP="00C8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</w:t>
            </w:r>
            <w:r w:rsidR="00C86E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твенных доходов местного бюджета</w:t>
            </w:r>
          </w:p>
          <w:p w:rsidR="00C86E2C" w:rsidRPr="00C82A99" w:rsidRDefault="00C82A99" w:rsidP="00C82A99">
            <w:pPr>
              <w:pStyle w:val="aa"/>
            </w:pPr>
            <w:r>
              <w:t>-</w:t>
            </w:r>
            <w:r w:rsidR="00C86E2C" w:rsidRPr="00C82A99">
              <w:t>обеспечение первичных мер пожарной безопасности, предупреждении и ликвидации последствий чрезвычайных ситуаций</w:t>
            </w:r>
            <w:r w:rsidR="00AF7F45" w:rsidRPr="00C82A99">
              <w:t xml:space="preserve"> </w:t>
            </w:r>
            <w:r w:rsidR="00C86E2C" w:rsidRPr="00C82A99">
              <w:t>в границах населенных пунктов поселения;</w:t>
            </w:r>
          </w:p>
          <w:p w:rsidR="00404BE9" w:rsidRPr="00C86E2C" w:rsidRDefault="00404BE9" w:rsidP="00C82A99">
            <w:pPr>
              <w:pStyle w:val="aa"/>
              <w:rPr>
                <w:rFonts w:cs="Arial"/>
              </w:rPr>
            </w:pPr>
            <w:r w:rsidRPr="005A2A39">
              <w:t>сохранение и развитие транспортной инфраструктуры;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санитарного и экологического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404BE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404BE9" w:rsidRPr="00DE127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-повышение качества и уровня жизни населения, 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27788" w:rsidRPr="00CB1261" w:rsidRDefault="00404BE9" w:rsidP="00E27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  <w:bookmarkStart w:id="1" w:name="_Toc132715991"/>
    </w:p>
    <w:p w:rsidR="002F419B" w:rsidRPr="00CB1261" w:rsidRDefault="002F419B" w:rsidP="002F41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Нижнебурбукское 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Нижнебурбукское муниципальное образование наделено статусом муниципального образования Законом Иркутской области «О статусе и границах муниципальных образований Тулунского района Иркутской области» № 98-оз от 16 декабря 2004 г.</w:t>
      </w:r>
    </w:p>
    <w:p w:rsidR="002F419B" w:rsidRPr="00CB1261" w:rsidRDefault="00CB1261" w:rsidP="002F419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419B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состав территории Нижнебурбукского муниципального образования входят земли трех населенных пунктов: деревня Большой Одер,  деревня Верхний Бурбук, деревня Нижний Бурбук (административный центр). </w:t>
      </w:r>
    </w:p>
    <w:p w:rsidR="002F419B" w:rsidRPr="00CB1261" w:rsidRDefault="002F419B" w:rsidP="002F41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в границах муниципального образования – </w:t>
      </w:r>
      <w:r w:rsidRPr="00CB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37 058 га</w:t>
      </w: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Pr="00CB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2,67 %</w:t>
      </w: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Тулунского района</w:t>
      </w:r>
    </w:p>
    <w:p w:rsidR="002F419B" w:rsidRPr="00CB1261" w:rsidRDefault="002F419B" w:rsidP="002F41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до административного центра г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 – 68 км</w:t>
      </w:r>
    </w:p>
    <w:p w:rsidR="002F419B" w:rsidRPr="00CB1261" w:rsidRDefault="002F419B" w:rsidP="00CB1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характеристики расселения  Нижнебурбукского 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4"/>
        <w:gridCol w:w="2978"/>
        <w:gridCol w:w="2126"/>
        <w:gridCol w:w="2553"/>
      </w:tblGrid>
      <w:tr w:rsidR="002F419B" w:rsidRPr="00CB1261" w:rsidTr="002F419B">
        <w:tc>
          <w:tcPr>
            <w:tcW w:w="902" w:type="pct"/>
            <w:vAlign w:val="center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постоянного населения, чел.</w:t>
            </w:r>
          </w:p>
        </w:tc>
        <w:tc>
          <w:tcPr>
            <w:tcW w:w="972" w:type="pct"/>
            <w:vAlign w:val="center"/>
          </w:tcPr>
          <w:p w:rsidR="002F419B" w:rsidRPr="00CB1261" w:rsidRDefault="002F419B" w:rsidP="002F4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муниципального образования, кв. км</w:t>
            </w:r>
          </w:p>
        </w:tc>
        <w:tc>
          <w:tcPr>
            <w:tcW w:w="694" w:type="pct"/>
            <w:vAlign w:val="center"/>
          </w:tcPr>
          <w:p w:rsidR="002F419B" w:rsidRPr="00CB1261" w:rsidRDefault="002F419B" w:rsidP="002F4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Плотность населения чел./кв. км</w:t>
            </w:r>
          </w:p>
        </w:tc>
        <w:tc>
          <w:tcPr>
            <w:tcW w:w="833" w:type="pct"/>
            <w:vAlign w:val="center"/>
          </w:tcPr>
          <w:p w:rsidR="002F419B" w:rsidRPr="00CB1261" w:rsidRDefault="002F419B" w:rsidP="002F419B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населенных пунктов</w:t>
            </w:r>
          </w:p>
        </w:tc>
      </w:tr>
      <w:tr w:rsidR="002F419B" w:rsidRPr="00CB1261" w:rsidTr="002F419B">
        <w:tc>
          <w:tcPr>
            <w:tcW w:w="902" w:type="pct"/>
            <w:vAlign w:val="center"/>
          </w:tcPr>
          <w:p w:rsidR="002F419B" w:rsidRPr="00CB1261" w:rsidRDefault="002F419B" w:rsidP="002F4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972" w:type="pct"/>
            <w:vAlign w:val="center"/>
          </w:tcPr>
          <w:p w:rsidR="002F419B" w:rsidRPr="00CB1261" w:rsidRDefault="002F419B" w:rsidP="002F4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370 </w:t>
            </w:r>
          </w:p>
        </w:tc>
        <w:tc>
          <w:tcPr>
            <w:tcW w:w="694" w:type="pct"/>
            <w:vAlign w:val="center"/>
          </w:tcPr>
          <w:p w:rsidR="002F419B" w:rsidRPr="00CB1261" w:rsidRDefault="002F419B" w:rsidP="002F4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33" w:type="pct"/>
            <w:vAlign w:val="center"/>
          </w:tcPr>
          <w:p w:rsidR="002F419B" w:rsidRPr="00CB1261" w:rsidRDefault="002F419B" w:rsidP="002F419B">
            <w:pPr>
              <w:spacing w:after="0" w:line="240" w:lineRule="auto"/>
              <w:ind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F419B" w:rsidRPr="00CB1261" w:rsidRDefault="002F419B" w:rsidP="002F41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2F419B" w:rsidRPr="00CB1261" w:rsidRDefault="002F419B" w:rsidP="002F4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Численность населения по населенным пунктам Нижнебурбукского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2F419B" w:rsidRPr="00CB1261" w:rsidTr="002F419B">
        <w:tc>
          <w:tcPr>
            <w:tcW w:w="1914" w:type="dxa"/>
          </w:tcPr>
          <w:p w:rsidR="002F419B" w:rsidRPr="00CB1261" w:rsidRDefault="002F419B" w:rsidP="002F4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2F419B" w:rsidRPr="00CB1261" w:rsidRDefault="00E27788" w:rsidP="002F4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01.01.2017</w:t>
            </w:r>
            <w:r w:rsidR="002F419B"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14" w:type="dxa"/>
          </w:tcPr>
          <w:p w:rsidR="002F419B" w:rsidRPr="00CB1261" w:rsidRDefault="002F419B" w:rsidP="002F4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 Бурбук</w:t>
            </w:r>
          </w:p>
        </w:tc>
        <w:tc>
          <w:tcPr>
            <w:tcW w:w="1914" w:type="dxa"/>
          </w:tcPr>
          <w:p w:rsidR="002F419B" w:rsidRPr="00CB1261" w:rsidRDefault="002F419B" w:rsidP="002F4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 Бурбук</w:t>
            </w:r>
          </w:p>
        </w:tc>
        <w:tc>
          <w:tcPr>
            <w:tcW w:w="1914" w:type="dxa"/>
          </w:tcPr>
          <w:p w:rsidR="002F419B" w:rsidRPr="00CB1261" w:rsidRDefault="002F419B" w:rsidP="002F4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Одер</w:t>
            </w:r>
          </w:p>
        </w:tc>
        <w:tc>
          <w:tcPr>
            <w:tcW w:w="1914" w:type="dxa"/>
          </w:tcPr>
          <w:p w:rsidR="002F419B" w:rsidRPr="00CB1261" w:rsidRDefault="002F419B" w:rsidP="002F4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F419B" w:rsidRPr="00CB1261" w:rsidTr="002F419B">
        <w:tc>
          <w:tcPr>
            <w:tcW w:w="1914" w:type="dxa"/>
          </w:tcPr>
          <w:p w:rsidR="002F419B" w:rsidRPr="00CB1261" w:rsidRDefault="002F419B" w:rsidP="002F4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19B" w:rsidRPr="00CB1261" w:rsidRDefault="002F419B" w:rsidP="002F4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чел</w:t>
            </w:r>
          </w:p>
        </w:tc>
        <w:tc>
          <w:tcPr>
            <w:tcW w:w="1914" w:type="dxa"/>
          </w:tcPr>
          <w:p w:rsidR="002F419B" w:rsidRPr="00CB1261" w:rsidRDefault="002F419B" w:rsidP="002F4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19B" w:rsidRPr="00CB1261" w:rsidRDefault="002F419B" w:rsidP="002F4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1736"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4" w:type="dxa"/>
          </w:tcPr>
          <w:p w:rsidR="002F419B" w:rsidRPr="00CB1261" w:rsidRDefault="002F419B" w:rsidP="002F4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19B" w:rsidRPr="00CB1261" w:rsidRDefault="002F419B" w:rsidP="002F4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14" w:type="dxa"/>
          </w:tcPr>
          <w:p w:rsidR="002F419B" w:rsidRPr="00CB1261" w:rsidRDefault="002F419B" w:rsidP="002F4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19B" w:rsidRPr="00CB1261" w:rsidRDefault="005A1736" w:rsidP="002F4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2F419B" w:rsidRPr="00CB1261" w:rsidRDefault="002F419B" w:rsidP="002F4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F419B" w:rsidRPr="00CB1261" w:rsidRDefault="002F419B" w:rsidP="002F4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19B" w:rsidRPr="00CB1261" w:rsidRDefault="002F419B" w:rsidP="002F4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1736" w:rsidRPr="00C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</w:tbl>
    <w:p w:rsidR="00C82A99" w:rsidRPr="00CB1261" w:rsidRDefault="003779FE" w:rsidP="00C82A99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На территории Нижнебурбукского сельского поселения в  численности  населения значительных изменений  на протяжении нескольких лет не происходит.</w:t>
      </w:r>
      <w:r w:rsidR="00C82A99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Демографическая ситуация в </w:t>
      </w:r>
      <w:proofErr w:type="spellStart"/>
      <w:r w:rsidR="00C82A99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Нижнебурбукском</w:t>
      </w:r>
      <w:proofErr w:type="spellEnd"/>
      <w:r w:rsidR="00C82A99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 стабильна в течени</w:t>
      </w:r>
      <w:proofErr w:type="gramStart"/>
      <w:r w:rsidR="00C82A99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82A99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 пяти лет, увеличилось количество  родившихся, смертность сократилась,  но основным фактором сокращения является миграция населения.  </w:t>
      </w:r>
    </w:p>
    <w:p w:rsidR="00C82A99" w:rsidRPr="00CB1261" w:rsidRDefault="00C82A99" w:rsidP="00C82A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 демографической  проблемы  необходимо  реализовать  мероприятия в  области  здравоохранения, защиты  социально уязвимых  слоев  населения, поддержание  семьи, детства, молодежи, инвалидов, пожилых  людей, строительство жилья, открытие детского сада, увеличение рабочих мест,  данные факторы могут   изменить положение  миграции.</w:t>
      </w:r>
    </w:p>
    <w:p w:rsidR="003779FE" w:rsidRPr="00CB1261" w:rsidRDefault="00C82A99" w:rsidP="00C8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часть  населения Нижнебурбукского муниципального образования составляют русские,  проживают белорусы, украинцы и другие народы и народности. </w:t>
      </w:r>
    </w:p>
    <w:p w:rsidR="00EE7576" w:rsidRPr="00CB1261" w:rsidRDefault="003779FE" w:rsidP="00EE7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структура населения не претерпела значительных изменений:</w:t>
      </w:r>
    </w:p>
    <w:p w:rsidR="00EE7576" w:rsidRPr="00CB1261" w:rsidRDefault="003779FE" w:rsidP="00EE7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 трудоспособного  населения составляет  72 % от общей численности населения.</w:t>
      </w:r>
      <w:r w:rsidR="00B4441D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занятых в экономике составляет  78 человек или   15 %  об общей численности населения. Население работает в бюджетной сфере</w:t>
      </w:r>
      <w:proofErr w:type="gramStart"/>
      <w:r w:rsidR="00B4441D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4441D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торговле, сельском хозяйстве, но большая часть населения  занята  в личном подсобном хозяйстве.</w:t>
      </w:r>
      <w:r w:rsidR="00EE7576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41D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 официально работающих 78 человек, большая часть из  работающих  это бюджетная сфера – 31 человек, 258  человек  трудоспособного  населения официально не работают. В течение последних  лет молодые трудоспособные  мужчины выезжают на работу  вахтовым методом  в северные районы</w:t>
      </w:r>
      <w:proofErr w:type="gramStart"/>
      <w:r w:rsidR="00B4441D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</w:t>
      </w:r>
      <w:proofErr w:type="gramEnd"/>
      <w:r w:rsidR="00B4441D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поселении существует серьезная проблема  трудоустройства.</w:t>
      </w:r>
    </w:p>
    <w:p w:rsidR="00EE7576" w:rsidRPr="00CB1261" w:rsidRDefault="00EE7576" w:rsidP="00EE7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Основные источники дохода населения: социальные выплаты 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пенсии, пособия), заработная плата,  доходы от ведения личного подсобного хозяйства.</w:t>
      </w:r>
    </w:p>
    <w:p w:rsidR="002F419B" w:rsidRPr="00CB1261" w:rsidRDefault="00263B4E" w:rsidP="005A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F419B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представлено крестьянско-фермерскими хозяйствами -2 , индивидуальными предпринимателями, занимающимися растениеводством  - 2 ,  личным</w:t>
      </w:r>
      <w:r w:rsidR="005A1736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подсобными хозяйствами граждан- 143</w:t>
      </w:r>
      <w:r w:rsidR="002F419B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00E0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 сельскохозяйственной продукции на сумму  7900 тыс</w:t>
      </w:r>
      <w:proofErr w:type="gramStart"/>
      <w:r w:rsidR="001700E0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700E0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 Основными производителями зерна являются  КФХ Иванькина Виктора Павловича, выручка от реализации продукции составила  4,4 млн.рублей, кроме зерна, реализуется мясо ( говядина, свинина).</w:t>
      </w:r>
      <w:r w:rsidR="005A1736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0E0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1700E0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Дударева</w:t>
      </w:r>
      <w:proofErr w:type="spellEnd"/>
      <w:r w:rsidR="001700E0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Васильевича реализовало зерна на сумму  2,5 млн</w:t>
      </w:r>
      <w:proofErr w:type="gramStart"/>
      <w:r w:rsidR="001700E0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700E0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ИП Евдокименко Надежда Ивановна на сумму 1,0 млн.рублей.</w:t>
      </w:r>
    </w:p>
    <w:p w:rsidR="002F419B" w:rsidRPr="00CB1261" w:rsidRDefault="002F419B" w:rsidP="002F4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располагает достаточным количеством  посевных  площадей, пригодных для выращивания как  зерновых, так  и  кормовых культур, поэтому  имеется огромный потенциал для увеличения поголовья скота в личных подсобных хозяйствах граждан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значит к  увеличению численности </w:t>
      </w:r>
      <w:proofErr w:type="spell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населения , что приведет к увеличению доходов.</w:t>
      </w:r>
    </w:p>
    <w:p w:rsidR="002F419B" w:rsidRPr="00CB1261" w:rsidRDefault="002F419B" w:rsidP="00C82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 количества  посевных площадей  крестьянско-фермерскими хозяйствами, индивидуальными предпринимателями  приведет  к увеличению годового производства зерна, увеличению количества  рабочих мест  и увеличению налоговых отчислений в бюджет сельского поселения.</w:t>
      </w:r>
      <w:bookmarkStart w:id="2" w:name="_Toc132716904"/>
      <w:bookmarkEnd w:id="1"/>
    </w:p>
    <w:p w:rsidR="00263B4E" w:rsidRPr="00CB1261" w:rsidRDefault="00263B4E" w:rsidP="00263B4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 количество Индивидуальных предпринимателей в торговом обслуживании,  на территории поселения открылось и работает 4 частных  магазина, где разнообразные продукты питания стали доступны населению.</w:t>
      </w: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деятельности  предприятий  торговли  частного сектора показывает,  что выручка от реализации продукции ежегодно растет.</w:t>
      </w:r>
    </w:p>
    <w:p w:rsidR="00263B4E" w:rsidRPr="00CB1261" w:rsidRDefault="00263B4E" w:rsidP="00263B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Ассортимент в данных  торговых точек насыщенный и разнообразный.</w:t>
      </w:r>
    </w:p>
    <w:p w:rsidR="00263B4E" w:rsidRPr="00CB1261" w:rsidRDefault="00263B4E" w:rsidP="00263B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Увеличилось количество рабочих мест, но  официально трудоустроено только  5 человек, по факту работает  12 .</w:t>
      </w:r>
    </w:p>
    <w:p w:rsidR="00263B4E" w:rsidRPr="00CB1261" w:rsidRDefault="00263B4E" w:rsidP="005A17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сельского поселения   работает и </w:t>
      </w:r>
      <w:proofErr w:type="spell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Тулунское</w:t>
      </w:r>
      <w:proofErr w:type="spell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РАЙПО , в д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ижний Бурбук функционирует магазин, в д.Верхний Бурбук – торговый ларек ( единственное торговое предприятие), но ассортимент продукции  минимальный,  в ограниченном количестве.</w:t>
      </w:r>
      <w:r w:rsidR="005A1736"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ольшой Одер торговых точек вообще нет.</w:t>
      </w:r>
    </w:p>
    <w:p w:rsidR="003779FE" w:rsidRPr="00CB1261" w:rsidRDefault="002F419B" w:rsidP="002F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Основополагающим в проводимой администрацией Нижнебурбукского сельского поселения социально-экономической политике является повышение качества жизни населения, развитие экономического потенциала, развитие  гражданской активности  населения в решении  жизненно необходимых задач. </w:t>
      </w:r>
    </w:p>
    <w:p w:rsidR="002F419B" w:rsidRPr="00CB1261" w:rsidRDefault="002F419B" w:rsidP="002F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последних лет наблюдается положительная  динамика роста  среднедушевых доходов населения. Денежные доходы  увеличиваются  за счет  реализации продукции с личных </w:t>
      </w: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подсобных хозяйств, повышения заработной платы в бюджетной сфере, пенсий и пособий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населения проживающего за чертой бедности сокращается.</w:t>
      </w:r>
    </w:p>
    <w:p w:rsidR="00B4441D" w:rsidRPr="00CB1261" w:rsidRDefault="002F419B" w:rsidP="00B444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441D"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сельского поселения в д</w:t>
      </w:r>
      <w:proofErr w:type="gramStart"/>
      <w:r w:rsidR="00B4441D"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="00B4441D"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ижний Бурбук  работает фельдшерско-акушерский пункт, который обслуживает  населенные пункты сельского поселения ( д.Нижний Бурбук, д.Верхний Бурбук, д.Большой Одер) ,   где в  настоящее время нет  фельдшера, в ФАП е работает медицинская сестра и санитарка, прием больных ведет специалист </w:t>
      </w:r>
      <w:proofErr w:type="spellStart"/>
      <w:r w:rsidR="00B4441D"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Икейской</w:t>
      </w:r>
      <w:proofErr w:type="spellEnd"/>
      <w:r w:rsidR="00B4441D"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участковой больницы раз в неделю.</w:t>
      </w:r>
    </w:p>
    <w:p w:rsidR="003779FE" w:rsidRPr="00CB1261" w:rsidRDefault="00B4441D" w:rsidP="002F41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Недостаточное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обеспеченность  врачебными кадрами и  низкая оснащенность  фельдшерско-акушерского пункта оборудованием и  лекарствами не позволяет  оказывать населению качественную медицинскую помощь в полном рекомендуемом объеме. Результат этого 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–р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 хронических заболеваний. Анализ смертности говорит о недостаточном качестве диспансеризации и профилактической работы с населением из-за нехватки специалистов и высокой загруженности  работников  </w:t>
      </w:r>
      <w:proofErr w:type="spell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ФАПа</w:t>
      </w:r>
      <w:proofErr w:type="spell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Здание   медицинского пункта требует капитального  ремонта.         </w:t>
      </w:r>
    </w:p>
    <w:p w:rsidR="003779FE" w:rsidRPr="00CB1261" w:rsidRDefault="003779FE" w:rsidP="002F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начато строительство нового</w:t>
      </w:r>
      <w:r w:rsidR="00DF3BC5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</w:t>
      </w:r>
      <w:r w:rsidR="00DF3BC5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ФАП.</w:t>
      </w:r>
    </w:p>
    <w:p w:rsidR="00C82A99" w:rsidRPr="00CB1261" w:rsidRDefault="002F419B" w:rsidP="00C8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Доступ  к основному образованию населения сохранен, продолжает  предоставлять  населению услуги образования  МОУ « </w:t>
      </w:r>
      <w:proofErr w:type="spell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Нижне-Бурбукская</w:t>
      </w:r>
      <w:proofErr w:type="spell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  <w:r w:rsidR="00C82A99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задачей учреждений образования неизменно является координация действий по обеспечению гражданам  доступного и качественного образования по образовательным программам дошкольного, начального, основного и полного среднего образования. На территории  Нижнебурбукского сельского поселения  образовательные услуги  оказывает МОУ « </w:t>
      </w:r>
      <w:proofErr w:type="spellStart"/>
      <w:r w:rsidR="00C82A99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Нижне-Бурбукская</w:t>
      </w:r>
      <w:proofErr w:type="spellEnd"/>
      <w:r w:rsidR="00C82A99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  <w:proofErr w:type="gramStart"/>
      <w:r w:rsidR="00C82A99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82A99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 учащихся составляет 56  человек. В  2010 году  были закрыты начальные общеобразовательные  школы в д</w:t>
      </w:r>
      <w:proofErr w:type="gramStart"/>
      <w:r w:rsidR="00C82A99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C82A99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ольшой Одер и д.Верхний Бурбук. Подвоз детей для обучения  из  деревень Большой Одер,  Верхний  Бурбук  ведется   школьным автобусом в д</w:t>
      </w:r>
      <w:proofErr w:type="gramStart"/>
      <w:r w:rsidR="00C82A99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C82A99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ижний  Бурбук ( учащиеся 1-9 классов),  в  с. </w:t>
      </w:r>
      <w:proofErr w:type="spellStart"/>
      <w:r w:rsidR="00C82A99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</w:t>
      </w:r>
      <w:proofErr w:type="spellEnd"/>
      <w:r w:rsidR="00C82A99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учащиеся 10-11 классов).Средняя численность работников   17 чел., в школе работает 9  педагогических работников, из которых   3 человека с высшим образованием, 6 человек со средним специальным образованием.  2 педагога приезжают  в школу из другого   села.</w:t>
      </w:r>
    </w:p>
    <w:p w:rsidR="00C82A99" w:rsidRPr="00CB1261" w:rsidRDefault="00C82A99" w:rsidP="00C8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 педагогов- 47,5  лет,  на лицо старение и отток кадрового состава педагогов в сельском поселении. Основными причинами  является не обустроенный быт молодых специалистов, а именно отсутствие благоустроенного жилья.</w:t>
      </w:r>
    </w:p>
    <w:p w:rsidR="00C82A99" w:rsidRPr="00CB1261" w:rsidRDefault="00C82A99" w:rsidP="00C8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Здание школы  введено в эксплуатацию в  19 58 году,  в настоящее время  школьному помещению необходим капитальный ремонт, а 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 оптимальный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вариант строительство новой современной школы.</w:t>
      </w:r>
    </w:p>
    <w:p w:rsidR="00C82A99" w:rsidRPr="00CB1261" w:rsidRDefault="00C82A99" w:rsidP="00C8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нет   дошкольного общеобразовательного учреждения, необходимость в котором  актуальна, в настоящее время  в сельском поселении проживает   43 ребенка дошкольного возраста:</w:t>
      </w:r>
    </w:p>
    <w:p w:rsidR="002F419B" w:rsidRPr="00CB1261" w:rsidRDefault="00C82A99" w:rsidP="002F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F419B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Центром культурной и общественной и спортивной  деятельности населения является  МКУК « </w:t>
      </w:r>
      <w:proofErr w:type="spellStart"/>
      <w:r w:rsidR="002F419B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Културно-досуговый</w:t>
      </w:r>
      <w:proofErr w:type="spellEnd"/>
      <w:r w:rsidR="002F419B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д</w:t>
      </w:r>
      <w:proofErr w:type="gramStart"/>
      <w:r w:rsidR="002F419B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2F419B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 Бурбук</w:t>
      </w:r>
      <w:r w:rsidR="00B4441D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19B" w:rsidRPr="00CB1261" w:rsidRDefault="002F419B" w:rsidP="002F41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доме досуга  работает  библиотека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книжный фонд которой составляет 5110 ед.</w:t>
      </w:r>
    </w:p>
    <w:p w:rsidR="002F419B" w:rsidRPr="00CB1261" w:rsidRDefault="002F419B" w:rsidP="002F41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цель работы учреждени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досуга и приобщение жителей поселения к традиционной народной культуре, самодеятельному творчеству, к занятиям физической культурой и спортом посредством внедрения современных форм организации культуры и досуга.</w:t>
      </w:r>
    </w:p>
    <w:p w:rsidR="002F419B" w:rsidRPr="00CB1261" w:rsidRDefault="002F419B" w:rsidP="002F41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основных направлений работы – проведение массовых мероприятий для смешанной  возрастной категории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народные гуляния ( масленица, новый год),  праздничные программы ( 8 марта,  23 февраля,  9 мая, День матери, день защиты детей, день пожилого человека).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128"/>
        <w:gridCol w:w="1104"/>
        <w:gridCol w:w="1170"/>
      </w:tblGrid>
      <w:tr w:rsidR="002F419B" w:rsidRPr="00CB1261" w:rsidTr="002F419B">
        <w:tc>
          <w:tcPr>
            <w:tcW w:w="5353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419B" w:rsidRPr="00CB1261" w:rsidRDefault="00AB2219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2F419B"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1128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2014 год</w:t>
            </w:r>
          </w:p>
        </w:tc>
        <w:tc>
          <w:tcPr>
            <w:tcW w:w="1104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1170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2F419B" w:rsidRPr="00CB1261" w:rsidTr="002F419B">
        <w:tc>
          <w:tcPr>
            <w:tcW w:w="5353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мероприятий</w:t>
            </w:r>
          </w:p>
        </w:tc>
        <w:tc>
          <w:tcPr>
            <w:tcW w:w="1128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04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70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</w:tr>
      <w:tr w:rsidR="002F419B" w:rsidRPr="00CB1261" w:rsidTr="002F419B">
        <w:tc>
          <w:tcPr>
            <w:tcW w:w="5353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для детей до 14 лет</w:t>
            </w:r>
          </w:p>
        </w:tc>
        <w:tc>
          <w:tcPr>
            <w:tcW w:w="1128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4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0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F419B" w:rsidRPr="00CB1261" w:rsidTr="002F419B">
        <w:tc>
          <w:tcPr>
            <w:tcW w:w="5353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общего числа на платной основе</w:t>
            </w:r>
          </w:p>
        </w:tc>
        <w:tc>
          <w:tcPr>
            <w:tcW w:w="1128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04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70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</w:tr>
      <w:tr w:rsidR="002F419B" w:rsidRPr="00CB1261" w:rsidTr="002F419B">
        <w:tc>
          <w:tcPr>
            <w:tcW w:w="5353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для детей до 14 лет</w:t>
            </w:r>
          </w:p>
        </w:tc>
        <w:tc>
          <w:tcPr>
            <w:tcW w:w="1128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4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70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2F419B" w:rsidRPr="00CB1261" w:rsidTr="002F419B">
        <w:tc>
          <w:tcPr>
            <w:tcW w:w="5353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посетителей </w:t>
            </w:r>
            <w:proofErr w:type="spellStart"/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мероприятий</w:t>
            </w:r>
          </w:p>
        </w:tc>
        <w:tc>
          <w:tcPr>
            <w:tcW w:w="1128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104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170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1450</w:t>
            </w:r>
          </w:p>
        </w:tc>
      </w:tr>
      <w:tr w:rsidR="002F419B" w:rsidRPr="00CB1261" w:rsidTr="002F419B">
        <w:tc>
          <w:tcPr>
            <w:tcW w:w="5353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участников мероприятий</w:t>
            </w:r>
          </w:p>
        </w:tc>
        <w:tc>
          <w:tcPr>
            <w:tcW w:w="1128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1104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3032</w:t>
            </w:r>
          </w:p>
        </w:tc>
        <w:tc>
          <w:tcPr>
            <w:tcW w:w="1170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3015</w:t>
            </w:r>
          </w:p>
        </w:tc>
      </w:tr>
      <w:tr w:rsidR="002F419B" w:rsidRPr="00CB1261" w:rsidTr="002F419B">
        <w:tc>
          <w:tcPr>
            <w:tcW w:w="5353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основных видов  установленной деятельности ( </w:t>
            </w:r>
            <w:proofErr w:type="spellStart"/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8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04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70" w:type="dxa"/>
          </w:tcPr>
          <w:p w:rsidR="002F419B" w:rsidRPr="00CB1261" w:rsidRDefault="002F419B" w:rsidP="002F4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</w:tbl>
    <w:p w:rsidR="002F419B" w:rsidRPr="00CB1261" w:rsidRDefault="002F419B" w:rsidP="002F41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19B" w:rsidRPr="00CB1261" w:rsidRDefault="002F419B" w:rsidP="002F41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Ведется  работа с детьми и подростками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проходят различные конкурсы, викторины, концерты, игровые программы. Работают 2 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танцевальных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кружка. </w:t>
      </w:r>
    </w:p>
    <w:p w:rsidR="002F419B" w:rsidRPr="00CB1261" w:rsidRDefault="002F419B" w:rsidP="00B444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Материально-техническая база учреждения  остается слабой: не хватает качественного оборудования  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акустическая система, музыкальный центр, беспроводные  микрофоны).</w:t>
      </w:r>
    </w:p>
    <w:p w:rsidR="002F419B" w:rsidRPr="00CB1261" w:rsidRDefault="002F419B" w:rsidP="002F41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сельском поселении проводится  спортивная работа,   на базе  КДЦ   работает спортивный инструктор, который ведет секции по  легкой атлетики, настольному теннису, лапте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волейболу </w:t>
      </w:r>
      <w:r w:rsidR="00D735C2"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 различные спортивные  мероприятия.</w:t>
      </w:r>
    </w:p>
    <w:p w:rsidR="002F419B" w:rsidRPr="00CB1261" w:rsidRDefault="002F419B" w:rsidP="002F41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ижний Бурбук  имеется спортивный комплекс, но из-за отсутствия финансирования  в течении  более 15 лет,  данный объект находится в неудовлетворительном состоянии, здание простаивает, в нем нельзя заниматься спортом.</w:t>
      </w:r>
      <w:r w:rsidR="00D735C2"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Зданию необходим капитальный ремонт или реконструкция.</w:t>
      </w:r>
    </w:p>
    <w:p w:rsidR="002F419B" w:rsidRPr="00CB1261" w:rsidRDefault="002F419B" w:rsidP="002F41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Имеется спортивный корт: в летний период используется для занятий легкой атлетикой,  для игры в волейбол, в зимний период  заливается  каток.</w:t>
      </w:r>
    </w:p>
    <w:p w:rsidR="002F419B" w:rsidRPr="00CB1261" w:rsidRDefault="002F419B" w:rsidP="002F41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в области развития  физкультуры и спорта:</w:t>
      </w:r>
    </w:p>
    <w:p w:rsidR="002F419B" w:rsidRPr="00CB1261" w:rsidRDefault="002F419B" w:rsidP="002F41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Отсутствие спортивного зала для занятий в любое время года, нехватка спортивного инвентаря 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коньков, лыж,  мячей, тренажеров)</w:t>
      </w:r>
      <w:bookmarkEnd w:id="2"/>
    </w:p>
    <w:p w:rsidR="002F419B" w:rsidRPr="00CB1261" w:rsidRDefault="002F419B" w:rsidP="00EE7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 Нижнебурбукского  муниципального образования  является дотационным</w:t>
      </w:r>
      <w:r w:rsidR="00EE7576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основным источником</w:t>
      </w:r>
      <w:r w:rsidR="001700E0"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 является доход от уплаты  акцизов, который составляет  до 70% об общей суммы доходов.</w:t>
      </w:r>
    </w:p>
    <w:p w:rsidR="002F419B" w:rsidRPr="00CB1261" w:rsidRDefault="001700E0" w:rsidP="00170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собственных доходов от общей суммы доходов за 2016 год составила – 16,1%, доля  безвозмездных поступлений от общей суммы доходов составила 83,9%</w:t>
      </w:r>
    </w:p>
    <w:p w:rsidR="002F419B" w:rsidRPr="00CB1261" w:rsidRDefault="00EC2C9C" w:rsidP="00D7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61">
        <w:rPr>
          <w:rFonts w:ascii="Times New Roman" w:eastAsia="Calibri" w:hAnsi="Times New Roman" w:cs="Times New Roman"/>
          <w:sz w:val="24"/>
          <w:szCs w:val="24"/>
        </w:rPr>
        <w:t>В структуре расходов</w:t>
      </w:r>
      <w:r w:rsidRPr="00CB12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1261">
        <w:rPr>
          <w:rFonts w:ascii="Times New Roman" w:eastAsia="Calibri" w:hAnsi="Times New Roman" w:cs="Times New Roman"/>
          <w:sz w:val="24"/>
          <w:szCs w:val="24"/>
        </w:rPr>
        <w:t>наиболее значим</w:t>
      </w:r>
      <w:r w:rsidRPr="00CB1261">
        <w:rPr>
          <w:rFonts w:ascii="Times New Roman" w:hAnsi="Times New Roman" w:cs="Times New Roman"/>
          <w:sz w:val="24"/>
          <w:szCs w:val="24"/>
        </w:rPr>
        <w:t>ые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Pr="00CB1261">
        <w:rPr>
          <w:rFonts w:ascii="Times New Roman" w:hAnsi="Times New Roman" w:cs="Times New Roman"/>
          <w:sz w:val="24"/>
          <w:szCs w:val="24"/>
        </w:rPr>
        <w:t>ы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 w:rsidRPr="00CB1261">
        <w:rPr>
          <w:rFonts w:ascii="Times New Roman" w:hAnsi="Times New Roman" w:cs="Times New Roman"/>
          <w:sz w:val="24"/>
          <w:szCs w:val="24"/>
        </w:rPr>
        <w:t>ы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 на:</w:t>
      </w:r>
      <w:r w:rsidRPr="00CB1261">
        <w:rPr>
          <w:rFonts w:ascii="Times New Roman" w:hAnsi="Times New Roman" w:cs="Times New Roman"/>
          <w:sz w:val="24"/>
          <w:szCs w:val="24"/>
        </w:rPr>
        <w:t xml:space="preserve"> </w:t>
      </w:r>
      <w:r w:rsidRPr="00CB1261">
        <w:rPr>
          <w:rFonts w:ascii="Times New Roman" w:eastAsia="Calibri" w:hAnsi="Times New Roman" w:cs="Times New Roman"/>
          <w:sz w:val="24"/>
          <w:szCs w:val="24"/>
        </w:rPr>
        <w:t>выплату заработной платы с начислениями</w:t>
      </w:r>
      <w:r w:rsidRPr="00CB1261">
        <w:rPr>
          <w:rFonts w:ascii="Times New Roman" w:hAnsi="Times New Roman" w:cs="Times New Roman"/>
          <w:sz w:val="24"/>
          <w:szCs w:val="24"/>
        </w:rPr>
        <w:t xml:space="preserve">, </w:t>
      </w:r>
      <w:r w:rsidRPr="00CB1261">
        <w:rPr>
          <w:rFonts w:ascii="Times New Roman" w:eastAsia="Calibri" w:hAnsi="Times New Roman" w:cs="Times New Roman"/>
          <w:sz w:val="24"/>
          <w:szCs w:val="24"/>
        </w:rPr>
        <w:t>оплату коммунальных услуг (электроэнергия)</w:t>
      </w:r>
      <w:proofErr w:type="gramStart"/>
      <w:r w:rsidRPr="00CB1261">
        <w:rPr>
          <w:rFonts w:ascii="Times New Roman" w:hAnsi="Times New Roman" w:cs="Times New Roman"/>
          <w:sz w:val="24"/>
          <w:szCs w:val="24"/>
        </w:rPr>
        <w:t>,</w:t>
      </w:r>
      <w:r w:rsidRPr="00CB1261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CB1261">
        <w:rPr>
          <w:rFonts w:ascii="Times New Roman" w:eastAsia="Calibri" w:hAnsi="Times New Roman" w:cs="Times New Roman"/>
          <w:sz w:val="24"/>
          <w:szCs w:val="24"/>
        </w:rPr>
        <w:t>ежбюджетные трансферты</w:t>
      </w:r>
      <w:r w:rsidRPr="00CB1261">
        <w:rPr>
          <w:rFonts w:ascii="Times New Roman" w:hAnsi="Times New Roman" w:cs="Times New Roman"/>
          <w:sz w:val="24"/>
          <w:szCs w:val="24"/>
        </w:rPr>
        <w:t>.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2F419B" w:rsidRPr="00CB1261" w:rsidRDefault="001700E0" w:rsidP="001700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F419B"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Автомобильный транспорт представлен сетью автомобильных дорог   общего пользования местного значения: </w:t>
      </w:r>
    </w:p>
    <w:p w:rsidR="002F419B" w:rsidRPr="00CB1261" w:rsidRDefault="002F419B" w:rsidP="002F419B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33,8 км –  областные автодороги общего пользования,  гравийного покрытия, 4-5 класса;</w:t>
      </w:r>
    </w:p>
    <w:p w:rsidR="002F419B" w:rsidRPr="00CB1261" w:rsidRDefault="002F419B" w:rsidP="002F41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9,5 км – дороги местного значения по населенным  пунктам, которые требуют капитального ремонта.</w:t>
      </w:r>
    </w:p>
    <w:p w:rsidR="002F419B" w:rsidRPr="00CB1261" w:rsidRDefault="002F419B" w:rsidP="002F41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 имеются автодороги иного значения 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полевые, лесные, бесхозные ) общей протяженностью 95,5 км.</w:t>
      </w:r>
    </w:p>
    <w:p w:rsidR="002F419B" w:rsidRPr="00CB1261" w:rsidRDefault="002F419B" w:rsidP="002F41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предприятий, занимающихся перевозкой пассажиров на территории сельского поселения нет.</w:t>
      </w:r>
    </w:p>
    <w:p w:rsidR="002F419B" w:rsidRPr="00CB1261" w:rsidRDefault="002F419B" w:rsidP="002F41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Межгородскими</w:t>
      </w:r>
      <w:proofErr w:type="spell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перевозками занимается  муниципальное предприятие  г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улуна.</w:t>
      </w:r>
    </w:p>
    <w:p w:rsidR="002F419B" w:rsidRPr="00CB1261" w:rsidRDefault="002F419B" w:rsidP="002F41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Рейсовый автобус осуществляет  маршрутное движение   Тулу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Бурбук – 2 раза в неделю ( понедельник- пятница),  Тулун- Нижний Бурбук ( среда). Маршрутное движение до д</w:t>
      </w:r>
      <w:proofErr w:type="gramStart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ольшой Одер не осуществляется.</w:t>
      </w:r>
    </w:p>
    <w:p w:rsidR="00263B4E" w:rsidRPr="00CB1261" w:rsidRDefault="00263B4E" w:rsidP="00263B4E">
      <w:pPr>
        <w:pStyle w:val="aa"/>
        <w:ind w:firstLine="709"/>
        <w:jc w:val="both"/>
      </w:pPr>
      <w:r w:rsidRPr="00CB1261">
        <w:t xml:space="preserve">Значительная часть автомобильных дорог имеет высокую степень износа. В течение длительного периода эксплуатации,  в связи с холодными  климатическими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263B4E" w:rsidRPr="00CB1261" w:rsidRDefault="00263B4E" w:rsidP="00CB1261">
      <w:pPr>
        <w:pStyle w:val="aa"/>
        <w:ind w:firstLine="709"/>
        <w:jc w:val="both"/>
        <w:rPr>
          <w:color w:val="000000"/>
        </w:rPr>
      </w:pPr>
      <w:r w:rsidRPr="00CB1261">
        <w:rPr>
          <w:rFonts w:eastAsia="Arial"/>
          <w:lang w:eastAsia="ar-SA"/>
        </w:rPr>
        <w:t xml:space="preserve"> </w:t>
      </w:r>
      <w:r w:rsidRPr="00CB1261">
        <w:rPr>
          <w:color w:val="000000"/>
        </w:rPr>
        <w:t>Основной проблемой развития и содержания автомобильных является то, что администрация Нижнебурбукского сельского поселения не имеет возможности в полном объеме финансировать выполнение работ по строительству и  капитальному ремонту    автомобильных дорог местного значения, в виду  глубоко дотационного бюджета.</w:t>
      </w:r>
    </w:p>
    <w:p w:rsidR="002F419B" w:rsidRPr="00CB1261" w:rsidRDefault="002F419B" w:rsidP="002F419B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числу предприятий связи относится отделение почтовой связи ФГУП « Почта России» в д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ижний Бурбук.            </w:t>
      </w:r>
    </w:p>
    <w:p w:rsidR="002F419B" w:rsidRPr="00CB1261" w:rsidRDefault="002F419B" w:rsidP="002F419B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 оператором, предоставляющим услуги фиксированной телефонной связи  является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ОАО « </w:t>
      </w:r>
      <w:proofErr w:type="spell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Ростелеком</w:t>
      </w:r>
      <w:proofErr w:type="spell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  телефон  имеется только в здании сельского поселения.</w:t>
      </w:r>
    </w:p>
    <w:p w:rsidR="002F419B" w:rsidRPr="00CB1261" w:rsidRDefault="002F419B" w:rsidP="001700E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 с населенными пунктами д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ерхний Бурбук, Большой Одер  осуществляется таксофонами . Услуги сотовой  связи  представлены оператором « Мегафон» , которая очень плохого качества и не  по всей территории.</w:t>
      </w:r>
    </w:p>
    <w:p w:rsidR="002F419B" w:rsidRPr="00CB1261" w:rsidRDefault="002F419B" w:rsidP="00263B4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Телевидение представляет Федеральное унитарное предприятие « Российская телевизионная и радиовещательная сеть».</w:t>
      </w:r>
    </w:p>
    <w:p w:rsidR="002F419B" w:rsidRPr="00CB1261" w:rsidRDefault="00D735C2" w:rsidP="002F4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</w:t>
      </w:r>
      <w:r w:rsidR="002F419B"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населения качественным жильем является одной из важнейших социальных задач. Жилищный фонд Нижнебурбукского сельского поселения составляет 9,3 тыс.кв</w:t>
      </w:r>
      <w:proofErr w:type="gramStart"/>
      <w:r w:rsidR="002F419B"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="002F419B"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жилищный фонд частный  9,0 тыс.кв.м., неблагоустроенный, отопление домов печное.</w:t>
      </w:r>
    </w:p>
    <w:p w:rsidR="002F419B" w:rsidRPr="00CB1261" w:rsidRDefault="002F419B" w:rsidP="002F4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Жилищный фонд имеет высокий процент износа. Строительство нового жилья не ведется в  течение 20 лет. </w:t>
      </w:r>
    </w:p>
    <w:p w:rsidR="002F419B" w:rsidRPr="00CB1261" w:rsidRDefault="002F419B" w:rsidP="002F4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ВОДОСНАБЖЕНИЕ:</w:t>
      </w:r>
    </w:p>
    <w:p w:rsidR="002F419B" w:rsidRPr="00CB1261" w:rsidRDefault="002F419B" w:rsidP="002F4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Водоснабжение в основном осуществляется от подземных источников, объектами водоснабжения являются:</w:t>
      </w:r>
    </w:p>
    <w:p w:rsidR="002F419B" w:rsidRPr="00CB1261" w:rsidRDefault="002F419B" w:rsidP="002F4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водонапорные башни , расположенные в д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ольшой Одер – 2,  д.Верхний Бурбук- 1, д.Нижний Бурбук- 2;</w:t>
      </w:r>
    </w:p>
    <w:p w:rsidR="002F419B" w:rsidRPr="00CB1261" w:rsidRDefault="002F419B" w:rsidP="002F4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колодцы  -  12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</w:p>
    <w:p w:rsidR="002F419B" w:rsidRPr="00CB1261" w:rsidRDefault="002F419B" w:rsidP="002F4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скважины  в  подворьях граждан.</w:t>
      </w:r>
    </w:p>
    <w:p w:rsidR="002F419B" w:rsidRPr="00CB1261" w:rsidRDefault="002F419B" w:rsidP="002F4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Централизованное водоснабжение в поселении отсутствует.</w:t>
      </w:r>
    </w:p>
    <w:p w:rsidR="002F419B" w:rsidRPr="00CB1261" w:rsidRDefault="002F419B" w:rsidP="002F4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Водонапорные башни используются только для технических  и пожарных нужд населения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вода из данных источников для питья не пригодна,  из-за большого содержания в ней извести.</w:t>
      </w:r>
    </w:p>
    <w:p w:rsidR="002F419B" w:rsidRPr="00CB1261" w:rsidRDefault="002F419B" w:rsidP="002F4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Вода из  скважин удовлетворяет санитарным требованиям и нормам и является кондиционной.</w:t>
      </w:r>
    </w:p>
    <w:p w:rsidR="00263B4E" w:rsidRPr="00CB1261" w:rsidRDefault="002F419B" w:rsidP="0026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 текущий ремонт  </w:t>
      </w:r>
      <w:r w:rsidR="00263B4E"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всех </w:t>
      </w: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водонапорных сооружений.</w:t>
      </w:r>
      <w:r w:rsidR="00263B4E" w:rsidRPr="00CB1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19B" w:rsidRPr="00CB1261" w:rsidRDefault="00263B4E" w:rsidP="0026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Ремонт данных объектов   позволит  решить вопрос по</w:t>
      </w:r>
      <w:r w:rsidRPr="00CB1261">
        <w:rPr>
          <w:rFonts w:ascii="Times New Roman" w:hAnsi="Times New Roman" w:cs="Times New Roman"/>
          <w:color w:val="000000"/>
          <w:sz w:val="24"/>
          <w:szCs w:val="24"/>
        </w:rPr>
        <w:t xml:space="preserve"> бесперебойному обеспечению населения   водоснабжением  и качественной  питьевой водой.</w:t>
      </w:r>
    </w:p>
    <w:p w:rsidR="002F419B" w:rsidRPr="00CB1261" w:rsidRDefault="002F419B" w:rsidP="002F4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целей неприкосновенного запаса питьевой воды на пожаротушение и расход на хозяйственно-питьевые  цели  необходимо строительство резервуара  2Х50 кв.м.</w:t>
      </w:r>
    </w:p>
    <w:p w:rsidR="002F419B" w:rsidRPr="00CB1261" w:rsidRDefault="002F419B" w:rsidP="002F4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ТЕПЛОСНАБЖЕНИЕ:</w:t>
      </w:r>
    </w:p>
    <w:p w:rsidR="002F419B" w:rsidRPr="00CB1261" w:rsidRDefault="002F419B" w:rsidP="002F4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Неблагоустроенные жилые дома с приусадебными участками отапливаются индивидуально – печами или электричеством.</w:t>
      </w:r>
    </w:p>
    <w:p w:rsidR="002F419B" w:rsidRPr="00CB1261" w:rsidRDefault="002F419B" w:rsidP="002F4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Имеются 2 котельные, которые отапливают здание школы, КДЦ.</w:t>
      </w:r>
    </w:p>
    <w:p w:rsidR="002F419B" w:rsidRPr="00CB1261" w:rsidRDefault="002F419B" w:rsidP="002F4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перспектив многоэтажного строительства и увеличение  жилого фонда   не представляется возможным развитие централизованного отопления  жилья.</w:t>
      </w:r>
    </w:p>
    <w:p w:rsidR="002F419B" w:rsidRPr="00CB1261" w:rsidRDefault="002F419B" w:rsidP="002F4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ЭЛЕКТРОСНАБЖЕНИЕ:</w:t>
      </w:r>
    </w:p>
    <w:p w:rsidR="002F419B" w:rsidRPr="00CB1261" w:rsidRDefault="002F419B" w:rsidP="002F4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Электрические сети на территории сельского поселения обслуживаются  ОАО « Иркутскэнерго». Основными потребителями электроэнергии являются жилищный сектор,  объекты социального, культурного и бытового назначения.</w:t>
      </w:r>
    </w:p>
    <w:p w:rsidR="002F419B" w:rsidRPr="00CB1261" w:rsidRDefault="002F419B" w:rsidP="002F4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техническое состояние 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подстанций – хорошее.</w:t>
      </w:r>
    </w:p>
    <w:p w:rsidR="002F419B" w:rsidRPr="00CB1261" w:rsidRDefault="002F419B" w:rsidP="002F4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Уличное освещение имеется в д</w:t>
      </w:r>
      <w:proofErr w:type="gramStart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ижний Бурбук, д.Верхний Бурбук, д.Большой Одер</w:t>
      </w:r>
    </w:p>
    <w:p w:rsidR="00404BE9" w:rsidRPr="00CB1261" w:rsidRDefault="002F419B" w:rsidP="00263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средств народных инициатив количество  фонарей  уличного освещения с каждым годом увеличивается.</w:t>
      </w:r>
    </w:p>
    <w:p w:rsidR="00404BE9" w:rsidRPr="00CB1261" w:rsidRDefault="00EC2C9C" w:rsidP="00EC2C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 Одним из направлений работы администрации является б</w:t>
      </w:r>
      <w:r w:rsidR="00404BE9" w:rsidRPr="00CB1261">
        <w:rPr>
          <w:rFonts w:ascii="Times New Roman" w:hAnsi="Times New Roman" w:cs="Times New Roman"/>
          <w:sz w:val="24"/>
          <w:szCs w:val="24"/>
        </w:rPr>
        <w:t>лагоустройство</w:t>
      </w:r>
      <w:r w:rsidR="00404BE9" w:rsidRPr="00CB12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1261">
        <w:rPr>
          <w:rFonts w:ascii="Times New Roman" w:hAnsi="Times New Roman" w:cs="Times New Roman"/>
          <w:spacing w:val="-5"/>
          <w:sz w:val="24"/>
          <w:szCs w:val="24"/>
        </w:rPr>
        <w:t xml:space="preserve"> территории сельского поселения.</w:t>
      </w:r>
      <w:r w:rsidRPr="00CB1261">
        <w:rPr>
          <w:rFonts w:ascii="Times New Roman" w:hAnsi="Times New Roman" w:cs="Times New Roman"/>
          <w:sz w:val="24"/>
          <w:szCs w:val="24"/>
        </w:rPr>
        <w:t xml:space="preserve">  Ежегодно в поселении проводится  месячник по благоустройству и  санитарной очистке  населенных пунктов</w:t>
      </w:r>
      <w:proofErr w:type="gramStart"/>
      <w:r w:rsidR="00404BE9" w:rsidRPr="00CB1261">
        <w:rPr>
          <w:rFonts w:ascii="Times New Roman" w:hAnsi="Times New Roman" w:cs="Times New Roman"/>
          <w:sz w:val="24"/>
          <w:szCs w:val="24"/>
        </w:rPr>
        <w:t xml:space="preserve"> </w:t>
      </w:r>
      <w:r w:rsidRPr="00CB12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1261">
        <w:rPr>
          <w:rFonts w:ascii="Times New Roman" w:hAnsi="Times New Roman" w:cs="Times New Roman"/>
          <w:sz w:val="24"/>
          <w:szCs w:val="24"/>
        </w:rPr>
        <w:t xml:space="preserve"> </w:t>
      </w:r>
      <w:r w:rsidR="00404BE9" w:rsidRPr="00CB1261">
        <w:rPr>
          <w:rFonts w:ascii="Times New Roman" w:hAnsi="Times New Roman" w:cs="Times New Roman"/>
          <w:sz w:val="24"/>
          <w:szCs w:val="24"/>
        </w:rPr>
        <w:t xml:space="preserve">убирались несанкционированные свалки, но  этого явно не достаточно. Необходимо и  далее    проводить освещение населенного пункта,  поддерживать санитарное состояние территории сельского поселения,  благоустраивать   общественную территорию, места сбора мусора.  </w:t>
      </w:r>
    </w:p>
    <w:p w:rsidR="00404BE9" w:rsidRPr="00CB1261" w:rsidRDefault="00404BE9" w:rsidP="0040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Реализация  этих задач в  рамках данной программы позволить увеличить долю  благоустроенных общественных территорий.</w:t>
      </w:r>
    </w:p>
    <w:p w:rsidR="00404BE9" w:rsidRPr="00CB1261" w:rsidRDefault="00404BE9" w:rsidP="0040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Для развития инфраструктуры  сельского поселения     требуется приведение градостроительных документов </w:t>
      </w:r>
      <w:r w:rsidR="008364D9" w:rsidRPr="00CB1261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CB1261">
        <w:rPr>
          <w:rFonts w:ascii="Times New Roman" w:hAnsi="Times New Roman" w:cs="Times New Roman"/>
          <w:sz w:val="24"/>
          <w:szCs w:val="24"/>
        </w:rPr>
        <w:t xml:space="preserve"> сельского поселения  в  соответствие с действующим  законодательством. 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изменений в </w:t>
      </w:r>
      <w:r w:rsidRPr="00CB1261">
        <w:rPr>
          <w:rFonts w:ascii="Times New Roman" w:hAnsi="Times New Roman" w:cs="Times New Roman"/>
          <w:sz w:val="24"/>
          <w:szCs w:val="24"/>
        </w:rPr>
        <w:t xml:space="preserve"> градостроительные 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документы </w:t>
      </w:r>
      <w:r w:rsidRPr="00CB1261">
        <w:rPr>
          <w:rFonts w:ascii="Times New Roman" w:hAnsi="Times New Roman" w:cs="Times New Roman"/>
          <w:sz w:val="24"/>
          <w:szCs w:val="24"/>
        </w:rPr>
        <w:t xml:space="preserve"> 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4D9" w:rsidRPr="00CB1261">
        <w:rPr>
          <w:rFonts w:ascii="Times New Roman" w:eastAsia="Calibri" w:hAnsi="Times New Roman" w:cs="Times New Roman"/>
          <w:sz w:val="24"/>
          <w:szCs w:val="24"/>
        </w:rPr>
        <w:t>Нижнебурбукского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позволит решить следующие вопросы: </w:t>
      </w:r>
    </w:p>
    <w:p w:rsidR="00404BE9" w:rsidRPr="00CB1261" w:rsidRDefault="00404BE9" w:rsidP="00404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61">
        <w:rPr>
          <w:rFonts w:ascii="Times New Roman" w:eastAsia="Calibri" w:hAnsi="Times New Roman" w:cs="Times New Roman"/>
          <w:sz w:val="24"/>
          <w:szCs w:val="24"/>
        </w:rPr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404BE9" w:rsidRPr="00CB1261" w:rsidRDefault="00404BE9" w:rsidP="0040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   внести сведения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 w:rsidRPr="00CB1261">
        <w:rPr>
          <w:rFonts w:ascii="Times New Roman" w:hAnsi="Times New Roman" w:cs="Times New Roman"/>
          <w:sz w:val="24"/>
          <w:szCs w:val="24"/>
        </w:rPr>
        <w:t>,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CB1261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CB12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4BE9" w:rsidRPr="00CB1261" w:rsidRDefault="00404BE9" w:rsidP="0040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261">
        <w:rPr>
          <w:rFonts w:ascii="Times New Roman" w:hAnsi="Times New Roman" w:cs="Times New Roman"/>
          <w:sz w:val="24"/>
          <w:szCs w:val="24"/>
        </w:rPr>
        <w:t>-</w:t>
      </w:r>
      <w:r w:rsidRPr="00CB1261"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CB1261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A206C9" w:rsidRDefault="00404BE9" w:rsidP="00A206C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lastRenderedPageBreak/>
        <w:t xml:space="preserve">-поставить на кадастровый учет   объекты недвижимости  </w:t>
      </w:r>
      <w:r w:rsidR="008364D9" w:rsidRPr="00CB1261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CB12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4BE9" w:rsidRPr="00A206C9" w:rsidRDefault="00404BE9" w:rsidP="00A206C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  <w:u w:val="single"/>
        </w:rPr>
        <w:t>Безопасность территории сельского поселения</w:t>
      </w:r>
    </w:p>
    <w:p w:rsidR="00404BE9" w:rsidRPr="00CB1261" w:rsidRDefault="00404BE9" w:rsidP="00404B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B12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B1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261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CB1261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администрацией </w:t>
      </w:r>
      <w:r w:rsidR="008364D9" w:rsidRPr="00CB1261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CB1261">
        <w:rPr>
          <w:rFonts w:ascii="Times New Roman" w:hAnsi="Times New Roman" w:cs="Times New Roman"/>
          <w:sz w:val="24"/>
          <w:szCs w:val="24"/>
        </w:rPr>
        <w:t xml:space="preserve"> сельского поселения ведется определенная работа, а именно:</w:t>
      </w:r>
    </w:p>
    <w:p w:rsidR="00404BE9" w:rsidRPr="00CB1261" w:rsidRDefault="00404BE9" w:rsidP="00EC2C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-создана добровольная пожарная дружина;</w:t>
      </w:r>
    </w:p>
    <w:p w:rsidR="00404BE9" w:rsidRPr="00CB1261" w:rsidRDefault="00404BE9" w:rsidP="00404B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 установлена пожарная сирена;</w:t>
      </w:r>
    </w:p>
    <w:p w:rsidR="00404BE9" w:rsidRPr="00CB1261" w:rsidRDefault="00404BE9" w:rsidP="00404B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-прио</w:t>
      </w:r>
      <w:r w:rsidR="00EC2C9C" w:rsidRPr="00CB1261">
        <w:rPr>
          <w:rFonts w:ascii="Times New Roman" w:hAnsi="Times New Roman" w:cs="Times New Roman"/>
          <w:sz w:val="24"/>
          <w:szCs w:val="24"/>
        </w:rPr>
        <w:t xml:space="preserve">бретены </w:t>
      </w:r>
      <w:proofErr w:type="spellStart"/>
      <w:r w:rsidR="00EC2C9C" w:rsidRPr="00CB1261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="00EC2C9C" w:rsidRPr="00CB1261">
        <w:rPr>
          <w:rFonts w:ascii="Times New Roman" w:hAnsi="Times New Roman" w:cs="Times New Roman"/>
          <w:sz w:val="24"/>
          <w:szCs w:val="24"/>
        </w:rPr>
        <w:t xml:space="preserve"> в количестве 3</w:t>
      </w:r>
      <w:r w:rsidRPr="00CB1261">
        <w:rPr>
          <w:rFonts w:ascii="Times New Roman" w:hAnsi="Times New Roman" w:cs="Times New Roman"/>
          <w:sz w:val="24"/>
          <w:szCs w:val="24"/>
        </w:rPr>
        <w:t>-х штук и ранце</w:t>
      </w:r>
      <w:r w:rsidR="00EC2C9C" w:rsidRPr="00CB1261">
        <w:rPr>
          <w:rFonts w:ascii="Times New Roman" w:hAnsi="Times New Roman" w:cs="Times New Roman"/>
          <w:sz w:val="24"/>
          <w:szCs w:val="24"/>
        </w:rPr>
        <w:t>вые опрыскиватели в количестве 6</w:t>
      </w:r>
      <w:r w:rsidRPr="00CB1261">
        <w:rPr>
          <w:rFonts w:ascii="Times New Roman" w:hAnsi="Times New Roman" w:cs="Times New Roman"/>
          <w:sz w:val="24"/>
          <w:szCs w:val="24"/>
        </w:rPr>
        <w:t>-х штук;</w:t>
      </w:r>
    </w:p>
    <w:p w:rsidR="00EC2C9C" w:rsidRPr="00CB1261" w:rsidRDefault="00EC2C9C" w:rsidP="00404B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 имеется пожарная автомашина.</w:t>
      </w:r>
    </w:p>
    <w:p w:rsidR="00404BE9" w:rsidRPr="00CB1261" w:rsidRDefault="00404BE9" w:rsidP="00404B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Но, несмотря на что, первичные средства пожаротушения в сельском поселении имеются, требуется их дополни</w:t>
      </w:r>
      <w:r w:rsidR="00EC2C9C" w:rsidRPr="00CB1261">
        <w:rPr>
          <w:rFonts w:ascii="Times New Roman" w:hAnsi="Times New Roman" w:cs="Times New Roman"/>
          <w:sz w:val="24"/>
          <w:szCs w:val="24"/>
        </w:rPr>
        <w:t>тельное приобретение.</w:t>
      </w:r>
    </w:p>
    <w:p w:rsidR="00404BE9" w:rsidRPr="00CB1261" w:rsidRDefault="00404BE9" w:rsidP="00404B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Ежегодно требуется  обновление  минерализованных полос</w:t>
      </w:r>
      <w:r w:rsidR="00EC2C9C" w:rsidRPr="00CB1261">
        <w:rPr>
          <w:rFonts w:ascii="Times New Roman" w:hAnsi="Times New Roman" w:cs="Times New Roman"/>
          <w:sz w:val="24"/>
          <w:szCs w:val="24"/>
        </w:rPr>
        <w:t xml:space="preserve">, для защиты населенных пунктов </w:t>
      </w:r>
      <w:r w:rsidRPr="00CB1261">
        <w:rPr>
          <w:rFonts w:ascii="Times New Roman" w:hAnsi="Times New Roman" w:cs="Times New Roman"/>
          <w:sz w:val="24"/>
          <w:szCs w:val="24"/>
        </w:rPr>
        <w:t>от лесных пожаров.</w:t>
      </w:r>
    </w:p>
    <w:p w:rsidR="00404BE9" w:rsidRPr="00A206C9" w:rsidRDefault="00404BE9" w:rsidP="00A206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Данная программа позволит решить  задачу  по создание резерва материальных ресурсов для предупреждения и ликвидации чрезвычайных ситуаций  и в итоге  приведет к сокращению количества пожаров  на территории сельского поселения</w:t>
      </w:r>
      <w:r w:rsidRPr="00CB1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261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Целью</w:t>
      </w:r>
      <w:r w:rsidRPr="00CB1261">
        <w:rPr>
          <w:rFonts w:ascii="Times New Roman" w:hAnsi="Times New Roman" w:cs="Times New Roman"/>
          <w:sz w:val="24"/>
          <w:szCs w:val="24"/>
        </w:rPr>
        <w:t xml:space="preserve"> </w:t>
      </w:r>
      <w:r w:rsidRPr="00CB1261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404BE9" w:rsidRPr="00CB1261" w:rsidRDefault="00404BE9" w:rsidP="00404B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CB1261">
        <w:rPr>
          <w:rFonts w:ascii="Times New Roman" w:hAnsi="Times New Roman" w:cs="Times New Roman"/>
          <w:b/>
          <w:sz w:val="24"/>
          <w:szCs w:val="24"/>
        </w:rPr>
        <w:t>.</w:t>
      </w:r>
    </w:p>
    <w:p w:rsidR="00404BE9" w:rsidRPr="00CB1261" w:rsidRDefault="00404BE9" w:rsidP="0040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404BE9" w:rsidRPr="00CB1261" w:rsidRDefault="00404BE9" w:rsidP="00404BE9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1261">
        <w:rPr>
          <w:rFonts w:ascii="Times New Roman" w:hAnsi="Times New Roman" w:cs="Times New Roman"/>
          <w:sz w:val="24"/>
          <w:szCs w:val="24"/>
        </w:rPr>
        <w:t>осуществление эффективной муниципальной политики</w:t>
      </w:r>
      <w:r w:rsidR="008364D9" w:rsidRPr="00CB12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364D9" w:rsidRPr="00CB1261">
        <w:rPr>
          <w:rFonts w:ascii="Times New Roman" w:hAnsi="Times New Roman" w:cs="Times New Roman"/>
          <w:sz w:val="24"/>
          <w:szCs w:val="24"/>
        </w:rPr>
        <w:t>Нижнебурбукском</w:t>
      </w:r>
      <w:proofErr w:type="spellEnd"/>
      <w:r w:rsidRPr="00CB1261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404BE9" w:rsidRPr="00CB1261" w:rsidRDefault="00404BE9" w:rsidP="00404BE9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безопасности территории сельского поселения;</w:t>
      </w:r>
    </w:p>
    <w:p w:rsidR="00404BE9" w:rsidRPr="00CB1261" w:rsidRDefault="00404BE9" w:rsidP="00404BE9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-сохранение и развитие транспортной инфраструктуры;  </w:t>
      </w:r>
    </w:p>
    <w:p w:rsidR="00404BE9" w:rsidRPr="00CB1261" w:rsidRDefault="00404BE9" w:rsidP="00404BE9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культуры, физической культуры и спорта;</w:t>
      </w:r>
    </w:p>
    <w:p w:rsidR="00404BE9" w:rsidRPr="00CB1261" w:rsidRDefault="00404BE9" w:rsidP="00404BE9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материально-технической базы объектов</w:t>
      </w:r>
      <w:r w:rsidRPr="00CB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1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сферы;</w:t>
      </w:r>
    </w:p>
    <w:p w:rsidR="00404BE9" w:rsidRPr="00CB1261" w:rsidRDefault="00404BE9" w:rsidP="00404BE9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261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CB126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более комфортных условий </w:t>
      </w:r>
      <w:r w:rsidR="008364D9" w:rsidRPr="00CB1261">
        <w:rPr>
          <w:rFonts w:ascii="Times New Roman" w:hAnsi="Times New Roman" w:cs="Times New Roman"/>
          <w:color w:val="000000"/>
          <w:sz w:val="24"/>
          <w:szCs w:val="24"/>
        </w:rPr>
        <w:t xml:space="preserve">проживания населения </w:t>
      </w:r>
      <w:r w:rsidRPr="00CB12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404BE9" w:rsidRPr="00CB1261" w:rsidRDefault="00404BE9" w:rsidP="0040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1261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показатели:</w:t>
      </w:r>
    </w:p>
    <w:p w:rsidR="00404BE9" w:rsidRPr="00CB1261" w:rsidRDefault="00404BE9" w:rsidP="0040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-Прирост поступлений налоговых доходов в местный бюджет;  </w:t>
      </w:r>
    </w:p>
    <w:p w:rsidR="00404BE9" w:rsidRPr="00CB1261" w:rsidRDefault="00404BE9" w:rsidP="0040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 Снижение количества пожаров на территории населенного пункта</w:t>
      </w:r>
    </w:p>
    <w:p w:rsidR="00404BE9" w:rsidRPr="00CB1261" w:rsidRDefault="008364D9" w:rsidP="0040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261">
        <w:rPr>
          <w:rFonts w:ascii="Times New Roman" w:hAnsi="Times New Roman" w:cs="Times New Roman"/>
          <w:color w:val="000000"/>
          <w:sz w:val="24"/>
          <w:szCs w:val="24"/>
        </w:rPr>
        <w:t>Увеличение п</w:t>
      </w:r>
      <w:r w:rsidR="00404BE9" w:rsidRPr="00CB1261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находящихся в границах населенных пунктов, соответствующих техническим требованиям;</w:t>
      </w:r>
    </w:p>
    <w:p w:rsidR="00404BE9" w:rsidRPr="00CB1261" w:rsidRDefault="00404BE9" w:rsidP="0040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-Улучшение санитарного и  эстетического состояния населенного пункта;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B1261">
        <w:rPr>
          <w:rFonts w:ascii="Times New Roman" w:hAnsi="Times New Roman" w:cs="Times New Roman"/>
          <w:sz w:val="24"/>
          <w:szCs w:val="24"/>
        </w:rPr>
        <w:t xml:space="preserve">- </w:t>
      </w:r>
      <w:r w:rsidR="008364D9" w:rsidRPr="00CB1261">
        <w:rPr>
          <w:rFonts w:ascii="Times New Roman" w:hAnsi="Times New Roman" w:cs="Times New Roman"/>
          <w:sz w:val="24"/>
          <w:szCs w:val="24"/>
        </w:rPr>
        <w:t>увеличение д</w:t>
      </w:r>
      <w:r w:rsidRPr="00CB1261">
        <w:rPr>
          <w:rFonts w:ascii="Times New Roman" w:hAnsi="Times New Roman" w:cs="Times New Roman"/>
          <w:sz w:val="24"/>
          <w:szCs w:val="24"/>
        </w:rPr>
        <w:t>оля населения</w:t>
      </w:r>
      <w:r w:rsidR="008364D9" w:rsidRPr="00CB1261">
        <w:rPr>
          <w:rFonts w:ascii="Times New Roman" w:hAnsi="Times New Roman" w:cs="Times New Roman"/>
          <w:sz w:val="24"/>
          <w:szCs w:val="24"/>
        </w:rPr>
        <w:t xml:space="preserve"> </w:t>
      </w:r>
      <w:r w:rsidRPr="00CB1261">
        <w:rPr>
          <w:rFonts w:ascii="Times New Roman" w:hAnsi="Times New Roman" w:cs="Times New Roman"/>
          <w:sz w:val="24"/>
          <w:szCs w:val="24"/>
        </w:rPr>
        <w:t xml:space="preserve"> сельского поселения, привлеченным к культурно-массовым мероприятиям на территории поселения</w:t>
      </w:r>
      <w:proofErr w:type="gramEnd"/>
    </w:p>
    <w:p w:rsidR="00404BE9" w:rsidRPr="00CB1261" w:rsidRDefault="00404BE9" w:rsidP="0040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404BE9" w:rsidRPr="00CB1261" w:rsidRDefault="00404BE9" w:rsidP="0040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 1. «Обеспечени</w:t>
      </w:r>
      <w:r w:rsidR="008364D9" w:rsidRPr="00CB1261">
        <w:rPr>
          <w:rFonts w:ascii="Times New Roman" w:hAnsi="Times New Roman" w:cs="Times New Roman"/>
          <w:sz w:val="24"/>
          <w:szCs w:val="24"/>
        </w:rPr>
        <w:t>е деятельности главы Нижнебурбукского</w:t>
      </w:r>
      <w:r w:rsidRPr="00CB1261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r w:rsidR="008364D9" w:rsidRPr="00CB1261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CB12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D1CA1" w:rsidRPr="00CB1261">
        <w:rPr>
          <w:rFonts w:ascii="Times New Roman" w:hAnsi="Times New Roman" w:cs="Times New Roman"/>
          <w:sz w:val="24"/>
          <w:szCs w:val="24"/>
        </w:rPr>
        <w:t xml:space="preserve"> на 2018-2022гг</w:t>
      </w:r>
      <w:r w:rsidRPr="00CB1261">
        <w:rPr>
          <w:rFonts w:ascii="Times New Roman" w:hAnsi="Times New Roman" w:cs="Times New Roman"/>
          <w:sz w:val="24"/>
          <w:szCs w:val="24"/>
        </w:rPr>
        <w:t>»</w:t>
      </w:r>
    </w:p>
    <w:p w:rsidR="00404BE9" w:rsidRPr="00CB1261" w:rsidRDefault="00404BE9" w:rsidP="00404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2. </w:t>
      </w:r>
      <w:r w:rsidRPr="00CB1261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CB1261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8364D9" w:rsidRPr="00CB1261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CB12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D1CA1" w:rsidRPr="00CB1261">
        <w:rPr>
          <w:rFonts w:ascii="Times New Roman" w:hAnsi="Times New Roman" w:cs="Times New Roman"/>
          <w:sz w:val="24"/>
          <w:szCs w:val="24"/>
        </w:rPr>
        <w:t xml:space="preserve"> на 2018-2022гг</w:t>
      </w:r>
      <w:r w:rsidRPr="00CB1261">
        <w:rPr>
          <w:rFonts w:ascii="Times New Roman" w:hAnsi="Times New Roman" w:cs="Times New Roman"/>
          <w:sz w:val="24"/>
          <w:szCs w:val="24"/>
        </w:rPr>
        <w:t>».</w:t>
      </w:r>
      <w:r w:rsidR="00AD1CA1" w:rsidRPr="00CB1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A1" w:rsidRPr="00CB1261" w:rsidRDefault="00AD1CA1" w:rsidP="00AD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3. </w:t>
      </w:r>
      <w:r w:rsidRPr="00CB12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Pr="00CB1261">
        <w:rPr>
          <w:rFonts w:ascii="Times New Roman" w:hAnsi="Times New Roman" w:cs="Times New Roman"/>
          <w:sz w:val="24"/>
          <w:szCs w:val="24"/>
        </w:rPr>
        <w:t>Развитие инфраструктуры на территории Нижнебурбукского сельского поселения на 2018-2022гг»</w:t>
      </w:r>
    </w:p>
    <w:p w:rsidR="00AD1CA1" w:rsidRPr="00CB1261" w:rsidRDefault="008241E1" w:rsidP="00404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4. «Обеспечение комплексного пространственного и территориального развития Нижнебурбукского сельского поселения на 2018-2022гг»</w:t>
      </w:r>
    </w:p>
    <w:p w:rsidR="008241E1" w:rsidRPr="00CB1261" w:rsidRDefault="008241E1" w:rsidP="00404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04BE9" w:rsidRPr="00CB1261">
        <w:rPr>
          <w:rFonts w:ascii="Times New Roman" w:hAnsi="Times New Roman" w:cs="Times New Roman"/>
          <w:sz w:val="24"/>
          <w:szCs w:val="24"/>
        </w:rPr>
        <w:t xml:space="preserve">. </w:t>
      </w:r>
      <w:r w:rsidR="00404BE9" w:rsidRPr="00CB1261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404BE9" w:rsidRPr="00CB1261">
        <w:rPr>
          <w:rFonts w:ascii="Times New Roman" w:hAnsi="Times New Roman" w:cs="Times New Roman"/>
          <w:sz w:val="24"/>
          <w:szCs w:val="24"/>
        </w:rPr>
        <w:t xml:space="preserve">Обеспечение комплексных мер безопасности на территории </w:t>
      </w:r>
      <w:r w:rsidR="008364D9" w:rsidRPr="00CB1261">
        <w:rPr>
          <w:rFonts w:ascii="Times New Roman" w:hAnsi="Times New Roman" w:cs="Times New Roman"/>
          <w:sz w:val="24"/>
          <w:szCs w:val="24"/>
        </w:rPr>
        <w:t>Нижнебурбукского</w:t>
      </w:r>
      <w:r w:rsidR="00404BE9" w:rsidRPr="00CB12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1261">
        <w:rPr>
          <w:rFonts w:ascii="Times New Roman" w:hAnsi="Times New Roman" w:cs="Times New Roman"/>
          <w:sz w:val="24"/>
          <w:szCs w:val="24"/>
        </w:rPr>
        <w:t xml:space="preserve"> на 2018-2022гг».</w:t>
      </w:r>
    </w:p>
    <w:p w:rsidR="00404BE9" w:rsidRPr="00CB1261" w:rsidRDefault="008241E1" w:rsidP="00404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6</w:t>
      </w:r>
      <w:r w:rsidR="00404BE9" w:rsidRPr="00CB1261">
        <w:rPr>
          <w:rFonts w:ascii="Times New Roman" w:hAnsi="Times New Roman" w:cs="Times New Roman"/>
          <w:sz w:val="24"/>
          <w:szCs w:val="24"/>
        </w:rPr>
        <w:t>.</w:t>
      </w:r>
      <w:r w:rsidR="00404BE9" w:rsidRPr="00CB12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="00404BE9" w:rsidRPr="00CB1261">
        <w:rPr>
          <w:rFonts w:ascii="Times New Roman" w:hAnsi="Times New Roman" w:cs="Times New Roman"/>
          <w:sz w:val="24"/>
          <w:szCs w:val="24"/>
        </w:rPr>
        <w:t>Развитие</w:t>
      </w:r>
      <w:r w:rsidRPr="00CB1261">
        <w:rPr>
          <w:rFonts w:ascii="Times New Roman" w:hAnsi="Times New Roman" w:cs="Times New Roman"/>
          <w:sz w:val="24"/>
          <w:szCs w:val="24"/>
        </w:rPr>
        <w:t xml:space="preserve"> сферы </w:t>
      </w:r>
      <w:r w:rsidR="00404BE9" w:rsidRPr="00CB1261">
        <w:rPr>
          <w:rFonts w:ascii="Times New Roman" w:hAnsi="Times New Roman" w:cs="Times New Roman"/>
          <w:sz w:val="24"/>
          <w:szCs w:val="24"/>
        </w:rPr>
        <w:t xml:space="preserve"> культуры и спорта на территории </w:t>
      </w:r>
      <w:r w:rsidR="008364D9" w:rsidRPr="00CB1261">
        <w:rPr>
          <w:rFonts w:ascii="Times New Roman" w:hAnsi="Times New Roman" w:cs="Times New Roman"/>
          <w:sz w:val="24"/>
          <w:szCs w:val="24"/>
        </w:rPr>
        <w:t>Нижнебурбукского</w:t>
      </w:r>
      <w:r w:rsidR="00404BE9" w:rsidRPr="00CB12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1261">
        <w:rPr>
          <w:rFonts w:ascii="Times New Roman" w:hAnsi="Times New Roman" w:cs="Times New Roman"/>
          <w:sz w:val="24"/>
          <w:szCs w:val="24"/>
        </w:rPr>
        <w:t xml:space="preserve"> на 2018-2022гг</w:t>
      </w:r>
      <w:r w:rsidR="00404BE9" w:rsidRPr="00CB1261">
        <w:rPr>
          <w:rFonts w:ascii="Times New Roman" w:hAnsi="Times New Roman" w:cs="Times New Roman"/>
          <w:sz w:val="24"/>
          <w:szCs w:val="24"/>
        </w:rPr>
        <w:t>»</w:t>
      </w:r>
    </w:p>
    <w:p w:rsidR="00404BE9" w:rsidRPr="00CB1261" w:rsidRDefault="00404BE9" w:rsidP="0040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 Каждая из подпрограмм выделана исходя из масштаба и сложности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404BE9" w:rsidRPr="00CB1261" w:rsidRDefault="00404BE9" w:rsidP="0040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CB126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CB1261">
        <w:rPr>
          <w:rFonts w:ascii="Times New Roman" w:hAnsi="Times New Roman" w:cs="Times New Roman"/>
          <w:sz w:val="24"/>
          <w:szCs w:val="24"/>
        </w:rPr>
        <w:t xml:space="preserve"> основных мероприятий  к муниципальной программе.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Pr="00CB12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B1261">
        <w:rPr>
          <w:rFonts w:ascii="Times New Roman" w:hAnsi="Times New Roman" w:cs="Times New Roman"/>
          <w:sz w:val="24"/>
          <w:szCs w:val="24"/>
        </w:rPr>
        <w:t xml:space="preserve"> основных мероприятий муниципальной  программы представлен в приложении № 2 к муниципальной программе.</w:t>
      </w:r>
    </w:p>
    <w:p w:rsidR="00404BE9" w:rsidRPr="00CB1261" w:rsidRDefault="00404BE9" w:rsidP="00404BE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E9" w:rsidRPr="00CB1261" w:rsidRDefault="00404BE9" w:rsidP="00404BE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404BE9" w:rsidRPr="00CB1261" w:rsidRDefault="00404BE9" w:rsidP="00404B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404BE9" w:rsidRPr="00CB1261" w:rsidRDefault="00404BE9" w:rsidP="00404B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404BE9" w:rsidRPr="00CB1261" w:rsidRDefault="00404BE9" w:rsidP="00404B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404BE9" w:rsidRPr="00CB1261" w:rsidRDefault="00404BE9" w:rsidP="00404B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404BE9" w:rsidRPr="00CB1261" w:rsidRDefault="00404BE9" w:rsidP="00404B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404BE9" w:rsidRPr="00CB1261" w:rsidRDefault="00404BE9" w:rsidP="00404B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404BE9" w:rsidRPr="00CB1261" w:rsidRDefault="00404BE9" w:rsidP="00404B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Раздел 5. Ресурсное обеспечение муниципальной программы</w:t>
      </w:r>
    </w:p>
    <w:p w:rsidR="00404BE9" w:rsidRPr="00CB1261" w:rsidRDefault="00404BE9" w:rsidP="0040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8" w:history="1">
        <w:r w:rsidRPr="00CB1261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CB1261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</w:t>
      </w:r>
      <w:proofErr w:type="gramStart"/>
      <w:r w:rsidRPr="00CB1261">
        <w:rPr>
          <w:rFonts w:ascii="Times New Roman" w:hAnsi="Times New Roman" w:cs="Times New Roman"/>
          <w:sz w:val="24"/>
          <w:szCs w:val="24"/>
        </w:rPr>
        <w:t>средств, преду</w:t>
      </w:r>
      <w:r w:rsidR="00D77A29" w:rsidRPr="00CB1261">
        <w:rPr>
          <w:rFonts w:ascii="Times New Roman" w:hAnsi="Times New Roman" w:cs="Times New Roman"/>
          <w:sz w:val="24"/>
          <w:szCs w:val="24"/>
        </w:rPr>
        <w:t>смотренных</w:t>
      </w:r>
      <w:r w:rsidR="008364D9" w:rsidRPr="00CB1261">
        <w:rPr>
          <w:rFonts w:ascii="Times New Roman" w:hAnsi="Times New Roman" w:cs="Times New Roman"/>
          <w:sz w:val="24"/>
          <w:szCs w:val="24"/>
        </w:rPr>
        <w:t xml:space="preserve"> бюджетом </w:t>
      </w:r>
      <w:r w:rsidR="00D77A29" w:rsidRPr="00CB1261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CB1261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представлена</w:t>
      </w:r>
      <w:proofErr w:type="gramEnd"/>
      <w:r w:rsidRPr="00CB1261">
        <w:rPr>
          <w:rFonts w:ascii="Times New Roman" w:hAnsi="Times New Roman" w:cs="Times New Roman"/>
          <w:sz w:val="24"/>
          <w:szCs w:val="24"/>
        </w:rPr>
        <w:t xml:space="preserve"> в Приложении № 3 к муниципальной программе.</w:t>
      </w:r>
    </w:p>
    <w:p w:rsidR="00404BE9" w:rsidRPr="00CB1261" w:rsidRDefault="00404BE9" w:rsidP="0040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9" w:history="1">
        <w:r w:rsidRPr="00CB1261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CB1261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Раздел 6. Ожидаемые конечные результаты реализации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04BE9" w:rsidRPr="00CB1261" w:rsidRDefault="00404BE9" w:rsidP="0040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404BE9" w:rsidRPr="00CB1261" w:rsidRDefault="00404BE9" w:rsidP="0040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</w:t>
      </w:r>
      <w:r w:rsidR="008364D9" w:rsidRPr="00CB1261">
        <w:rPr>
          <w:rFonts w:ascii="Times New Roman" w:hAnsi="Times New Roman" w:cs="Times New Roman"/>
          <w:sz w:val="24"/>
          <w:szCs w:val="24"/>
        </w:rPr>
        <w:t xml:space="preserve">развитием </w:t>
      </w:r>
      <w:r w:rsidR="00D77A29" w:rsidRPr="00CB1261">
        <w:rPr>
          <w:rFonts w:ascii="Times New Roman" w:hAnsi="Times New Roman" w:cs="Times New Roman"/>
          <w:sz w:val="24"/>
          <w:szCs w:val="24"/>
        </w:rPr>
        <w:t xml:space="preserve"> Нижнебурбукского сельского п</w:t>
      </w:r>
      <w:r w:rsidRPr="00CB1261">
        <w:rPr>
          <w:rFonts w:ascii="Times New Roman" w:hAnsi="Times New Roman" w:cs="Times New Roman"/>
          <w:sz w:val="24"/>
          <w:szCs w:val="24"/>
        </w:rPr>
        <w:t>оселения.</w:t>
      </w:r>
    </w:p>
    <w:p w:rsidR="00404BE9" w:rsidRPr="00CB1261" w:rsidRDefault="00404BE9" w:rsidP="0040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hAnsi="Times New Roman" w:cs="Times New Roman"/>
          <w:sz w:val="24"/>
          <w:szCs w:val="24"/>
        </w:rPr>
        <w:lastRenderedPageBreak/>
        <w:t>-повышение качества предоставляемых услуг администрацией</w:t>
      </w:r>
      <w:r w:rsidR="00D77A29" w:rsidRPr="00CB1261">
        <w:rPr>
          <w:rFonts w:ascii="Times New Roman" w:hAnsi="Times New Roman" w:cs="Times New Roman"/>
          <w:sz w:val="24"/>
          <w:szCs w:val="24"/>
        </w:rPr>
        <w:t xml:space="preserve"> Нижнебурбукского</w:t>
      </w:r>
      <w:r w:rsidR="008364D9" w:rsidRPr="00CB1261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E40483" w:rsidRPr="00CB1261">
        <w:rPr>
          <w:rFonts w:ascii="Times New Roman" w:hAnsi="Times New Roman" w:cs="Times New Roman"/>
          <w:sz w:val="24"/>
          <w:szCs w:val="24"/>
        </w:rPr>
        <w:t>о</w:t>
      </w:r>
      <w:r w:rsidR="008364D9" w:rsidRPr="00CB1261">
        <w:rPr>
          <w:rFonts w:ascii="Times New Roman" w:hAnsi="Times New Roman" w:cs="Times New Roman"/>
          <w:sz w:val="24"/>
          <w:szCs w:val="24"/>
        </w:rPr>
        <w:t>селения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-увеличение собственных доходов местного бюджета;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261"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 на территории поселения;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-улучшение санитарного и экологического состояния территории поселения;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жизни;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404BE9" w:rsidRPr="00CB1261" w:rsidSect="001757F8">
          <w:footerReference w:type="default" r:id="rId10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C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качества и уровня жизни населения, его занятости.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404BE9" w:rsidRPr="00CB1261" w:rsidRDefault="00404BE9" w:rsidP="00404BE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B126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CB1261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F03287" w:rsidRPr="00CB1261" w:rsidRDefault="00404BE9" w:rsidP="00404BE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B1261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r w:rsidR="00F03287" w:rsidRPr="00CB1261">
        <w:rPr>
          <w:rFonts w:ascii="Times New Roman" w:hAnsi="Times New Roman" w:cs="Times New Roman"/>
          <w:sz w:val="24"/>
          <w:szCs w:val="24"/>
          <w:u w:val="single"/>
        </w:rPr>
        <w:t xml:space="preserve"> Нижнебурбукского </w:t>
      </w:r>
    </w:p>
    <w:p w:rsidR="00404BE9" w:rsidRPr="00CB1261" w:rsidRDefault="00404BE9" w:rsidP="00404BE9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261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Pr="00CB1261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CB1261">
        <w:rPr>
          <w:rFonts w:ascii="Times New Roman" w:hAnsi="Times New Roman" w:cs="Times New Roman"/>
          <w:sz w:val="24"/>
          <w:szCs w:val="24"/>
          <w:u w:val="single"/>
        </w:rPr>
        <w:t xml:space="preserve">  на 2018-2022гг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CB126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B1261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Pr="00CB1261">
        <w:rPr>
          <w:rFonts w:ascii="Times New Roman" w:hAnsi="Times New Roman" w:cs="Times New Roman"/>
          <w:b/>
          <w:sz w:val="24"/>
          <w:szCs w:val="24"/>
        </w:rPr>
        <w:t xml:space="preserve"> «</w:t>
      </w:r>
    </w:p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261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0"/>
        <w:gridCol w:w="3181"/>
        <w:gridCol w:w="691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404BE9" w:rsidRPr="00CB1261" w:rsidTr="001757F8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404BE9" w:rsidRPr="00CB1261" w:rsidTr="001757F8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404BE9" w:rsidRPr="00CB1261" w:rsidTr="001757F8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BE9" w:rsidRPr="00CB1261" w:rsidTr="001757F8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B126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B12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ПОСЕЛЕНИЯ»</w:t>
            </w:r>
          </w:p>
        </w:tc>
      </w:tr>
      <w:tr w:rsidR="00404BE9" w:rsidRPr="00CB1261" w:rsidTr="001757F8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532A3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04BE9" w:rsidRPr="00CB126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532A3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103.5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32A34" w:rsidRPr="00CB12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532A3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532A3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404BE9" w:rsidRPr="00CB1261" w:rsidTr="001757F8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E40483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E40483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CB1261" w:rsidTr="001757F8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F03287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 протяженности</w:t>
            </w:r>
            <w:r w:rsidR="00404BE9" w:rsidRPr="00C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532A3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532A34" w:rsidP="00532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     1.5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532A3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532A3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532A3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532A3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532A3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532A3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404BE9" w:rsidRPr="00CB1261" w:rsidTr="001757F8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4BE9" w:rsidRPr="00CB1261" w:rsidTr="001757F8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F0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8364D9" w:rsidRPr="00CB1261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привлеченная к культурно-массовым и спортивным мероприятиям </w:t>
            </w:r>
            <w:r w:rsidRPr="00CB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4BE9" w:rsidRPr="00CB1261" w:rsidTr="001757F8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Pr="00CB12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</w:t>
            </w:r>
            <w:r w:rsidR="00BB237E"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>е деятельности главы Нижнебурбукского</w:t>
            </w:r>
            <w:r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</w:t>
            </w:r>
            <w:r w:rsidR="00BB237E"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>ения и администрации Нижнебурбукского</w:t>
            </w:r>
            <w:r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8241E1"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04BE9" w:rsidRPr="00CB1261" w:rsidTr="001757F8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</w:t>
            </w:r>
            <w:r w:rsidR="00BB237E" w:rsidRPr="00CB1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лненных полномочий Администрацией Нижнебурбукского</w:t>
            </w:r>
            <w:r w:rsidRPr="00CB1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4BE9" w:rsidRPr="00CB1261" w:rsidTr="001757F8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BE9" w:rsidRPr="00CB1261" w:rsidTr="001757F8">
        <w:trPr>
          <w:gridAfter w:val="10"/>
          <w:wAfter w:w="16525" w:type="dxa"/>
          <w:trHeight w:val="96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CB12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</w:t>
            </w:r>
            <w:r w:rsidR="00BB237E"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>и бюджетных расходов Нижнебурбукского</w:t>
            </w:r>
            <w:r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8241E1"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04BE9" w:rsidRPr="00CB1261" w:rsidTr="001757F8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</w:t>
            </w:r>
            <w:r w:rsidR="00BB237E" w:rsidRPr="00CB1261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CB1261" w:rsidRDefault="00F9183A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CB1261" w:rsidRDefault="00F9183A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04BE9" w:rsidRPr="00CB1261" w:rsidRDefault="00F9183A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04BE9" w:rsidRPr="00CB1261" w:rsidRDefault="00F9183A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04BE9" w:rsidRPr="00CB1261" w:rsidRDefault="00F9183A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04BE9" w:rsidRPr="00CB1261" w:rsidRDefault="00F9183A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404BE9" w:rsidRPr="00CB1261" w:rsidRDefault="00F9183A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5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BE9" w:rsidRPr="00CB1261" w:rsidTr="001757F8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F9183A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04BE9" w:rsidRPr="00CB126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F9183A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04BE9" w:rsidRPr="00CB126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F9183A" w:rsidRPr="00CB12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F9183A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F9183A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255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E9" w:rsidRPr="00CB1261" w:rsidTr="001757F8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04BE9" w:rsidRPr="00CB1261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A16" w:rsidRPr="00CB1261" w:rsidRDefault="001F5A16" w:rsidP="001F5A16">
      <w:pPr>
        <w:tabs>
          <w:tab w:val="left" w:pos="4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261">
        <w:rPr>
          <w:rFonts w:ascii="Times New Roman" w:hAnsi="Times New Roman" w:cs="Times New Roman"/>
          <w:b/>
          <w:sz w:val="24"/>
          <w:szCs w:val="24"/>
        </w:rPr>
        <w:t xml:space="preserve">        Подпрограмма 3 «Развитие инфраструктуры на территории Нижнебурбукского сельского поселения на 2018-2022гг»</w:t>
      </w:r>
      <w:r w:rsidRPr="00CB126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314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3181"/>
        <w:gridCol w:w="691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1F5A16" w:rsidRPr="00CB1261" w:rsidTr="00A7714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680F85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1F5A16" w:rsidRPr="00CB1261" w:rsidRDefault="001F5A16" w:rsidP="00680F85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255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16" w:rsidRPr="00CB1261" w:rsidTr="00A7714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680F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Нижнебурбукского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16" w:rsidRPr="00CB1261" w:rsidTr="00A7714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680F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55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4D" w:rsidRPr="00CB1261" w:rsidTr="00A7714D">
        <w:trPr>
          <w:trHeight w:val="20"/>
        </w:trPr>
        <w:tc>
          <w:tcPr>
            <w:tcW w:w="31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Подпрограмма « Обеспечение комплексного пространственного и территориального развития Нижнебурбукского сельского поселения           </w:t>
            </w:r>
          </w:p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на 2018-2022гг</w:t>
            </w:r>
          </w:p>
        </w:tc>
      </w:tr>
      <w:tr w:rsidR="00AB1C3C" w:rsidRPr="00CB1261" w:rsidTr="00A7714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C3C" w:rsidRPr="00CB1261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C3C" w:rsidRPr="00CB1261" w:rsidRDefault="00AB1C3C" w:rsidP="00680F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C3C" w:rsidRPr="00CB1261" w:rsidRDefault="00AB1C3C" w:rsidP="00AB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C3C" w:rsidRPr="00CB1261" w:rsidRDefault="00AB1C3C" w:rsidP="00AB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C3C" w:rsidRPr="00CB1261" w:rsidRDefault="00AB1C3C" w:rsidP="00AB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C3C" w:rsidRPr="00CB1261" w:rsidRDefault="00AB1C3C" w:rsidP="00AB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C3C" w:rsidRPr="00CB1261" w:rsidRDefault="00AB1C3C" w:rsidP="00AB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C3C" w:rsidRPr="00CB1261" w:rsidRDefault="00AB1C3C" w:rsidP="00AB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C3C" w:rsidRPr="00CB1261" w:rsidRDefault="00AB1C3C" w:rsidP="00AB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C3C" w:rsidRPr="00CB1261" w:rsidRDefault="00AB1C3C" w:rsidP="00AB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55" w:type="dxa"/>
            <w:vAlign w:val="center"/>
          </w:tcPr>
          <w:p w:rsidR="00AB1C3C" w:rsidRPr="00CB1261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B1C3C" w:rsidRPr="00CB1261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B1C3C" w:rsidRPr="00CB1261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B1C3C" w:rsidRPr="00CB1261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B1C3C" w:rsidRPr="00CB1261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B1C3C" w:rsidRPr="00CB1261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B1C3C" w:rsidRPr="00CB1261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B1C3C" w:rsidRPr="00CB1261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B1C3C" w:rsidRPr="00CB1261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B1C3C" w:rsidRPr="00CB1261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4D" w:rsidRPr="00CB1261" w:rsidTr="00A7714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7714D" w:rsidP="00680F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5" w:type="dxa"/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4D" w:rsidRPr="00CB1261" w:rsidTr="00A7714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7714D" w:rsidP="00680F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5" w:type="dxa"/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7714D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16" w:rsidRPr="00CB1261" w:rsidTr="00A7714D">
        <w:trPr>
          <w:trHeight w:hRule="exact" w:val="397"/>
        </w:trPr>
        <w:tc>
          <w:tcPr>
            <w:tcW w:w="1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A7714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="001F5A16"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A16" w:rsidRPr="00CB12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1F5A16"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Нижнебурбукского сельского поселения</w:t>
            </w:r>
            <w:r w:rsidR="009103E1"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="001F5A16"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16" w:rsidRPr="00CB1261" w:rsidTr="00A7714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16" w:rsidRPr="00CB1261" w:rsidTr="00A7714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16" w:rsidRPr="00CB1261" w:rsidTr="00A7714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16" w:rsidRPr="00CB1261" w:rsidTr="00A7714D">
        <w:trPr>
          <w:trHeight w:val="20"/>
        </w:trPr>
        <w:tc>
          <w:tcPr>
            <w:tcW w:w="1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9103E1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="001F5A16"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A16" w:rsidRPr="00CB12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1F5A16"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A7714D"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 </w:t>
            </w:r>
            <w:r w:rsidR="001F5A16"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 на территории Нижнебурбукского сельского поселения</w:t>
            </w:r>
            <w:r w:rsidR="00A7714D"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="001F5A16" w:rsidRPr="00CB12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16" w:rsidRPr="00CB1261" w:rsidTr="00A7714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F9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F9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255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16" w:rsidRPr="00CB1261" w:rsidTr="00A7714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Нижнебурбукского сельского </w:t>
            </w:r>
            <w:r w:rsidRPr="00CB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привлеченным к культурно-массовым  и спортивным мероприятиям на территории поселения</w:t>
            </w:r>
            <w:proofErr w:type="gramEnd"/>
          </w:p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55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16" w:rsidRPr="00CB1261" w:rsidTr="00A7714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Материальное оснащение МКУК «КДЦ д</w:t>
            </w:r>
            <w:proofErr w:type="gramStart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ижний Бурбук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F5A16" w:rsidRPr="00CB1261" w:rsidRDefault="001F5A1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BE9" w:rsidRPr="00CB126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14D" w:rsidRPr="00CB1261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Pr="00CB1261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Pr="00CB1261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Pr="00CB1261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Pr="00CB1261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Pr="00CB1261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Pr="00CB1261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Pr="00CB1261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Pr="00CB1261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Pr="00CB1261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Pr="00CB1261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Pr="00CB1261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Pr="00CB1261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Pr="00CB1261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Pr="00CB1261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Pr="00CB1261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Pr="00CB1261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Pr="00CB1261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Pr="00CB1261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Pr="00CB1261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14D" w:rsidRDefault="00A7714D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№2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404BE9" w:rsidRPr="005A2A39" w:rsidRDefault="00404BE9" w:rsidP="00404BE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7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273"/>
        <w:gridCol w:w="2109"/>
        <w:gridCol w:w="1778"/>
        <w:gridCol w:w="1691"/>
        <w:gridCol w:w="71"/>
        <w:gridCol w:w="2538"/>
        <w:gridCol w:w="164"/>
        <w:gridCol w:w="2818"/>
      </w:tblGrid>
      <w:tr w:rsidR="00404BE9" w:rsidRPr="005A2A39" w:rsidTr="00AC41CE">
        <w:trPr>
          <w:trHeight w:val="22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53023C" w:rsidRPr="005A2A39" w:rsidTr="00AC41CE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3C" w:rsidRPr="005A2A39" w:rsidTr="00AC41CE">
        <w:trPr>
          <w:trHeight w:val="22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4BE9" w:rsidRPr="005A2A39" w:rsidTr="00AC41CE">
        <w:trPr>
          <w:trHeight w:val="49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8364D9"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8364D9"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AC4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023C" w:rsidRPr="005A2A39" w:rsidTr="00AC41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404BE9" w:rsidRPr="005A2A39" w:rsidRDefault="00A7714D" w:rsidP="00A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сельского поселения и Администрации сельского поселения</w:t>
            </w:r>
            <w:r w:rsidR="00AB1C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A50714" w:rsidRDefault="00404BE9" w:rsidP="001757F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8364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Нижнебурбукского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B80236" w:rsidRDefault="00404BE9" w:rsidP="001757F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8364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Нижнебурбукского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53023C" w:rsidRPr="005A2A39" w:rsidTr="00AC41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 </w:t>
            </w:r>
          </w:p>
          <w:p w:rsidR="00452325" w:rsidRPr="00A7714D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Default="00452325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52325" w:rsidRPr="005A2A39" w:rsidRDefault="00452325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Default="00452325" w:rsidP="001757F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023C" w:rsidRPr="005A2A39" w:rsidTr="00AC41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452325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замещающих должности главы сельского поселения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самоуправления»</w:t>
            </w:r>
          </w:p>
          <w:p w:rsidR="00452325" w:rsidRPr="00452325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Default="00452325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452325" w:rsidRPr="005A2A39" w:rsidRDefault="00452325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Default="00452325" w:rsidP="001757F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023C" w:rsidRPr="005A2A39" w:rsidTr="00AC41CE">
        <w:trPr>
          <w:trHeight w:val="138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AC41CE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AC41CE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="00452325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52325" w:rsidRPr="005A2A39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2325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</w:tc>
      </w:tr>
      <w:tr w:rsidR="0053023C" w:rsidRPr="005A2A39" w:rsidTr="00AC41CE">
        <w:trPr>
          <w:trHeight w:val="2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AC41CE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</w:t>
            </w:r>
            <w:r w:rsidR="00AC4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.5</w:t>
            </w:r>
          </w:p>
          <w:p w:rsidR="00452325" w:rsidRPr="005A2A39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52325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3C" w:rsidRPr="005A2A39" w:rsidTr="00AC41CE">
        <w:trPr>
          <w:trHeight w:val="18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AC41CE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AC41CE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="00452325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52325" w:rsidRPr="005A2A39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452325" w:rsidRPr="005A2A39" w:rsidTr="00AC41C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AC4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023C" w:rsidRPr="005A2A39" w:rsidTr="00AC41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="00AC4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1CE" w:rsidRPr="005A2A39" w:rsidRDefault="00AC41CE" w:rsidP="00AC41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AC41C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325" w:rsidRPr="005A2A39" w:rsidRDefault="0045232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CE" w:rsidRPr="005A2A39" w:rsidTr="00AC41C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1CE" w:rsidRPr="005A2A39" w:rsidRDefault="00AC41CE" w:rsidP="00AC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Подпрограмма3 </w:t>
            </w:r>
            <w:r w:rsidRPr="00AB1C3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</w:t>
            </w:r>
            <w:r w:rsidR="0053023C" w:rsidRPr="00AB1C3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B1C3C">
              <w:rPr>
                <w:rFonts w:ascii="Times New Roman" w:hAnsi="Times New Roman" w:cs="Times New Roman"/>
                <w:b/>
                <w:sz w:val="24"/>
                <w:szCs w:val="24"/>
              </w:rPr>
              <w:t>рии Нижнебурбукского</w:t>
            </w:r>
            <w:r w:rsidR="0053023C" w:rsidRPr="00AB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2018-2022гг»</w:t>
            </w:r>
          </w:p>
        </w:tc>
      </w:tr>
      <w:tr w:rsidR="0053023C" w:rsidRPr="005A2A39" w:rsidTr="00AC41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23C" w:rsidRDefault="0053023C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23C" w:rsidRDefault="0053023C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53023C" w:rsidRPr="0053023C" w:rsidRDefault="0053023C" w:rsidP="005302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23C" w:rsidRDefault="0053023C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3023C" w:rsidRPr="005A2A39" w:rsidRDefault="0053023C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23C" w:rsidRPr="005A2A39" w:rsidRDefault="0053023C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23C" w:rsidRPr="005A2A39" w:rsidRDefault="0053023C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23C" w:rsidRPr="005A2A39" w:rsidRDefault="0053023C" w:rsidP="005302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качественных характеристик дорожного полотна;</w:t>
            </w:r>
          </w:p>
          <w:p w:rsidR="0053023C" w:rsidRPr="005A2A39" w:rsidRDefault="0053023C" w:rsidP="00AC41C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23C" w:rsidRPr="005A2A39" w:rsidRDefault="0053023C" w:rsidP="00680F85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Протяженность</w:t>
            </w:r>
          </w:p>
          <w:p w:rsidR="0053023C" w:rsidRPr="005A2A39" w:rsidRDefault="0053023C" w:rsidP="00680F85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автомобильных дорог, находящихся в границах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53023C" w:rsidRPr="005A2A39" w:rsidTr="00AC41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23C" w:rsidRDefault="0053023C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23C" w:rsidRDefault="0053023C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53023C" w:rsidRPr="0053023C" w:rsidRDefault="0053023C" w:rsidP="005302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23C" w:rsidRDefault="0053023C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3023C" w:rsidRPr="005A2A39" w:rsidRDefault="0053023C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23C" w:rsidRPr="005A2A39" w:rsidRDefault="0053023C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23C" w:rsidRPr="005A2A39" w:rsidRDefault="0053023C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23C" w:rsidRPr="005A2A39" w:rsidRDefault="0053023C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23C" w:rsidRPr="005A2A39" w:rsidRDefault="0053023C" w:rsidP="00680F85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47D5" w:rsidRPr="005A2A39" w:rsidTr="00AC41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мероприятие3.3</w:t>
            </w:r>
          </w:p>
          <w:p w:rsidR="005047D5" w:rsidRPr="0053023C" w:rsidRDefault="005047D5" w:rsidP="005302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Default="005047D5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047D5" w:rsidRPr="005A2A39" w:rsidRDefault="005047D5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AC41C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питьевой воды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680F85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5047D5" w:rsidRPr="005A2A39" w:rsidTr="005047D5">
        <w:trPr>
          <w:trHeight w:val="203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5047D5" w:rsidRPr="0053023C" w:rsidRDefault="005047D5" w:rsidP="005302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Default="005047D5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047D5" w:rsidRPr="005A2A39" w:rsidRDefault="005047D5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AC41C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D5" w:rsidRPr="005A2A39" w:rsidTr="005047D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1ED" w:rsidRDefault="005047D5" w:rsidP="0050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3C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Pr="00504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комплексного пространственного и территориального развития Нижнебурбукского сельского поселения</w:t>
            </w:r>
          </w:p>
          <w:p w:rsidR="005047D5" w:rsidRPr="005047D5" w:rsidRDefault="005047D5" w:rsidP="0050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</w:tr>
      <w:tr w:rsidR="005047D5" w:rsidRPr="005A2A39" w:rsidTr="00AC41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Default="00D251ED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Default="00D251ED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D251ED" w:rsidRPr="00D251ED" w:rsidRDefault="00D251ED" w:rsidP="00D251E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C" w:rsidRDefault="00AB1C3C" w:rsidP="00AB1C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047D5" w:rsidRDefault="00AB1C3C" w:rsidP="00AB1C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6C1" w:rsidRDefault="006D56C1" w:rsidP="006D5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границ территориальных зон-100%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47D5" w:rsidRPr="005A2A39" w:rsidRDefault="006D56C1" w:rsidP="006D56C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8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51FC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населенных пунктов на кадастровый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6C1" w:rsidRDefault="006D56C1" w:rsidP="006D5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границ территориальных зон</w:t>
            </w:r>
          </w:p>
          <w:p w:rsidR="005047D5" w:rsidRPr="005A2A39" w:rsidRDefault="006D56C1" w:rsidP="006D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8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51FC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населенных пунктов на кадастровый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7D5" w:rsidRPr="005A2A39" w:rsidTr="00AC41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Default="00D251ED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Default="00D251ED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D251ED" w:rsidRPr="00D251ED" w:rsidRDefault="00D251ED" w:rsidP="00D251E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землеустроительной деятельности на территории сельского поселения»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C" w:rsidRDefault="00AB1C3C" w:rsidP="00AB1C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5047D5" w:rsidRDefault="00AB1C3C" w:rsidP="00AB1C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AB1C3C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6C1" w:rsidRDefault="006D56C1" w:rsidP="006D5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границ территориальных зон-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100%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47D5" w:rsidRPr="005A2A39" w:rsidRDefault="006D56C1" w:rsidP="006D56C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8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51FC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населенных пунктов на кадастровый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6C1" w:rsidRDefault="006D56C1" w:rsidP="006D56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границ территориальных зон</w:t>
            </w:r>
          </w:p>
          <w:p w:rsidR="005047D5" w:rsidRPr="005A2A39" w:rsidRDefault="006D56C1" w:rsidP="006D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78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51FC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населенных пунктов на кадастровый учет</w:t>
            </w:r>
          </w:p>
        </w:tc>
      </w:tr>
      <w:tr w:rsidR="005047D5" w:rsidRPr="005A2A39" w:rsidTr="00AC41C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5047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047D5" w:rsidRPr="005A2A39" w:rsidTr="00AC41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D77199" w:rsidRDefault="00D251ED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="005047D5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5047D5" w:rsidRPr="005A2A39" w:rsidRDefault="00D251ED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D5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5047D5" w:rsidRPr="005A2A39" w:rsidRDefault="005047D5" w:rsidP="001757F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5047D5" w:rsidRPr="005A2A39" w:rsidRDefault="005047D5" w:rsidP="001757F8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</w:tr>
      <w:tr w:rsidR="005047D5" w:rsidRPr="005A2A39" w:rsidTr="00AC41C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D251ED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="005047D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7D5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5047D5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 </w:t>
            </w:r>
            <w:r w:rsidR="005047D5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 на территории </w:t>
            </w:r>
            <w:r w:rsidR="005047D5"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="005047D5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</w:t>
            </w:r>
            <w:r w:rsidR="005047D5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047D5" w:rsidRPr="005A2A39" w:rsidTr="00AC41CE">
        <w:trPr>
          <w:trHeight w:val="46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245C3D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5047D5"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5047D5" w:rsidRPr="005A2A39" w:rsidRDefault="00D251E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  <w:r w:rsidR="0050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047D5" w:rsidRPr="005A2A39" w:rsidRDefault="005047D5" w:rsidP="00F0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и уровня жизни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населения, его занятости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</w:p>
        </w:tc>
      </w:tr>
      <w:tr w:rsidR="005047D5" w:rsidRPr="005A2A39" w:rsidTr="00AC41CE">
        <w:trPr>
          <w:trHeight w:val="153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994" w:rsidRDefault="004A4994" w:rsidP="004A499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</w:t>
            </w:r>
            <w:r w:rsidR="00680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 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</w:p>
          <w:p w:rsidR="004A4994" w:rsidRPr="004A4994" w:rsidRDefault="004A4994" w:rsidP="004A4994">
            <w:pPr>
              <w:pStyle w:val="aa"/>
            </w:pPr>
            <w: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047D5" w:rsidRPr="005A2A39" w:rsidRDefault="005047D5" w:rsidP="00F0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Default="004A4994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 физкультуры и спорта</w:t>
            </w:r>
          </w:p>
          <w:p w:rsidR="005047D5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674" w:rsidRPr="005A2A39" w:rsidRDefault="00B62674" w:rsidP="00B6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  и спортивным мероприятиям на территории поселения</w:t>
            </w:r>
          </w:p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D5" w:rsidRPr="005A2A39" w:rsidTr="00AC41C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A50714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5047D5"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B62674" w:rsidRPr="005A2A39" w:rsidRDefault="00B62674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поселения»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047D5" w:rsidRPr="005A2A39" w:rsidRDefault="005047D5" w:rsidP="00F0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7D5" w:rsidRPr="005A2A39" w:rsidRDefault="005047D5" w:rsidP="001757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оснащение МКУК «КДЦ </w:t>
            </w:r>
          </w:p>
        </w:tc>
      </w:tr>
    </w:tbl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674" w:rsidRDefault="00B62674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674" w:rsidRDefault="00B62674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674" w:rsidRDefault="00B62674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674" w:rsidRDefault="00B62674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674" w:rsidRDefault="00B62674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674" w:rsidRDefault="00B62674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404BE9" w:rsidRPr="005A2A39" w:rsidRDefault="00404BE9" w:rsidP="00404BE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 w:rsidR="008364D9">
        <w:rPr>
          <w:rFonts w:ascii="Times New Roman" w:hAnsi="Times New Roman" w:cs="Times New Roman"/>
          <w:sz w:val="24"/>
          <w:szCs w:val="24"/>
          <w:u w:val="single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2"/>
        <w:gridCol w:w="2980"/>
        <w:gridCol w:w="1246"/>
        <w:gridCol w:w="1160"/>
        <w:gridCol w:w="1061"/>
        <w:gridCol w:w="1272"/>
        <w:gridCol w:w="931"/>
        <w:gridCol w:w="64"/>
        <w:gridCol w:w="1352"/>
      </w:tblGrid>
      <w:tr w:rsidR="00404BE9" w:rsidRPr="005A2A39" w:rsidTr="007A0430">
        <w:trPr>
          <w:trHeight w:val="8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04BE9" w:rsidRPr="005A2A39" w:rsidTr="007A0430">
        <w:trPr>
          <w:trHeight w:val="32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154A6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</w:tr>
      <w:tr w:rsidR="00404BE9" w:rsidRPr="005A2A39" w:rsidTr="007A0430">
        <w:trPr>
          <w:trHeight w:val="12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4BE9" w:rsidRPr="005A2A39" w:rsidTr="007A043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404BE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04BE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3287">
              <w:rPr>
                <w:rFonts w:ascii="Times New Roman" w:hAnsi="Times New Roman" w:cs="Times New Roman"/>
                <w:sz w:val="24"/>
                <w:szCs w:val="24"/>
              </w:rPr>
              <w:t xml:space="preserve"> КДЦ д</w:t>
            </w:r>
            <w:proofErr w:type="gramStart"/>
            <w:r w:rsidR="00F0328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F03287">
              <w:rPr>
                <w:rFonts w:ascii="Times New Roman" w:hAnsi="Times New Roman" w:cs="Times New Roman"/>
                <w:sz w:val="24"/>
                <w:szCs w:val="24"/>
              </w:rPr>
              <w:t>ижний Бурбук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7B1771" w:rsidP="0073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8095.8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7B177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8096,3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7B177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8094,9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7B1771" w:rsidP="0073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D4" w:rsidRPr="005A2A39" w:rsidRDefault="007B1771" w:rsidP="0073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7B177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40706,0</w:t>
            </w:r>
          </w:p>
        </w:tc>
      </w:tr>
      <w:tr w:rsidR="006D0C98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C98" w:rsidRPr="005A2A39" w:rsidRDefault="006D0C9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C98" w:rsidRPr="005A2A39" w:rsidRDefault="006D0C9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C98" w:rsidRPr="005A2A39" w:rsidRDefault="006D0C9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C98" w:rsidRPr="005A2A39" w:rsidRDefault="006D0C98" w:rsidP="00C8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8095.8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C98" w:rsidRPr="005A2A39" w:rsidRDefault="006D0C98" w:rsidP="00C8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8096,3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C98" w:rsidRPr="005A2A39" w:rsidRDefault="006D0C98" w:rsidP="00C8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8094,9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C98" w:rsidRPr="005A2A39" w:rsidRDefault="006D0C98" w:rsidP="00C8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C98" w:rsidRPr="005A2A39" w:rsidRDefault="006D0C98" w:rsidP="00C8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C98" w:rsidRPr="005A2A39" w:rsidRDefault="006D0C98" w:rsidP="00C8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40706,0</w:t>
            </w:r>
          </w:p>
        </w:tc>
      </w:tr>
      <w:tr w:rsidR="00404BE9" w:rsidRPr="005A2A39" w:rsidTr="007A0430">
        <w:trPr>
          <w:trHeight w:val="55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7A0430">
        <w:trPr>
          <w:trHeight w:val="853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7A043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8364D9"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8364D9"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B62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18783D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18783D" w:rsidRDefault="00EB2B6E" w:rsidP="00EB2B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18783D" w:rsidRDefault="00EB2B6E" w:rsidP="00EB2B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2978,6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18783D" w:rsidRDefault="00EB2B6E" w:rsidP="00EB2B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3122,9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18783D" w:rsidRDefault="00EB2B6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4522,1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18783D" w:rsidRDefault="00EB2B6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4522,1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18783D" w:rsidRDefault="00EB2B6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18106,4</w:t>
            </w:r>
          </w:p>
        </w:tc>
      </w:tr>
      <w:tr w:rsidR="00EB2B6E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B6E" w:rsidRPr="005A2A39" w:rsidRDefault="00EB2B6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B6E" w:rsidRPr="005A2A39" w:rsidRDefault="00EB2B6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B6E" w:rsidRPr="005A2A39" w:rsidRDefault="00EB2B6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B6E" w:rsidRPr="0018783D" w:rsidRDefault="00EB2B6E" w:rsidP="00C82A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B6E" w:rsidRPr="0018783D" w:rsidRDefault="00EB2B6E" w:rsidP="00C82A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2978,6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B6E" w:rsidRPr="0018783D" w:rsidRDefault="00EB2B6E" w:rsidP="00C82A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3122,9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B6E" w:rsidRPr="0018783D" w:rsidRDefault="00EB2B6E" w:rsidP="00C82A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4522,1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B6E" w:rsidRPr="0018783D" w:rsidRDefault="00EB2B6E" w:rsidP="00C82A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4522,1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B6E" w:rsidRPr="0018783D" w:rsidRDefault="00EB2B6E" w:rsidP="00C82A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18106,4</w:t>
            </w:r>
          </w:p>
        </w:tc>
      </w:tr>
      <w:tr w:rsidR="00404BE9" w:rsidRPr="005A2A39" w:rsidTr="007A0430">
        <w:trPr>
          <w:trHeight w:val="12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7A043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сельского посе</w:t>
            </w:r>
            <w:r w:rsidR="00B62674">
              <w:rPr>
                <w:rFonts w:ascii="Times New Roman" w:hAnsi="Times New Roman" w:cs="Times New Roman"/>
                <w:sz w:val="24"/>
                <w:szCs w:val="24"/>
              </w:rPr>
              <w:t>ления и 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18783D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18783D" w:rsidRDefault="00EB2B6E" w:rsidP="001757F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18783D" w:rsidRDefault="00EB2B6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18783D" w:rsidRDefault="00EB2B6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18783D" w:rsidRDefault="00EB2B6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18783D" w:rsidRDefault="007B1771" w:rsidP="007B1771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18783D" w:rsidRDefault="007B177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13324.3</w:t>
            </w:r>
          </w:p>
        </w:tc>
      </w:tr>
      <w:tr w:rsidR="007B1771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18783D" w:rsidRDefault="007B1771" w:rsidP="00C82A9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18783D" w:rsidRDefault="007B1771" w:rsidP="00C82A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18783D" w:rsidRDefault="007B1771" w:rsidP="00C82A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18783D" w:rsidRDefault="007B1771" w:rsidP="00C82A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18783D" w:rsidRDefault="007B1771" w:rsidP="00C82A9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18783D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13324.3</w:t>
            </w:r>
          </w:p>
        </w:tc>
      </w:tr>
      <w:tr w:rsidR="00404BE9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771" w:rsidRPr="005A2A39" w:rsidTr="007A043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Default="007B1771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7B1771" w:rsidRPr="00AE5C59" w:rsidRDefault="007B1771" w:rsidP="00AE5C5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771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771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771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Default="007B1771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771" w:rsidRPr="005A2A39" w:rsidTr="00893D9F">
        <w:trPr>
          <w:trHeight w:val="147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Default="007B1771" w:rsidP="00E861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771" w:rsidRPr="005A2A39" w:rsidRDefault="007B1771" w:rsidP="00C82A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D9F" w:rsidRPr="005A2A39" w:rsidTr="00A206C9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893D9F" w:rsidRDefault="00893D9F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9F" w:rsidRDefault="00893D9F" w:rsidP="00E861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9F" w:rsidRDefault="00893D9F" w:rsidP="00E861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замещающих должности главы сельского поселения и муниципальных служащих органов местного самоуправления»</w:t>
            </w:r>
          </w:p>
          <w:p w:rsidR="00893D9F" w:rsidRPr="005A2A39" w:rsidRDefault="00893D9F" w:rsidP="00E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Default="00893D9F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D9F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E8618D" w:rsidRDefault="00893D9F" w:rsidP="00E8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Default="00893D9F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D9F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Default="00893D9F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D9F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680F8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Default="00893D9F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D9F" w:rsidRPr="005A2A39" w:rsidTr="00A206C9">
        <w:trPr>
          <w:trHeight w:val="48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680F8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Default="00893D9F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7A04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4E0248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0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4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АдминистрацияНижнебурбукского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18783D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18783D" w:rsidRDefault="00EB2B6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18783D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18783D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18783D" w:rsidRDefault="00EB2B6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18D" w:rsidRPr="001878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18783D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18783D" w:rsidRDefault="00EB2B6E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8618D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B2B6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B2B6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18D"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B2B6E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8618D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18783D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18783D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18783D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18783D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18783D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18783D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18783D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47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52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решению вопросов местного значения, переданных на уровень муниципального образования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«Тулунский район», в соответствии с заключенными соглашениями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AF7ECC" w:rsidP="00AF7E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932.5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AF7ECC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932,5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AF7ECC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AF7ECC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AF7ECC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AF7ECC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ECC" w:rsidRPr="005A2A39" w:rsidRDefault="00AF7ECC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ECC" w:rsidRPr="005A2A39" w:rsidRDefault="00AF7ECC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ECC" w:rsidRPr="005A2A39" w:rsidRDefault="00AF7ECC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CC" w:rsidRPr="005A2A39" w:rsidRDefault="00AF7ECC" w:rsidP="007D3D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932.5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CC" w:rsidRPr="005A2A39" w:rsidRDefault="00AF7ECC" w:rsidP="007D3D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932,5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CC" w:rsidRPr="005A2A39" w:rsidRDefault="00AF7ECC" w:rsidP="007D3D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CC" w:rsidRPr="005A2A39" w:rsidRDefault="00AF7ECC" w:rsidP="007D3D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CC" w:rsidRPr="005A2A39" w:rsidRDefault="00AF7ECC" w:rsidP="007D3D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CC" w:rsidRPr="005A2A39" w:rsidRDefault="00AF7ECC" w:rsidP="007D3D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1A5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18783D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8D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="001A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ED2" w:rsidRPr="005A2A39" w:rsidRDefault="001A5ED2" w:rsidP="001A5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7355D4" w:rsidP="001757F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618D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7355D4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618D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7355D4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618D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7355D4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618D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7355D4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618D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7355D4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8618D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355D4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D4" w:rsidRPr="005A2A39" w:rsidRDefault="007355D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D4" w:rsidRPr="005A2A39" w:rsidRDefault="007355D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D4" w:rsidRPr="005A2A39" w:rsidRDefault="007355D4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D4" w:rsidRPr="005A2A39" w:rsidRDefault="007355D4" w:rsidP="007D3DD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D4" w:rsidRPr="005A2A39" w:rsidRDefault="007355D4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D4" w:rsidRPr="005A2A39" w:rsidRDefault="007355D4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D4" w:rsidRPr="005A2A39" w:rsidRDefault="007355D4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D4" w:rsidRPr="005A2A39" w:rsidRDefault="007355D4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D4" w:rsidRPr="005A2A39" w:rsidRDefault="007355D4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8D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618D" w:rsidRPr="005A2A39" w:rsidRDefault="00E8618D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8D" w:rsidRPr="005A2A39" w:rsidRDefault="00E8618D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ED2" w:rsidRPr="005A2A39" w:rsidTr="007A043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D2" w:rsidRPr="001A5ED2" w:rsidRDefault="001A5ED2" w:rsidP="0068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Подпрограмма3 «Развитие </w:t>
            </w:r>
            <w:r w:rsidRPr="001A5E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инфраструктуры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D2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1A5ED2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5ED2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1A5ED2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A5ED2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18783D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883C5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883C57" w:rsidP="00155B17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2605,2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883C57" w:rsidP="00155B17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2604,9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54A68" w:rsidP="00155B17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54A6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54A6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10438,4</w:t>
            </w:r>
          </w:p>
        </w:tc>
      </w:tr>
      <w:tr w:rsidR="00861A28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A28" w:rsidRPr="005A2A39" w:rsidRDefault="00861A2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A28" w:rsidRPr="005A2A39" w:rsidRDefault="00861A2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A28" w:rsidRPr="005A2A39" w:rsidRDefault="00861A2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A28" w:rsidRPr="005A2A39" w:rsidRDefault="00861A28" w:rsidP="00A206C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A28" w:rsidRPr="005A2A39" w:rsidRDefault="00861A28" w:rsidP="00A206C9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2605,2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A28" w:rsidRPr="005A2A39" w:rsidRDefault="00861A28" w:rsidP="00A206C9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2604,9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A28" w:rsidRPr="005A2A39" w:rsidRDefault="00861A28" w:rsidP="00A206C9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A28" w:rsidRPr="005A2A39" w:rsidRDefault="00861A28" w:rsidP="00A206C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A28" w:rsidRPr="005A2A39" w:rsidRDefault="00861A28" w:rsidP="00A206C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10438,4</w:t>
            </w:r>
          </w:p>
        </w:tc>
      </w:tr>
      <w:tr w:rsidR="001A5ED2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ED2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ED2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ED2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936" w:rsidRPr="005A2A39" w:rsidTr="007A043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936" w:rsidRDefault="002B7936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2B7936" w:rsidRPr="0053023C" w:rsidRDefault="002B7936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B7936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B7936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2B7936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FE1354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FE1354" w:rsidP="00680F8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155B17" w:rsidP="00680F8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1354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680F8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680F8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155B17" w:rsidP="00680F85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3211.8</w:t>
            </w:r>
          </w:p>
        </w:tc>
      </w:tr>
      <w:tr w:rsidR="00155B17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B17" w:rsidRPr="005A2A39" w:rsidRDefault="00155B1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B17" w:rsidRPr="005A2A39" w:rsidRDefault="00155B1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B17" w:rsidRPr="005A2A39" w:rsidRDefault="00155B17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B17" w:rsidRPr="005A2A39" w:rsidRDefault="00155B17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B17" w:rsidRPr="005A2A39" w:rsidRDefault="00155B17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B17" w:rsidRPr="005A2A39" w:rsidRDefault="00155B17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B17" w:rsidRPr="005A2A39" w:rsidRDefault="00155B17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B17" w:rsidRPr="005A2A39" w:rsidRDefault="00155B17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B17" w:rsidRPr="005A2A39" w:rsidRDefault="00155B17" w:rsidP="007D3DD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3211.8</w:t>
            </w:r>
          </w:p>
        </w:tc>
      </w:tr>
      <w:tr w:rsidR="001A5ED2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ED2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ED2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ED2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ED2" w:rsidRPr="005A2A39" w:rsidTr="007A043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D2" w:rsidRDefault="001A5ED2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1A5ED2" w:rsidRPr="0053023C" w:rsidRDefault="001A5ED2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5ED2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5ED2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1A5ED2" w:rsidRDefault="003A5CB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620F2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620F2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620F2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620F2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620F2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620F2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3021,2</w:t>
            </w:r>
          </w:p>
        </w:tc>
      </w:tr>
      <w:tr w:rsidR="00620F22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F22" w:rsidRPr="005A2A39" w:rsidRDefault="00620F2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22" w:rsidRPr="005A2A39" w:rsidRDefault="00620F2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22" w:rsidRPr="005A2A39" w:rsidRDefault="00620F2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22" w:rsidRPr="005A2A39" w:rsidRDefault="00620F22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22" w:rsidRPr="005A2A39" w:rsidRDefault="00620F22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22" w:rsidRPr="005A2A39" w:rsidRDefault="00620F22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22" w:rsidRPr="005A2A39" w:rsidRDefault="00620F22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22" w:rsidRPr="005A2A39" w:rsidRDefault="00620F22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22" w:rsidRPr="005A2A39" w:rsidRDefault="00620F22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3021,2</w:t>
            </w:r>
          </w:p>
        </w:tc>
      </w:tr>
      <w:tr w:rsidR="001A5ED2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ED2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ED2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ED2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ED2" w:rsidRPr="005A2A39" w:rsidTr="007A043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ED2" w:rsidRDefault="001A5ED2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мероприятие3.3</w:t>
            </w:r>
          </w:p>
          <w:p w:rsidR="001A5ED2" w:rsidRPr="0053023C" w:rsidRDefault="001A5ED2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5ED2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5ED2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1A5ED2" w:rsidRDefault="003A5CB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941D09" w:rsidP="00941D0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1302.6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941D09" w:rsidP="00941D0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941D0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941D09" w:rsidP="00941D0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941D09" w:rsidP="00941D0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941D09" w:rsidP="00941D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4130,4</w:t>
            </w:r>
          </w:p>
        </w:tc>
      </w:tr>
      <w:tr w:rsidR="00941D09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1302.6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4130,4</w:t>
            </w:r>
          </w:p>
        </w:tc>
      </w:tr>
      <w:tr w:rsidR="001A5ED2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ED2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ED2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ED2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5ED2" w:rsidRPr="005A2A39" w:rsidRDefault="001A5ED2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CB1" w:rsidRPr="005A2A39" w:rsidTr="007A043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CB1" w:rsidRDefault="003A5CB1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3A5CB1" w:rsidRPr="0053023C" w:rsidRDefault="003A5CB1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CB1" w:rsidRPr="005A2A39" w:rsidRDefault="003A5CB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CB1" w:rsidRPr="005A2A39" w:rsidRDefault="003A5CB1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CB1" w:rsidRPr="005A2A39" w:rsidRDefault="00941D0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CB1" w:rsidRPr="005A2A39" w:rsidRDefault="00941D0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CB1" w:rsidRPr="005A2A39" w:rsidRDefault="00941D0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CB1" w:rsidRPr="005A2A39" w:rsidRDefault="00941D0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CB1" w:rsidRPr="005A2A39" w:rsidRDefault="00941D0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CB1" w:rsidRPr="005A2A39" w:rsidRDefault="00941D0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41D09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41D09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D09" w:rsidRPr="005A2A39" w:rsidTr="007A0430">
        <w:trPr>
          <w:trHeight w:val="43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D09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936" w:rsidRPr="005A2A39" w:rsidTr="007A043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936" w:rsidRDefault="002B7936" w:rsidP="0068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D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2B7936" w:rsidRPr="005047D5" w:rsidRDefault="002B7936" w:rsidP="0068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B7936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B7936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2B7936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18783D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941D09" w:rsidP="002B79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941D09" w:rsidP="002B79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941D0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941D09" w:rsidP="002B79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941D0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941D09" w:rsidP="002B79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941D09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D09" w:rsidRPr="005A2A39" w:rsidRDefault="00941D09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2B7936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936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936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936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936" w:rsidRPr="005A2A39" w:rsidTr="007A043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936" w:rsidRDefault="002B7936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B7936" w:rsidRPr="00D251ED" w:rsidRDefault="002B7936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B7936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B7936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2B7936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941D09" w:rsidP="00511322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09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Default="00941D0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09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Default="007A09EA" w:rsidP="002B7936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A09EA" w:rsidRPr="005A2A39" w:rsidRDefault="007A09EA" w:rsidP="002B7936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7A09EA" w:rsidP="002B7936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7A09EA" w:rsidP="002B7936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941D09" w:rsidP="00511322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B7936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941D09" w:rsidP="002B7936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09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941D09" w:rsidP="002B7936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09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7A09EA" w:rsidP="002B7936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7A09EA" w:rsidP="005113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7A09EA" w:rsidP="0051132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941D09" w:rsidP="002B7936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B7936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936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936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936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936" w:rsidRPr="005A2A39" w:rsidTr="007A043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936" w:rsidRDefault="002B7936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B7936" w:rsidRPr="00D251ED" w:rsidRDefault="002B7936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B7936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B7936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2B7936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7A09EA" w:rsidP="007A09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941D0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7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936" w:rsidRPr="005A2A39" w:rsidRDefault="002B7936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Default="007A09EA" w:rsidP="007A09EA">
            <w:pPr>
              <w:spacing w:after="0" w:line="240" w:lineRule="auto"/>
            </w:pPr>
            <w:r>
              <w:t xml:space="preserve">           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7A09EA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B7936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7936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7A09EA" w:rsidP="007A09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941D09" w:rsidP="00941D0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936" w:rsidRPr="005A2A39" w:rsidRDefault="002B7936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Default="007A09EA" w:rsidP="00175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7A09EA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7936"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7936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936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936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36" w:rsidRPr="005A2A39" w:rsidRDefault="002B793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626" w:rsidRPr="005A2A39" w:rsidTr="007A043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626" w:rsidRPr="005A2A39" w:rsidRDefault="000C2626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626" w:rsidRPr="005A2A39" w:rsidRDefault="000C262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680F8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12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Нижнебурбукского 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626" w:rsidRPr="005A2A39" w:rsidRDefault="000C262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62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62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62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62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62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62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F82E56" w:rsidRPr="005A2A39" w:rsidTr="007A0430">
        <w:trPr>
          <w:trHeight w:val="577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F82E56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E56" w:rsidRPr="005A2A39" w:rsidTr="007A0430">
        <w:trPr>
          <w:trHeight w:val="15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E56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E56" w:rsidRPr="005A2A39" w:rsidTr="007A043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56" w:rsidRPr="00D77199" w:rsidRDefault="00F82E56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F82E56" w:rsidRPr="005A2A39" w:rsidRDefault="00F82E56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68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</w:t>
            </w:r>
            <w:r w:rsidR="00E12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Нижнебурбукского 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F82E56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F82E56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E56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E56" w:rsidRPr="005A2A39" w:rsidTr="007A043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354" w:rsidRPr="005A2A39" w:rsidTr="00893D9F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54" w:rsidRPr="005A2A39" w:rsidRDefault="00FE135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E1354" w:rsidRPr="005A2A39" w:rsidRDefault="00FE135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54" w:rsidRDefault="00FE135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FE1354" w:rsidRPr="005A2A39" w:rsidRDefault="00FE135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ижний Бурбук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54" w:rsidRPr="005A2A39" w:rsidRDefault="00FE1354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54" w:rsidRPr="005A2A39" w:rsidRDefault="00FE1354" w:rsidP="007D3DD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54" w:rsidRPr="005A2A39" w:rsidRDefault="00FE1354" w:rsidP="007D3DD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54" w:rsidRPr="005A2A39" w:rsidRDefault="00FE1354" w:rsidP="007D3DD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54" w:rsidRPr="005A2A39" w:rsidRDefault="00FE1354" w:rsidP="007D3DD4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54" w:rsidRPr="005A2A39" w:rsidRDefault="00FE1354" w:rsidP="007D3D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54" w:rsidRPr="005A2A39" w:rsidRDefault="00FE1354" w:rsidP="007D3DD4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11547,0</w:t>
            </w:r>
          </w:p>
        </w:tc>
      </w:tr>
      <w:tr w:rsidR="00FE1354" w:rsidRPr="005A2A39" w:rsidTr="00893D9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54" w:rsidRPr="005A2A39" w:rsidRDefault="00FE135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54" w:rsidRPr="005A2A39" w:rsidRDefault="00FE135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54" w:rsidRPr="005A2A39" w:rsidRDefault="00FE1354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54" w:rsidRPr="005A2A39" w:rsidRDefault="00FE1354" w:rsidP="007D3DD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54" w:rsidRPr="005A2A39" w:rsidRDefault="00FE1354" w:rsidP="007D3DD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54" w:rsidRPr="005A2A39" w:rsidRDefault="00FE1354" w:rsidP="007D3DD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54" w:rsidRPr="005A2A39" w:rsidRDefault="00FE1354" w:rsidP="007D3DD4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54" w:rsidRPr="005A2A39" w:rsidRDefault="00FE1354" w:rsidP="007D3D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54" w:rsidRPr="005A2A39" w:rsidRDefault="00FE1354" w:rsidP="007D3DD4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11547,0</w:t>
            </w:r>
          </w:p>
        </w:tc>
      </w:tr>
      <w:tr w:rsidR="00680F85" w:rsidRPr="005A2A39" w:rsidTr="00893D9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85" w:rsidRPr="005A2A39" w:rsidTr="00893D9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85" w:rsidRPr="005A2A39" w:rsidTr="00893D9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85" w:rsidRPr="005A2A39" w:rsidTr="00893D9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85" w:rsidRPr="005A2A39" w:rsidTr="00893D9F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F85" w:rsidRPr="00245C3D" w:rsidRDefault="00680F85" w:rsidP="0068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680F85" w:rsidRPr="005A2A39" w:rsidRDefault="00680F85" w:rsidP="0068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организацию досуга и обеспечение жителей услугами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культуры, организация библиотечного обслуживания» </w:t>
            </w:r>
          </w:p>
          <w:p w:rsidR="00680F85" w:rsidRPr="005A2A39" w:rsidRDefault="00680F85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F85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МКУК КДЦ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ижний Бурбук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</w:t>
            </w:r>
          </w:p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FE1354" w:rsidP="00F82E56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FE1354" w:rsidP="00F82E56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  <w:r w:rsidR="00F82E5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FE1354" w:rsidP="001757F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F82E56" w:rsidP="00F82E56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F82E56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  <w:r w:rsidR="00680F85"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FE1354" w:rsidP="00F82E56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11502,0</w:t>
            </w:r>
          </w:p>
        </w:tc>
      </w:tr>
      <w:tr w:rsidR="00F82E56" w:rsidRPr="005A2A39" w:rsidTr="00893D9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E1354" w:rsidP="007D3DD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  <w:r w:rsidR="00F82E5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E1354" w:rsidP="007D3DD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  <w:r w:rsidR="00F82E5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E1354" w:rsidP="007D3DD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82E56" w:rsidP="007D3D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E56" w:rsidRPr="005A2A39" w:rsidRDefault="00FE1354" w:rsidP="007D3DD4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11502,0</w:t>
            </w:r>
          </w:p>
        </w:tc>
      </w:tr>
      <w:tr w:rsidR="00680F85" w:rsidRPr="005A2A39" w:rsidTr="00893D9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85" w:rsidRPr="005A2A39" w:rsidTr="00893D9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85" w:rsidRPr="005A2A39" w:rsidTr="00893D9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85" w:rsidRPr="005A2A39" w:rsidTr="00893D9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85" w:rsidRPr="005A2A39" w:rsidTr="00893D9F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F85" w:rsidRDefault="00680F85" w:rsidP="00680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680F85" w:rsidRPr="004A4994" w:rsidRDefault="00680F85" w:rsidP="00680F85">
            <w:pPr>
              <w:pStyle w:val="aa"/>
            </w:pPr>
            <w: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F85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951632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F85"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951632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F85"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951632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F85"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951632" w:rsidP="00951632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0F85"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1632" w:rsidRPr="005A2A39" w:rsidTr="00893D9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632" w:rsidRPr="005A2A39" w:rsidRDefault="0095163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632" w:rsidRPr="005A2A39" w:rsidRDefault="00951632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632" w:rsidRPr="005A2A39" w:rsidRDefault="00951632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632" w:rsidRPr="005A2A39" w:rsidRDefault="00951632" w:rsidP="007D3D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632" w:rsidRPr="005A2A39" w:rsidRDefault="00951632" w:rsidP="007D3D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632" w:rsidRPr="005A2A39" w:rsidRDefault="00951632" w:rsidP="007D3D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632" w:rsidRPr="005A2A39" w:rsidRDefault="00951632" w:rsidP="007D3D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632" w:rsidRPr="005A2A39" w:rsidRDefault="00951632" w:rsidP="007D3D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632" w:rsidRPr="005A2A39" w:rsidRDefault="00951632" w:rsidP="007D3DD4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0F85" w:rsidRPr="005A2A39" w:rsidTr="00893D9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85" w:rsidRPr="005A2A39" w:rsidTr="00893D9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85" w:rsidRPr="005A2A39" w:rsidTr="00893D9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F85" w:rsidRPr="005A2A39" w:rsidTr="00893D9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F85" w:rsidRPr="005A2A39" w:rsidRDefault="00680F85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CA7" w:rsidRPr="005A2A39" w:rsidTr="00893D9F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CA7" w:rsidRPr="00A50714" w:rsidRDefault="00F66CA7" w:rsidP="00AF7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F66CA7" w:rsidRPr="005A2A39" w:rsidRDefault="00F66CA7" w:rsidP="00AF7F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CA7" w:rsidRDefault="00F66CA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66CA7" w:rsidRPr="005A2A39" w:rsidRDefault="00F66CA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951632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951632" w:rsidP="00951632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951632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951632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CA7" w:rsidRPr="005A2A39" w:rsidTr="00893D9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95163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951632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951632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951632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CA7" w:rsidRPr="005A2A39" w:rsidTr="00893D9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CA7" w:rsidRPr="005A2A39" w:rsidTr="00893D9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CA7" w:rsidRPr="005A2A39" w:rsidTr="00893D9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CA7" w:rsidRPr="005A2A39" w:rsidTr="00893D9F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CA7" w:rsidRPr="005A2A39" w:rsidRDefault="00F66CA7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404BE9" w:rsidRPr="005A2A39" w:rsidRDefault="00404BE9" w:rsidP="00404BE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142"/>
        <w:gridCol w:w="992"/>
      </w:tblGrid>
      <w:tr w:rsidR="00404BE9" w:rsidRPr="005A2A39" w:rsidTr="001757F8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04BE9" w:rsidRPr="005A2A39" w:rsidTr="001757F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F66CA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</w:tr>
      <w:tr w:rsidR="00404BE9" w:rsidRPr="005A2A39" w:rsidTr="001757F8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2FD6" w:rsidRPr="005A2A39" w:rsidTr="001757F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D6" w:rsidRPr="005A2A39" w:rsidRDefault="00332FD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32FD6" w:rsidRPr="005A2A39" w:rsidRDefault="00332FD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D6" w:rsidRPr="005A2A39" w:rsidRDefault="00332FD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D6" w:rsidRPr="005A2A39" w:rsidRDefault="00332FD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D6" w:rsidRPr="005A2A39" w:rsidRDefault="00332FD6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8095.8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D6" w:rsidRPr="005A2A39" w:rsidRDefault="00332FD6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D6" w:rsidRPr="005A2A39" w:rsidRDefault="00332FD6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8094,9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D6" w:rsidRPr="005A2A39" w:rsidRDefault="00332FD6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D6" w:rsidRPr="005A2A39" w:rsidRDefault="00332FD6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8209,5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D6" w:rsidRPr="005A2A39" w:rsidRDefault="00332FD6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40706,0</w:t>
            </w:r>
          </w:p>
        </w:tc>
      </w:tr>
      <w:tr w:rsidR="00332FD6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D6" w:rsidRPr="005A2A39" w:rsidRDefault="00332FD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D6" w:rsidRPr="005A2A39" w:rsidRDefault="00332FD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D6" w:rsidRPr="005A2A39" w:rsidRDefault="00332FD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D6" w:rsidRPr="005A2A39" w:rsidRDefault="00332FD6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8095.8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D6" w:rsidRPr="005A2A39" w:rsidRDefault="00332FD6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D6" w:rsidRPr="005A2A39" w:rsidRDefault="00332FD6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8094,9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D6" w:rsidRPr="005A2A39" w:rsidRDefault="00332FD6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D6" w:rsidRPr="005A2A39" w:rsidRDefault="00332FD6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8209,5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D6" w:rsidRPr="005A2A39" w:rsidRDefault="00332FD6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40706,0</w:t>
            </w:r>
          </w:p>
        </w:tc>
      </w:tr>
      <w:tr w:rsidR="00404BE9" w:rsidRPr="005A2A39" w:rsidTr="001757F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1757F8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источники, предусмотренные в местном бюджете (далее 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1757F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3122,9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4522,1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18106,4</w:t>
            </w:r>
          </w:p>
        </w:tc>
      </w:tr>
      <w:tr w:rsidR="004E0248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3122,9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4522,1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18106,4</w:t>
            </w:r>
          </w:p>
        </w:tc>
      </w:tr>
      <w:tr w:rsidR="00404BE9" w:rsidRPr="005A2A39" w:rsidTr="001757F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1757F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13324.3</w:t>
            </w:r>
          </w:p>
        </w:tc>
      </w:tr>
      <w:tr w:rsidR="004E0248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13324.3</w:t>
            </w:r>
          </w:p>
        </w:tc>
      </w:tr>
      <w:tr w:rsidR="00404BE9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1757F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Default="004E0248" w:rsidP="004E02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0248" w:rsidRDefault="004E0248" w:rsidP="004E02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4E0248" w:rsidRPr="005A2A39" w:rsidRDefault="004E0248" w:rsidP="004E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BE9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1757F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4E0248" w:rsidRDefault="004E0248" w:rsidP="004E02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0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proofErr w:type="gramStart"/>
            <w:r w:rsidRPr="004E0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proofErr w:type="gramEnd"/>
            <w:r w:rsidRPr="004E0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</w:p>
          <w:p w:rsidR="004E0248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замещающих должности главы сельского поселения и муниципальных служащих органов местного самоуправления»</w:t>
            </w:r>
          </w:p>
          <w:p w:rsidR="004E0248" w:rsidRPr="005A2A39" w:rsidRDefault="004E0248" w:rsidP="00E12C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1757F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1757F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E12CE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4E0248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0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4E0248" w:rsidRPr="005A2A39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4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АдминистрацияНижнебурбукского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4E0248" w:rsidRPr="005A2A39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18783D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18783D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0248" w:rsidRPr="005A2A39" w:rsidTr="00E12CE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0248" w:rsidRPr="005A2A39" w:rsidTr="00E12CE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E12CE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E12CE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E12CE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E12CE4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E0248" w:rsidRPr="005A2A39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18783D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18783D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18783D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18783D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18783D" w:rsidRDefault="004E0248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18783D" w:rsidRDefault="004E0248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E0248" w:rsidRPr="005A2A39" w:rsidTr="00E12CE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E0248" w:rsidRPr="005A2A39" w:rsidTr="00E12CE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E12CE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E12CE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E12CE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DE7" w:rsidRPr="005A2A39" w:rsidTr="00E12CE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DE7" w:rsidRPr="005A2A39" w:rsidRDefault="00F63DE7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63DE7" w:rsidRPr="005A2A39" w:rsidRDefault="00F63DE7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поселений)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E12C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E12C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932.5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E12C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E12C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E12C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E12C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E12C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F63DE7" w:rsidRPr="005A2A39" w:rsidTr="00E12CE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932.5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F63DE7" w:rsidRPr="005A2A39" w:rsidTr="00E12CE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DE7" w:rsidRPr="005A2A39" w:rsidTr="00E12CE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DE7" w:rsidRPr="005A2A39" w:rsidTr="00E12CE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1757F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18783D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4E0248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E0248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48" w:rsidRPr="005A2A39" w:rsidRDefault="004E0248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DE7" w:rsidRPr="005A2A39" w:rsidTr="001757F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DE7" w:rsidRDefault="00F63DE7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DE7" w:rsidRPr="005A2A39" w:rsidRDefault="00F63DE7" w:rsidP="00E12C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  <w:p w:rsidR="00F63DE7" w:rsidRPr="005A2A39" w:rsidRDefault="00F63DE7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E12CE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3DE7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3DE7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DE7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DE7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DE7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3DE7" w:rsidRPr="005A2A39" w:rsidRDefault="00F63DE7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E7" w:rsidRPr="005A2A39" w:rsidRDefault="00F63DE7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CE4" w:rsidRPr="005A2A39" w:rsidTr="00E12CE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E4" w:rsidRPr="001A5ED2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ED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E4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12CE4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12CE4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E12CE4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12CE4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18783D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2604,9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1302.9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1320,3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10438,4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E4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E12CE4" w:rsidRPr="0053023C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12CE4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12CE4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E12CE4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3211.8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3211.8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E4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E12CE4" w:rsidRPr="0053023C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12CE4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12CE4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E12CE4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3021,2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3021,2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E4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E12CE4" w:rsidRPr="0053023C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12CE4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12CE4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E12CE4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1302.6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4130,4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1302.6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4130,4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CE4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2CE4" w:rsidRPr="005A2A39" w:rsidRDefault="00E12CE4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D9F" w:rsidRPr="005A2A39" w:rsidTr="00A206C9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9F" w:rsidRDefault="00893D9F" w:rsidP="00A206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893D9F" w:rsidRPr="0053023C" w:rsidRDefault="00893D9F" w:rsidP="00A206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A2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Нижнебурбукского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A206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A206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A206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A206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A206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A206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93D9F" w:rsidRPr="005A2A39" w:rsidTr="00A206C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93D9F" w:rsidRPr="005A2A39" w:rsidTr="00A206C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D9F" w:rsidRPr="005A2A39" w:rsidTr="00A206C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D9F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E12C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D9F" w:rsidRPr="005A2A39" w:rsidTr="00A206C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9F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комплексного пространственного и </w:t>
            </w:r>
            <w:r w:rsidRPr="005047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территориального развития Нижнебурбукского сельского поселения</w:t>
            </w:r>
          </w:p>
          <w:p w:rsidR="00893D9F" w:rsidRPr="005047D5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7D5">
              <w:rPr>
                <w:rFonts w:ascii="Times New Roman" w:hAnsi="Times New Roman" w:cs="Times New Roman"/>
                <w:b/>
                <w:sz w:val="24"/>
                <w:szCs w:val="24"/>
              </w:rPr>
              <w:t>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893D9F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893D9F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893D9F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18783D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893D9F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893D9F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D9F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D9F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D9F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D9F" w:rsidRPr="005A2A39" w:rsidTr="001757F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9F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893D9F" w:rsidRPr="00D251ED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93D9F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93D9F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893D9F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3D9F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3D9F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D9F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D9F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D9F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D9F" w:rsidRPr="005A2A39" w:rsidTr="001757F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9F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893D9F" w:rsidRPr="00D251ED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893D9F" w:rsidRPr="00D251ED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93D9F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93D9F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</w:p>
          <w:p w:rsidR="00893D9F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9F" w:rsidRPr="005A2A39" w:rsidRDefault="00893D9F" w:rsidP="0089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Default="00893D9F" w:rsidP="00893D9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3D9F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9F" w:rsidRPr="005A2A39" w:rsidRDefault="00893D9F" w:rsidP="0089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Default="00893D9F" w:rsidP="00893D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3D9F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D9F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D9F" w:rsidRPr="005A2A39" w:rsidTr="00A206C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D9F" w:rsidRPr="005A2A39" w:rsidRDefault="00893D9F" w:rsidP="00893D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B51" w:rsidRPr="005A2A39" w:rsidTr="00A206C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51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A2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E65B51" w:rsidRPr="005A2A39" w:rsidTr="00A206C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E65B51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B51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B51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B51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E65B51" w:rsidRPr="005A2A39" w:rsidTr="001757F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51" w:rsidRPr="00D77199" w:rsidRDefault="00E65B51" w:rsidP="00A206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E65B51" w:rsidRPr="005A2A39" w:rsidRDefault="00E65B51" w:rsidP="00A206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 первичных мер пожарной безопасности в границах населенных пунктов поселения»</w:t>
            </w:r>
          </w:p>
          <w:p w:rsidR="00E65B51" w:rsidRPr="005A2A39" w:rsidRDefault="00E65B51" w:rsidP="00A206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A2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E65B51" w:rsidRPr="005A2A39" w:rsidTr="00A206C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E65B51" w:rsidRPr="005A2A39" w:rsidTr="00A206C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B51" w:rsidRPr="005A2A39" w:rsidTr="00A206C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B51" w:rsidRPr="005A2A39" w:rsidTr="00A206C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A604DE" w:rsidP="00A604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65B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51" w:rsidRPr="005A2A39" w:rsidRDefault="00E65B51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4DE" w:rsidRPr="005A2A39" w:rsidTr="00A206C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604DE" w:rsidRPr="00A604DE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ижний Бурбук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11547,0</w:t>
            </w:r>
          </w:p>
        </w:tc>
      </w:tr>
      <w:tr w:rsidR="00A604DE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11547,0</w:t>
            </w:r>
          </w:p>
        </w:tc>
      </w:tr>
      <w:tr w:rsidR="00A604DE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4DE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4DE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4DE" w:rsidRPr="005A2A39" w:rsidTr="001757F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604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4DE" w:rsidRPr="005A2A39" w:rsidTr="00A206C9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DE" w:rsidRPr="00245C3D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 </w:t>
            </w:r>
          </w:p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DE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МКУК КДЦ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ижний Бурбук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A206C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A206C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A206C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A206C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A206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A206C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11502,0</w:t>
            </w:r>
          </w:p>
        </w:tc>
      </w:tr>
      <w:tr w:rsidR="00A604DE" w:rsidRPr="005A2A39" w:rsidTr="00A206C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11502,0</w:t>
            </w:r>
          </w:p>
        </w:tc>
      </w:tr>
      <w:tr w:rsidR="00A604DE" w:rsidRPr="005A2A39" w:rsidTr="00A206C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4DE" w:rsidRPr="005A2A39" w:rsidTr="00A206C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4DE" w:rsidRPr="005A2A39" w:rsidTr="00A206C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4DE" w:rsidRPr="005A2A39" w:rsidTr="00A206C9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4DE" w:rsidRPr="005A2A39" w:rsidTr="00A604D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DE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604DE" w:rsidRPr="004A4994" w:rsidRDefault="00A604DE" w:rsidP="00A206C9">
            <w:pPr>
              <w:pStyle w:val="aa"/>
            </w:pPr>
            <w: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DE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604DE" w:rsidRPr="005A2A39" w:rsidTr="00A604D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604DE" w:rsidRPr="005A2A39" w:rsidTr="00A604D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4DE" w:rsidRPr="005A2A39" w:rsidTr="00A604D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4DE" w:rsidRPr="005A2A39" w:rsidTr="00A604D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4DE" w:rsidRPr="005A2A39" w:rsidTr="00A604D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4DE" w:rsidRPr="005A2A39" w:rsidTr="00A604D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DE" w:rsidRPr="00A50714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DE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A206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4DE" w:rsidRPr="005A2A39" w:rsidTr="00A604D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4DE" w:rsidRPr="005A2A39" w:rsidTr="00A604D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4DE" w:rsidRPr="005A2A39" w:rsidTr="00A604D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4DE" w:rsidRPr="005A2A39" w:rsidTr="00A604D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4DE" w:rsidRPr="005A2A39" w:rsidTr="00A604D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4DE" w:rsidRPr="005A2A39" w:rsidRDefault="00A604DE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A604D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материально-спортивной базы объектов культуры и 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48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4E0248" w:rsidRPr="005A2A39" w:rsidTr="00A604D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4E0248" w:rsidRPr="005A2A39" w:rsidTr="00A604D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A604D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A604D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A604D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A604D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48" w:rsidRPr="00A50714" w:rsidRDefault="004E0248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4E0248" w:rsidRPr="005A2A39" w:rsidRDefault="004E0248" w:rsidP="00680F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248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E0248" w:rsidRPr="005A2A39" w:rsidTr="00A604D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E0248" w:rsidRPr="005A2A39" w:rsidTr="00A604D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A604D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A604D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248" w:rsidRPr="005A2A39" w:rsidTr="00A604D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248" w:rsidRPr="005A2A39" w:rsidRDefault="004E0248" w:rsidP="001757F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04BE9" w:rsidRPr="005A2A39" w:rsidSect="001757F8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313"/>
      <w:bookmarkStart w:id="4" w:name="Par371"/>
      <w:bookmarkEnd w:id="3"/>
      <w:bookmarkEnd w:id="4"/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«</w:t>
      </w:r>
      <w:r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404BE9" w:rsidRPr="005A2A39" w:rsidRDefault="008364D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="00404BE9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="00404BE9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155B17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 w:rsidR="00404BE9"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404BE9" w:rsidRPr="005A2A39" w:rsidRDefault="00404BE9" w:rsidP="00404B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404BE9" w:rsidRPr="005A2A39" w:rsidRDefault="00404BE9" w:rsidP="00404B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155B17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0"/>
        <w:gridCol w:w="6214"/>
      </w:tblGrid>
      <w:tr w:rsidR="00404BE9" w:rsidRPr="005A2A39" w:rsidTr="001757F8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7D3DD4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4BE9" w:rsidRPr="005A2A39" w:rsidTr="001757F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404BE9" w:rsidRPr="005A2A39" w:rsidRDefault="008364D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D3DD4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4BE9" w:rsidRPr="005A2A39" w:rsidTr="001757F8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F03287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</w:t>
            </w:r>
          </w:p>
        </w:tc>
      </w:tr>
      <w:tr w:rsidR="00404BE9" w:rsidRPr="005A2A39" w:rsidTr="001757F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04BE9" w:rsidRPr="005A2A39" w:rsidTr="001757F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</w:t>
            </w:r>
            <w:r w:rsidR="00332E9B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иципальной политики в </w:t>
            </w:r>
            <w:proofErr w:type="spellStart"/>
            <w:r w:rsidR="00332E9B">
              <w:rPr>
                <w:rFonts w:ascii="Times New Roman" w:hAnsi="Times New Roman" w:cs="Times New Roman"/>
                <w:sz w:val="24"/>
                <w:szCs w:val="24"/>
              </w:rPr>
              <w:t>Нижнебурбукском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404BE9" w:rsidRPr="005A2A39" w:rsidTr="001757F8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404BE9" w:rsidRPr="005A2A39" w:rsidTr="001757F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404BE9" w:rsidRPr="005A2A39" w:rsidTr="001757F8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8364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Нижнебурбукского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404BE9" w:rsidRPr="005A2A39" w:rsidTr="001757F8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DD4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3DD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 сельского поселения;</w:t>
            </w:r>
          </w:p>
          <w:p w:rsidR="007D3DD4" w:rsidRDefault="007D3DD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 муниципальным долгом сельского поселения;</w:t>
            </w:r>
          </w:p>
          <w:p w:rsidR="007D3DD4" w:rsidRDefault="007D3DD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замещающих должности главы сельского поселения и муниципальных служащих органов местного самоуправления;</w:t>
            </w:r>
          </w:p>
          <w:p w:rsidR="00404BE9" w:rsidRPr="005A2A39" w:rsidRDefault="007D3DD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0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4B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муниципальных служащих</w:t>
            </w:r>
          </w:p>
          <w:p w:rsidR="00404BE9" w:rsidRPr="005A2A39" w:rsidRDefault="007D3DD4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0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r w:rsidR="00404BE9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3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3DD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  <w:r w:rsidR="00C93A5D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района  из бюджета сельского  поселения на осуществления части полномочий по решению вопросов местного значения в соответствии с заключенными соглашениями.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E9" w:rsidRPr="005A2A39" w:rsidTr="001757F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1261">
              <w:rPr>
                <w:rFonts w:ascii="Times New Roman" w:hAnsi="Times New Roman" w:cs="Times New Roman"/>
                <w:sz w:val="24"/>
                <w:szCs w:val="24"/>
              </w:rPr>
              <w:t>18123,8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404BE9" w:rsidRPr="005A2A39" w:rsidRDefault="00861A2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2018г-2978,1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404BE9" w:rsidRPr="005A2A39" w:rsidRDefault="00861A2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2019г-2978,6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404BE9" w:rsidRPr="005A2A39" w:rsidRDefault="00861A2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2020г-3122,9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404BE9" w:rsidRPr="005A2A39" w:rsidRDefault="00861A2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2021г-4522,1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404BE9" w:rsidRPr="005A2A39" w:rsidRDefault="00861A2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2022г-4522,1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404BE9" w:rsidRPr="005A2A39" w:rsidTr="001757F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Default="00404BE9" w:rsidP="001757F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8364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Нижнебурбукского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404BE9" w:rsidRPr="005A2A39" w:rsidRDefault="00404BE9" w:rsidP="001757F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.1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 Осуществление эффективной мун</w:t>
      </w:r>
      <w:r w:rsidR="00332E9B">
        <w:rPr>
          <w:rFonts w:ascii="Times New Roman" w:hAnsi="Times New Roman" w:cs="Times New Roman"/>
          <w:sz w:val="24"/>
          <w:szCs w:val="24"/>
        </w:rPr>
        <w:t xml:space="preserve">иципальной политики в </w:t>
      </w:r>
      <w:proofErr w:type="spellStart"/>
      <w:r w:rsidR="00332E9B">
        <w:rPr>
          <w:rFonts w:ascii="Times New Roman" w:hAnsi="Times New Roman" w:cs="Times New Roman"/>
          <w:sz w:val="24"/>
          <w:szCs w:val="24"/>
        </w:rPr>
        <w:t>Нижнебурбукском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целевые показатели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BE9" w:rsidRPr="00381641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381641">
        <w:rPr>
          <w:rFonts w:ascii="Times New Roman" w:hAnsi="Times New Roman" w:cs="Times New Roman"/>
          <w:sz w:val="24"/>
          <w:szCs w:val="24"/>
        </w:rPr>
        <w:t xml:space="preserve">оля исполненных полномочий Администрации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381641">
        <w:rPr>
          <w:rFonts w:ascii="Times New Roman" w:hAnsi="Times New Roman" w:cs="Times New Roman"/>
          <w:sz w:val="24"/>
          <w:szCs w:val="24"/>
        </w:rPr>
        <w:t xml:space="preserve"> сельского поселения без нарушений к общему количеству п</w:t>
      </w:r>
      <w:bookmarkStart w:id="5" w:name="_GoBack"/>
      <w:bookmarkEnd w:id="5"/>
      <w:r w:rsidRPr="00381641">
        <w:rPr>
          <w:rFonts w:ascii="Times New Roman" w:hAnsi="Times New Roman" w:cs="Times New Roman"/>
          <w:sz w:val="24"/>
          <w:szCs w:val="24"/>
        </w:rPr>
        <w:t>олномочий;</w:t>
      </w: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обучение по повышению квалификации;</w:t>
      </w:r>
    </w:p>
    <w:p w:rsidR="00404BE9" w:rsidRPr="00E201BD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1641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404BE9" w:rsidRPr="005A2A39" w:rsidRDefault="00404BE9" w:rsidP="00404BE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E201BD">
        <w:rPr>
          <w:rFonts w:ascii="Times New Roman" w:hAnsi="Times New Roman" w:cs="Times New Roman"/>
          <w:sz w:val="24"/>
          <w:szCs w:val="24"/>
        </w:rPr>
        <w:t>2018-2022гг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5F5E92" w:rsidRDefault="005F5E92" w:rsidP="005F5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1.Обеспечение деятельности главы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 сельского поселения;</w:t>
      </w:r>
    </w:p>
    <w:p w:rsidR="005F5E92" w:rsidRDefault="005F5E92" w:rsidP="005F5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2.Управление  муниципальным долгом сельского поселения;</w:t>
      </w:r>
    </w:p>
    <w:p w:rsidR="005F5E92" w:rsidRDefault="005F5E92" w:rsidP="005F5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3.Пенсионное обеспечение граждан, замещающих должности главы сельского поселения и муниципальных служащих органов местного самоуправления;</w:t>
      </w:r>
    </w:p>
    <w:p w:rsidR="005F5E92" w:rsidRPr="005A2A39" w:rsidRDefault="005F5E92" w:rsidP="005F5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A2A39">
        <w:rPr>
          <w:rFonts w:ascii="Times New Roman" w:hAnsi="Times New Roman" w:cs="Times New Roman"/>
          <w:sz w:val="24"/>
          <w:szCs w:val="24"/>
        </w:rPr>
        <w:t>вышение квалификации муниципальных служащих</w:t>
      </w:r>
    </w:p>
    <w:p w:rsidR="005F5E92" w:rsidRPr="005A2A39" w:rsidRDefault="005F5E92" w:rsidP="005F5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5.У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поселений;</w:t>
      </w:r>
    </w:p>
    <w:p w:rsidR="005F5E92" w:rsidRPr="005A2A39" w:rsidRDefault="005F5E92" w:rsidP="005F5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 бюджету муниципального района  из бюджета сельского  поселения на осуществления части полномочий по решению вопросов местного значения в соответствии с заключенными соглашениями.</w:t>
      </w:r>
    </w:p>
    <w:p w:rsidR="005F5E92" w:rsidRPr="005A2A39" w:rsidRDefault="005F5E92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404BE9" w:rsidRPr="005A2A39" w:rsidRDefault="00404BE9" w:rsidP="0040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404BE9" w:rsidRPr="005A2A39" w:rsidRDefault="00404BE9" w:rsidP="00404BE9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404BE9" w:rsidRPr="005A2A39" w:rsidRDefault="00404BE9" w:rsidP="00404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404BE9" w:rsidRPr="005A2A39" w:rsidRDefault="00404BE9" w:rsidP="00404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04BE9" w:rsidRPr="005A2A39" w:rsidRDefault="00404BE9" w:rsidP="00404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-Устава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04BE9" w:rsidRDefault="00404BE9" w:rsidP="00404B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</w:t>
      </w:r>
      <w:r w:rsidR="00332E9B">
        <w:rPr>
          <w:rFonts w:ascii="Times New Roman" w:hAnsi="Times New Roman" w:cs="Times New Roman"/>
          <w:sz w:val="24"/>
          <w:szCs w:val="24"/>
        </w:rPr>
        <w:t xml:space="preserve"> подп</w:t>
      </w:r>
      <w:r w:rsidRPr="005A2A39">
        <w:rPr>
          <w:rFonts w:ascii="Times New Roman" w:hAnsi="Times New Roman" w:cs="Times New Roman"/>
          <w:sz w:val="24"/>
          <w:szCs w:val="24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404BE9" w:rsidRPr="005A2A39" w:rsidRDefault="00404BE9" w:rsidP="00404B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Нормативно-правовая база для </w:t>
      </w:r>
      <w:r w:rsidR="00332E9B">
        <w:rPr>
          <w:rFonts w:ascii="Times New Roman" w:hAnsi="Times New Roman" w:cs="Times New Roman"/>
          <w:sz w:val="24"/>
          <w:szCs w:val="24"/>
        </w:rPr>
        <w:t>подп</w:t>
      </w:r>
      <w:r w:rsidRPr="005A2A39">
        <w:rPr>
          <w:rFonts w:ascii="Times New Roman" w:hAnsi="Times New Roman" w:cs="Times New Roman"/>
          <w:sz w:val="24"/>
          <w:szCs w:val="24"/>
        </w:rPr>
        <w:t>рограммы сформирована и не изменяется.</w:t>
      </w:r>
    </w:p>
    <w:p w:rsidR="00404BE9" w:rsidRPr="005A2A39" w:rsidRDefault="00404BE9" w:rsidP="00404BE9">
      <w:pPr>
        <w:pStyle w:val="aa"/>
        <w:ind w:firstLine="709"/>
        <w:jc w:val="both"/>
      </w:pPr>
      <w:r w:rsidRPr="005A2A39">
        <w:t xml:space="preserve">Организационная структура управления </w:t>
      </w:r>
      <w:r w:rsidR="00332E9B">
        <w:t xml:space="preserve">подпрограммой </w:t>
      </w:r>
      <w:r w:rsidRPr="005A2A39">
        <w:t xml:space="preserve">базируется на существующей схеме исполнительной власти </w:t>
      </w:r>
      <w:r w:rsidR="008364D9">
        <w:t>Нижнебурбукского</w:t>
      </w:r>
      <w:r w:rsidRPr="005A2A39">
        <w:t xml:space="preserve"> сельского поселения. </w:t>
      </w:r>
    </w:p>
    <w:p w:rsidR="00404BE9" w:rsidRPr="005A2A39" w:rsidRDefault="00404BE9" w:rsidP="00404BE9">
      <w:pPr>
        <w:pStyle w:val="aa"/>
        <w:ind w:firstLine="709"/>
        <w:jc w:val="both"/>
      </w:pPr>
      <w:r w:rsidRPr="005A2A39">
        <w:t xml:space="preserve">Общее руководство </w:t>
      </w:r>
      <w:r w:rsidR="00332E9B">
        <w:t>подп</w:t>
      </w:r>
      <w:r w:rsidRPr="005A2A39">
        <w:t>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</w:t>
      </w:r>
      <w:r w:rsidR="00332E9B">
        <w:t>одп</w:t>
      </w:r>
      <w:r w:rsidRPr="005A2A39">
        <w:t>рограммы.</w:t>
      </w:r>
      <w:r>
        <w:t xml:space="preserve"> </w:t>
      </w:r>
    </w:p>
    <w:p w:rsidR="00404BE9" w:rsidRPr="005A2A39" w:rsidRDefault="00404BE9" w:rsidP="00404BE9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>П</w:t>
      </w:r>
      <w:r w:rsidR="00332E9B"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404BE9" w:rsidRDefault="00404BE9" w:rsidP="00404BE9">
      <w:pPr>
        <w:pStyle w:val="aa"/>
        <w:ind w:firstLine="567"/>
        <w:jc w:val="center"/>
        <w:rPr>
          <w:b/>
        </w:rPr>
      </w:pPr>
    </w:p>
    <w:p w:rsidR="00404BE9" w:rsidRPr="005A2A39" w:rsidRDefault="00404BE9" w:rsidP="00404BE9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 xml:space="preserve">Раздел. 4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404BE9" w:rsidRPr="005A2A39" w:rsidRDefault="00404BE9" w:rsidP="0040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404BE9" w:rsidRPr="005A2A39" w:rsidRDefault="00404BE9" w:rsidP="00404BE9">
      <w:pPr>
        <w:pStyle w:val="aa"/>
        <w:ind w:firstLine="567"/>
        <w:jc w:val="center"/>
        <w:rPr>
          <w:b/>
          <w:u w:val="single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04BE9" w:rsidRPr="005A2A39" w:rsidRDefault="00404BE9" w:rsidP="00404BE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04BE9" w:rsidRPr="005A2A39" w:rsidRDefault="00404BE9" w:rsidP="0040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404BE9" w:rsidRPr="005A2A39" w:rsidRDefault="00404BE9" w:rsidP="00404BE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404BE9" w:rsidRPr="005A2A39" w:rsidRDefault="00404BE9" w:rsidP="00404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2E9B" w:rsidRDefault="00332E9B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r w:rsidR="008364D9"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0930C1">
        <w:rPr>
          <w:rFonts w:ascii="Times New Roman" w:hAnsi="Times New Roman" w:cs="Times New Roman"/>
          <w:b/>
          <w:sz w:val="24"/>
          <w:szCs w:val="24"/>
        </w:rPr>
        <w:t xml:space="preserve"> на2018-2022гг»</w:t>
      </w:r>
    </w:p>
    <w:p w:rsidR="00404BE9" w:rsidRPr="005A2A39" w:rsidRDefault="00404BE9" w:rsidP="00404B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04BE9" w:rsidRPr="005A2A39" w:rsidRDefault="00404BE9" w:rsidP="00404B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0930C1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3"/>
        <w:gridCol w:w="6310"/>
      </w:tblGrid>
      <w:tr w:rsidR="00404BE9" w:rsidRPr="005A2A39" w:rsidTr="001757F8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0930C1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 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E9" w:rsidRPr="005A2A39" w:rsidTr="001757F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51DC9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4BE9" w:rsidRPr="005A2A39" w:rsidTr="001757F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32E9B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BE9" w:rsidRPr="005A2A39" w:rsidTr="001757F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04BE9" w:rsidRPr="005A2A39" w:rsidTr="001757F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 w:rsidR="00332E9B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расходов в </w:t>
            </w:r>
            <w:proofErr w:type="spellStart"/>
            <w:r w:rsidR="00332E9B">
              <w:rPr>
                <w:rFonts w:ascii="Times New Roman" w:hAnsi="Times New Roman" w:cs="Times New Roman"/>
                <w:sz w:val="24"/>
                <w:szCs w:val="24"/>
              </w:rPr>
              <w:t>Нижнебурбукском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404BE9" w:rsidRPr="005A2A39" w:rsidTr="001757F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сбалансированности и устойчивости бюджета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</w:t>
            </w:r>
            <w:r w:rsidR="00332E9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 </w:t>
            </w:r>
            <w:proofErr w:type="spellStart"/>
            <w:r w:rsidR="00332E9B">
              <w:rPr>
                <w:rFonts w:ascii="Times New Roman" w:hAnsi="Times New Roman" w:cs="Times New Roman"/>
                <w:sz w:val="24"/>
                <w:szCs w:val="24"/>
              </w:rPr>
              <w:t>Нижнебурбуком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404BE9" w:rsidRPr="005A2A39" w:rsidTr="001757F8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404BE9" w:rsidRPr="005A2A39" w:rsidTr="001757F8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32E9B">
              <w:rPr>
                <w:rFonts w:ascii="Times New Roman" w:hAnsi="Times New Roman" w:cs="Times New Roman"/>
                <w:sz w:val="24"/>
                <w:szCs w:val="24"/>
              </w:rPr>
              <w:t>.уменьшение  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404BE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404BE9" w:rsidRPr="005A2A39" w:rsidTr="001757F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1DC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404BE9" w:rsidRPr="005A2A39" w:rsidTr="001757F8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Всего:65,0 т.р.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2018г-10,0 т.р.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2019г-10,0 т.р.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2020г-15,0 т.р.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2021г-15,0 т.р.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2022г-15,0 т.р.</w:t>
            </w:r>
          </w:p>
        </w:tc>
      </w:tr>
      <w:tr w:rsidR="00404BE9" w:rsidRPr="005A2A39" w:rsidTr="001757F8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404BE9" w:rsidRPr="005A2A39" w:rsidRDefault="00E51DC9" w:rsidP="00175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-дефицит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более 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>5%.</w:t>
            </w:r>
          </w:p>
          <w:p w:rsidR="00404BE9" w:rsidRPr="005A2A39" w:rsidRDefault="00404BE9" w:rsidP="00175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повышение эффективности бюджетных расходов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04BE9" w:rsidRPr="005A2A39" w:rsidRDefault="00404BE9" w:rsidP="00404BE9">
      <w:pPr>
        <w:pStyle w:val="aa"/>
        <w:ind w:right="-2" w:firstLine="709"/>
        <w:jc w:val="both"/>
      </w:pPr>
      <w:r w:rsidRPr="00E201BD">
        <w:rPr>
          <w:b/>
          <w:color w:val="000000"/>
        </w:rPr>
        <w:t>Для достижения данной цели необходимо выполнить следующие</w:t>
      </w:r>
      <w:r w:rsidRPr="005A2A39">
        <w:rPr>
          <w:color w:val="000000"/>
        </w:rPr>
        <w:t xml:space="preserve"> </w:t>
      </w:r>
      <w:r w:rsidRPr="005A2A39">
        <w:rPr>
          <w:b/>
        </w:rPr>
        <w:t xml:space="preserve">задачи: 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A2A39">
        <w:rPr>
          <w:rFonts w:ascii="Times New Roman" w:hAnsi="Times New Roman" w:cs="Times New Roman"/>
          <w:sz w:val="24"/>
          <w:szCs w:val="24"/>
        </w:rPr>
        <w:t xml:space="preserve">беспечение сбалансированности и устойчивости бюджета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Pr="005A2A39">
        <w:rPr>
          <w:rFonts w:ascii="Times New Roman" w:hAnsi="Times New Roman" w:cs="Times New Roman"/>
          <w:sz w:val="24"/>
          <w:szCs w:val="24"/>
        </w:rPr>
        <w:t xml:space="preserve">беспечение прозрачности и открытости </w:t>
      </w:r>
      <w:r w:rsidR="00332E9B">
        <w:rPr>
          <w:rFonts w:ascii="Times New Roman" w:hAnsi="Times New Roman" w:cs="Times New Roman"/>
          <w:sz w:val="24"/>
          <w:szCs w:val="24"/>
        </w:rPr>
        <w:t xml:space="preserve">бюджетного процесса в </w:t>
      </w:r>
      <w:proofErr w:type="spellStart"/>
      <w:r w:rsidR="00332E9B">
        <w:rPr>
          <w:rFonts w:ascii="Times New Roman" w:hAnsi="Times New Roman" w:cs="Times New Roman"/>
          <w:sz w:val="24"/>
          <w:szCs w:val="24"/>
        </w:rPr>
        <w:t>Нижнебурбукском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Оценкой выполненных задач  будут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</w:p>
    <w:p w:rsidR="00404BE9" w:rsidRDefault="00404BE9" w:rsidP="00404BE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  <w:r w:rsidRPr="0038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BE9" w:rsidRPr="00A206C9" w:rsidRDefault="00404BE9" w:rsidP="00A206C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103406">
        <w:rPr>
          <w:rFonts w:ascii="Times New Roman" w:hAnsi="Times New Roman" w:cs="Times New Roman"/>
          <w:sz w:val="24"/>
          <w:szCs w:val="24"/>
        </w:rPr>
        <w:t>2018-2022гг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04BE9" w:rsidRPr="00226691" w:rsidRDefault="00226691" w:rsidP="0022669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«Информационные технологии в управлении»</w:t>
      </w: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404BE9" w:rsidRPr="00A206C9" w:rsidRDefault="00404BE9" w:rsidP="00A206C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404BE9" w:rsidRPr="005A2A39" w:rsidRDefault="00404BE9" w:rsidP="00404BE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404BE9" w:rsidRPr="005A2A39" w:rsidRDefault="00404BE9" w:rsidP="00404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404BE9" w:rsidRPr="005A2A39" w:rsidRDefault="00404BE9" w:rsidP="00404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04BE9" w:rsidRPr="005A2A39" w:rsidRDefault="00404BE9" w:rsidP="00404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04BE9" w:rsidRPr="005A2A39" w:rsidRDefault="00404BE9" w:rsidP="00404B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</w:t>
      </w:r>
      <w:r w:rsidR="00D82AA8">
        <w:rPr>
          <w:rFonts w:ascii="Times New Roman" w:hAnsi="Times New Roman" w:cs="Times New Roman"/>
          <w:sz w:val="24"/>
          <w:szCs w:val="24"/>
        </w:rPr>
        <w:t>одп</w:t>
      </w:r>
      <w:r w:rsidRPr="005A2A39">
        <w:rPr>
          <w:rFonts w:ascii="Times New Roman" w:hAnsi="Times New Roman" w:cs="Times New Roman"/>
          <w:sz w:val="24"/>
          <w:szCs w:val="24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404BE9" w:rsidRPr="005A2A39" w:rsidRDefault="00404BE9" w:rsidP="00404B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</w:t>
      </w:r>
      <w:r w:rsidR="00D82AA8">
        <w:rPr>
          <w:rFonts w:ascii="Times New Roman" w:hAnsi="Times New Roman" w:cs="Times New Roman"/>
          <w:sz w:val="24"/>
          <w:szCs w:val="24"/>
        </w:rPr>
        <w:t>одп</w:t>
      </w:r>
      <w:r w:rsidRPr="005A2A39">
        <w:rPr>
          <w:rFonts w:ascii="Times New Roman" w:hAnsi="Times New Roman" w:cs="Times New Roman"/>
          <w:sz w:val="24"/>
          <w:szCs w:val="24"/>
        </w:rPr>
        <w:t>рограммы сформирована и не изменяется.</w:t>
      </w:r>
    </w:p>
    <w:p w:rsidR="00404BE9" w:rsidRPr="005A2A39" w:rsidRDefault="00404BE9" w:rsidP="00404BE9">
      <w:pPr>
        <w:pStyle w:val="aa"/>
        <w:ind w:firstLine="709"/>
        <w:jc w:val="both"/>
      </w:pPr>
      <w:r w:rsidRPr="005A2A39">
        <w:t>Организационная структура управления П</w:t>
      </w:r>
      <w:r w:rsidR="00D82AA8">
        <w:t>одп</w:t>
      </w:r>
      <w:r w:rsidRPr="005A2A39">
        <w:t xml:space="preserve">рограммой базируется на существующей схеме исполнительной власти </w:t>
      </w:r>
      <w:r w:rsidR="008364D9">
        <w:t>Нижнебурбукского</w:t>
      </w:r>
      <w:r w:rsidRPr="005A2A39">
        <w:t xml:space="preserve"> сельского поселения. </w:t>
      </w:r>
    </w:p>
    <w:p w:rsidR="00404BE9" w:rsidRPr="005A2A39" w:rsidRDefault="00404BE9" w:rsidP="00404BE9">
      <w:pPr>
        <w:pStyle w:val="aa"/>
        <w:ind w:firstLine="709"/>
        <w:jc w:val="both"/>
      </w:pPr>
      <w:r w:rsidRPr="005A2A39">
        <w:t>Общее руководство П</w:t>
      </w:r>
      <w:r w:rsidR="00D82AA8">
        <w:t>одп</w:t>
      </w:r>
      <w:r w:rsidRPr="005A2A39">
        <w:t>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404BE9" w:rsidRPr="00A206C9" w:rsidRDefault="00404BE9" w:rsidP="00A206C9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404BE9" w:rsidRPr="005A2A39" w:rsidRDefault="00404BE9" w:rsidP="00404BE9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 xml:space="preserve">Раздел. 4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404BE9" w:rsidRPr="00A206C9" w:rsidRDefault="00404BE9" w:rsidP="00A2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04BE9" w:rsidRPr="00A206C9" w:rsidRDefault="00404BE9" w:rsidP="00A206C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04BE9" w:rsidRPr="005A2A39" w:rsidRDefault="00404BE9" w:rsidP="00404BE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404BE9" w:rsidRPr="00A206C9" w:rsidRDefault="00404BE9" w:rsidP="00A206C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</w:t>
      </w:r>
      <w:r w:rsidR="00A206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BE9" w:rsidRPr="005A2A39" w:rsidRDefault="00404BE9" w:rsidP="00404BE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404BE9" w:rsidRPr="005A2A39" w:rsidRDefault="00404BE9" w:rsidP="00404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6691" w:rsidRPr="00A206C9" w:rsidRDefault="00404BE9" w:rsidP="00A206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226691" w:rsidRDefault="00226691" w:rsidP="00404BE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r w:rsidR="008364D9"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26691">
        <w:rPr>
          <w:rFonts w:ascii="Times New Roman" w:hAnsi="Times New Roman" w:cs="Times New Roman"/>
          <w:b/>
          <w:sz w:val="24"/>
          <w:szCs w:val="24"/>
        </w:rPr>
        <w:t xml:space="preserve"> на 2018-2022г»</w:t>
      </w:r>
    </w:p>
    <w:p w:rsidR="00404BE9" w:rsidRPr="005A2A39" w:rsidRDefault="00404BE9" w:rsidP="00404B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04BE9" w:rsidRPr="005A2A39" w:rsidRDefault="00404BE9" w:rsidP="00404B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</w:t>
      </w:r>
      <w:r w:rsidR="00A206C9">
        <w:rPr>
          <w:rFonts w:ascii="Times New Roman" w:hAnsi="Times New Roman" w:cs="Times New Roman"/>
          <w:sz w:val="24"/>
          <w:szCs w:val="24"/>
          <w:u w:val="single"/>
        </w:rPr>
        <w:t xml:space="preserve"> Нижнебурбукского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="00A206C9">
        <w:rPr>
          <w:rFonts w:ascii="Times New Roman" w:hAnsi="Times New Roman" w:cs="Times New Roman"/>
          <w:sz w:val="24"/>
          <w:szCs w:val="24"/>
          <w:u w:val="single"/>
        </w:rPr>
        <w:t xml:space="preserve"> на 2018-</w:t>
      </w:r>
      <w:r w:rsidR="00226691">
        <w:rPr>
          <w:rFonts w:ascii="Times New Roman" w:hAnsi="Times New Roman" w:cs="Times New Roman"/>
          <w:sz w:val="24"/>
          <w:szCs w:val="24"/>
          <w:u w:val="single"/>
        </w:rPr>
        <w:t>2022гг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2"/>
        <w:gridCol w:w="7391"/>
      </w:tblGrid>
      <w:tr w:rsidR="00404BE9" w:rsidRPr="005A2A39" w:rsidTr="001757F8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226691" w:rsidP="001757F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4BE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Нижнебурбукского</w:t>
            </w:r>
            <w:r w:rsidR="00404BE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2018-2022гг!</w:t>
            </w:r>
          </w:p>
        </w:tc>
      </w:tr>
      <w:tr w:rsidR="00404BE9" w:rsidRPr="005A2A39" w:rsidTr="001757F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8364D9"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26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04BE9" w:rsidRPr="005A2A39" w:rsidTr="001757F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D82AA8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</w:t>
            </w:r>
          </w:p>
        </w:tc>
      </w:tr>
      <w:tr w:rsidR="00404BE9" w:rsidRPr="005A2A39" w:rsidTr="001757F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04BE9" w:rsidRPr="005A2A39" w:rsidTr="001757F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 xml:space="preserve">вающих на территории </w:t>
            </w:r>
            <w:r w:rsidRPr="005A2A39">
              <w:t xml:space="preserve"> сельского поселения.</w:t>
            </w:r>
          </w:p>
        </w:tc>
      </w:tr>
      <w:tr w:rsidR="00404BE9" w:rsidRPr="005A2A39" w:rsidTr="001757F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404BE9" w:rsidRPr="005A2A39" w:rsidRDefault="00404BE9" w:rsidP="001757F8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404BE9" w:rsidRPr="005A2A39" w:rsidTr="001757F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404BE9" w:rsidRPr="005A2A39" w:rsidTr="001757F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404BE9" w:rsidRDefault="00404BE9" w:rsidP="001757F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404BE9" w:rsidRPr="005A2A39" w:rsidRDefault="00404BE9" w:rsidP="001757F8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404BE9" w:rsidRPr="005A2A39" w:rsidTr="001757F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22669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первичных мер</w:t>
            </w:r>
            <w:r w:rsidR="00AA4108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границах населенных пунктов сельского поселения</w:t>
            </w:r>
          </w:p>
        </w:tc>
      </w:tr>
      <w:tr w:rsidR="00404BE9" w:rsidRPr="005A2A39" w:rsidTr="001757F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BE9" w:rsidRPr="005A2A39" w:rsidRDefault="00AA410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 294 000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04BE9" w:rsidRPr="005A2A39" w:rsidRDefault="00AA410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год- 58 000 рублей</w:t>
            </w:r>
          </w:p>
          <w:p w:rsidR="00404BE9" w:rsidRPr="005A2A39" w:rsidRDefault="00AA410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год- 58 000рублей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108">
              <w:rPr>
                <w:rFonts w:ascii="Times New Roman" w:hAnsi="Times New Roman" w:cs="Times New Roman"/>
                <w:sz w:val="24"/>
                <w:szCs w:val="24"/>
              </w:rPr>
              <w:t>020 год- 58 000 рублей</w:t>
            </w:r>
          </w:p>
          <w:p w:rsidR="00404BE9" w:rsidRPr="005A2A39" w:rsidRDefault="00AA410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год- 60 000 рублей</w:t>
            </w:r>
          </w:p>
          <w:p w:rsidR="00404BE9" w:rsidRPr="005A2A39" w:rsidRDefault="00AA4108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год- 60 000рублей</w:t>
            </w:r>
          </w:p>
        </w:tc>
      </w:tr>
      <w:tr w:rsidR="00404BE9" w:rsidRPr="005A2A39" w:rsidTr="001757F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BE9" w:rsidRPr="005A2A39" w:rsidRDefault="00404BE9" w:rsidP="001757F8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BE9" w:rsidRPr="005A2A39" w:rsidRDefault="00404BE9" w:rsidP="001757F8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6C9" w:rsidRDefault="00A206C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BE9" w:rsidRPr="00A206C9" w:rsidRDefault="00E943C2" w:rsidP="00A206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04BE9"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</w:t>
      </w:r>
      <w:r w:rsidR="00A206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подпрограммы, сроки реализации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Pr="005A2A39">
        <w:rPr>
          <w:rFonts w:ascii="Times New Roman" w:hAnsi="Times New Roman" w:cs="Times New Roman"/>
          <w:sz w:val="24"/>
          <w:szCs w:val="24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AA4108">
        <w:rPr>
          <w:rFonts w:ascii="Times New Roman" w:hAnsi="Times New Roman" w:cs="Times New Roman"/>
          <w:color w:val="000000"/>
          <w:sz w:val="24"/>
          <w:szCs w:val="24"/>
        </w:rPr>
        <w:t xml:space="preserve"> Так как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8364D9">
        <w:rPr>
          <w:rFonts w:ascii="Times New Roman" w:hAnsi="Times New Roman" w:cs="Times New Roman"/>
          <w:color w:val="000000"/>
          <w:sz w:val="24"/>
          <w:szCs w:val="24"/>
        </w:rPr>
        <w:t>Нижнебурбукского</w:t>
      </w:r>
      <w:r w:rsidR="00AA410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вероятность бытовых пожаров, а так же лесных пожаров имеется постоянно, поэтому  о</w:t>
      </w:r>
      <w:r w:rsidRPr="005A2A39">
        <w:rPr>
          <w:rFonts w:ascii="Times New Roman" w:hAnsi="Times New Roman" w:cs="Times New Roman"/>
          <w:sz w:val="24"/>
          <w:szCs w:val="24"/>
        </w:rPr>
        <w:t xml:space="preserve">беспечение мер пожарной безопасности является одним их важных вопросов </w:t>
      </w:r>
      <w:r w:rsidR="00AA410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404BE9" w:rsidRPr="005A2A39" w:rsidRDefault="00404BE9" w:rsidP="00404BE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404BE9" w:rsidRPr="005A2A39" w:rsidRDefault="00404BE9" w:rsidP="00404BE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404BE9" w:rsidRPr="005A2A39" w:rsidRDefault="00404BE9" w:rsidP="00404BE9">
      <w:pPr>
        <w:pStyle w:val="af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 и минерализованных полос</w:t>
      </w:r>
      <w:r w:rsidRPr="005A2A39">
        <w:rPr>
          <w:color w:val="000000"/>
        </w:rPr>
        <w:t>;</w:t>
      </w:r>
    </w:p>
    <w:p w:rsidR="00404BE9" w:rsidRPr="005A2A39" w:rsidRDefault="00404BE9" w:rsidP="00E943C2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  <w:r w:rsidR="00E943C2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BE9" w:rsidRPr="005A2A39" w:rsidRDefault="00404BE9" w:rsidP="00404BE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Pr="005A2A39">
        <w:rPr>
          <w:rFonts w:ascii="Times New Roman" w:hAnsi="Times New Roman" w:cs="Times New Roman"/>
          <w:sz w:val="24"/>
          <w:szCs w:val="24"/>
        </w:rPr>
        <w:t xml:space="preserve"> количества пожаров на территории сельского поселения </w:t>
      </w:r>
    </w:p>
    <w:p w:rsidR="00404BE9" w:rsidRDefault="00404BE9" w:rsidP="00404BE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404BE9" w:rsidRPr="005A2A39" w:rsidRDefault="00404BE9" w:rsidP="00404BE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404BE9" w:rsidRPr="00A206C9" w:rsidRDefault="00404BE9" w:rsidP="00A206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E943C2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04BE9" w:rsidRPr="005A2A39" w:rsidRDefault="00AA4108" w:rsidP="00AA41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-Обеспечение первичных мер пожарной безопасности в границах населенных пунктов сельского поселения</w:t>
      </w:r>
      <w:r w:rsidR="00404BE9" w:rsidRPr="005A2A39">
        <w:rPr>
          <w:rFonts w:ascii="Times New Roman" w:hAnsi="Times New Roman" w:cs="Times New Roman"/>
          <w:bCs/>
          <w:sz w:val="24"/>
          <w:szCs w:val="24"/>
        </w:rPr>
        <w:t>;</w:t>
      </w: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404BE9" w:rsidRPr="00A206C9" w:rsidRDefault="00404BE9" w:rsidP="00A206C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E943C2">
        <w:rPr>
          <w:rFonts w:ascii="Times New Roman" w:hAnsi="Times New Roman" w:cs="Times New Roman"/>
          <w:b/>
          <w:sz w:val="24"/>
          <w:szCs w:val="24"/>
          <w:u w:val="single"/>
        </w:rPr>
        <w:t xml:space="preserve"> 3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 Меры муниципального регулирования, направленные на достижение цели и задач подпрограммы;</w:t>
      </w:r>
    </w:p>
    <w:p w:rsidR="00404BE9" w:rsidRPr="005A2A39" w:rsidRDefault="00404BE9" w:rsidP="00404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404BE9" w:rsidRPr="005A2A39" w:rsidRDefault="00404BE9" w:rsidP="00404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04BE9" w:rsidRPr="005A2A39" w:rsidRDefault="00404BE9" w:rsidP="00404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04BE9" w:rsidRPr="005A2A39" w:rsidRDefault="00404BE9" w:rsidP="00404B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404BE9" w:rsidRPr="005A2A39" w:rsidRDefault="00404BE9" w:rsidP="00404B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404BE9" w:rsidRPr="005A2A39" w:rsidRDefault="00404BE9" w:rsidP="00404BE9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 w:rsidR="008364D9">
        <w:t>Нижнебурбукского</w:t>
      </w:r>
      <w:r w:rsidRPr="005A2A39">
        <w:t xml:space="preserve"> сельского поселения. </w:t>
      </w:r>
    </w:p>
    <w:p w:rsidR="00404BE9" w:rsidRPr="005A2A39" w:rsidRDefault="00404BE9" w:rsidP="00404BE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404BE9" w:rsidRPr="00A206C9" w:rsidRDefault="00404BE9" w:rsidP="00A206C9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404BE9" w:rsidRPr="005A2A39" w:rsidRDefault="00404BE9" w:rsidP="00404BE9">
      <w:pPr>
        <w:pStyle w:val="aa"/>
        <w:ind w:firstLine="567"/>
        <w:jc w:val="center"/>
        <w:rPr>
          <w:b/>
          <w:u w:val="single"/>
        </w:rPr>
      </w:pPr>
      <w:r w:rsidRPr="00E943C2">
        <w:rPr>
          <w:b/>
          <w:u w:val="single"/>
        </w:rPr>
        <w:t>Раздел. 4</w:t>
      </w:r>
      <w:r>
        <w:rPr>
          <w:b/>
        </w:rPr>
        <w:t xml:space="preserve"> </w:t>
      </w:r>
      <w:r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404BE9" w:rsidRPr="00A206C9" w:rsidRDefault="00404BE9" w:rsidP="00A20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04BE9" w:rsidRPr="00A206C9" w:rsidRDefault="00404BE9" w:rsidP="00A206C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04BE9" w:rsidRPr="00E943C2" w:rsidRDefault="00404BE9" w:rsidP="00404BE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</w:pPr>
      <w:r w:rsidRPr="00E943C2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E943C2"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  <w:t xml:space="preserve"> Сведения об участии в подпрограмме государственных внебюджетных фондов</w:t>
      </w:r>
    </w:p>
    <w:p w:rsidR="00404BE9" w:rsidRPr="00E943C2" w:rsidRDefault="00404BE9" w:rsidP="00E943C2">
      <w:pPr>
        <w:tabs>
          <w:tab w:val="left" w:pos="4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404BE9" w:rsidRPr="00E943C2" w:rsidRDefault="00404BE9" w:rsidP="00404BE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43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404BE9" w:rsidRPr="005A2A39" w:rsidRDefault="00404BE9" w:rsidP="00404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</w:t>
      </w:r>
      <w:r w:rsidR="00E943C2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подпрограммы не принимают.</w:t>
      </w:r>
    </w:p>
    <w:p w:rsidR="009F36E8" w:rsidRDefault="009F36E8" w:rsidP="00E943C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56C1" w:rsidRDefault="00404BE9" w:rsidP="006D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D56C1" w:rsidRPr="005A2A39" w:rsidRDefault="006D56C1" w:rsidP="006D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комплексного пространственного  и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территориального развития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2018-2022 гг</w:t>
      </w:r>
      <w:r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404BE9" w:rsidRPr="005A2A39" w:rsidRDefault="006D56C1" w:rsidP="006D56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="00404BE9"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04BE9" w:rsidRPr="005A2A39" w:rsidRDefault="00404BE9" w:rsidP="00404B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</w:t>
      </w:r>
      <w:r w:rsidR="00E943C2">
        <w:rPr>
          <w:rFonts w:ascii="Times New Roman" w:hAnsi="Times New Roman" w:cs="Times New Roman"/>
          <w:sz w:val="24"/>
          <w:szCs w:val="24"/>
          <w:u w:val="single"/>
        </w:rPr>
        <w:t xml:space="preserve"> Нижнебурбукского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E943C2">
        <w:rPr>
          <w:rFonts w:ascii="Times New Roman" w:hAnsi="Times New Roman" w:cs="Times New Roman"/>
          <w:sz w:val="24"/>
          <w:szCs w:val="24"/>
          <w:u w:val="single"/>
        </w:rPr>
        <w:t xml:space="preserve"> на 2018-2022 гг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85"/>
        <w:gridCol w:w="4975"/>
      </w:tblGrid>
      <w:tr w:rsidR="00404BE9" w:rsidRPr="005A2A39" w:rsidTr="001757F8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E943C2" w:rsidP="001757F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4BE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Нижнебурбукского </w:t>
            </w:r>
            <w:r w:rsidR="00404BE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гг»</w:t>
            </w:r>
          </w:p>
        </w:tc>
      </w:tr>
      <w:tr w:rsidR="00404BE9" w:rsidRPr="005A2A39" w:rsidTr="001757F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6C1" w:rsidRPr="005A2A39" w:rsidRDefault="006D56C1" w:rsidP="006D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 и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развития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E9" w:rsidRPr="005A2A39" w:rsidTr="001757F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943C2">
              <w:rPr>
                <w:rFonts w:ascii="Times New Roman" w:hAnsi="Times New Roman" w:cs="Times New Roman"/>
                <w:sz w:val="24"/>
                <w:szCs w:val="24"/>
              </w:rPr>
              <w:t xml:space="preserve"> Криворотова Л.А.</w:t>
            </w:r>
          </w:p>
        </w:tc>
      </w:tr>
      <w:tr w:rsidR="00404BE9" w:rsidRPr="005A2A39" w:rsidTr="001757F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04BE9" w:rsidRPr="005A2A39" w:rsidTr="001757F8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A96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устойчивого развития территории сельского поселения,  сохранения окружающей среды и объектов культурного наследия</w:t>
            </w:r>
          </w:p>
        </w:tc>
      </w:tr>
      <w:tr w:rsidR="00404BE9" w:rsidRPr="005A2A39" w:rsidTr="001757F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6B3A96" w:rsidRDefault="00404BE9" w:rsidP="006B3A96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6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оптимального уровня использования территории сельского поселения;</w:t>
            </w:r>
          </w:p>
          <w:p w:rsidR="006B3A96" w:rsidRPr="006B3A96" w:rsidRDefault="006B3A96" w:rsidP="006B3A96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благоприятных условий для проживания на территории сельского поселения</w:t>
            </w:r>
          </w:p>
        </w:tc>
      </w:tr>
      <w:tr w:rsidR="00404BE9" w:rsidRPr="005A2A39" w:rsidTr="001757F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404BE9" w:rsidRPr="005A2A39" w:rsidTr="001757F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D83223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Default="00404BE9" w:rsidP="00785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5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границ территориальных зон-100%</w:t>
            </w:r>
            <w:r w:rsidR="007851FC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51FC" w:rsidRPr="00D83223" w:rsidRDefault="007851FC" w:rsidP="007851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8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51FC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населенных пунктов на кадастровый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</w:tr>
      <w:tr w:rsidR="00404BE9" w:rsidRPr="005A2A39" w:rsidTr="001757F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Default="007851FC" w:rsidP="007851FC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7851FC" w:rsidRPr="007851FC" w:rsidRDefault="007851FC" w:rsidP="007851FC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</w:tr>
      <w:tr w:rsidR="00404BE9" w:rsidRPr="005A2A39" w:rsidTr="001757F8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6D56C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300,0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="00404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404BE9" w:rsidRPr="005A2A39" w:rsidRDefault="007851FC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2018г- 150,0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404BE9" w:rsidRPr="005A2A39" w:rsidRDefault="007851FC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2019г- 150,0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404BE9" w:rsidRPr="005A2A39" w:rsidRDefault="006D56C1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785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404BE9" w:rsidRPr="005A2A39" w:rsidRDefault="007851FC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2021г- 0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404BE9" w:rsidRPr="005A2A39" w:rsidRDefault="007851FC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2022г- 0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404BE9" w:rsidRPr="005A2A39" w:rsidTr="001757F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78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E9" w:rsidRPr="007851FC" w:rsidRDefault="00404BE9" w:rsidP="001757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51FC">
              <w:rPr>
                <w:rFonts w:ascii="Times New Roman" w:hAnsi="Times New Roman" w:cs="Times New Roman"/>
                <w:sz w:val="24"/>
                <w:szCs w:val="24"/>
              </w:rPr>
              <w:t>- уточнение границ земель сельского поселения и уточнения территориального и функционального зонирования</w:t>
            </w:r>
            <w:r w:rsidRPr="007851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404BE9" w:rsidRDefault="00404BE9" w:rsidP="001757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C">
              <w:rPr>
                <w:rFonts w:ascii="Times New Roman" w:hAnsi="Times New Roman" w:cs="Times New Roman"/>
                <w:sz w:val="24"/>
                <w:szCs w:val="24"/>
              </w:rPr>
              <w:t>-постановка территории с</w:t>
            </w:r>
            <w:r w:rsidR="007851FC" w:rsidRPr="007851FC">
              <w:rPr>
                <w:rFonts w:ascii="Times New Roman" w:hAnsi="Times New Roman" w:cs="Times New Roman"/>
                <w:sz w:val="24"/>
                <w:szCs w:val="24"/>
              </w:rPr>
              <w:t>ельского поселения и населенных пунктов</w:t>
            </w:r>
            <w:r w:rsidRPr="007851FC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кадастровый учет</w:t>
            </w:r>
          </w:p>
          <w:p w:rsidR="007851FC" w:rsidRPr="007851FC" w:rsidRDefault="007851FC" w:rsidP="0078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C">
              <w:rPr>
                <w:rFonts w:ascii="Times New Roman" w:hAnsi="Times New Roman" w:cs="Times New Roman"/>
                <w:sz w:val="24"/>
                <w:szCs w:val="24"/>
              </w:rPr>
              <w:t xml:space="preserve">-Приведение градостроительных документов в соответствие с действующим законодательством; </w:t>
            </w:r>
          </w:p>
          <w:p w:rsidR="007851FC" w:rsidRPr="005A2A39" w:rsidRDefault="007851FC" w:rsidP="001757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Раздел1.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404BE9" w:rsidRPr="005A2A39" w:rsidRDefault="00404BE9" w:rsidP="00404B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 xml:space="preserve">: </w:t>
      </w:r>
      <w:r w:rsidR="007851FC">
        <w:rPr>
          <w:rFonts w:ascii="Times New Roman" w:hAnsi="Times New Roman" w:cs="Times New Roman"/>
          <w:sz w:val="24"/>
          <w:szCs w:val="24"/>
        </w:rPr>
        <w:t>создание условий для устойчивого развития территории сельского поселения,  сохранения окружающей среды и объектов культурного наследия</w:t>
      </w:r>
    </w:p>
    <w:p w:rsidR="007851FC" w:rsidRPr="006B3A96" w:rsidRDefault="00404BE9" w:rsidP="007851FC">
      <w:pPr>
        <w:pStyle w:val="a5"/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  <w:r w:rsidR="007851FC" w:rsidRPr="00785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51FC">
        <w:rPr>
          <w:rFonts w:ascii="Times New Roman" w:hAnsi="Times New Roman" w:cs="Times New Roman"/>
          <w:sz w:val="24"/>
          <w:szCs w:val="24"/>
        </w:rPr>
        <w:t>-</w:t>
      </w:r>
      <w:r w:rsidR="007851FC" w:rsidRPr="006B3A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851FC" w:rsidRPr="006B3A96">
        <w:rPr>
          <w:rFonts w:ascii="Times New Roman" w:hAnsi="Times New Roman" w:cs="Times New Roman"/>
          <w:sz w:val="24"/>
          <w:szCs w:val="24"/>
        </w:rPr>
        <w:t>беспечение оптимального уровня использования территории сельского поселения;</w:t>
      </w:r>
    </w:p>
    <w:p w:rsidR="00404BE9" w:rsidRPr="00784364" w:rsidRDefault="007851FC" w:rsidP="007851F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-обеспечение благоприятных условий для проживания на территории сельского поселения</w:t>
      </w:r>
    </w:p>
    <w:p w:rsidR="007851FC" w:rsidRDefault="00404BE9" w:rsidP="007851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7851FC" w:rsidRPr="00785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51FC">
        <w:rPr>
          <w:rFonts w:ascii="Times New Roman" w:hAnsi="Times New Roman" w:cs="Times New Roman"/>
          <w:sz w:val="24"/>
          <w:szCs w:val="24"/>
        </w:rPr>
        <w:t>-</w:t>
      </w:r>
      <w:r w:rsidR="007851F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7851FC">
        <w:rPr>
          <w:rFonts w:ascii="Times New Roman" w:hAnsi="Times New Roman" w:cs="Times New Roman"/>
          <w:color w:val="000000"/>
          <w:sz w:val="24"/>
          <w:szCs w:val="24"/>
        </w:rPr>
        <w:t>становка границ территориальных зон-100%</w:t>
      </w:r>
      <w:r w:rsidR="007851FC" w:rsidRPr="00D83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4BE9" w:rsidRPr="005A2A39" w:rsidRDefault="007851FC" w:rsidP="007851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6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7851FC">
        <w:rPr>
          <w:rFonts w:ascii="Times New Roman" w:hAnsi="Times New Roman" w:cs="Times New Roman"/>
          <w:sz w:val="24"/>
          <w:szCs w:val="24"/>
        </w:rPr>
        <w:t>постановка территории сельского поселения и населенных пунктов на кадастровый учет</w:t>
      </w:r>
      <w:r>
        <w:rPr>
          <w:rFonts w:ascii="Times New Roman" w:hAnsi="Times New Roman" w:cs="Times New Roman"/>
          <w:sz w:val="24"/>
          <w:szCs w:val="24"/>
        </w:rPr>
        <w:t xml:space="preserve"> -100%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851FC" w:rsidRDefault="007851FC" w:rsidP="007851FC">
      <w:pPr>
        <w:pStyle w:val="a5"/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1.проведение топографических, геодезических, картографических и кадастровых работ</w:t>
      </w:r>
    </w:p>
    <w:p w:rsidR="007866EB" w:rsidRDefault="007851FC" w:rsidP="007851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2.обеспечение градостроительной и землеустроительной деятельности на территории сельского поселения</w:t>
      </w:r>
    </w:p>
    <w:p w:rsidR="007866EB" w:rsidRPr="005A2A39" w:rsidRDefault="007866EB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404BE9" w:rsidRPr="001B006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BE9" w:rsidRPr="007866EB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BE9" w:rsidRPr="007866EB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6EB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</w:t>
      </w:r>
      <w:r w:rsidR="007866EB">
        <w:rPr>
          <w:rFonts w:ascii="Times New Roman" w:hAnsi="Times New Roman" w:cs="Times New Roman"/>
          <w:b/>
          <w:sz w:val="24"/>
          <w:szCs w:val="24"/>
          <w:u w:val="single"/>
        </w:rPr>
        <w:t>жение цели и задач подпрограммы</w:t>
      </w:r>
    </w:p>
    <w:p w:rsidR="00404BE9" w:rsidRPr="005A2A39" w:rsidRDefault="00404BE9" w:rsidP="00404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404BE9" w:rsidRPr="005A2A39" w:rsidRDefault="00404BE9" w:rsidP="00404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04BE9" w:rsidRPr="005A2A39" w:rsidRDefault="00404BE9" w:rsidP="00404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04BE9" w:rsidRPr="005A2A39" w:rsidRDefault="00404BE9" w:rsidP="00404B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</w:t>
      </w:r>
      <w:r w:rsidR="007866EB">
        <w:rPr>
          <w:rFonts w:ascii="Times New Roman" w:hAnsi="Times New Roman" w:cs="Times New Roman"/>
          <w:sz w:val="24"/>
          <w:szCs w:val="24"/>
        </w:rPr>
        <w:t>подп</w:t>
      </w:r>
      <w:r w:rsidRPr="005A2A39">
        <w:rPr>
          <w:rFonts w:ascii="Times New Roman" w:hAnsi="Times New Roman" w:cs="Times New Roman"/>
          <w:sz w:val="24"/>
          <w:szCs w:val="24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404BE9" w:rsidRPr="005A2A39" w:rsidRDefault="00404BE9" w:rsidP="00404B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</w:t>
      </w:r>
      <w:r w:rsidR="007866EB">
        <w:rPr>
          <w:rFonts w:ascii="Times New Roman" w:hAnsi="Times New Roman" w:cs="Times New Roman"/>
          <w:sz w:val="24"/>
          <w:szCs w:val="24"/>
        </w:rPr>
        <w:t>одп</w:t>
      </w:r>
      <w:r w:rsidRPr="005A2A39">
        <w:rPr>
          <w:rFonts w:ascii="Times New Roman" w:hAnsi="Times New Roman" w:cs="Times New Roman"/>
          <w:sz w:val="24"/>
          <w:szCs w:val="24"/>
        </w:rPr>
        <w:t>рограммы сформирована и не изменяется.</w:t>
      </w:r>
    </w:p>
    <w:p w:rsidR="00404BE9" w:rsidRPr="005A2A39" w:rsidRDefault="00404BE9" w:rsidP="00404BE9">
      <w:pPr>
        <w:pStyle w:val="aa"/>
        <w:ind w:firstLine="709"/>
        <w:jc w:val="both"/>
      </w:pPr>
      <w:r w:rsidRPr="005A2A39">
        <w:t>Организационная структура управления П</w:t>
      </w:r>
      <w:r w:rsidR="007866EB">
        <w:t>одп</w:t>
      </w:r>
      <w:r w:rsidRPr="005A2A39">
        <w:t xml:space="preserve">рограммой базируется на существующей схеме исполнительной власти </w:t>
      </w:r>
      <w:r w:rsidR="008364D9">
        <w:t>Нижнебурбукского</w:t>
      </w:r>
      <w:r w:rsidRPr="005A2A39">
        <w:t xml:space="preserve"> сельского поселения. </w:t>
      </w:r>
    </w:p>
    <w:p w:rsidR="00404BE9" w:rsidRPr="005A2A39" w:rsidRDefault="00404BE9" w:rsidP="00404BE9">
      <w:pPr>
        <w:pStyle w:val="aa"/>
        <w:ind w:firstLine="709"/>
        <w:jc w:val="both"/>
      </w:pPr>
      <w:r w:rsidRPr="005A2A39">
        <w:lastRenderedPageBreak/>
        <w:t xml:space="preserve">Общее руководство </w:t>
      </w:r>
      <w:r w:rsidR="007866EB">
        <w:t>подп</w:t>
      </w:r>
      <w:r w:rsidRPr="005A2A39">
        <w:t>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404BE9" w:rsidRPr="005A2A39" w:rsidRDefault="00404BE9" w:rsidP="00404BE9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>П</w:t>
      </w:r>
      <w:r w:rsidR="007866EB"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404BE9" w:rsidRPr="005A2A39" w:rsidRDefault="00404BE9" w:rsidP="00404BE9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BE9" w:rsidRPr="005A2A39" w:rsidRDefault="00404BE9" w:rsidP="00404BE9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404BE9" w:rsidRPr="00D46D2C" w:rsidRDefault="00404BE9" w:rsidP="0040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404BE9" w:rsidRPr="005A2A39" w:rsidRDefault="00404BE9" w:rsidP="00404BE9">
      <w:pPr>
        <w:pStyle w:val="aa"/>
        <w:ind w:firstLine="567"/>
        <w:jc w:val="center"/>
        <w:rPr>
          <w:b/>
          <w:u w:val="single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04BE9" w:rsidRPr="005A2A39" w:rsidRDefault="00404BE9" w:rsidP="00404BE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4BE9" w:rsidRPr="007866EB" w:rsidRDefault="00404BE9" w:rsidP="00404BE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</w:pPr>
      <w:r w:rsidRPr="007866EB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7866EB"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  <w:t xml:space="preserve"> Сведения об участии в подпрограмме государственных внебюджетных фондов</w:t>
      </w:r>
    </w:p>
    <w:p w:rsidR="00404BE9" w:rsidRPr="005A2A39" w:rsidRDefault="00404BE9" w:rsidP="00404BE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404BE9" w:rsidRPr="007866EB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4BE9" w:rsidRPr="007866EB" w:rsidRDefault="00404BE9" w:rsidP="00404BE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66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404BE9" w:rsidRPr="005A2A39" w:rsidRDefault="00404BE9" w:rsidP="00404BE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A96" w:rsidRDefault="006B3A96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A96" w:rsidRDefault="006B3A96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A96" w:rsidRDefault="006B3A96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A96" w:rsidRDefault="006B3A96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C1" w:rsidRDefault="006D56C1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A96" w:rsidRPr="005A2A39" w:rsidRDefault="006B3A96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A96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B3A96" w:rsidRPr="005A2A39" w:rsidRDefault="006B3A96" w:rsidP="006D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6D56C1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6D56C1"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="006D56C1"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r w:rsidR="006D56C1"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="006D56C1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D56C1">
        <w:rPr>
          <w:rFonts w:ascii="Times New Roman" w:hAnsi="Times New Roman" w:cs="Times New Roman"/>
          <w:b/>
          <w:sz w:val="24"/>
          <w:szCs w:val="24"/>
        </w:rPr>
        <w:t xml:space="preserve"> на 2018-2022 гг</w:t>
      </w:r>
      <w:r w:rsidR="006D56C1"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6B3A96" w:rsidRPr="005A2A39" w:rsidRDefault="006B3A96" w:rsidP="006B3A96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B3A96" w:rsidRPr="005A2A39" w:rsidRDefault="006B3A96" w:rsidP="006B3A96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Нижнебурбукского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2018-2022 гг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B3A96" w:rsidRPr="005A2A3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6B3A96" w:rsidRPr="005A2A3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85"/>
        <w:gridCol w:w="4975"/>
      </w:tblGrid>
      <w:tr w:rsidR="006B3A96" w:rsidRPr="005A2A39" w:rsidTr="005A2E25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Pr="005A2A39" w:rsidRDefault="006B3A96" w:rsidP="005A2E25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Нижнебурбукского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гг»</w:t>
            </w:r>
          </w:p>
        </w:tc>
      </w:tr>
      <w:tr w:rsidR="006B3A96" w:rsidRPr="005A2A39" w:rsidTr="005A2E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6C1" w:rsidRPr="005A2A39" w:rsidRDefault="006D56C1" w:rsidP="006D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B3A96" w:rsidRPr="005A2A39" w:rsidRDefault="006B3A96" w:rsidP="006B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96" w:rsidRPr="005A2A39" w:rsidTr="005A2E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Нижнебурбукского сельского поселения Криворотова Л.А.</w:t>
            </w:r>
          </w:p>
        </w:tc>
      </w:tr>
      <w:tr w:rsidR="006B3A96" w:rsidRPr="005A2A39" w:rsidTr="005A2E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3A96" w:rsidRPr="005A2A39" w:rsidTr="005A2E25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Pr="005A2A39" w:rsidRDefault="006B3A96" w:rsidP="005A2E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6B3A96" w:rsidRPr="005A2A39" w:rsidTr="005A2E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Pr="005A2A39" w:rsidRDefault="006B3A96" w:rsidP="005A2E25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поселения качественной питьевой водой</w:t>
            </w:r>
            <w:proofErr w:type="gramStart"/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оптимального уровня использования территории сельского поселения;</w:t>
            </w:r>
          </w:p>
        </w:tc>
      </w:tr>
      <w:tr w:rsidR="006B3A96" w:rsidRPr="005A2A39" w:rsidTr="005A2E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6B3A96" w:rsidRPr="005A2A39" w:rsidTr="005A2E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Pr="00D83223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Pr="00D83223" w:rsidRDefault="006B3A96" w:rsidP="005A2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6B3A96" w:rsidRPr="00D83223" w:rsidRDefault="006B3A96" w:rsidP="005A2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6B3A96" w:rsidRPr="00D83223" w:rsidRDefault="006B3A96" w:rsidP="005A2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несанкционированных свалок на территории сельского поселения.</w:t>
            </w:r>
          </w:p>
          <w:p w:rsidR="006B3A96" w:rsidRPr="00D83223" w:rsidRDefault="006B3A96" w:rsidP="005A2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  <w:p w:rsidR="006B3A96" w:rsidRPr="00D83223" w:rsidRDefault="006B3A96" w:rsidP="005A2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A96" w:rsidRPr="005A2A39" w:rsidTr="005A2E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1.ремони  и содержание автомобильных дорог;</w:t>
            </w:r>
          </w:p>
          <w:p w:rsidR="006B3A96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6B3A96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оценки объектов муниципальной собственности.</w:t>
            </w:r>
          </w:p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96" w:rsidRPr="005A2A39" w:rsidTr="005A2E25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10438,4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2018г- 2605,1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2019г- 2605,2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2020г- 2604,9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2021г- 1302,9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2022г- 1302,9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6B3A96" w:rsidRPr="005A2A39" w:rsidTr="005A2E2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A96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6B3A96" w:rsidRPr="005A2A39" w:rsidRDefault="006B3A96" w:rsidP="005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и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  <w:p w:rsidR="006B3A96" w:rsidRPr="005A2A39" w:rsidRDefault="006B3A96" w:rsidP="005A2E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  <w:p w:rsidR="006B3A96" w:rsidRPr="005A2A39" w:rsidRDefault="006B3A96" w:rsidP="005A2E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A96" w:rsidRPr="005A2A3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A96" w:rsidRPr="005A2A3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6B3A96" w:rsidRPr="005A2A39" w:rsidRDefault="006B3A96" w:rsidP="006B3A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6B3A96" w:rsidRPr="00784364" w:rsidRDefault="006B3A96" w:rsidP="006B3A9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6B3A96" w:rsidRPr="005A2A39" w:rsidRDefault="006B3A96" w:rsidP="006B3A9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6B3A96" w:rsidRPr="005A2A3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6B3A96" w:rsidRPr="005A2A3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6B3A96" w:rsidRPr="005A2A39" w:rsidRDefault="006B3A96" w:rsidP="006B3A9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качественной питьевой водой</w:t>
      </w:r>
      <w:proofErr w:type="gramStart"/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B3A96" w:rsidRPr="005A2A39" w:rsidRDefault="006B3A96" w:rsidP="006B3A9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6B3A96" w:rsidRPr="005A2A39" w:rsidRDefault="006B3A96" w:rsidP="006B3A9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находящихся в границах населенного пункта, соответствующих техническим требованиям;</w:t>
      </w:r>
    </w:p>
    <w:p w:rsidR="006B3A96" w:rsidRPr="005A2A39" w:rsidRDefault="006B3A96" w:rsidP="006B3A9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оснащенных дорожными знаками;</w:t>
      </w:r>
    </w:p>
    <w:p w:rsidR="006B3A96" w:rsidRPr="005A2A39" w:rsidRDefault="006B3A96" w:rsidP="006B3A9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оличество несанкционированных свалок на территории сельского поселения.</w:t>
      </w:r>
    </w:p>
    <w:p w:rsidR="006B3A96" w:rsidRPr="005A2A3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83223">
        <w:rPr>
          <w:rFonts w:ascii="Times New Roman" w:hAnsi="Times New Roman" w:cs="Times New Roman"/>
          <w:color w:val="000000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6B3A96" w:rsidRPr="005A2A3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6B3A96" w:rsidRPr="005A2A3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B3A96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B3A96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A96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сохранение сети существующих автодорог;</w:t>
      </w:r>
    </w:p>
    <w:p w:rsidR="006B3A96" w:rsidRPr="005A2A3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улучшение качественных характеристик дорожного полотна;</w:t>
      </w:r>
    </w:p>
    <w:p w:rsidR="006B3A96" w:rsidRPr="005A2A3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noProof/>
          <w:sz w:val="24"/>
          <w:szCs w:val="24"/>
        </w:rPr>
        <w:t>- реализации мер по обеспечению безопасности дорожного движения;</w:t>
      </w:r>
    </w:p>
    <w:p w:rsidR="006B3A96" w:rsidRPr="005A2A3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-улучшение </w:t>
      </w:r>
      <w:r>
        <w:rPr>
          <w:rFonts w:ascii="Times New Roman" w:hAnsi="Times New Roman" w:cs="Times New Roman"/>
          <w:sz w:val="24"/>
          <w:szCs w:val="24"/>
        </w:rPr>
        <w:t xml:space="preserve"> санитарного и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поселения;</w:t>
      </w:r>
    </w:p>
    <w:p w:rsidR="006B3A96" w:rsidRPr="005A2A39" w:rsidRDefault="006B3A96" w:rsidP="006B3A9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-улучшение качества питьевой воды;</w:t>
      </w:r>
    </w:p>
    <w:p w:rsidR="006B3A96" w:rsidRPr="005A2A3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A96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6B3A96" w:rsidRPr="001B006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6B3A96" w:rsidRPr="005A2A3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A96" w:rsidRPr="007866EB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A96" w:rsidRPr="007866EB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6EB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жение цели и задач подпрограммы</w:t>
      </w:r>
    </w:p>
    <w:p w:rsidR="006B3A96" w:rsidRPr="005A2A39" w:rsidRDefault="006B3A96" w:rsidP="006B3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6B3A96" w:rsidRPr="005A2A39" w:rsidRDefault="006B3A96" w:rsidP="006B3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6B3A96" w:rsidRPr="005A2A39" w:rsidRDefault="006B3A96" w:rsidP="006B3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B3A96" w:rsidRPr="005A2A39" w:rsidRDefault="006B3A96" w:rsidP="006B3A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A2A39">
        <w:rPr>
          <w:rFonts w:ascii="Times New Roman" w:hAnsi="Times New Roman" w:cs="Times New Roman"/>
          <w:sz w:val="24"/>
          <w:szCs w:val="24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6B3A96" w:rsidRPr="005A2A39" w:rsidRDefault="006B3A96" w:rsidP="006B3A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5A2A39">
        <w:rPr>
          <w:rFonts w:ascii="Times New Roman" w:hAnsi="Times New Roman" w:cs="Times New Roman"/>
          <w:sz w:val="24"/>
          <w:szCs w:val="24"/>
        </w:rPr>
        <w:t>рограммы сформирована и не изменяется.</w:t>
      </w:r>
    </w:p>
    <w:p w:rsidR="006B3A96" w:rsidRPr="005A2A39" w:rsidRDefault="006B3A96" w:rsidP="006B3A96">
      <w:pPr>
        <w:pStyle w:val="aa"/>
        <w:ind w:firstLine="709"/>
        <w:jc w:val="both"/>
      </w:pPr>
      <w:r w:rsidRPr="005A2A39">
        <w:t>Организационная структура управления П</w:t>
      </w:r>
      <w:r>
        <w:t>одп</w:t>
      </w:r>
      <w:r w:rsidRPr="005A2A39">
        <w:t xml:space="preserve">рограммой базируется на существующей схеме исполнительной власти </w:t>
      </w:r>
      <w:r>
        <w:t>Нижнебурбукского</w:t>
      </w:r>
      <w:r w:rsidRPr="005A2A39">
        <w:t xml:space="preserve"> сельского поселения. </w:t>
      </w:r>
    </w:p>
    <w:p w:rsidR="006B3A96" w:rsidRPr="005A2A39" w:rsidRDefault="006B3A96" w:rsidP="006B3A96">
      <w:pPr>
        <w:pStyle w:val="aa"/>
        <w:ind w:firstLine="709"/>
        <w:jc w:val="both"/>
      </w:pPr>
      <w:r w:rsidRPr="005A2A39">
        <w:t xml:space="preserve">Общее руководство </w:t>
      </w:r>
      <w:r>
        <w:t>подп</w:t>
      </w:r>
      <w:r w:rsidRPr="005A2A39">
        <w:t>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6B3A96" w:rsidRPr="005A2A39" w:rsidRDefault="006B3A96" w:rsidP="006B3A96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6B3A96" w:rsidRPr="005A2A39" w:rsidRDefault="006B3A96" w:rsidP="006B3A96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A96" w:rsidRPr="005A2A39" w:rsidRDefault="006B3A96" w:rsidP="006B3A96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6B3A96" w:rsidRPr="00D46D2C" w:rsidRDefault="006B3A96" w:rsidP="006B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6B3A96" w:rsidRPr="005A2A39" w:rsidRDefault="006B3A96" w:rsidP="006B3A96">
      <w:pPr>
        <w:pStyle w:val="aa"/>
        <w:ind w:firstLine="567"/>
        <w:jc w:val="center"/>
        <w:rPr>
          <w:b/>
          <w:u w:val="single"/>
        </w:rPr>
      </w:pPr>
    </w:p>
    <w:p w:rsidR="006B3A96" w:rsidRPr="005A2A3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B3A96" w:rsidRPr="005A2A39" w:rsidRDefault="006B3A96" w:rsidP="006B3A96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6B3A96" w:rsidRPr="005A2A3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3A96" w:rsidRPr="007866EB" w:rsidRDefault="006B3A96" w:rsidP="006B3A9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</w:pPr>
      <w:r w:rsidRPr="007866EB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7866EB"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  <w:t xml:space="preserve"> Сведения об участии в подпрограмме государственных внебюджетных фондов</w:t>
      </w:r>
    </w:p>
    <w:p w:rsidR="006B3A96" w:rsidRPr="005A2A39" w:rsidRDefault="006B3A96" w:rsidP="006B3A96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B3A96" w:rsidRPr="007866EB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3A96" w:rsidRPr="007866EB" w:rsidRDefault="006B3A96" w:rsidP="006B3A96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66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6B3A96" w:rsidRPr="005A2A39" w:rsidRDefault="006B3A96" w:rsidP="006B3A96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A96" w:rsidRPr="005A2A39" w:rsidRDefault="006B3A96" w:rsidP="006B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6B3A96" w:rsidRPr="005A2A3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B3A96" w:rsidRPr="005A2A3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B3A96" w:rsidRPr="005A2A3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A96" w:rsidRPr="005A2A39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ПАСПОРТ ПОДПРОГРАММЫ 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8364D9"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866EB">
        <w:rPr>
          <w:rFonts w:ascii="Times New Roman" w:hAnsi="Times New Roman" w:cs="Times New Roman"/>
          <w:b/>
          <w:sz w:val="24"/>
          <w:szCs w:val="24"/>
        </w:rPr>
        <w:t xml:space="preserve"> на 2018-2022гг»</w:t>
      </w:r>
    </w:p>
    <w:p w:rsidR="00404BE9" w:rsidRPr="005A2A39" w:rsidRDefault="00404BE9" w:rsidP="00404B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04BE9" w:rsidRPr="005A2A39" w:rsidRDefault="00404BE9" w:rsidP="00404BE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7866EB">
        <w:rPr>
          <w:rFonts w:ascii="Times New Roman" w:hAnsi="Times New Roman" w:cs="Times New Roman"/>
          <w:sz w:val="24"/>
          <w:szCs w:val="24"/>
          <w:u w:val="single"/>
        </w:rPr>
        <w:t xml:space="preserve"> на 2018-2022 гг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 ,муниципальная программа)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04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36"/>
        <w:gridCol w:w="6355"/>
      </w:tblGrid>
      <w:tr w:rsidR="00404BE9" w:rsidRPr="005A2A39" w:rsidTr="007866EB">
        <w:trPr>
          <w:trHeight w:val="455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7866EB" w:rsidP="001757F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4BE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гг»</w:t>
            </w:r>
          </w:p>
        </w:tc>
      </w:tr>
      <w:tr w:rsidR="00404BE9" w:rsidRPr="005A2A39" w:rsidTr="007866EB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78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 w:rsidR="008364D9">
              <w:rPr>
                <w:rFonts w:ascii="Times New Roman" w:hAnsi="Times New Roman" w:cs="Times New Roman"/>
                <w:b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78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гг»</w:t>
            </w:r>
          </w:p>
        </w:tc>
      </w:tr>
      <w:tr w:rsidR="00404BE9" w:rsidRPr="005A2A39" w:rsidTr="007866EB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«Культурно -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="007866EB">
              <w:rPr>
                <w:rFonts w:ascii="Times New Roman" w:hAnsi="Times New Roman" w:cs="Times New Roman"/>
                <w:sz w:val="24"/>
                <w:szCs w:val="24"/>
              </w:rPr>
              <w:t xml:space="preserve"> центр д</w:t>
            </w:r>
            <w:proofErr w:type="gramStart"/>
            <w:r w:rsidR="007866E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7866EB">
              <w:rPr>
                <w:rFonts w:ascii="Times New Roman" w:hAnsi="Times New Roman" w:cs="Times New Roman"/>
                <w:sz w:val="24"/>
                <w:szCs w:val="24"/>
              </w:rPr>
              <w:t xml:space="preserve">ижний Бурбук» </w:t>
            </w:r>
            <w:proofErr w:type="spellStart"/>
            <w:r w:rsidR="007866EB"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 w:rsidR="007866E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</w:tr>
      <w:tr w:rsidR="00404BE9" w:rsidRPr="005A2A39" w:rsidTr="007866EB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 w:rsidR="007866EB">
              <w:rPr>
                <w:rFonts w:ascii="Times New Roman" w:hAnsi="Times New Roman" w:cs="Times New Roman"/>
                <w:sz w:val="24"/>
                <w:szCs w:val="24"/>
              </w:rPr>
              <w:t xml:space="preserve">турно - </w:t>
            </w:r>
            <w:proofErr w:type="spellStart"/>
            <w:r w:rsidR="007866EB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="007866EB">
              <w:rPr>
                <w:rFonts w:ascii="Times New Roman" w:hAnsi="Times New Roman" w:cs="Times New Roman"/>
                <w:sz w:val="24"/>
                <w:szCs w:val="24"/>
              </w:rPr>
              <w:t xml:space="preserve"> центр  д</w:t>
            </w:r>
            <w:proofErr w:type="gramStart"/>
            <w:r w:rsidR="007866E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7866EB">
              <w:rPr>
                <w:rFonts w:ascii="Times New Roman" w:hAnsi="Times New Roman" w:cs="Times New Roman"/>
                <w:sz w:val="24"/>
                <w:szCs w:val="24"/>
              </w:rPr>
              <w:t>ижний Бурбук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4BE9" w:rsidRPr="005A2A39" w:rsidTr="007866EB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04BE9" w:rsidRPr="005A2A39" w:rsidTr="007866EB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946776">
              <w:rPr>
                <w:rFonts w:ascii="Times New Roman" w:hAnsi="Times New Roman" w:cs="Times New Roman"/>
                <w:sz w:val="24"/>
                <w:szCs w:val="24"/>
              </w:rPr>
              <w:t xml:space="preserve"> МКУК КДЦ д</w:t>
            </w:r>
            <w:proofErr w:type="gramStart"/>
            <w:r w:rsidR="0094677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46776">
              <w:rPr>
                <w:rFonts w:ascii="Times New Roman" w:hAnsi="Times New Roman" w:cs="Times New Roman"/>
                <w:sz w:val="24"/>
                <w:szCs w:val="24"/>
              </w:rPr>
              <w:t>ижний Бурбук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BE9" w:rsidRPr="005A2A39" w:rsidRDefault="00404BE9" w:rsidP="001757F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776">
              <w:rPr>
                <w:rFonts w:ascii="Times New Roman" w:hAnsi="Times New Roman" w:cs="Times New Roman"/>
                <w:sz w:val="24"/>
                <w:szCs w:val="24"/>
              </w:rPr>
              <w:t>МКУК КДЦ д</w:t>
            </w:r>
            <w:proofErr w:type="gramStart"/>
            <w:r w:rsidR="0094677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46776">
              <w:rPr>
                <w:rFonts w:ascii="Times New Roman" w:hAnsi="Times New Roman" w:cs="Times New Roman"/>
                <w:sz w:val="24"/>
                <w:szCs w:val="24"/>
              </w:rPr>
              <w:t>ижний Бурбук</w:t>
            </w:r>
          </w:p>
          <w:p w:rsidR="00404BE9" w:rsidRPr="005A2A39" w:rsidRDefault="00404BE9" w:rsidP="001757F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и формирование устойчивого интереса к культуре и к занятиям физической культурой и спортом всего населения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404BE9" w:rsidRPr="005A2A39" w:rsidRDefault="00404BE9" w:rsidP="0017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83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BE9" w:rsidRPr="005A2A39" w:rsidTr="007866EB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404BE9" w:rsidRPr="005A2A39" w:rsidTr="007866EB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 посещающих КДЦ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8364D9">
              <w:rPr>
                <w:rFonts w:ascii="Times New Roman" w:hAnsi="Times New Roman" w:cs="Times New Roman"/>
                <w:sz w:val="24"/>
                <w:szCs w:val="24"/>
              </w:rPr>
              <w:t>Нижнебурбукского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атериаль</w:t>
            </w:r>
            <w:r w:rsidR="00946776">
              <w:rPr>
                <w:rFonts w:ascii="Times New Roman" w:hAnsi="Times New Roman" w:cs="Times New Roman"/>
                <w:sz w:val="24"/>
                <w:szCs w:val="24"/>
              </w:rPr>
              <w:t>ное оснащение МКУК «КДЦ д</w:t>
            </w:r>
            <w:proofErr w:type="gramStart"/>
            <w:r w:rsidR="0094677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46776">
              <w:rPr>
                <w:rFonts w:ascii="Times New Roman" w:hAnsi="Times New Roman" w:cs="Times New Roman"/>
                <w:sz w:val="24"/>
                <w:szCs w:val="24"/>
              </w:rPr>
              <w:t>ижний Бурбук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04BE9" w:rsidRPr="005A2A39" w:rsidTr="007866EB">
        <w:trPr>
          <w:trHeight w:val="1609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76" w:rsidRDefault="00404BE9" w:rsidP="0094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6776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  <w:p w:rsidR="00404BE9" w:rsidRPr="005A2A39" w:rsidRDefault="0094677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</w:t>
            </w:r>
          </w:p>
        </w:tc>
      </w:tr>
      <w:tr w:rsidR="00404BE9" w:rsidRPr="005A2A39" w:rsidTr="007866EB">
        <w:trPr>
          <w:trHeight w:val="1590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15712,6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2018г-3135,1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2019г-3107,0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2020г-3153,5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2021г-3158,5</w:t>
            </w:r>
          </w:p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2022г-3158,5</w:t>
            </w:r>
          </w:p>
        </w:tc>
      </w:tr>
      <w:tr w:rsidR="00404BE9" w:rsidRPr="005A2A39" w:rsidTr="007866EB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5A2A39" w:rsidRDefault="00404BE9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BE9" w:rsidRPr="00946776" w:rsidRDefault="00404BE9" w:rsidP="00946776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</w:t>
            </w:r>
            <w:r w:rsidR="00946776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404BE9" w:rsidRPr="005A2A39" w:rsidRDefault="00946776" w:rsidP="0017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массового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Нижнебурбукском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B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404B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Раздел 1.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404BE9" w:rsidRPr="005A2A39" w:rsidRDefault="00404BE9" w:rsidP="0040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оздание условий для развития культуры ,физической культуры и массового спорта на территории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4BE9" w:rsidRPr="005A2A39" w:rsidRDefault="00404BE9" w:rsidP="00404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776">
        <w:rPr>
          <w:rFonts w:ascii="Times New Roman" w:hAnsi="Times New Roman" w:cs="Times New Roman"/>
          <w:sz w:val="24"/>
          <w:szCs w:val="24"/>
        </w:rPr>
        <w:t>МКУК КДЦ  д</w:t>
      </w:r>
      <w:proofErr w:type="gramStart"/>
      <w:r w:rsidR="0094677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46776">
        <w:rPr>
          <w:rFonts w:ascii="Times New Roman" w:hAnsi="Times New Roman" w:cs="Times New Roman"/>
          <w:sz w:val="24"/>
          <w:szCs w:val="24"/>
        </w:rPr>
        <w:t>ижний Бурбук;</w:t>
      </w:r>
    </w:p>
    <w:p w:rsidR="00404BE9" w:rsidRPr="005A2A39" w:rsidRDefault="00404BE9" w:rsidP="00404BE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404BE9" w:rsidRPr="005A2A39" w:rsidRDefault="00404BE9" w:rsidP="00404BE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404BE9" w:rsidRPr="005A2A39" w:rsidRDefault="00404BE9" w:rsidP="0040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 w:rsidR="008364D9">
        <w:rPr>
          <w:rFonts w:ascii="Times New Roman" w:hAnsi="Times New Roman" w:cs="Times New Roman"/>
          <w:color w:val="000000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404BE9" w:rsidRPr="005A2A39" w:rsidRDefault="00404BE9" w:rsidP="00404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 посещающих КДЦ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занимающихся физической культурой и спортом;</w:t>
      </w:r>
    </w:p>
    <w:p w:rsidR="00404BE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-.м</w:t>
      </w:r>
      <w:r w:rsidRPr="005A2A39">
        <w:rPr>
          <w:rFonts w:ascii="Times New Roman" w:hAnsi="Times New Roman" w:cs="Times New Roman"/>
          <w:sz w:val="24"/>
          <w:szCs w:val="24"/>
        </w:rPr>
        <w:t xml:space="preserve">атериальное оснащение МКУК «КДЦ </w:t>
      </w:r>
      <w:r w:rsidR="0094677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4677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46776">
        <w:rPr>
          <w:rFonts w:ascii="Times New Roman" w:hAnsi="Times New Roman" w:cs="Times New Roman"/>
          <w:sz w:val="24"/>
          <w:szCs w:val="24"/>
        </w:rPr>
        <w:t>ижний Бурбук»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04BE9" w:rsidRDefault="00404BE9" w:rsidP="00404B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404BE9" w:rsidRDefault="00404BE9" w:rsidP="00404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№ 2 к муниципальной </w:t>
      </w:r>
      <w:r w:rsidR="006B3A96">
        <w:rPr>
          <w:rFonts w:ascii="Times New Roman" w:hAnsi="Times New Roman" w:cs="Times New Roman"/>
          <w:sz w:val="24"/>
          <w:szCs w:val="24"/>
        </w:rPr>
        <w:t>под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</w:p>
    <w:p w:rsidR="006B3A96" w:rsidRDefault="006B3A96" w:rsidP="006B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1расходы, направленные на организацию досуга и обеспечение жителей услугами организаций культуры, организация библиотечного обслуживания</w:t>
      </w:r>
    </w:p>
    <w:p w:rsidR="006B3A96" w:rsidRPr="005A2A39" w:rsidRDefault="006B3A96" w:rsidP="006B3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2.обеспечение условий для развития на территории сельского поселения физической культуры и массового спорта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BE9" w:rsidRPr="006B3A96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A96">
        <w:rPr>
          <w:rFonts w:ascii="Times New Roman" w:hAnsi="Times New Roman" w:cs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404BE9" w:rsidRPr="005A2A39" w:rsidRDefault="00404BE9" w:rsidP="00404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404BE9" w:rsidRPr="005A2A39" w:rsidRDefault="00404BE9" w:rsidP="00404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04BE9" w:rsidRPr="005A2A39" w:rsidRDefault="00404BE9" w:rsidP="00404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04BE9" w:rsidRPr="005A2A39" w:rsidRDefault="00404BE9" w:rsidP="00404B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</w:t>
      </w:r>
      <w:r w:rsidR="006B3A96">
        <w:rPr>
          <w:rFonts w:ascii="Times New Roman" w:hAnsi="Times New Roman" w:cs="Times New Roman"/>
          <w:sz w:val="24"/>
          <w:szCs w:val="24"/>
        </w:rPr>
        <w:t>одп</w:t>
      </w:r>
      <w:r w:rsidRPr="005A2A39">
        <w:rPr>
          <w:rFonts w:ascii="Times New Roman" w:hAnsi="Times New Roman" w:cs="Times New Roman"/>
          <w:sz w:val="24"/>
          <w:szCs w:val="24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404BE9" w:rsidRPr="005A2A39" w:rsidRDefault="00404BE9" w:rsidP="00404B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</w:t>
      </w:r>
      <w:r w:rsidR="006B3A96">
        <w:rPr>
          <w:rFonts w:ascii="Times New Roman" w:hAnsi="Times New Roman" w:cs="Times New Roman"/>
          <w:sz w:val="24"/>
          <w:szCs w:val="24"/>
        </w:rPr>
        <w:t>одп</w:t>
      </w:r>
      <w:r w:rsidRPr="005A2A39">
        <w:rPr>
          <w:rFonts w:ascii="Times New Roman" w:hAnsi="Times New Roman" w:cs="Times New Roman"/>
          <w:sz w:val="24"/>
          <w:szCs w:val="24"/>
        </w:rPr>
        <w:t>рограммы сформирована и не изменяется.</w:t>
      </w:r>
    </w:p>
    <w:p w:rsidR="00404BE9" w:rsidRPr="005A2A39" w:rsidRDefault="00404BE9" w:rsidP="00404BE9">
      <w:pPr>
        <w:pStyle w:val="aa"/>
        <w:ind w:firstLine="709"/>
        <w:jc w:val="both"/>
      </w:pPr>
      <w:r w:rsidRPr="005A2A39">
        <w:t>Организационная структура управления П</w:t>
      </w:r>
      <w:r w:rsidR="006B3A96">
        <w:t>одп</w:t>
      </w:r>
      <w:r w:rsidRPr="005A2A39">
        <w:t xml:space="preserve">рограммой базируется на существующей схеме исполнительной власти </w:t>
      </w:r>
      <w:r w:rsidR="008364D9">
        <w:t>Нижнебурбукского</w:t>
      </w:r>
      <w:r w:rsidRPr="005A2A39">
        <w:t xml:space="preserve"> сельского поселения. </w:t>
      </w:r>
    </w:p>
    <w:p w:rsidR="00404BE9" w:rsidRDefault="00404BE9" w:rsidP="006B3A96">
      <w:pPr>
        <w:pStyle w:val="aa"/>
        <w:ind w:firstLine="709"/>
        <w:jc w:val="both"/>
      </w:pPr>
      <w:r w:rsidRPr="005A2A39">
        <w:t>Общее руководство П</w:t>
      </w:r>
      <w:r w:rsidR="006B3A96">
        <w:t>одп</w:t>
      </w:r>
      <w:r w:rsidRPr="005A2A39">
        <w:t>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404BE9" w:rsidRPr="005A2A39" w:rsidRDefault="00404BE9" w:rsidP="00404BE9">
      <w:pPr>
        <w:pStyle w:val="aa"/>
        <w:ind w:firstLine="709"/>
        <w:jc w:val="both"/>
      </w:pPr>
      <w:r w:rsidRPr="005A2A39">
        <w:t>П</w:t>
      </w:r>
      <w:r w:rsidR="006B3A96">
        <w:t>одп</w:t>
      </w:r>
      <w:r w:rsidRPr="005A2A39">
        <w:t>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>П</w:t>
      </w:r>
      <w:r w:rsidR="006B3A96"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404BE9" w:rsidRPr="005A2A39" w:rsidRDefault="00404BE9" w:rsidP="00404BE9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BE9" w:rsidRPr="006B3A96" w:rsidRDefault="00404BE9" w:rsidP="00404BE9">
      <w:pPr>
        <w:pStyle w:val="aa"/>
        <w:ind w:firstLine="567"/>
        <w:jc w:val="center"/>
        <w:rPr>
          <w:b/>
          <w:u w:val="single"/>
        </w:rPr>
      </w:pPr>
      <w:r w:rsidRPr="006B3A96">
        <w:rPr>
          <w:b/>
          <w:u w:val="single"/>
        </w:rPr>
        <w:t>Раздел. 4 Ресурсное обеспечение муниципальной подпрограммы</w:t>
      </w:r>
    </w:p>
    <w:p w:rsidR="00404BE9" w:rsidRPr="005A2A39" w:rsidRDefault="00404BE9" w:rsidP="0040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404BE9" w:rsidRPr="005A2A39" w:rsidRDefault="00404BE9" w:rsidP="00404BE9">
      <w:pPr>
        <w:pStyle w:val="aa"/>
        <w:ind w:firstLine="567"/>
        <w:jc w:val="center"/>
        <w:rPr>
          <w:b/>
          <w:u w:val="single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04BE9" w:rsidRPr="005A2A39" w:rsidRDefault="00404BE9" w:rsidP="00404BE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4BE9" w:rsidRPr="006B3A96" w:rsidRDefault="00404BE9" w:rsidP="00404BE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</w:pPr>
      <w:r w:rsidRPr="006B3A96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6B3A96">
        <w:rPr>
          <w:rFonts w:ascii="Times New Roman" w:eastAsia="Calibri" w:hAnsi="Times New Roman" w:cs="Times New Roman"/>
          <w:b/>
          <w:kern w:val="36"/>
          <w:sz w:val="24"/>
          <w:szCs w:val="24"/>
          <w:u w:val="single"/>
        </w:rPr>
        <w:t xml:space="preserve"> Сведения об участии в подпрограмме государственных внебюджетных фондов</w:t>
      </w:r>
    </w:p>
    <w:p w:rsidR="00404BE9" w:rsidRPr="005A2A39" w:rsidRDefault="00404BE9" w:rsidP="00404BE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404BE9" w:rsidRPr="005A2A39" w:rsidRDefault="00404BE9" w:rsidP="00404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8364D9">
        <w:rPr>
          <w:rFonts w:ascii="Times New Roman" w:hAnsi="Times New Roman" w:cs="Times New Roman"/>
          <w:sz w:val="24"/>
          <w:szCs w:val="24"/>
        </w:rPr>
        <w:t>Нижнебурбукского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4BE9" w:rsidRPr="005A2A39" w:rsidRDefault="00404BE9" w:rsidP="00404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2F58" w:rsidRDefault="00882F58"/>
    <w:sectPr w:rsidR="00882F58" w:rsidSect="001757F8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C9" w:rsidRDefault="00A206C9">
      <w:pPr>
        <w:spacing w:after="0" w:line="240" w:lineRule="auto"/>
      </w:pPr>
      <w:r>
        <w:separator/>
      </w:r>
    </w:p>
  </w:endnote>
  <w:endnote w:type="continuationSeparator" w:id="0">
    <w:p w:rsidR="00A206C9" w:rsidRDefault="00A2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C9" w:rsidRDefault="00A206C9">
    <w:pPr>
      <w:pStyle w:val="ad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C9" w:rsidRDefault="00A206C9">
      <w:pPr>
        <w:spacing w:after="0" w:line="240" w:lineRule="auto"/>
      </w:pPr>
      <w:r>
        <w:separator/>
      </w:r>
    </w:p>
  </w:footnote>
  <w:footnote w:type="continuationSeparator" w:id="0">
    <w:p w:rsidR="00A206C9" w:rsidRDefault="00A20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6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22"/>
  </w:num>
  <w:num w:numId="5">
    <w:abstractNumId w:val="18"/>
  </w:num>
  <w:num w:numId="6">
    <w:abstractNumId w:val="12"/>
  </w:num>
  <w:num w:numId="7">
    <w:abstractNumId w:val="23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0"/>
  </w:num>
  <w:num w:numId="14">
    <w:abstractNumId w:val="2"/>
  </w:num>
  <w:num w:numId="15">
    <w:abstractNumId w:val="9"/>
  </w:num>
  <w:num w:numId="16">
    <w:abstractNumId w:val="19"/>
  </w:num>
  <w:num w:numId="17">
    <w:abstractNumId w:val="16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5"/>
  </w:num>
  <w:num w:numId="23">
    <w:abstractNumId w:val="11"/>
  </w:num>
  <w:num w:numId="24">
    <w:abstractNumId w:val="1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04BE9"/>
    <w:rsid w:val="00007C1D"/>
    <w:rsid w:val="00037C4E"/>
    <w:rsid w:val="000930C1"/>
    <w:rsid w:val="0009666B"/>
    <w:rsid w:val="000C2626"/>
    <w:rsid w:val="00100503"/>
    <w:rsid w:val="00154A68"/>
    <w:rsid w:val="00155B17"/>
    <w:rsid w:val="001700E0"/>
    <w:rsid w:val="001757F8"/>
    <w:rsid w:val="001A5ED2"/>
    <w:rsid w:val="001F5A16"/>
    <w:rsid w:val="0021148C"/>
    <w:rsid w:val="00226691"/>
    <w:rsid w:val="00263B4E"/>
    <w:rsid w:val="002B7936"/>
    <w:rsid w:val="002F419B"/>
    <w:rsid w:val="00332109"/>
    <w:rsid w:val="00332E9B"/>
    <w:rsid w:val="00332FD6"/>
    <w:rsid w:val="003779FE"/>
    <w:rsid w:val="003A5CB1"/>
    <w:rsid w:val="00404BE9"/>
    <w:rsid w:val="00410EDD"/>
    <w:rsid w:val="004402A9"/>
    <w:rsid w:val="00452325"/>
    <w:rsid w:val="004A4994"/>
    <w:rsid w:val="004E0248"/>
    <w:rsid w:val="005047D5"/>
    <w:rsid w:val="00511322"/>
    <w:rsid w:val="0053023C"/>
    <w:rsid w:val="00532A34"/>
    <w:rsid w:val="005A1736"/>
    <w:rsid w:val="005F5E92"/>
    <w:rsid w:val="00620F22"/>
    <w:rsid w:val="00680F85"/>
    <w:rsid w:val="006B3A96"/>
    <w:rsid w:val="006C229B"/>
    <w:rsid w:val="006D0C98"/>
    <w:rsid w:val="006D56C1"/>
    <w:rsid w:val="00723DE8"/>
    <w:rsid w:val="007355D4"/>
    <w:rsid w:val="007851FC"/>
    <w:rsid w:val="007866EB"/>
    <w:rsid w:val="007A0430"/>
    <w:rsid w:val="007A09EA"/>
    <w:rsid w:val="007B1771"/>
    <w:rsid w:val="007D3DD4"/>
    <w:rsid w:val="008241E1"/>
    <w:rsid w:val="008364D9"/>
    <w:rsid w:val="00861A28"/>
    <w:rsid w:val="00882F58"/>
    <w:rsid w:val="00883C57"/>
    <w:rsid w:val="00893D9F"/>
    <w:rsid w:val="008A40F0"/>
    <w:rsid w:val="009103E1"/>
    <w:rsid w:val="00941D09"/>
    <w:rsid w:val="00946776"/>
    <w:rsid w:val="00951632"/>
    <w:rsid w:val="00984171"/>
    <w:rsid w:val="00985219"/>
    <w:rsid w:val="009F36E8"/>
    <w:rsid w:val="00A206C9"/>
    <w:rsid w:val="00A604DE"/>
    <w:rsid w:val="00A7714D"/>
    <w:rsid w:val="00AA4108"/>
    <w:rsid w:val="00AB1C3C"/>
    <w:rsid w:val="00AB2219"/>
    <w:rsid w:val="00AB46DC"/>
    <w:rsid w:val="00AC41CE"/>
    <w:rsid w:val="00AD1CA1"/>
    <w:rsid w:val="00AE5C59"/>
    <w:rsid w:val="00AF7ECC"/>
    <w:rsid w:val="00AF7F45"/>
    <w:rsid w:val="00B4441D"/>
    <w:rsid w:val="00B62674"/>
    <w:rsid w:val="00B94E44"/>
    <w:rsid w:val="00BB237E"/>
    <w:rsid w:val="00C82A99"/>
    <w:rsid w:val="00C86E2C"/>
    <w:rsid w:val="00C93A5D"/>
    <w:rsid w:val="00CB1261"/>
    <w:rsid w:val="00CF08D3"/>
    <w:rsid w:val="00D251ED"/>
    <w:rsid w:val="00D35DDC"/>
    <w:rsid w:val="00D735C2"/>
    <w:rsid w:val="00D77A29"/>
    <w:rsid w:val="00D82AA8"/>
    <w:rsid w:val="00DF3BC5"/>
    <w:rsid w:val="00E12CE4"/>
    <w:rsid w:val="00E14A03"/>
    <w:rsid w:val="00E27788"/>
    <w:rsid w:val="00E40483"/>
    <w:rsid w:val="00E51DC9"/>
    <w:rsid w:val="00E65B51"/>
    <w:rsid w:val="00E8618D"/>
    <w:rsid w:val="00E943C2"/>
    <w:rsid w:val="00EA4A53"/>
    <w:rsid w:val="00EB2B6E"/>
    <w:rsid w:val="00EC2C9C"/>
    <w:rsid w:val="00EE7576"/>
    <w:rsid w:val="00F03287"/>
    <w:rsid w:val="00F612B4"/>
    <w:rsid w:val="00F63DE7"/>
    <w:rsid w:val="00F66CA7"/>
    <w:rsid w:val="00F74C6E"/>
    <w:rsid w:val="00F82E56"/>
    <w:rsid w:val="00F9183A"/>
    <w:rsid w:val="00FE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E9"/>
  </w:style>
  <w:style w:type="paragraph" w:styleId="1">
    <w:name w:val="heading 1"/>
    <w:basedOn w:val="a"/>
    <w:next w:val="a"/>
    <w:link w:val="10"/>
    <w:uiPriority w:val="9"/>
    <w:qFormat/>
    <w:rsid w:val="00404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F4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04B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4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04B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40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04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0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404B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404BE9"/>
    <w:pPr>
      <w:ind w:left="720"/>
      <w:contextualSpacing/>
    </w:pPr>
  </w:style>
  <w:style w:type="paragraph" w:styleId="a0">
    <w:name w:val="Body Text"/>
    <w:basedOn w:val="a"/>
    <w:link w:val="a6"/>
    <w:rsid w:val="00404B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404B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04BE9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404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04B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404BE9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40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404B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404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404B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04B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04B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04B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04B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40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404BE9"/>
  </w:style>
  <w:style w:type="paragraph" w:styleId="ad">
    <w:name w:val="footer"/>
    <w:basedOn w:val="a"/>
    <w:link w:val="ae"/>
    <w:unhideWhenUsed/>
    <w:rsid w:val="0040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04BE9"/>
  </w:style>
  <w:style w:type="paragraph" w:styleId="af">
    <w:name w:val="Normal (Web)"/>
    <w:basedOn w:val="a"/>
    <w:uiPriority w:val="99"/>
    <w:rsid w:val="0040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4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2F41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F419B"/>
  </w:style>
  <w:style w:type="paragraph" w:styleId="31">
    <w:name w:val="Body Text 3"/>
    <w:basedOn w:val="a"/>
    <w:link w:val="32"/>
    <w:unhideWhenUsed/>
    <w:rsid w:val="002F41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F419B"/>
    <w:rPr>
      <w:sz w:val="16"/>
      <w:szCs w:val="16"/>
    </w:rPr>
  </w:style>
  <w:style w:type="character" w:customStyle="1" w:styleId="20">
    <w:name w:val="Заголовок 2 Знак"/>
    <w:basedOn w:val="a1"/>
    <w:link w:val="2"/>
    <w:rsid w:val="002F4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3"/>
    <w:semiHidden/>
    <w:rsid w:val="002F419B"/>
  </w:style>
  <w:style w:type="paragraph" w:styleId="23">
    <w:name w:val="Body Text 2"/>
    <w:basedOn w:val="a"/>
    <w:link w:val="24"/>
    <w:rsid w:val="002F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2F4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2F419B"/>
  </w:style>
  <w:style w:type="paragraph" w:styleId="12">
    <w:name w:val="toc 1"/>
    <w:basedOn w:val="a"/>
    <w:rsid w:val="002F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2F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2F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2F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2F4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2F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2F419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2F41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2F41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F41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2F41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2F419B"/>
    <w:rPr>
      <w:color w:val="800080"/>
      <w:u w:val="single"/>
    </w:rPr>
  </w:style>
  <w:style w:type="table" w:customStyle="1" w:styleId="15">
    <w:name w:val="Сетка таблицы1"/>
    <w:basedOn w:val="a2"/>
    <w:next w:val="a7"/>
    <w:uiPriority w:val="59"/>
    <w:rsid w:val="002F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2F41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2F419B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2F419B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2F419B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2F419B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2F419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2F419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2F419B"/>
    <w:rPr>
      <w:i/>
      <w:iCs/>
    </w:rPr>
  </w:style>
  <w:style w:type="paragraph" w:styleId="afd">
    <w:name w:val="Title"/>
    <w:basedOn w:val="a"/>
    <w:next w:val="a"/>
    <w:link w:val="afe"/>
    <w:qFormat/>
    <w:rsid w:val="002F41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1"/>
    <w:link w:val="afd"/>
    <w:rsid w:val="002F41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65CD09B74D8D11C3C326AB38659B57D5F91D248BC3DEBCDA1DF2CCBC7BA06BC81CAF252900E98A1A35EDhC44K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E36EBhC45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6F8B-B291-42C1-A6D9-FCF878ED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51</Pages>
  <Words>13541</Words>
  <Characters>77190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2017-10-25T23:33:00Z</dcterms:created>
  <dcterms:modified xsi:type="dcterms:W3CDTF">2017-11-08T06:37:00Z</dcterms:modified>
</cp:coreProperties>
</file>