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4562D">
        <w:rPr>
          <w:rFonts w:ascii="Times New Roman" w:hAnsi="Times New Roman" w:cs="Times New Roman"/>
          <w:sz w:val="28"/>
          <w:szCs w:val="28"/>
        </w:rPr>
        <w:t>«20» марта</w:t>
      </w:r>
      <w:r w:rsidR="007A5782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597BDF">
        <w:rPr>
          <w:rFonts w:ascii="Times New Roman" w:hAnsi="Times New Roman" w:cs="Times New Roman"/>
          <w:sz w:val="28"/>
          <w:szCs w:val="28"/>
        </w:rPr>
        <w:t>2020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562D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32 </w:t>
      </w:r>
      <w:r w:rsidR="00AA23E5">
        <w:rPr>
          <w:sz w:val="28"/>
          <w:szCs w:val="28"/>
        </w:rPr>
        <w:t xml:space="preserve"> (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13D50">
        <w:rPr>
          <w:sz w:val="28"/>
          <w:szCs w:val="28"/>
        </w:rPr>
        <w:t>, от 28.10.2019 г. № 48а</w:t>
      </w:r>
      <w:r w:rsidR="00B96AF1">
        <w:rPr>
          <w:sz w:val="28"/>
          <w:szCs w:val="28"/>
        </w:rPr>
        <w:t xml:space="preserve">, </w:t>
      </w:r>
      <w:r w:rsidR="0090048E">
        <w:rPr>
          <w:sz w:val="28"/>
          <w:szCs w:val="28"/>
        </w:rPr>
        <w:t xml:space="preserve">от 08.11.2019 г. № 53 , </w:t>
      </w:r>
      <w:r w:rsidR="00B96AF1">
        <w:rPr>
          <w:sz w:val="28"/>
          <w:szCs w:val="28"/>
        </w:rPr>
        <w:t>от 20.12.2019 г. № 56</w:t>
      </w:r>
      <w:r w:rsidR="00597BDF">
        <w:rPr>
          <w:sz w:val="28"/>
          <w:szCs w:val="28"/>
        </w:rPr>
        <w:t>, от 23.12.2019 г. № 57</w:t>
      </w:r>
      <w:r w:rsidR="007A5782">
        <w:rPr>
          <w:sz w:val="28"/>
          <w:szCs w:val="28"/>
        </w:rPr>
        <w:t>, от 24.01.2020 г. № 2</w:t>
      </w:r>
      <w:r w:rsidR="00A4562D">
        <w:rPr>
          <w:sz w:val="28"/>
          <w:szCs w:val="28"/>
        </w:rPr>
        <w:t>, от 07.02.2020 г. №7</w:t>
      </w:r>
      <w:r w:rsidR="00D13D50">
        <w:rPr>
          <w:sz w:val="28"/>
          <w:szCs w:val="28"/>
        </w:rPr>
        <w:t xml:space="preserve"> 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E1119">
        <w:rPr>
          <w:sz w:val="28"/>
          <w:szCs w:val="28"/>
        </w:rPr>
        <w:t>, от 09.08.2019 г. № 39</w:t>
      </w:r>
      <w:r w:rsidR="00442C4B">
        <w:rPr>
          <w:sz w:val="28"/>
          <w:szCs w:val="28"/>
        </w:rPr>
        <w:t>, от 09.09</w:t>
      </w:r>
      <w:r w:rsidR="008D2411">
        <w:rPr>
          <w:sz w:val="28"/>
          <w:szCs w:val="28"/>
        </w:rPr>
        <w:t>.2019 г. № 45</w:t>
      </w:r>
      <w:r w:rsidR="00442C4B">
        <w:rPr>
          <w:sz w:val="28"/>
          <w:szCs w:val="28"/>
        </w:rPr>
        <w:t>, от 11.10.2019 г. № 48</w:t>
      </w:r>
      <w:r w:rsidR="00D13D50">
        <w:rPr>
          <w:sz w:val="28"/>
          <w:szCs w:val="28"/>
        </w:rPr>
        <w:t>, от 28.10.2019 г. № 48а</w:t>
      </w:r>
      <w:r w:rsidR="00B96AF1">
        <w:rPr>
          <w:sz w:val="28"/>
          <w:szCs w:val="28"/>
        </w:rPr>
        <w:t>,</w:t>
      </w:r>
      <w:r w:rsidR="0090048E">
        <w:rPr>
          <w:sz w:val="28"/>
          <w:szCs w:val="28"/>
        </w:rPr>
        <w:t xml:space="preserve"> от 08.11.2019 г. № </w:t>
      </w:r>
      <w:r w:rsidR="0090048E">
        <w:rPr>
          <w:sz w:val="28"/>
          <w:szCs w:val="28"/>
        </w:rPr>
        <w:lastRenderedPageBreak/>
        <w:t xml:space="preserve">53, </w:t>
      </w:r>
      <w:r w:rsidR="00B96AF1">
        <w:rPr>
          <w:sz w:val="28"/>
          <w:szCs w:val="28"/>
        </w:rPr>
        <w:t xml:space="preserve"> от 20.12.2019 г. № 56</w:t>
      </w:r>
      <w:r w:rsidR="00597BDF">
        <w:rPr>
          <w:sz w:val="28"/>
          <w:szCs w:val="28"/>
        </w:rPr>
        <w:t>, от  23.12.2019 г. № 57</w:t>
      </w:r>
      <w:r w:rsidR="007A5782">
        <w:rPr>
          <w:sz w:val="28"/>
          <w:szCs w:val="28"/>
        </w:rPr>
        <w:t>,</w:t>
      </w:r>
      <w:r w:rsidR="00A4562D">
        <w:rPr>
          <w:sz w:val="28"/>
          <w:szCs w:val="28"/>
        </w:rPr>
        <w:t xml:space="preserve"> от 24.01.2020 г. № 2,</w:t>
      </w:r>
      <w:r w:rsidR="007A5782">
        <w:rPr>
          <w:sz w:val="28"/>
          <w:szCs w:val="28"/>
        </w:rPr>
        <w:t xml:space="preserve"> от 07.02.2020 г. № 7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Pr="00DB0DC3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B96AF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="00027F88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27F88" w:rsidRPr="00DB0DC3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1F253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9407,8</w:t>
            </w:r>
            <w:r w:rsidR="00D13D50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027F88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27F88" w:rsidRPr="00DB0DC3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од- </w:t>
            </w:r>
            <w:r w:rsidR="00DB0DC3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6452,5</w:t>
            </w:r>
            <w:r w:rsidR="006F4537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27F88" w:rsidRPr="00D13D50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FA48A1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</w:t>
            </w:r>
            <w:r w:rsidR="00DB0DC3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 6137,1</w:t>
            </w:r>
            <w:r w:rsidR="00D13D50"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0D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13D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9260,3</w:t>
            </w:r>
            <w:r w:rsidR="00B74506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1E7BA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7670,6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- 6125,6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5807,3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7D511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D5116"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="007D5116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DB0DC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DC3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3466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4103,6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3899,2</w:t>
            </w:r>
            <w:r w:rsidR="006F4537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C4F14" w:rsidRPr="00DB0DC3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="00DB0DC3"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3902,1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4899,8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46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3977,3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>3772,3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B0D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>125,6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6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D5116" w:rsidRPr="00D92850" w:rsidTr="00D13D5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116" w:rsidRPr="00D92850" w:rsidRDefault="007D5116" w:rsidP="00D1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D5116" w:rsidRPr="005A1CC3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D5116" w:rsidRPr="00D13D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A1C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Pr="00D92850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5116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116" w:rsidRPr="00FA48A1" w:rsidRDefault="007D5116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D5116" w:rsidRDefault="007D5116" w:rsidP="007D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D5116"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1E7B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1310,6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5A1CC3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5A1CC3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="006B6EDC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="00362805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46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1098,7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A1CC3">
              <w:rPr>
                <w:rFonts w:ascii="Times New Roman" w:hAnsi="Times New Roman"/>
                <w:sz w:val="28"/>
                <w:szCs w:val="24"/>
                <w:lang w:eastAsia="ar-SA"/>
              </w:rPr>
              <w:t>930,3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од   -   160,0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CC3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362805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1.5</w:t>
      </w:r>
      <w:r w:rsidR="000E0BC6">
        <w:rPr>
          <w:rFonts w:ascii="Times New Roman" w:hAnsi="Times New Roman"/>
          <w:sz w:val="28"/>
          <w:szCs w:val="28"/>
        </w:rPr>
        <w:t xml:space="preserve">. </w:t>
      </w:r>
      <w:r w:rsidR="000E0BC6" w:rsidRPr="00B3363C">
        <w:rPr>
          <w:rFonts w:ascii="Times New Roman" w:hAnsi="Times New Roman"/>
          <w:sz w:val="28"/>
          <w:szCs w:val="28"/>
        </w:rPr>
        <w:t xml:space="preserve">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0E0BC6">
        <w:rPr>
          <w:rFonts w:ascii="Times New Roman" w:hAnsi="Times New Roman"/>
          <w:color w:val="000000"/>
          <w:sz w:val="28"/>
          <w:szCs w:val="28"/>
        </w:rPr>
        <w:t>под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0E0BC6">
        <w:rPr>
          <w:rFonts w:ascii="Times New Roman" w:hAnsi="Times New Roman"/>
          <w:color w:val="000000"/>
          <w:sz w:val="28"/>
          <w:szCs w:val="28"/>
        </w:rPr>
        <w:t>Подп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0E0BC6" w:rsidRPr="00FD6831">
        <w:rPr>
          <w:rFonts w:ascii="Times New Roman" w:hAnsi="Times New Roman"/>
          <w:sz w:val="28"/>
          <w:szCs w:val="24"/>
        </w:rPr>
        <w:t>«</w:t>
      </w:r>
      <w:r w:rsidR="000E0BC6">
        <w:rPr>
          <w:rFonts w:ascii="Times New Roman" w:hAnsi="Times New Roman"/>
          <w:sz w:val="28"/>
          <w:szCs w:val="24"/>
        </w:rPr>
        <w:t>О</w:t>
      </w:r>
      <w:r w:rsidR="000E0BC6" w:rsidRPr="00B25456">
        <w:rPr>
          <w:rFonts w:ascii="Times New Roman" w:hAnsi="Times New Roman"/>
          <w:sz w:val="28"/>
          <w:szCs w:val="28"/>
        </w:rPr>
        <w:t>беспече</w:t>
      </w:r>
      <w:r w:rsidR="000E0BC6"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="000E0BC6" w:rsidRPr="00B25456">
        <w:rPr>
          <w:rFonts w:ascii="Times New Roman" w:hAnsi="Times New Roman"/>
          <w:sz w:val="28"/>
          <w:szCs w:val="28"/>
        </w:rPr>
        <w:t xml:space="preserve"> </w:t>
      </w:r>
      <w:r w:rsidR="000E0BC6">
        <w:rPr>
          <w:rFonts w:ascii="Times New Roman" w:hAnsi="Times New Roman"/>
          <w:sz w:val="28"/>
          <w:szCs w:val="28"/>
        </w:rPr>
        <w:t>Нижнебурбукского</w:t>
      </w:r>
      <w:r w:rsidR="000E0BC6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0E0BC6">
        <w:rPr>
          <w:rFonts w:ascii="Times New Roman" w:hAnsi="Times New Roman"/>
          <w:b/>
          <w:sz w:val="28"/>
          <w:szCs w:val="24"/>
        </w:rPr>
        <w:t xml:space="preserve">» </w:t>
      </w:r>
      <w:r w:rsidR="000E0BC6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0E0BC6" w:rsidRPr="005A1CC3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13D50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362805"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1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13D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13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62805" w:rsidRDefault="001F7968" w:rsidP="00362805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362805">
        <w:rPr>
          <w:rFonts w:ascii="Times New Roman" w:hAnsi="Times New Roman"/>
          <w:sz w:val="28"/>
          <w:szCs w:val="28"/>
        </w:rPr>
        <w:t>6</w:t>
      </w:r>
      <w:r w:rsidR="00362805" w:rsidRPr="00B3363C">
        <w:rPr>
          <w:rFonts w:ascii="Times New Roman" w:hAnsi="Times New Roman"/>
          <w:sz w:val="28"/>
          <w:szCs w:val="28"/>
        </w:rPr>
        <w:t xml:space="preserve">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362805">
        <w:rPr>
          <w:rFonts w:ascii="Times New Roman" w:hAnsi="Times New Roman"/>
          <w:color w:val="000000"/>
          <w:sz w:val="28"/>
          <w:szCs w:val="28"/>
        </w:rPr>
        <w:t>под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362805">
        <w:rPr>
          <w:rFonts w:ascii="Times New Roman" w:hAnsi="Times New Roman"/>
          <w:color w:val="000000"/>
          <w:sz w:val="28"/>
          <w:szCs w:val="28"/>
        </w:rPr>
        <w:t>Подп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362805" w:rsidRPr="00FD6831">
        <w:rPr>
          <w:rFonts w:ascii="Times New Roman" w:hAnsi="Times New Roman"/>
          <w:sz w:val="28"/>
          <w:szCs w:val="24"/>
        </w:rPr>
        <w:lastRenderedPageBreak/>
        <w:t>«</w:t>
      </w:r>
      <w:r w:rsidR="00362805"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="00362805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362805">
        <w:rPr>
          <w:rFonts w:ascii="Times New Roman" w:hAnsi="Times New Roman"/>
          <w:sz w:val="28"/>
          <w:szCs w:val="28"/>
        </w:rPr>
        <w:t>Нижнебурбукского</w:t>
      </w:r>
      <w:r w:rsidR="00362805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362805">
        <w:rPr>
          <w:rFonts w:ascii="Times New Roman" w:hAnsi="Times New Roman"/>
          <w:b/>
          <w:sz w:val="28"/>
          <w:szCs w:val="24"/>
        </w:rPr>
        <w:t xml:space="preserve">» </w:t>
      </w:r>
      <w:r w:rsidR="00362805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362805" w:rsidRPr="00D92850" w:rsidTr="00D13D50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2805" w:rsidRPr="00D92850" w:rsidRDefault="00362805" w:rsidP="00D1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7076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65,1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362805" w:rsidRPr="00D92850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Pr="005A1CC3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B96A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6AF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7076E7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–30,8</w:t>
            </w:r>
            <w:r w:rsidR="001B0A58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1B0A58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B0A58" w:rsidRPr="005A1CC3" w:rsidRDefault="001B0A58" w:rsidP="001B0A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076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2805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805" w:rsidRPr="00FA48A1" w:rsidRDefault="00362805" w:rsidP="00D1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62805" w:rsidRDefault="00362805" w:rsidP="0036280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362805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</w:t>
      </w:r>
      <w:r w:rsidR="001F796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F7968" w:rsidRPr="00B3363C">
        <w:rPr>
          <w:rFonts w:ascii="Times New Roman" w:hAnsi="Times New Roman"/>
          <w:sz w:val="28"/>
          <w:szCs w:val="28"/>
        </w:rPr>
        <w:t xml:space="preserve">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1F7968">
        <w:rPr>
          <w:rFonts w:ascii="Times New Roman" w:hAnsi="Times New Roman"/>
          <w:color w:val="000000"/>
          <w:sz w:val="28"/>
          <w:szCs w:val="28"/>
        </w:rPr>
        <w:t>под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1F7968">
        <w:rPr>
          <w:rFonts w:ascii="Times New Roman" w:hAnsi="Times New Roman"/>
          <w:color w:val="000000"/>
          <w:sz w:val="28"/>
          <w:szCs w:val="28"/>
        </w:rPr>
        <w:t>Подп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 w:rsidR="001F7968">
        <w:rPr>
          <w:rFonts w:ascii="Times New Roman" w:hAnsi="Times New Roman"/>
          <w:sz w:val="28"/>
          <w:szCs w:val="24"/>
        </w:rPr>
        <w:t>« Развитие</w:t>
      </w:r>
      <w:proofErr w:type="gramEnd"/>
      <w:r w:rsidR="001F7968"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1F7968"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 w:rsidR="001F7968">
        <w:rPr>
          <w:rFonts w:ascii="Times New Roman" w:hAnsi="Times New Roman"/>
          <w:sz w:val="28"/>
          <w:szCs w:val="28"/>
        </w:rPr>
        <w:t>Нижнебурбукского</w:t>
      </w:r>
      <w:r w:rsidR="001F7968"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="001F7968">
        <w:rPr>
          <w:rFonts w:ascii="Times New Roman" w:hAnsi="Times New Roman"/>
          <w:b/>
          <w:sz w:val="28"/>
          <w:szCs w:val="24"/>
        </w:rPr>
        <w:t xml:space="preserve">» </w:t>
      </w:r>
      <w:r w:rsidR="001F7968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0E576A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0E576A" w:rsidRDefault="0034662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–3915,0</w:t>
            </w:r>
            <w:r w:rsidR="001F7968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0E576A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0E576A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F7968" w:rsidRPr="001B0A5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0E576A"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 w:rsid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865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466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2550,2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0E576A"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0E576A"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7076E7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E576A"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 w:rsidR="00362805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19196A" w:rsidRDefault="0019196A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1F42C8">
      <w:pPr>
        <w:pStyle w:val="ConsPlusNonformat"/>
        <w:rPr>
          <w:rFonts w:ascii="Arial" w:hAnsi="Arial" w:cs="Arial"/>
          <w:sz w:val="24"/>
          <w:szCs w:val="24"/>
        </w:rPr>
        <w:sectPr w:rsidR="00387566" w:rsidRPr="00E01CDB" w:rsidSect="0019196A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EB34A1" w:rsidRPr="001F42C8" w:rsidRDefault="00EB34A1" w:rsidP="001F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6CE9" w:rsidRPr="001F42C8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8F1B90" w:rsidRPr="001F42C8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55B7" w:rsidRPr="001F42C8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</w:t>
      </w:r>
      <w:r w:rsidR="00FA4731" w:rsidRPr="001F42C8">
        <w:rPr>
          <w:rFonts w:ascii="Times New Roman" w:hAnsi="Times New Roman" w:cs="Times New Roman"/>
          <w:sz w:val="18"/>
          <w:szCs w:val="18"/>
        </w:rPr>
        <w:t>ьско</w:t>
      </w:r>
      <w:r w:rsidR="006D2D53" w:rsidRPr="001F42C8">
        <w:rPr>
          <w:rFonts w:ascii="Times New Roman" w:hAnsi="Times New Roman" w:cs="Times New Roman"/>
          <w:sz w:val="18"/>
          <w:szCs w:val="18"/>
        </w:rPr>
        <w:t xml:space="preserve">го поселения </w:t>
      </w:r>
      <w:proofErr w:type="gramStart"/>
      <w:r w:rsidR="00CE1119" w:rsidRPr="001F42C8">
        <w:rPr>
          <w:rFonts w:ascii="Times New Roman" w:hAnsi="Times New Roman" w:cs="Times New Roman"/>
          <w:sz w:val="18"/>
          <w:szCs w:val="18"/>
        </w:rPr>
        <w:t>от</w:t>
      </w:r>
      <w:r w:rsidR="00A4562D">
        <w:rPr>
          <w:rFonts w:ascii="Times New Roman" w:hAnsi="Times New Roman" w:cs="Times New Roman"/>
          <w:sz w:val="18"/>
          <w:szCs w:val="18"/>
        </w:rPr>
        <w:t xml:space="preserve">  20.03.2020</w:t>
      </w:r>
      <w:proofErr w:type="gramEnd"/>
      <w:r w:rsidR="00A4562D">
        <w:rPr>
          <w:rFonts w:ascii="Times New Roman" w:hAnsi="Times New Roman" w:cs="Times New Roman"/>
          <w:sz w:val="18"/>
          <w:szCs w:val="18"/>
        </w:rPr>
        <w:t xml:space="preserve"> г. № 12</w:t>
      </w:r>
    </w:p>
    <w:p w:rsidR="00706CE9" w:rsidRPr="001F42C8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  <w:r w:rsidR="009135DA" w:rsidRPr="001F42C8">
        <w:rPr>
          <w:rFonts w:ascii="Times New Roman" w:hAnsi="Times New Roman" w:cs="Times New Roman"/>
          <w:sz w:val="18"/>
          <w:szCs w:val="18"/>
        </w:rPr>
        <w:t>«</w:t>
      </w:r>
      <w:r w:rsidR="008F1B90" w:rsidRPr="001F42C8">
        <w:rPr>
          <w:rFonts w:ascii="Times New Roman" w:hAnsi="Times New Roman" w:cs="Times New Roman"/>
          <w:sz w:val="18"/>
          <w:szCs w:val="18"/>
        </w:rPr>
        <w:t xml:space="preserve">О внесении изменений   в муниципальную программу </w:t>
      </w:r>
    </w:p>
    <w:p w:rsidR="00706CE9" w:rsidRPr="001F42C8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6CE9" w:rsidRPr="001F42C8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 на 2018-2022гг</w:t>
      </w:r>
    </w:p>
    <w:p w:rsidR="008F1B90" w:rsidRPr="001F42C8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6CE9" w:rsidRPr="001F42C8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6CE9" w:rsidRPr="001F42C8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РЕАЛИЗАЦИИ МУНИЦИПАЛЬНОЙ ПРОГРАММЫ НИЖНЕБУРБУКСКОГО СЕЛЬСКОГО ПОСЕЛЕНИЯ ЗА СЧЕТ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СРЕДСТВ,ПРЕДУСМОТРЕННЫХ</w:t>
      </w:r>
      <w:proofErr w:type="gramEnd"/>
      <w:r w:rsidRPr="001F42C8">
        <w:rPr>
          <w:rFonts w:ascii="Times New Roman" w:hAnsi="Times New Roman" w:cs="Times New Roman"/>
          <w:sz w:val="18"/>
          <w:szCs w:val="18"/>
        </w:rPr>
        <w:t xml:space="preserve"> В БЮДЖЕТЕ НИ</w:t>
      </w:r>
      <w:r w:rsidR="0069356D" w:rsidRPr="001F42C8">
        <w:rPr>
          <w:rFonts w:ascii="Times New Roman" w:hAnsi="Times New Roman" w:cs="Times New Roman"/>
          <w:sz w:val="18"/>
          <w:szCs w:val="18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6CE9" w:rsidRPr="001F42C8" w:rsidTr="004B4F4C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F42C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  <w:r w:rsidR="0069356D" w:rsidRPr="001F42C8">
              <w:rPr>
                <w:rFonts w:ascii="Times New Roman" w:hAnsi="Times New Roman" w:cs="Times New Roman"/>
                <w:sz w:val="18"/>
                <w:szCs w:val="18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F42C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  <w:r w:rsidR="0069356D" w:rsidRPr="001F42C8">
              <w:rPr>
                <w:rFonts w:ascii="Times New Roman" w:hAnsi="Times New Roman" w:cs="Times New Roman"/>
                <w:sz w:val="18"/>
                <w:szCs w:val="18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F42C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1F42C8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70E4D" w:rsidRPr="001F42C8" w:rsidTr="004B4F4C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E70E4D" w:rsidRPr="001F42C8" w:rsidTr="004B4F4C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</w:t>
            </w:r>
            <w:r w:rsidR="0069356D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2018-2022 </w:t>
            </w:r>
            <w:proofErr w:type="spellStart"/>
            <w:r w:rsidR="0069356D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="0069356D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A4562D" w:rsidP="00A45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9407,8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6452,5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6137,1</w:t>
            </w:r>
          </w:p>
        </w:tc>
      </w:tr>
      <w:tr w:rsidR="00E70E4D" w:rsidRPr="001F42C8" w:rsidTr="009B7716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1F2535" w:rsidP="0031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7670,6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E429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E4295" w:rsidP="00B31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5807,3</w:t>
            </w:r>
          </w:p>
        </w:tc>
      </w:tr>
      <w:tr w:rsidR="00E70E4D" w:rsidRPr="001F42C8" w:rsidTr="009B7716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70E4D" w:rsidRPr="001F42C8" w:rsidTr="009B7716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4B4F4C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9B7716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2C366E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</w:t>
            </w:r>
            <w:r w:rsidR="00EE4295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E4295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170708" w:rsidRPr="001F42C8" w:rsidTr="009F3037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170708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7A253F" w:rsidP="0017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C34372" w:rsidP="0017070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708" w:rsidRPr="001F42C8" w:rsidRDefault="00C34372" w:rsidP="0017070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E70E4D" w:rsidRPr="001F42C8" w:rsidTr="009F3037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063CF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3899,2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312073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3902,1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063CF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3977,3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3772,3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3772,3</w:t>
            </w:r>
          </w:p>
        </w:tc>
      </w:tr>
      <w:tr w:rsidR="00E70E4D" w:rsidRPr="001F42C8" w:rsidTr="002B303C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E70E4D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E70E4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063CFE" w:rsidRDefault="007A253F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1F42C8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EE5196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063CFE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1F42C8" w:rsidRDefault="00EE519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063CFE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2260,1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2 263,0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063CFE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2133,2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C34372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A253F" w:rsidRPr="001F42C8" w:rsidTr="002B303C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253F" w:rsidRPr="001F42C8" w:rsidRDefault="007A253F" w:rsidP="007A253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446258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446258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063CFE" w:rsidRDefault="00B96AF1" w:rsidP="00B312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063CFE" w:rsidRDefault="007A253F" w:rsidP="00B31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063CFE" w:rsidRDefault="00C34372" w:rsidP="00B312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063CFE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1F42C8" w:rsidRDefault="00B96AF1" w:rsidP="00B31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1F42C8" w:rsidRDefault="007A253F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1F42C8" w:rsidRDefault="00C34372" w:rsidP="00B31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446258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1F42C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446258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B96A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7A578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063CFE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B96A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7A578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063CFE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71DF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CF13D0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B96AF1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AB4EF6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F13D0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1F42C8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1F42C8" w:rsidRDefault="00CF13D0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B30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365DF1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65DF1" w:rsidRPr="001F42C8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365DF1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E71DF4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1DF4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1DF4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1DF4" w:rsidRPr="001F42C8" w:rsidTr="00260669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1DF4" w:rsidRPr="001F42C8" w:rsidRDefault="00E71DF4" w:rsidP="00E71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F4" w:rsidRPr="001F42C8" w:rsidRDefault="00E71DF4" w:rsidP="00E71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D21F9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063CFE" w:rsidP="007A253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C3437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D21F9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063CF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1098,7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2C366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2C366E" w:rsidP="006B5F7D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F43A95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312073" w:rsidP="00312073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</w:t>
            </w:r>
            <w:r w:rsidR="00260669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2C366E" w:rsidP="002C366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2C366E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AB4EF6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1F42C8" w:rsidRDefault="00AB4EF6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063CFE" w:rsidRDefault="00A4562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365DF1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365DF1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616FF4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063CFE" w:rsidRDefault="00A4562D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DF1" w:rsidRPr="001F42C8" w:rsidRDefault="00365DF1" w:rsidP="00365D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E4269B" w:rsidRPr="001F42C8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D21F91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D43277" w:rsidP="00D43277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r w:rsidR="00597BDF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C34372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D21F91" w:rsidP="009217A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260669" w:rsidP="00E71D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74,1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260669" w:rsidP="00260669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C34372" w:rsidP="00365DF1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616FF4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C34372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64,0</w:t>
            </w:r>
            <w:r w:rsidR="000C14BF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16FF4" w:rsidRPr="001F42C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4269B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1F42C8" w:rsidRDefault="00E4269B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616F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616FF4" w:rsidP="00F43A9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9217A3" w:rsidP="009217A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3443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1F42C8" w:rsidRDefault="008A3443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14CB8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CB8" w:rsidRPr="001F42C8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4.2.</w:t>
            </w:r>
            <w:r w:rsidR="00A45DCD"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A45DCD" w:rsidRPr="001F42C8" w:rsidRDefault="00A45DCD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214CB8" w:rsidP="00214C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E71DF4" w:rsidP="00E71DF4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4CB8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E71DF4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09A2" w:rsidRPr="001F42C8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09A2" w:rsidRPr="001F42C8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8A07C7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7009A2" w:rsidRPr="001F42C8" w:rsidTr="00260669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616FF4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8A07C7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B6547E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2B303C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616FF4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8A07C7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616FF4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8A07C7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B6547E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547E" w:rsidRPr="001F42C8" w:rsidTr="00260669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272DDB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</w:t>
            </w:r>
            <w:r w:rsidR="002B303C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47E" w:rsidRPr="001F42C8" w:rsidRDefault="00B6547E" w:rsidP="00B654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09A2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1F42C8" w:rsidRDefault="007009A2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A95" w:rsidRPr="001F42C8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A45DCD" w:rsidRPr="001F42C8" w:rsidRDefault="00F43A95" w:rsidP="00F4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5DCD" w:rsidRPr="001F42C8" w:rsidTr="0026066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A45D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D21F9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8A07C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3915,0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D21F91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8A07C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9F3037" w:rsidP="00C211C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6547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260669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8A07C7" w:rsidRDefault="008A07C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616FF4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8A07C7" w:rsidP="00B3123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9F3037" w:rsidP="009F3037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6.2</w:t>
            </w:r>
          </w:p>
          <w:p w:rsidR="00B06EFF" w:rsidRPr="001F42C8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D21F91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9F3037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B6547E" w:rsidRPr="001F42C8" w:rsidTr="009F3037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DCD" w:rsidRPr="001F42C8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D21F91" w:rsidP="004B4F4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170708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9F3037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2C366E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5DCD" w:rsidRPr="001F42C8" w:rsidRDefault="00A45DCD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9F3037" w:rsidP="00764966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2C366E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06EFF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1F42C8" w:rsidRDefault="00B06EFF" w:rsidP="00B3123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76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764966" w:rsidRPr="001F42C8" w:rsidRDefault="00764966" w:rsidP="00764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1F42C8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312073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  <w:r w:rsidR="001F42C8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76496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C211CD" w:rsidP="00C211C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312073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64966" w:rsidRPr="001F42C8" w:rsidTr="009F3037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4966" w:rsidRPr="001F42C8" w:rsidRDefault="00764966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30A58" w:rsidRPr="001F42C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A58" w:rsidRPr="001F42C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1F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42C8" w:rsidRDefault="001F42C8" w:rsidP="001F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DCD" w:rsidRDefault="00A45DCD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1F42C8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1F42C8">
        <w:rPr>
          <w:rFonts w:ascii="Times New Roman" w:hAnsi="Times New Roman" w:cs="Times New Roman"/>
          <w:sz w:val="20"/>
          <w:szCs w:val="20"/>
        </w:rPr>
        <w:t>от  07.02.2020</w:t>
      </w:r>
      <w:proofErr w:type="gramEnd"/>
      <w:r w:rsidR="001F42C8">
        <w:rPr>
          <w:rFonts w:ascii="Times New Roman" w:hAnsi="Times New Roman" w:cs="Times New Roman"/>
          <w:sz w:val="20"/>
          <w:szCs w:val="20"/>
        </w:rPr>
        <w:t xml:space="preserve">  г №7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E4295" w:rsidRPr="00387566" w:rsidTr="00EE4295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E4295" w:rsidRPr="00387566" w:rsidTr="00EE4295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061FB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432F2" w:rsidRDefault="001E7BA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10214,2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6452,5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6137,1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9798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7670,6</w:t>
            </w:r>
            <w:r w:rsidR="003171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6125,6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5807,3</w:t>
            </w:r>
          </w:p>
        </w:tc>
      </w:tr>
      <w:tr w:rsidR="00EE4295" w:rsidRPr="00387566" w:rsidTr="00EE4295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6E640C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0E48CB" w:rsidP="000E48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2418,0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E4295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2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3899,2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3902,1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3977,3</w:t>
            </w:r>
            <w:bookmarkStart w:id="0" w:name="_GoBack"/>
            <w:bookmarkEnd w:id="0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3772,3</w:t>
            </w:r>
          </w:p>
        </w:tc>
      </w:tr>
      <w:tr w:rsidR="00EE4295" w:rsidRPr="00387566" w:rsidTr="00EE4295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97167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A33FA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2460,5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2 263,0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2334,7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2133,2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B0A58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23EB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1.3.</w:t>
            </w:r>
          </w:p>
          <w:p w:rsidR="00EE4295" w:rsidRPr="00212B2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 xml:space="preserve">« Пенсионное обеспечение граждан, замещающих должности главы сельских поселений и муниципальных служащих </w:t>
            </w:r>
            <w:r w:rsidRPr="00212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4B4F4C" w:rsidRDefault="00EE4295" w:rsidP="00EE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A253F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4B4F4C" w:rsidRDefault="00EE4295" w:rsidP="00EE42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A253F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</w:rPr>
              <w:t>281,0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E4295"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EE4295"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8A777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B17C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1331,1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7A253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25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086C79" w:rsidP="00C211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1130,3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086C79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1098,7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930,3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C16C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71DF4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="009B7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CB17C5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B17C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086C79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086C79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792,3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3.2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E71DF4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B77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274,0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D21F91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9B7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165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9B7716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 xml:space="preserve">  200,0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A23E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64,0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C34372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37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A23E5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43277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2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8A344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0E48CB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b/>
                <w:sz w:val="20"/>
                <w:szCs w:val="20"/>
              </w:rPr>
              <w:t>55,2</w:t>
            </w:r>
          </w:p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1,8</w:t>
            </w:r>
          </w:p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B4F4C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F4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A45DCD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45DC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4.2.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0E48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0E48CB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0E48CB" w:rsidP="000E48C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806,4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0C14BF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14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  <w:tr w:rsidR="00EE4295" w:rsidRPr="00387566" w:rsidTr="00EE4295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086C79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086C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7076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bCs/>
                <w:sz w:val="18"/>
                <w:szCs w:val="18"/>
              </w:rPr>
              <w:t>0,5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96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66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D92850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A7D09" w:rsidRDefault="00EE4295" w:rsidP="00EE4295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D21F91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34662D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3915,0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sz w:val="20"/>
                <w:szCs w:val="20"/>
              </w:rPr>
              <w:t>920,8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D21F91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34662D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2550,2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F81349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КДЦ д.Нижний Бурбук 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34662D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170708" w:rsidRDefault="0034662D" w:rsidP="00C211CD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73BB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890,8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AE6575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EE4295" w:rsidRPr="00387566" w:rsidRDefault="00EE4295" w:rsidP="00EE429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4F23E3" w:rsidRDefault="00D21F91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E4295" w:rsidRPr="002C366E" w:rsidTr="00EE4295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D21F91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49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7076E7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387566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7649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домов культуры поселений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7649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0E48CB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0E48CB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C211CD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E4295" w:rsidRPr="00B6547E" w:rsidTr="00EE4295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87566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312073" w:rsidRDefault="00EE4295" w:rsidP="00C211C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120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295" w:rsidRPr="002C366E" w:rsidRDefault="00EE4295" w:rsidP="00EE429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3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4295" w:rsidRDefault="00EE4295" w:rsidP="00EE42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1E7BA5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80A" w:rsidRDefault="0063780A" w:rsidP="00CB5782">
      <w:pPr>
        <w:spacing w:after="0" w:line="240" w:lineRule="auto"/>
      </w:pPr>
      <w:r>
        <w:separator/>
      </w:r>
    </w:p>
  </w:endnote>
  <w:endnote w:type="continuationSeparator" w:id="0">
    <w:p w:rsidR="0063780A" w:rsidRDefault="0063780A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063CFE" w:rsidRDefault="00063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06">
          <w:rPr>
            <w:noProof/>
          </w:rPr>
          <w:t>8</w:t>
        </w:r>
        <w:r>
          <w:fldChar w:fldCharType="end"/>
        </w:r>
      </w:p>
    </w:sdtContent>
  </w:sdt>
  <w:p w:rsidR="00063CFE" w:rsidRDefault="00063CF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FE" w:rsidRDefault="00063CFE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80A" w:rsidRDefault="0063780A" w:rsidP="00CB5782">
      <w:pPr>
        <w:spacing w:after="0" w:line="240" w:lineRule="auto"/>
      </w:pPr>
      <w:r>
        <w:separator/>
      </w:r>
    </w:p>
  </w:footnote>
  <w:footnote w:type="continuationSeparator" w:id="0">
    <w:p w:rsidR="0063780A" w:rsidRDefault="0063780A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FE" w:rsidRDefault="00063CF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3CFE"/>
    <w:rsid w:val="00067832"/>
    <w:rsid w:val="00072F42"/>
    <w:rsid w:val="00074EA1"/>
    <w:rsid w:val="00081636"/>
    <w:rsid w:val="000831C8"/>
    <w:rsid w:val="00086C79"/>
    <w:rsid w:val="000876E2"/>
    <w:rsid w:val="000B27BD"/>
    <w:rsid w:val="000C14BF"/>
    <w:rsid w:val="000C29C5"/>
    <w:rsid w:val="000C2C28"/>
    <w:rsid w:val="000C72B5"/>
    <w:rsid w:val="000D07FC"/>
    <w:rsid w:val="000D195E"/>
    <w:rsid w:val="000D2A34"/>
    <w:rsid w:val="000E0BC6"/>
    <w:rsid w:val="000E48CB"/>
    <w:rsid w:val="000E576A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31D0"/>
    <w:rsid w:val="001432F2"/>
    <w:rsid w:val="001455B7"/>
    <w:rsid w:val="00145704"/>
    <w:rsid w:val="00151ADB"/>
    <w:rsid w:val="00154C06"/>
    <w:rsid w:val="00156873"/>
    <w:rsid w:val="0016507B"/>
    <w:rsid w:val="00170708"/>
    <w:rsid w:val="001721E9"/>
    <w:rsid w:val="0017690A"/>
    <w:rsid w:val="0019196A"/>
    <w:rsid w:val="001A2C07"/>
    <w:rsid w:val="001A48FD"/>
    <w:rsid w:val="001A7BC6"/>
    <w:rsid w:val="001B0A58"/>
    <w:rsid w:val="001C0B82"/>
    <w:rsid w:val="001C16B7"/>
    <w:rsid w:val="001C4F14"/>
    <w:rsid w:val="001C5B77"/>
    <w:rsid w:val="001D635E"/>
    <w:rsid w:val="001E6A2A"/>
    <w:rsid w:val="001E7BA5"/>
    <w:rsid w:val="001F0CC6"/>
    <w:rsid w:val="001F2535"/>
    <w:rsid w:val="001F42C8"/>
    <w:rsid w:val="001F48B1"/>
    <w:rsid w:val="001F7968"/>
    <w:rsid w:val="00201734"/>
    <w:rsid w:val="00212B26"/>
    <w:rsid w:val="00212DEB"/>
    <w:rsid w:val="00214CB8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60669"/>
    <w:rsid w:val="00272DDB"/>
    <w:rsid w:val="00283E30"/>
    <w:rsid w:val="00285ED4"/>
    <w:rsid w:val="002909E9"/>
    <w:rsid w:val="002A57E0"/>
    <w:rsid w:val="002A7D09"/>
    <w:rsid w:val="002B15BF"/>
    <w:rsid w:val="002B303C"/>
    <w:rsid w:val="002B3048"/>
    <w:rsid w:val="002C0DC0"/>
    <w:rsid w:val="002C366E"/>
    <w:rsid w:val="002D52CF"/>
    <w:rsid w:val="002D59F1"/>
    <w:rsid w:val="002E38E5"/>
    <w:rsid w:val="002E63B0"/>
    <w:rsid w:val="002F1C65"/>
    <w:rsid w:val="002F4B27"/>
    <w:rsid w:val="002F75CC"/>
    <w:rsid w:val="00311656"/>
    <w:rsid w:val="00312073"/>
    <w:rsid w:val="00312242"/>
    <w:rsid w:val="00317163"/>
    <w:rsid w:val="00320F84"/>
    <w:rsid w:val="00327CF2"/>
    <w:rsid w:val="003321E3"/>
    <w:rsid w:val="00332712"/>
    <w:rsid w:val="00333B19"/>
    <w:rsid w:val="00335A9E"/>
    <w:rsid w:val="00340A26"/>
    <w:rsid w:val="003427C8"/>
    <w:rsid w:val="003444AC"/>
    <w:rsid w:val="0034662D"/>
    <w:rsid w:val="00352456"/>
    <w:rsid w:val="00362805"/>
    <w:rsid w:val="00365DF1"/>
    <w:rsid w:val="00374C4E"/>
    <w:rsid w:val="00380088"/>
    <w:rsid w:val="00387566"/>
    <w:rsid w:val="003A33FA"/>
    <w:rsid w:val="003A5118"/>
    <w:rsid w:val="003B1FC6"/>
    <w:rsid w:val="003B7223"/>
    <w:rsid w:val="003C6DE1"/>
    <w:rsid w:val="003E4D4B"/>
    <w:rsid w:val="003F0997"/>
    <w:rsid w:val="00406F75"/>
    <w:rsid w:val="00410114"/>
    <w:rsid w:val="004121E0"/>
    <w:rsid w:val="0042217E"/>
    <w:rsid w:val="004300A2"/>
    <w:rsid w:val="00431DCE"/>
    <w:rsid w:val="00440E64"/>
    <w:rsid w:val="00442C4B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B4F4C"/>
    <w:rsid w:val="004D13B2"/>
    <w:rsid w:val="004D61AC"/>
    <w:rsid w:val="004F23E3"/>
    <w:rsid w:val="004F2F95"/>
    <w:rsid w:val="00501828"/>
    <w:rsid w:val="00514F3B"/>
    <w:rsid w:val="00526C57"/>
    <w:rsid w:val="00526DDA"/>
    <w:rsid w:val="0053520A"/>
    <w:rsid w:val="005418ED"/>
    <w:rsid w:val="00547D9A"/>
    <w:rsid w:val="005500D9"/>
    <w:rsid w:val="00551F8C"/>
    <w:rsid w:val="00553239"/>
    <w:rsid w:val="00554C9D"/>
    <w:rsid w:val="00555C3A"/>
    <w:rsid w:val="005571BD"/>
    <w:rsid w:val="00583398"/>
    <w:rsid w:val="005865EB"/>
    <w:rsid w:val="00586770"/>
    <w:rsid w:val="00597BDF"/>
    <w:rsid w:val="005A1CC3"/>
    <w:rsid w:val="005A2405"/>
    <w:rsid w:val="005B6A76"/>
    <w:rsid w:val="005C2168"/>
    <w:rsid w:val="005D11C1"/>
    <w:rsid w:val="005D5AFE"/>
    <w:rsid w:val="005E2BFA"/>
    <w:rsid w:val="0060647E"/>
    <w:rsid w:val="00616FF4"/>
    <w:rsid w:val="00625988"/>
    <w:rsid w:val="006330D1"/>
    <w:rsid w:val="00636D1D"/>
    <w:rsid w:val="0063780A"/>
    <w:rsid w:val="006379B8"/>
    <w:rsid w:val="006530EE"/>
    <w:rsid w:val="00657860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5F7D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076E7"/>
    <w:rsid w:val="007306CA"/>
    <w:rsid w:val="00735AAB"/>
    <w:rsid w:val="00736A13"/>
    <w:rsid w:val="0076311F"/>
    <w:rsid w:val="00764966"/>
    <w:rsid w:val="0076783B"/>
    <w:rsid w:val="00783F84"/>
    <w:rsid w:val="00786D46"/>
    <w:rsid w:val="00796A3F"/>
    <w:rsid w:val="007A253F"/>
    <w:rsid w:val="007A3FC2"/>
    <w:rsid w:val="007A5782"/>
    <w:rsid w:val="007A6233"/>
    <w:rsid w:val="007C381B"/>
    <w:rsid w:val="007C4F64"/>
    <w:rsid w:val="007D0942"/>
    <w:rsid w:val="007D5116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24D6"/>
    <w:rsid w:val="008702BF"/>
    <w:rsid w:val="00887FF3"/>
    <w:rsid w:val="00891814"/>
    <w:rsid w:val="008A07C7"/>
    <w:rsid w:val="008A3443"/>
    <w:rsid w:val="008A43E7"/>
    <w:rsid w:val="008A4E01"/>
    <w:rsid w:val="008A7770"/>
    <w:rsid w:val="008B4181"/>
    <w:rsid w:val="008D2411"/>
    <w:rsid w:val="008D4216"/>
    <w:rsid w:val="008D7A92"/>
    <w:rsid w:val="008E1036"/>
    <w:rsid w:val="008F1B90"/>
    <w:rsid w:val="008F503A"/>
    <w:rsid w:val="0090048E"/>
    <w:rsid w:val="00902633"/>
    <w:rsid w:val="00906E5F"/>
    <w:rsid w:val="009101A6"/>
    <w:rsid w:val="009135DA"/>
    <w:rsid w:val="00915B35"/>
    <w:rsid w:val="009217A3"/>
    <w:rsid w:val="00925352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B7716"/>
    <w:rsid w:val="009C1DDD"/>
    <w:rsid w:val="009C6247"/>
    <w:rsid w:val="009D3E1E"/>
    <w:rsid w:val="009E2CF4"/>
    <w:rsid w:val="009E6773"/>
    <w:rsid w:val="009F3037"/>
    <w:rsid w:val="00A008F4"/>
    <w:rsid w:val="00A14B9C"/>
    <w:rsid w:val="00A23829"/>
    <w:rsid w:val="00A264D2"/>
    <w:rsid w:val="00A37B3A"/>
    <w:rsid w:val="00A4562D"/>
    <w:rsid w:val="00A45DCD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1238"/>
    <w:rsid w:val="00B34FE2"/>
    <w:rsid w:val="00B45102"/>
    <w:rsid w:val="00B5265A"/>
    <w:rsid w:val="00B56D32"/>
    <w:rsid w:val="00B62BDA"/>
    <w:rsid w:val="00B6547E"/>
    <w:rsid w:val="00B713C1"/>
    <w:rsid w:val="00B74506"/>
    <w:rsid w:val="00B96AF1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11CD"/>
    <w:rsid w:val="00C26C07"/>
    <w:rsid w:val="00C3246A"/>
    <w:rsid w:val="00C34372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D3CE0"/>
    <w:rsid w:val="00CE1119"/>
    <w:rsid w:val="00CE4DA5"/>
    <w:rsid w:val="00CE52D8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3D50"/>
    <w:rsid w:val="00D1562F"/>
    <w:rsid w:val="00D21F91"/>
    <w:rsid w:val="00D308BE"/>
    <w:rsid w:val="00D34E74"/>
    <w:rsid w:val="00D352B4"/>
    <w:rsid w:val="00D36FC5"/>
    <w:rsid w:val="00D43277"/>
    <w:rsid w:val="00D50FD1"/>
    <w:rsid w:val="00D621F8"/>
    <w:rsid w:val="00D717AD"/>
    <w:rsid w:val="00D82AE5"/>
    <w:rsid w:val="00D845D8"/>
    <w:rsid w:val="00D85B76"/>
    <w:rsid w:val="00DB0DC3"/>
    <w:rsid w:val="00DB40DB"/>
    <w:rsid w:val="00DB67E1"/>
    <w:rsid w:val="00DC61BC"/>
    <w:rsid w:val="00DC7718"/>
    <w:rsid w:val="00DD7211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4631E"/>
    <w:rsid w:val="00E55355"/>
    <w:rsid w:val="00E56261"/>
    <w:rsid w:val="00E61261"/>
    <w:rsid w:val="00E66536"/>
    <w:rsid w:val="00E701A5"/>
    <w:rsid w:val="00E70E4D"/>
    <w:rsid w:val="00E71DF4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4295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43A95"/>
    <w:rsid w:val="00F56E5D"/>
    <w:rsid w:val="00F64526"/>
    <w:rsid w:val="00F7161B"/>
    <w:rsid w:val="00F77EC1"/>
    <w:rsid w:val="00F81349"/>
    <w:rsid w:val="00F901D6"/>
    <w:rsid w:val="00F93495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F2E0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2DF1-2243-49A8-916C-054D3C28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1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59</cp:revision>
  <cp:lastPrinted>2020-04-09T07:03:00Z</cp:lastPrinted>
  <dcterms:created xsi:type="dcterms:W3CDTF">2016-09-29T23:16:00Z</dcterms:created>
  <dcterms:modified xsi:type="dcterms:W3CDTF">2020-04-09T07:13:00Z</dcterms:modified>
</cp:coreProperties>
</file>