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C769D">
        <w:rPr>
          <w:rFonts w:ascii="Times New Roman" w:hAnsi="Times New Roman" w:cs="Times New Roman"/>
          <w:sz w:val="28"/>
          <w:szCs w:val="28"/>
        </w:rPr>
        <w:t xml:space="preserve">«18» декабря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769D">
        <w:rPr>
          <w:rFonts w:ascii="Times New Roman" w:hAnsi="Times New Roman" w:cs="Times New Roman"/>
          <w:sz w:val="28"/>
          <w:szCs w:val="28"/>
        </w:rPr>
        <w:t>№ 47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BB3FAF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A65E56">
        <w:rPr>
          <w:rFonts w:ascii="Times New Roman" w:hAnsi="Times New Roman" w:cs="Times New Roman"/>
          <w:b/>
          <w:sz w:val="28"/>
          <w:szCs w:val="28"/>
        </w:rPr>
        <w:t>, от 26.09.2023 г. № 35-пг</w:t>
      </w:r>
      <w:r w:rsidR="003249B1">
        <w:rPr>
          <w:rFonts w:ascii="Times New Roman" w:hAnsi="Times New Roman" w:cs="Times New Roman"/>
          <w:b/>
          <w:sz w:val="28"/>
          <w:szCs w:val="28"/>
        </w:rPr>
        <w:t>, от 06.10.2023 г. № 38-пг</w:t>
      </w:r>
      <w:r w:rsidR="00BB3FAF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A94D46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="00BB3FAF">
        <w:rPr>
          <w:rFonts w:ascii="Times New Roman" w:hAnsi="Times New Roman" w:cs="Times New Roman"/>
          <w:b/>
          <w:sz w:val="28"/>
          <w:szCs w:val="28"/>
        </w:rPr>
        <w:t>.11.2023 г. № 42-пг</w:t>
      </w:r>
      <w:r w:rsidR="007C769D">
        <w:rPr>
          <w:rFonts w:ascii="Times New Roman" w:hAnsi="Times New Roman" w:cs="Times New Roman"/>
          <w:b/>
          <w:sz w:val="28"/>
          <w:szCs w:val="28"/>
        </w:rPr>
        <w:t>, от 24.11.2023 г. № 44-пг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гг», </w:t>
      </w:r>
      <w:r w:rsidRPr="00872176">
        <w:rPr>
          <w:rFonts w:ascii="Times New Roman" w:hAnsi="Times New Roman" w:cs="Times New Roman"/>
          <w:sz w:val="28"/>
          <w:szCs w:val="28"/>
        </w:rPr>
        <w:lastRenderedPageBreak/>
        <w:t>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A65E56">
        <w:rPr>
          <w:sz w:val="28"/>
          <w:szCs w:val="28"/>
        </w:rPr>
        <w:t>, от 26.09.2023 г. № 35-пг</w:t>
      </w:r>
      <w:r w:rsidR="003249B1">
        <w:rPr>
          <w:sz w:val="28"/>
          <w:szCs w:val="28"/>
        </w:rPr>
        <w:t>, от 06.10.2023 г. №38-пг</w:t>
      </w:r>
      <w:r w:rsidR="00A94D46">
        <w:rPr>
          <w:sz w:val="28"/>
          <w:szCs w:val="28"/>
        </w:rPr>
        <w:t>, от 09</w:t>
      </w:r>
      <w:r w:rsidR="00BB3FAF">
        <w:rPr>
          <w:sz w:val="28"/>
          <w:szCs w:val="28"/>
        </w:rPr>
        <w:t>.11.2023 г. № 42-пг</w:t>
      </w:r>
      <w:r w:rsidR="007C769D">
        <w:rPr>
          <w:sz w:val="28"/>
          <w:szCs w:val="28"/>
        </w:rPr>
        <w:t>, от 24.11.2023 г. № 44-пг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A706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14610,0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A706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13541,6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8392,1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8217,7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2 309,9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2009,9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638,4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45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3176,8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3176,8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EA7063">
        <w:rPr>
          <w:rFonts w:ascii="Times New Roman" w:hAnsi="Times New Roman" w:cs="Times New Roman"/>
          <w:sz w:val="18"/>
          <w:szCs w:val="18"/>
        </w:rPr>
        <w:t xml:space="preserve">  18</w:t>
      </w:r>
      <w:proofErr w:type="gramEnd"/>
      <w:r w:rsidR="00EA7063">
        <w:rPr>
          <w:rFonts w:ascii="Times New Roman" w:hAnsi="Times New Roman" w:cs="Times New Roman"/>
          <w:sz w:val="18"/>
          <w:szCs w:val="18"/>
        </w:rPr>
        <w:t xml:space="preserve"> .12.2023 г. №47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C769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14610, 0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769D"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13541,6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4F11A4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C769D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8392,1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C769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8217,7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4F11A4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5417,7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5243,3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4F11A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4F11A4" w:rsidRDefault="004F11A4" w:rsidP="004F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4F11A4" w:rsidRDefault="004F11A4" w:rsidP="004F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2611,7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4F11A4" w:rsidRDefault="004F11A4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4F11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4F11A4" w:rsidRDefault="004F11A4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2 309,9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2009,9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4F11A4" w:rsidRDefault="004F11A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EA7063" w:rsidRDefault="0031760D" w:rsidP="0031760D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EA7063" w:rsidRDefault="0031760D" w:rsidP="0031760D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638,4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 w:rsidRPr="00EA7063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C76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6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 w:rsidRPr="00EA706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664D1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E4A21" w:rsidRPr="00EA706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3848F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65E56" w:rsidRPr="00EA706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3176,8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A7063" w:rsidRPr="00EA7063">
              <w:rPr>
                <w:rFonts w:ascii="Times New Roman" w:hAnsi="Times New Roman" w:cs="Times New Roman"/>
                <w:sz w:val="18"/>
                <w:szCs w:val="18"/>
              </w:rPr>
              <w:t>3176,8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3171,6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3171,6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A94D46">
        <w:rPr>
          <w:rFonts w:ascii="Times New Roman" w:hAnsi="Times New Roman" w:cs="Times New Roman"/>
          <w:sz w:val="20"/>
          <w:szCs w:val="20"/>
        </w:rPr>
        <w:t>24</w:t>
      </w:r>
      <w:r w:rsidR="00B8146F">
        <w:rPr>
          <w:rFonts w:ascii="Times New Roman" w:hAnsi="Times New Roman" w:cs="Times New Roman"/>
          <w:sz w:val="20"/>
          <w:szCs w:val="20"/>
        </w:rPr>
        <w:t>.11.2023г. № 44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60C1F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14610, 0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81766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47630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9254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13541,6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C766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81766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EA7063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47630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47630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806BB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806BB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47630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A7063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350C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8392,1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6E38F7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350C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C766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8217,7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C766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6E38F7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EA7063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B77066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B77066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B77066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B77066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350C4" w:rsidRDefault="00EA7063" w:rsidP="00EA706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5417,7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6E38F7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350C4" w:rsidRDefault="00EA7063" w:rsidP="00EA7063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C766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5243,3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C766A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6E38F7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83080C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3CFE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4F11A4" w:rsidRDefault="00EA7063" w:rsidP="00EA70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063CFE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4F11A4" w:rsidRDefault="00EA7063" w:rsidP="00EA7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3CFE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3CFE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3CFE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47630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2611,7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63" w:rsidRDefault="00EA7063" w:rsidP="00EA7063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63" w:rsidRDefault="00EA7063" w:rsidP="00EA7063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EA7063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47630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0605A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63" w:rsidRPr="006E34CE" w:rsidRDefault="00EA7063" w:rsidP="00EA7063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63" w:rsidRPr="006E34CE" w:rsidRDefault="00EA7063" w:rsidP="00EA7063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7741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2 309,9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7741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2009,9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7741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44D1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34D3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0605A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34D3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4F11A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EA7063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EA7063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638,4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7C76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6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EA7063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3176,8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3176,8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806BB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3171,6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806BB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3171,6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EA7063" w:rsidRPr="001F42C8" w:rsidRDefault="00EA7063" w:rsidP="00EA70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A7063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B02D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C9" w:rsidRDefault="002358C9">
      <w:pPr>
        <w:spacing w:after="0" w:line="240" w:lineRule="auto"/>
      </w:pPr>
      <w:r>
        <w:separator/>
      </w:r>
    </w:p>
  </w:endnote>
  <w:endnote w:type="continuationSeparator" w:id="0">
    <w:p w:rsidR="002358C9" w:rsidRDefault="0023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EA7063" w:rsidRDefault="00EA70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CF">
          <w:rPr>
            <w:noProof/>
          </w:rPr>
          <w:t>9</w:t>
        </w:r>
        <w:r>
          <w:fldChar w:fldCharType="end"/>
        </w:r>
      </w:p>
    </w:sdtContent>
  </w:sdt>
  <w:p w:rsidR="00EA7063" w:rsidRDefault="00EA70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63" w:rsidRDefault="00EA7063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C9" w:rsidRDefault="002358C9">
      <w:pPr>
        <w:spacing w:after="0" w:line="240" w:lineRule="auto"/>
      </w:pPr>
      <w:r>
        <w:separator/>
      </w:r>
    </w:p>
  </w:footnote>
  <w:footnote w:type="continuationSeparator" w:id="0">
    <w:p w:rsidR="002358C9" w:rsidRDefault="0023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63" w:rsidRDefault="00EA70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358C9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0571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11A4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F18B3"/>
    <w:rsid w:val="005F1D3E"/>
    <w:rsid w:val="00615B4C"/>
    <w:rsid w:val="00655459"/>
    <w:rsid w:val="00664D1A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C769D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837FE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848CF"/>
    <w:rsid w:val="009907F1"/>
    <w:rsid w:val="009950A2"/>
    <w:rsid w:val="009A127E"/>
    <w:rsid w:val="009A3D5A"/>
    <w:rsid w:val="009B5D4F"/>
    <w:rsid w:val="009C7420"/>
    <w:rsid w:val="009D47FF"/>
    <w:rsid w:val="009E5490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65E56"/>
    <w:rsid w:val="00A94D46"/>
    <w:rsid w:val="00A96D2D"/>
    <w:rsid w:val="00AB7730"/>
    <w:rsid w:val="00AE5B1E"/>
    <w:rsid w:val="00AE759C"/>
    <w:rsid w:val="00AF133A"/>
    <w:rsid w:val="00AF33D2"/>
    <w:rsid w:val="00AF7A0D"/>
    <w:rsid w:val="00B02934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8146F"/>
    <w:rsid w:val="00B91858"/>
    <w:rsid w:val="00B93160"/>
    <w:rsid w:val="00B9660D"/>
    <w:rsid w:val="00BA12FF"/>
    <w:rsid w:val="00BB2154"/>
    <w:rsid w:val="00BB3FAF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D3889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55D45"/>
    <w:rsid w:val="00E65778"/>
    <w:rsid w:val="00E70670"/>
    <w:rsid w:val="00E81766"/>
    <w:rsid w:val="00E83801"/>
    <w:rsid w:val="00E861E2"/>
    <w:rsid w:val="00E9254A"/>
    <w:rsid w:val="00EA7063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B45E8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486A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4B42-3943-4A75-AD16-6C387DA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139</cp:revision>
  <cp:lastPrinted>2023-12-27T01:59:00Z</cp:lastPrinted>
  <dcterms:created xsi:type="dcterms:W3CDTF">2020-06-10T03:34:00Z</dcterms:created>
  <dcterms:modified xsi:type="dcterms:W3CDTF">2023-12-27T02:02:00Z</dcterms:modified>
</cp:coreProperties>
</file>