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984" w:rsidRDefault="001A7984" w:rsidP="007A68FA">
      <w:pPr>
        <w:pStyle w:val="a4"/>
        <w:ind w:right="140"/>
        <w:rPr>
          <w:rFonts w:ascii="Times New Roman" w:hAnsi="Times New Roman"/>
          <w:b/>
          <w:spacing w:val="20"/>
          <w:sz w:val="28"/>
          <w:szCs w:val="28"/>
        </w:rPr>
      </w:pPr>
    </w:p>
    <w:p w:rsidR="00310264" w:rsidRDefault="00721286" w:rsidP="00721286">
      <w:pPr>
        <w:pStyle w:val="a4"/>
        <w:ind w:right="14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РОССИЙСКАЯ ФЕДЕРАЦИЯ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310264" w:rsidRDefault="00721286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МУНИЦИПАЛЬНЫЙ РАЙОН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310264" w:rsidRDefault="00721286" w:rsidP="00310264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НИЖНЕБУРБУКСКОГО СЕЛЬСКОГО ПОСЕЛЕНИЯ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 О С Т А Н О В Л Е Н И Е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10264" w:rsidRDefault="00DF01F8" w:rsidP="00310264">
      <w:pPr>
        <w:pStyle w:val="a4"/>
        <w:ind w:left="720" w:right="140" w:hanging="20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«10» ноября</w:t>
      </w:r>
      <w:r w:rsidR="001A7984">
        <w:rPr>
          <w:rFonts w:ascii="Times New Roman" w:hAnsi="Times New Roman"/>
          <w:b/>
          <w:spacing w:val="20"/>
          <w:sz w:val="28"/>
          <w:szCs w:val="28"/>
        </w:rPr>
        <w:t xml:space="preserve"> 2023</w:t>
      </w:r>
      <w:r w:rsidR="00310264">
        <w:rPr>
          <w:rFonts w:ascii="Times New Roman" w:hAnsi="Times New Roman"/>
          <w:b/>
          <w:spacing w:val="20"/>
          <w:sz w:val="28"/>
          <w:szCs w:val="28"/>
        </w:rPr>
        <w:t xml:space="preserve"> г</w:t>
      </w:r>
      <w:r w:rsidR="00310264">
        <w:rPr>
          <w:rFonts w:ascii="Times New Roman" w:hAnsi="Times New Roman"/>
          <w:spacing w:val="20"/>
          <w:sz w:val="28"/>
          <w:szCs w:val="28"/>
        </w:rPr>
        <w:t xml:space="preserve">.            </w:t>
      </w:r>
      <w:r w:rsidR="0034143C">
        <w:rPr>
          <w:rFonts w:ascii="Times New Roman" w:hAnsi="Times New Roman"/>
          <w:spacing w:val="20"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spacing w:val="20"/>
          <w:sz w:val="28"/>
          <w:szCs w:val="28"/>
        </w:rPr>
        <w:t>№ 41-па</w:t>
      </w:r>
      <w:r w:rsidR="00310264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10264" w:rsidRDefault="00721286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д.Нижний Бурбук</w:t>
      </w:r>
    </w:p>
    <w:p w:rsidR="00310264" w:rsidRDefault="00310264" w:rsidP="00310264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</w:rPr>
      </w:pPr>
    </w:p>
    <w:p w:rsidR="00310264" w:rsidRDefault="00310264" w:rsidP="00310264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муниципальной программы</w:t>
      </w:r>
    </w:p>
    <w:p w:rsidR="00310264" w:rsidRDefault="00310264" w:rsidP="00310264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«Социально-экономическое развитие </w:t>
      </w:r>
    </w:p>
    <w:p w:rsidR="00310264" w:rsidRDefault="00721286" w:rsidP="00310264">
      <w:pPr>
        <w:spacing w:after="0" w:line="240" w:lineRule="auto"/>
        <w:ind w:left="720"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территории Нижнебурбукского</w:t>
      </w:r>
      <w:r w:rsidR="00310264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310264" w:rsidRDefault="001A7984" w:rsidP="00310264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2024-2028</w:t>
      </w:r>
      <w:r w:rsidR="00310264">
        <w:rPr>
          <w:rFonts w:ascii="Times New Roman" w:hAnsi="Times New Roman"/>
          <w:b/>
          <w:sz w:val="28"/>
          <w:szCs w:val="28"/>
        </w:rPr>
        <w:t>гг»</w:t>
      </w:r>
    </w:p>
    <w:p w:rsidR="00721286" w:rsidRDefault="00721286" w:rsidP="00721286">
      <w:pPr>
        <w:pStyle w:val="aa"/>
        <w:rPr>
          <w:sz w:val="28"/>
          <w:szCs w:val="28"/>
        </w:rPr>
      </w:pPr>
    </w:p>
    <w:p w:rsidR="00721286" w:rsidRPr="00721286" w:rsidRDefault="00721286" w:rsidP="00721286">
      <w:pPr>
        <w:pStyle w:val="aa"/>
        <w:rPr>
          <w:sz w:val="28"/>
          <w:szCs w:val="28"/>
        </w:rPr>
      </w:pPr>
      <w:r w:rsidRPr="00721286">
        <w:rPr>
          <w:sz w:val="28"/>
          <w:szCs w:val="28"/>
        </w:rPr>
        <w:t xml:space="preserve">              Руководствуясь Федеральным Законом № 131-ФЗ от 06.10.2003г. «Об общих принципах организации местного самоуправления в Российской Федерации», Федеральным Зако</w:t>
      </w:r>
      <w:r>
        <w:rPr>
          <w:sz w:val="28"/>
          <w:szCs w:val="28"/>
        </w:rPr>
        <w:t>ном № 172-ФЗ от 28.06.2014 г. «</w:t>
      </w:r>
      <w:r w:rsidRPr="00721286">
        <w:rPr>
          <w:sz w:val="28"/>
          <w:szCs w:val="28"/>
        </w:rPr>
        <w:t>О стратегическом планировании в Российской Федерации, постановлением администрации Нижнебурбукского сельского пос</w:t>
      </w:r>
      <w:r w:rsidR="001A7984">
        <w:rPr>
          <w:sz w:val="28"/>
          <w:szCs w:val="28"/>
        </w:rPr>
        <w:t>еления № 30-пг от 06.10.2012</w:t>
      </w:r>
      <w:r>
        <w:rPr>
          <w:sz w:val="28"/>
          <w:szCs w:val="28"/>
        </w:rPr>
        <w:t xml:space="preserve"> г. «</w:t>
      </w:r>
      <w:r w:rsidRPr="00721286">
        <w:rPr>
          <w:sz w:val="28"/>
          <w:szCs w:val="28"/>
        </w:rPr>
        <w:t>Об отдельных вопросах разработки и корректировки документов стратегического планирования Нижнебурбукского сельского поселения»</w:t>
      </w:r>
      <w:r w:rsidR="001A7984">
        <w:rPr>
          <w:sz w:val="28"/>
          <w:szCs w:val="28"/>
        </w:rPr>
        <w:t xml:space="preserve"> ( с изменениями от 25.04.2023 г.0</w:t>
      </w:r>
      <w:r w:rsidRPr="00721286">
        <w:rPr>
          <w:sz w:val="28"/>
          <w:szCs w:val="28"/>
        </w:rPr>
        <w:t>, постановлением администрации Нижнебурбукского сельского поселения от 15.01.2015 г № 2 «Об утверждении Положения о порядке принятия решений о разработке муниципальных программ Нижнебурбукского сельского поселения и их формирования и реализации» , ( с изменениями от 07.09.2017 г № 26</w:t>
      </w:r>
      <w:r w:rsidR="001A7984">
        <w:rPr>
          <w:sz w:val="28"/>
          <w:szCs w:val="28"/>
        </w:rPr>
        <w:t>, от 06.11.2018 г. №36, от 24.04.2019 г. № 24, от 30.06.2022 г. 2 16-пг</w:t>
      </w:r>
      <w:r w:rsidRPr="00721286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721286">
        <w:rPr>
          <w:sz w:val="28"/>
          <w:szCs w:val="28"/>
        </w:rPr>
        <w:t xml:space="preserve"> Уставом Нижнебурбукского муниципального образования</w:t>
      </w:r>
    </w:p>
    <w:p w:rsidR="00310264" w:rsidRDefault="00310264" w:rsidP="00310264">
      <w:pPr>
        <w:autoSpaceDE w:val="0"/>
        <w:autoSpaceDN w:val="0"/>
        <w:adjustRightInd w:val="0"/>
        <w:spacing w:after="0"/>
        <w:ind w:left="1418" w:right="140" w:firstLine="567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310264" w:rsidRDefault="00310264" w:rsidP="00310264">
      <w:pPr>
        <w:autoSpaceDE w:val="0"/>
        <w:autoSpaceDN w:val="0"/>
        <w:adjustRightInd w:val="0"/>
        <w:spacing w:after="0"/>
        <w:ind w:left="720" w:right="140" w:firstLine="22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 О СТ А Н О В Л Я Ю:</w:t>
      </w:r>
    </w:p>
    <w:p w:rsidR="00310264" w:rsidRDefault="00310264" w:rsidP="00310264">
      <w:pPr>
        <w:spacing w:after="0" w:line="240" w:lineRule="auto"/>
        <w:ind w:left="720" w:right="140" w:firstLine="22"/>
        <w:rPr>
          <w:rFonts w:ascii="Times New Roman" w:hAnsi="Times New Roman"/>
          <w:sz w:val="28"/>
          <w:szCs w:val="28"/>
        </w:rPr>
      </w:pPr>
    </w:p>
    <w:p w:rsidR="00310264" w:rsidRDefault="00FE6C65" w:rsidP="00FE6C65">
      <w:pPr>
        <w:pStyle w:val="aa"/>
        <w:rPr>
          <w:sz w:val="28"/>
          <w:szCs w:val="28"/>
        </w:rPr>
      </w:pPr>
      <w:r>
        <w:rPr>
          <w:sz w:val="28"/>
          <w:szCs w:val="28"/>
        </w:rPr>
        <w:t>1.</w:t>
      </w:r>
      <w:r w:rsidR="00721286">
        <w:rPr>
          <w:sz w:val="28"/>
          <w:szCs w:val="28"/>
        </w:rPr>
        <w:t xml:space="preserve">Утвердить муниципальную </w:t>
      </w:r>
      <w:r w:rsidR="00B26D5E">
        <w:rPr>
          <w:sz w:val="28"/>
          <w:szCs w:val="28"/>
        </w:rPr>
        <w:t xml:space="preserve">программу </w:t>
      </w:r>
      <w:r w:rsidR="00310264" w:rsidRPr="00721286">
        <w:rPr>
          <w:sz w:val="28"/>
          <w:szCs w:val="28"/>
        </w:rPr>
        <w:t>«Социально-экономическое</w:t>
      </w:r>
      <w:r w:rsidR="00721286" w:rsidRPr="00721286">
        <w:rPr>
          <w:sz w:val="28"/>
          <w:szCs w:val="28"/>
        </w:rPr>
        <w:t xml:space="preserve"> развитие территории Нижнебурбукского</w:t>
      </w:r>
      <w:r w:rsidR="00310264" w:rsidRPr="00721286">
        <w:rPr>
          <w:sz w:val="28"/>
          <w:szCs w:val="28"/>
        </w:rPr>
        <w:t xml:space="preserve"> сельского поселения»</w:t>
      </w:r>
      <w:r w:rsidR="001A7984">
        <w:rPr>
          <w:sz w:val="28"/>
          <w:szCs w:val="28"/>
        </w:rPr>
        <w:t xml:space="preserve"> на 2024-2028</w:t>
      </w:r>
      <w:r w:rsidR="00310264" w:rsidRPr="00721286">
        <w:rPr>
          <w:sz w:val="28"/>
          <w:szCs w:val="28"/>
        </w:rPr>
        <w:t>гг».</w:t>
      </w:r>
    </w:p>
    <w:p w:rsidR="001A7984" w:rsidRPr="00721286" w:rsidRDefault="00FE6C65" w:rsidP="00FE6C65">
      <w:pPr>
        <w:pStyle w:val="aa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="001A7984">
        <w:rPr>
          <w:sz w:val="28"/>
          <w:szCs w:val="28"/>
        </w:rPr>
        <w:t>Отменить  муниципальную</w:t>
      </w:r>
      <w:proofErr w:type="gramEnd"/>
      <w:r w:rsidR="001A7984">
        <w:rPr>
          <w:sz w:val="28"/>
          <w:szCs w:val="28"/>
        </w:rPr>
        <w:t xml:space="preserve"> программу Нижнебурбукского сельского поселения « социально-экономическое развитие территории Нижнебурбукского сельского поселения на </w:t>
      </w:r>
      <w:r w:rsidR="00FE78E2">
        <w:rPr>
          <w:sz w:val="28"/>
          <w:szCs w:val="28"/>
        </w:rPr>
        <w:t>2024</w:t>
      </w:r>
      <w:r w:rsidR="001A7984">
        <w:rPr>
          <w:sz w:val="28"/>
          <w:szCs w:val="28"/>
        </w:rPr>
        <w:t xml:space="preserve"> -</w:t>
      </w:r>
      <w:r w:rsidR="00FE78E2">
        <w:rPr>
          <w:sz w:val="28"/>
          <w:szCs w:val="28"/>
        </w:rPr>
        <w:t>2028</w:t>
      </w:r>
      <w:r w:rsidR="001A7984">
        <w:rPr>
          <w:sz w:val="28"/>
          <w:szCs w:val="28"/>
        </w:rPr>
        <w:t xml:space="preserve"> годы», утвержденную постановлением администрации Нижнебурбукского сельского поселения</w:t>
      </w:r>
      <w:r>
        <w:rPr>
          <w:sz w:val="28"/>
          <w:szCs w:val="28"/>
        </w:rPr>
        <w:t xml:space="preserve"> № 47 от 09.11.2020 года.</w:t>
      </w:r>
    </w:p>
    <w:p w:rsidR="00310264" w:rsidRPr="00721286" w:rsidRDefault="00FE6C65" w:rsidP="00721286">
      <w:pPr>
        <w:pStyle w:val="aa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310264" w:rsidRPr="00721286">
        <w:rPr>
          <w:sz w:val="28"/>
          <w:szCs w:val="28"/>
        </w:rPr>
        <w:t>. Опубликовать настоящее по</w:t>
      </w:r>
      <w:r w:rsidR="00721286" w:rsidRPr="00721286">
        <w:rPr>
          <w:sz w:val="28"/>
          <w:szCs w:val="28"/>
        </w:rPr>
        <w:t>становление в газете «</w:t>
      </w:r>
      <w:proofErr w:type="spellStart"/>
      <w:r w:rsidR="00721286" w:rsidRPr="00721286">
        <w:rPr>
          <w:sz w:val="28"/>
          <w:szCs w:val="28"/>
        </w:rPr>
        <w:t>Нижнебурбукский</w:t>
      </w:r>
      <w:proofErr w:type="spellEnd"/>
      <w:r w:rsidR="00310264" w:rsidRPr="00721286">
        <w:rPr>
          <w:sz w:val="28"/>
          <w:szCs w:val="28"/>
        </w:rPr>
        <w:t xml:space="preserve"> вестник» и разместить на официальном</w:t>
      </w:r>
      <w:r w:rsidR="00721286" w:rsidRPr="00721286">
        <w:rPr>
          <w:sz w:val="28"/>
          <w:szCs w:val="28"/>
        </w:rPr>
        <w:t xml:space="preserve"> сайте администрации Нижнебурбукского</w:t>
      </w:r>
      <w:r w:rsidR="00310264" w:rsidRPr="00721286">
        <w:rPr>
          <w:sz w:val="28"/>
          <w:szCs w:val="28"/>
        </w:rPr>
        <w:t xml:space="preserve"> сельского поселения в информационно-телекоммуникационной сети Интернет.</w:t>
      </w:r>
    </w:p>
    <w:p w:rsidR="00310264" w:rsidRPr="00721286" w:rsidRDefault="00FE6C65" w:rsidP="00721286">
      <w:pPr>
        <w:pStyle w:val="aa"/>
        <w:rPr>
          <w:sz w:val="28"/>
          <w:szCs w:val="28"/>
        </w:rPr>
      </w:pPr>
      <w:r>
        <w:rPr>
          <w:sz w:val="28"/>
          <w:szCs w:val="28"/>
        </w:rPr>
        <w:t>4</w:t>
      </w:r>
      <w:r w:rsidR="00310264" w:rsidRPr="00721286">
        <w:rPr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310264" w:rsidRDefault="00310264" w:rsidP="00721286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</w:rPr>
      </w:pPr>
    </w:p>
    <w:p w:rsidR="00721286" w:rsidRDefault="00721286" w:rsidP="00721286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</w:p>
    <w:p w:rsidR="00310264" w:rsidRDefault="00721286" w:rsidP="00721286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Нижнебурбукского</w:t>
      </w:r>
      <w:r w:rsidR="00310264">
        <w:rPr>
          <w:rFonts w:ascii="Times New Roman" w:hAnsi="Times New Roman"/>
          <w:sz w:val="28"/>
          <w:szCs w:val="28"/>
        </w:rPr>
        <w:t xml:space="preserve"> </w:t>
      </w:r>
    </w:p>
    <w:p w:rsidR="00C66516" w:rsidRDefault="00310264" w:rsidP="00FE6C65">
      <w:pPr>
        <w:pStyle w:val="aa"/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</w:t>
      </w:r>
      <w:proofErr w:type="spellStart"/>
      <w:r w:rsidR="00721286">
        <w:rPr>
          <w:sz w:val="28"/>
          <w:szCs w:val="28"/>
        </w:rPr>
        <w:t>С.В.Гапеевцев</w:t>
      </w:r>
      <w:proofErr w:type="spellEnd"/>
    </w:p>
    <w:p w:rsidR="00FE6C65" w:rsidRDefault="00FE6C65" w:rsidP="00FE6C65">
      <w:pPr>
        <w:pStyle w:val="aa"/>
        <w:ind w:right="140"/>
        <w:rPr>
          <w:sz w:val="28"/>
          <w:szCs w:val="28"/>
        </w:rPr>
      </w:pPr>
    </w:p>
    <w:p w:rsidR="00FE6C65" w:rsidRDefault="00FE6C65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6C65" w:rsidRDefault="00FE6C65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6C65" w:rsidRDefault="00FE6C65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6C65" w:rsidRDefault="00FE6C65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6C65" w:rsidRDefault="00FE6C65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6C65" w:rsidRDefault="00FE6C65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6C65" w:rsidRDefault="00FE6C65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6C65" w:rsidRDefault="00FE6C65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6C65" w:rsidRDefault="00FE6C65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6C65" w:rsidRDefault="00FE6C65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6C65" w:rsidRDefault="00FE6C65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6C65" w:rsidRDefault="00FE6C65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6C65" w:rsidRDefault="00FE6C65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6C65" w:rsidRDefault="00FE6C65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6C65" w:rsidRDefault="00FE6C65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6C65" w:rsidRDefault="00FE6C65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6C65" w:rsidRDefault="00FE6C65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6C65" w:rsidRDefault="00FE6C65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6C65" w:rsidRDefault="00FE6C65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6C65" w:rsidRDefault="00FE6C65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6C65" w:rsidRDefault="00FE6C65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6C65" w:rsidRDefault="00FE6C65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6C65" w:rsidRDefault="00FE6C65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6C65" w:rsidRDefault="00FE6C65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6C65" w:rsidRDefault="00FE6C65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6C65" w:rsidRDefault="00FE6C65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6C65" w:rsidRDefault="00FE6C65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6C65" w:rsidRDefault="00FE6C65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6C65" w:rsidRDefault="00FE6C65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6C65" w:rsidRDefault="00FE6C65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6C65" w:rsidRDefault="00FE6C65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6C65" w:rsidRDefault="00FE6C65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6C65" w:rsidRDefault="00FE6C65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6C65" w:rsidRDefault="00FE6C65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6C65" w:rsidRDefault="00FE6C65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6D07" w:rsidRPr="00FD14A1" w:rsidRDefault="00936D07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936D07" w:rsidRPr="00FD14A1" w:rsidRDefault="00936D07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936D07" w:rsidRPr="00FD14A1" w:rsidRDefault="00936D07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21286">
        <w:rPr>
          <w:rFonts w:ascii="Times New Roman" w:hAnsi="Times New Roman" w:cs="Times New Roman"/>
          <w:sz w:val="28"/>
          <w:szCs w:val="28"/>
        </w:rPr>
        <w:t>Нижнебурбукского</w:t>
      </w:r>
    </w:p>
    <w:p w:rsidR="00936D07" w:rsidRPr="00FD14A1" w:rsidRDefault="00936D07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36D07" w:rsidRPr="00FD14A1" w:rsidRDefault="004A4C5F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F01F8">
        <w:rPr>
          <w:rFonts w:ascii="Times New Roman" w:hAnsi="Times New Roman" w:cs="Times New Roman"/>
          <w:sz w:val="28"/>
          <w:szCs w:val="28"/>
        </w:rPr>
        <w:t>т «10</w:t>
      </w:r>
      <w:r w:rsidR="005E45AA">
        <w:rPr>
          <w:rFonts w:ascii="Times New Roman" w:hAnsi="Times New Roman" w:cs="Times New Roman"/>
          <w:sz w:val="28"/>
          <w:szCs w:val="28"/>
        </w:rPr>
        <w:t>»</w:t>
      </w:r>
      <w:r w:rsidR="00DF01F8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FE6C65">
        <w:rPr>
          <w:rFonts w:ascii="Times New Roman" w:hAnsi="Times New Roman" w:cs="Times New Roman"/>
          <w:sz w:val="28"/>
          <w:szCs w:val="28"/>
        </w:rPr>
        <w:t>2023</w:t>
      </w:r>
      <w:r w:rsidR="00936D07" w:rsidRPr="00FD14A1">
        <w:rPr>
          <w:rFonts w:ascii="Times New Roman" w:hAnsi="Times New Roman" w:cs="Times New Roman"/>
          <w:sz w:val="28"/>
          <w:szCs w:val="28"/>
        </w:rPr>
        <w:t xml:space="preserve"> г.</w:t>
      </w:r>
      <w:r w:rsidR="0091356D" w:rsidRPr="00FD14A1">
        <w:rPr>
          <w:rFonts w:ascii="Times New Roman" w:hAnsi="Times New Roman" w:cs="Times New Roman"/>
          <w:sz w:val="28"/>
          <w:szCs w:val="28"/>
        </w:rPr>
        <w:t>№</w:t>
      </w:r>
      <w:r w:rsidR="00DF01F8">
        <w:rPr>
          <w:rFonts w:ascii="Times New Roman" w:hAnsi="Times New Roman" w:cs="Times New Roman"/>
          <w:sz w:val="28"/>
          <w:szCs w:val="28"/>
        </w:rPr>
        <w:t xml:space="preserve"> 41-па</w:t>
      </w:r>
    </w:p>
    <w:p w:rsidR="00936D07" w:rsidRPr="00FD14A1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936D07" w:rsidRPr="00FD14A1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CA42DE" w:rsidRPr="00FD14A1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FD14A1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FD14A1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FD14A1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FD14A1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FD14A1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FD14A1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6D5E" w:rsidRPr="00B26D5E" w:rsidRDefault="00B26D5E" w:rsidP="00B26D5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6D5E">
        <w:rPr>
          <w:rFonts w:ascii="Times New Roman" w:hAnsi="Times New Roman" w:cs="Times New Roman"/>
          <w:b/>
          <w:sz w:val="32"/>
          <w:szCs w:val="32"/>
        </w:rPr>
        <w:t xml:space="preserve">МУНИЦИПАЛЬНАЯ ПРОГРАММА </w:t>
      </w:r>
    </w:p>
    <w:p w:rsidR="00B26D5E" w:rsidRPr="00B26D5E" w:rsidRDefault="00B26D5E" w:rsidP="00B26D5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6D5E">
        <w:rPr>
          <w:rFonts w:ascii="Times New Roman" w:hAnsi="Times New Roman" w:cs="Times New Roman"/>
          <w:b/>
          <w:sz w:val="32"/>
          <w:szCs w:val="32"/>
        </w:rPr>
        <w:t>НИЖНЕБУРБУКСКОГО СЕЛЬСКОГО ПОСЕЛЕНИЯ</w:t>
      </w:r>
    </w:p>
    <w:p w:rsidR="00B26D5E" w:rsidRPr="00B26D5E" w:rsidRDefault="00B26D5E" w:rsidP="00B26D5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6D5E">
        <w:rPr>
          <w:rFonts w:ascii="Times New Roman" w:hAnsi="Times New Roman" w:cs="Times New Roman"/>
          <w:b/>
          <w:sz w:val="32"/>
          <w:szCs w:val="32"/>
        </w:rPr>
        <w:t>ТУЛУНСКОГО МУНИЦИПАЛЬНОГО РАЙОНА</w:t>
      </w:r>
    </w:p>
    <w:p w:rsidR="00B26D5E" w:rsidRPr="00B26D5E" w:rsidRDefault="00B26D5E" w:rsidP="00B26D5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6D5E">
        <w:rPr>
          <w:rFonts w:ascii="Times New Roman" w:hAnsi="Times New Roman" w:cs="Times New Roman"/>
          <w:b/>
          <w:sz w:val="32"/>
          <w:szCs w:val="32"/>
        </w:rPr>
        <w:t>ИРКУТСКОЙ ОБЛАСТИ</w:t>
      </w:r>
    </w:p>
    <w:p w:rsidR="00CA42DE" w:rsidRPr="00FD14A1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6944" w:rsidRPr="00FD14A1" w:rsidRDefault="00A76944" w:rsidP="00A7694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6D07" w:rsidRPr="00B26D5E" w:rsidRDefault="00B26D5E" w:rsidP="00A7694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A76944" w:rsidRPr="00B26D5E">
        <w:rPr>
          <w:rFonts w:ascii="Times New Roman" w:hAnsi="Times New Roman" w:cs="Times New Roman"/>
          <w:b/>
          <w:sz w:val="32"/>
          <w:szCs w:val="32"/>
          <w:u w:val="single"/>
        </w:rPr>
        <w:t xml:space="preserve">СОЦИАЛЬНО-ЭКОНОМИЧЕСКОЕ РАЗВИТИЕ ТЕРРИТОРИИ </w:t>
      </w:r>
      <w:r w:rsidRPr="00B26D5E">
        <w:rPr>
          <w:rFonts w:ascii="Times New Roman" w:hAnsi="Times New Roman" w:cs="Times New Roman"/>
          <w:b/>
          <w:sz w:val="32"/>
          <w:szCs w:val="32"/>
          <w:u w:val="single"/>
        </w:rPr>
        <w:t xml:space="preserve">НИЖНЕБУРБУКСКОГО </w:t>
      </w:r>
      <w:r w:rsidR="00A76944" w:rsidRPr="00B26D5E">
        <w:rPr>
          <w:rFonts w:ascii="Times New Roman" w:hAnsi="Times New Roman" w:cs="Times New Roman"/>
          <w:b/>
          <w:sz w:val="32"/>
          <w:szCs w:val="32"/>
          <w:u w:val="single"/>
        </w:rPr>
        <w:t>СЕЛЬСКОГО ПОСЕЛЕНИЯ</w:t>
      </w:r>
      <w:r w:rsidR="009F4144">
        <w:rPr>
          <w:rFonts w:ascii="Times New Roman" w:hAnsi="Times New Roman" w:cs="Times New Roman"/>
          <w:b/>
          <w:sz w:val="32"/>
          <w:szCs w:val="32"/>
          <w:u w:val="single"/>
        </w:rPr>
        <w:t xml:space="preserve"> НА</w:t>
      </w:r>
      <w:r w:rsidR="00FE6C65">
        <w:rPr>
          <w:rFonts w:ascii="Times New Roman" w:hAnsi="Times New Roman" w:cs="Times New Roman"/>
          <w:b/>
          <w:sz w:val="32"/>
          <w:szCs w:val="32"/>
          <w:u w:val="single"/>
        </w:rPr>
        <w:t xml:space="preserve"> 2024 – 2028</w:t>
      </w:r>
      <w:r w:rsidR="00FD14A1" w:rsidRPr="00B26D5E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гг.</w:t>
      </w:r>
      <w:r w:rsidRPr="00B26D5E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936D07" w:rsidRPr="00B26D5E" w:rsidRDefault="00936D07" w:rsidP="00936D07">
      <w:pPr>
        <w:pStyle w:val="ConsPlusNonformat"/>
        <w:ind w:firstLine="709"/>
        <w:rPr>
          <w:rFonts w:ascii="Times New Roman" w:hAnsi="Times New Roman" w:cs="Times New Roman"/>
          <w:sz w:val="32"/>
          <w:szCs w:val="32"/>
        </w:rPr>
      </w:pPr>
    </w:p>
    <w:p w:rsidR="00936D07" w:rsidRPr="00FD14A1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936D07" w:rsidRPr="00FD14A1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B26D5E" w:rsidRDefault="00B26D5E" w:rsidP="00936D07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6D5E" w:rsidRDefault="00B26D5E" w:rsidP="00936D07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6D5E" w:rsidRDefault="00B26D5E" w:rsidP="00936D07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6D5E" w:rsidRDefault="00B26D5E" w:rsidP="00936D07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6D5E" w:rsidRDefault="00B26D5E" w:rsidP="00936D07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6D5E" w:rsidRDefault="00B26D5E" w:rsidP="00936D07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6D5E" w:rsidRDefault="00B26D5E" w:rsidP="00936D07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6D5E" w:rsidRDefault="00B26D5E" w:rsidP="00936D07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6D07" w:rsidRPr="00FD14A1" w:rsidRDefault="00FE6C65" w:rsidP="00936D07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2024 - 2028</w:t>
      </w:r>
      <w:r w:rsidR="00936D07" w:rsidRPr="00FD14A1">
        <w:rPr>
          <w:rFonts w:ascii="Times New Roman" w:hAnsi="Times New Roman" w:cs="Times New Roman"/>
          <w:b/>
          <w:sz w:val="28"/>
          <w:szCs w:val="28"/>
          <w:u w:val="single"/>
        </w:rPr>
        <w:t>год</w:t>
      </w:r>
    </w:p>
    <w:p w:rsidR="00A76944" w:rsidRPr="00B26D5E" w:rsidRDefault="00A76944" w:rsidP="00A76944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B26D5E">
        <w:rPr>
          <w:rFonts w:ascii="Times New Roman" w:hAnsi="Times New Roman" w:cs="Times New Roman"/>
          <w:i/>
          <w:sz w:val="22"/>
          <w:szCs w:val="22"/>
        </w:rPr>
        <w:t>(СРОК РЕАЛИЗАЦИИ)</w:t>
      </w:r>
    </w:p>
    <w:p w:rsidR="00936D07" w:rsidRPr="00FD14A1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D07" w:rsidRPr="00FD14A1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D07" w:rsidRPr="00FD14A1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D5E" w:rsidRDefault="00B26D5E" w:rsidP="005E45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Par394"/>
      <w:bookmarkEnd w:id="0"/>
    </w:p>
    <w:p w:rsidR="00C66516" w:rsidRDefault="00C66516" w:rsidP="005E45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6C65" w:rsidRDefault="00FE6C65" w:rsidP="005E45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6C65" w:rsidRPr="00FD14A1" w:rsidRDefault="00FE6C65" w:rsidP="005E45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6C65" w:rsidRDefault="00FE6C65" w:rsidP="00BF7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36D07" w:rsidRPr="00FD14A1" w:rsidRDefault="00936D07" w:rsidP="00BF7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936D07" w:rsidRPr="00FD14A1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940BA4" w:rsidRPr="00B26D5E" w:rsidRDefault="00940BA4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D5E">
        <w:rPr>
          <w:rFonts w:ascii="Times New Roman" w:hAnsi="Times New Roman" w:cs="Times New Roman"/>
          <w:b/>
          <w:sz w:val="28"/>
          <w:szCs w:val="28"/>
        </w:rPr>
        <w:t>«СОЦИАЛЬНО-ЭКОНОМИЧЕСКОЕ РАЗВИТИЕ ТЕРРИТОРИИ</w:t>
      </w:r>
      <w:r w:rsidR="00B26D5E" w:rsidRPr="00B26D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596C" w:rsidRPr="00B26D5E">
        <w:rPr>
          <w:rFonts w:ascii="Times New Roman" w:hAnsi="Times New Roman" w:cs="Times New Roman"/>
          <w:b/>
          <w:sz w:val="28"/>
          <w:szCs w:val="28"/>
        </w:rPr>
        <w:t>НИЖНЕБУРБУКСКОГО СЕЛЬСКОГО</w:t>
      </w:r>
      <w:r w:rsidRPr="00B26D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596C" w:rsidRPr="00B26D5E">
        <w:rPr>
          <w:rFonts w:ascii="Times New Roman" w:hAnsi="Times New Roman" w:cs="Times New Roman"/>
          <w:b/>
          <w:sz w:val="28"/>
          <w:szCs w:val="28"/>
        </w:rPr>
        <w:t>ПОСЕЛЕНИЯ НА</w:t>
      </w:r>
      <w:r w:rsidR="00B26D5E" w:rsidRPr="00B26D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6C65">
        <w:rPr>
          <w:rFonts w:ascii="Times New Roman" w:hAnsi="Times New Roman" w:cs="Times New Roman"/>
          <w:b/>
          <w:sz w:val="28"/>
          <w:szCs w:val="28"/>
        </w:rPr>
        <w:t>2024 – 2028</w:t>
      </w:r>
      <w:r w:rsidR="00FD14A1" w:rsidRPr="00B26D5E">
        <w:rPr>
          <w:rFonts w:ascii="Times New Roman" w:hAnsi="Times New Roman" w:cs="Times New Roman"/>
          <w:b/>
          <w:sz w:val="28"/>
          <w:szCs w:val="28"/>
        </w:rPr>
        <w:t xml:space="preserve"> гг.</w:t>
      </w:r>
      <w:r w:rsidRPr="00B26D5E">
        <w:rPr>
          <w:rFonts w:ascii="Times New Roman" w:hAnsi="Times New Roman" w:cs="Times New Roman"/>
          <w:b/>
          <w:sz w:val="28"/>
          <w:szCs w:val="28"/>
        </w:rPr>
        <w:t>»</w:t>
      </w:r>
    </w:p>
    <w:p w:rsidR="00936D07" w:rsidRPr="00FD14A1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6"/>
        <w:gridCol w:w="6129"/>
      </w:tblGrid>
      <w:tr w:rsidR="00074353" w:rsidRPr="00FD14A1" w:rsidTr="00592BF5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D14A1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D14A1" w:rsidRDefault="0051596A" w:rsidP="00A76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«Социально-экономическое развитие территории</w:t>
            </w:r>
            <w:r w:rsidR="005E45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6D5E">
              <w:rPr>
                <w:rFonts w:ascii="Times New Roman" w:hAnsi="Times New Roman" w:cs="Times New Roman"/>
                <w:sz w:val="28"/>
                <w:szCs w:val="28"/>
              </w:rPr>
              <w:t xml:space="preserve">Нижнебурбукского </w:t>
            </w: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FE6C65">
              <w:rPr>
                <w:rFonts w:ascii="Times New Roman" w:hAnsi="Times New Roman" w:cs="Times New Roman"/>
                <w:sz w:val="28"/>
                <w:szCs w:val="28"/>
              </w:rPr>
              <w:t xml:space="preserve"> на 2024 – 2028</w:t>
            </w:r>
            <w:r w:rsidR="00FD14A1">
              <w:rPr>
                <w:rFonts w:ascii="Times New Roman" w:hAnsi="Times New Roman" w:cs="Times New Roman"/>
                <w:sz w:val="28"/>
                <w:szCs w:val="28"/>
              </w:rPr>
              <w:t xml:space="preserve"> гг</w:t>
            </w:r>
            <w:r w:rsidR="00B26D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74353" w:rsidRPr="00FD14A1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D14A1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D14A1" w:rsidRDefault="00B26D5E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Нижнебурбукского</w:t>
            </w:r>
            <w:r w:rsidR="00FD14A1" w:rsidRPr="00FD14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</w:tc>
      </w:tr>
      <w:tr w:rsidR="00074353" w:rsidRPr="00FD14A1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D14A1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D14A1" w:rsidRDefault="00FD14A1" w:rsidP="00B2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B26D5E">
              <w:rPr>
                <w:rFonts w:ascii="Times New Roman" w:hAnsi="Times New Roman" w:cs="Times New Roman"/>
                <w:sz w:val="28"/>
                <w:szCs w:val="28"/>
              </w:rPr>
              <w:t xml:space="preserve">Нижнебурбукского </w:t>
            </w: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C254F" w:rsidRPr="00FD14A1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r w:rsidR="00B26D5E">
              <w:rPr>
                <w:rFonts w:ascii="Times New Roman" w:hAnsi="Times New Roman" w:cs="Times New Roman"/>
                <w:sz w:val="28"/>
                <w:szCs w:val="28"/>
              </w:rPr>
              <w:t>КДЦ  д.Нижний Бурбук</w:t>
            </w:r>
            <w:r w:rsidR="000C254F" w:rsidRPr="00FD14A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074353" w:rsidRPr="00FD14A1" w:rsidTr="00C461A1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D14A1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D14A1" w:rsidRDefault="00B26D5E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Нижнебурбукского </w:t>
            </w: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КДЦ  д.Нижний Бурбук</w:t>
            </w: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74353" w:rsidRPr="00FD14A1" w:rsidTr="00FD14A1">
        <w:trPr>
          <w:trHeight w:hRule="exact" w:val="16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D14A1" w:rsidRDefault="00936D07" w:rsidP="006D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D14A1" w:rsidRDefault="00901F98" w:rsidP="00AE0A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0C254F" w:rsidRPr="00FD14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074353" w:rsidRPr="00FD14A1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D14A1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14A1" w:rsidRPr="00074353" w:rsidRDefault="0045305E" w:rsidP="00074353">
            <w:pPr>
              <w:pStyle w:val="aa"/>
              <w:rPr>
                <w:sz w:val="28"/>
                <w:szCs w:val="28"/>
              </w:rPr>
            </w:pPr>
            <w:r>
              <w:t>-</w:t>
            </w:r>
            <w:r w:rsidR="00FD14A1" w:rsidRPr="00074353">
              <w:rPr>
                <w:sz w:val="28"/>
                <w:szCs w:val="28"/>
              </w:rPr>
              <w:t>Осущест</w:t>
            </w:r>
            <w:r w:rsidRPr="00074353">
              <w:rPr>
                <w:sz w:val="28"/>
                <w:szCs w:val="28"/>
              </w:rPr>
              <w:t>вление эффективной бюджетной, налоговой</w:t>
            </w:r>
            <w:r w:rsidR="00FD14A1" w:rsidRPr="00074353">
              <w:rPr>
                <w:sz w:val="28"/>
                <w:szCs w:val="28"/>
              </w:rPr>
              <w:t xml:space="preserve"> политики в </w:t>
            </w:r>
            <w:r w:rsidRPr="00074353">
              <w:rPr>
                <w:sz w:val="28"/>
                <w:szCs w:val="28"/>
              </w:rPr>
              <w:t>сельском поселении</w:t>
            </w:r>
            <w:r w:rsidR="00FD14A1" w:rsidRPr="00074353">
              <w:rPr>
                <w:sz w:val="28"/>
                <w:szCs w:val="28"/>
              </w:rPr>
              <w:t>;</w:t>
            </w:r>
          </w:p>
          <w:p w:rsidR="0045305E" w:rsidRPr="00074353" w:rsidRDefault="0045305E" w:rsidP="00074353">
            <w:pPr>
              <w:pStyle w:val="aa"/>
              <w:rPr>
                <w:sz w:val="28"/>
                <w:szCs w:val="28"/>
              </w:rPr>
            </w:pPr>
            <w:r w:rsidRPr="00074353">
              <w:rPr>
                <w:sz w:val="28"/>
                <w:szCs w:val="28"/>
              </w:rPr>
              <w:t>- обеспечение безопасности в границах населенных пунктов сельского поселения;</w:t>
            </w:r>
          </w:p>
          <w:p w:rsidR="0045305E" w:rsidRPr="00074353" w:rsidRDefault="0045305E" w:rsidP="00074353">
            <w:pPr>
              <w:pStyle w:val="aa"/>
              <w:rPr>
                <w:sz w:val="28"/>
                <w:szCs w:val="28"/>
              </w:rPr>
            </w:pPr>
            <w:r w:rsidRPr="00074353">
              <w:rPr>
                <w:sz w:val="28"/>
                <w:szCs w:val="28"/>
              </w:rPr>
              <w:t>-сохранение и развитие транспортной инфраструктуры;</w:t>
            </w:r>
          </w:p>
          <w:p w:rsidR="0045305E" w:rsidRPr="00074353" w:rsidRDefault="0045305E" w:rsidP="00074353">
            <w:pPr>
              <w:pStyle w:val="aa"/>
              <w:rPr>
                <w:spacing w:val="-15"/>
                <w:sz w:val="28"/>
                <w:szCs w:val="28"/>
              </w:rPr>
            </w:pPr>
            <w:r w:rsidRPr="00074353">
              <w:rPr>
                <w:sz w:val="28"/>
                <w:szCs w:val="28"/>
              </w:rPr>
              <w:t>- создание условий для обеспечения жителей сельского поселения услугами связи, общественного питания, торговли и бытового обслуживания;</w:t>
            </w:r>
          </w:p>
          <w:p w:rsidR="0045305E" w:rsidRPr="00074353" w:rsidRDefault="0045305E" w:rsidP="00074353">
            <w:pPr>
              <w:pStyle w:val="aa"/>
              <w:rPr>
                <w:sz w:val="28"/>
                <w:szCs w:val="28"/>
              </w:rPr>
            </w:pPr>
            <w:r w:rsidRPr="00074353">
              <w:rPr>
                <w:sz w:val="28"/>
                <w:szCs w:val="28"/>
              </w:rPr>
              <w:t>-создание условий для организации досуга и обеспечения жителей сельского поселения услугами организаций культуры</w:t>
            </w:r>
            <w:r w:rsidR="00074353" w:rsidRPr="00074353">
              <w:rPr>
                <w:sz w:val="28"/>
                <w:szCs w:val="28"/>
              </w:rPr>
              <w:t>, спорта и физической культуры</w:t>
            </w:r>
            <w:r w:rsidRPr="00074353">
              <w:rPr>
                <w:sz w:val="28"/>
                <w:szCs w:val="28"/>
              </w:rPr>
              <w:t>;</w:t>
            </w:r>
          </w:p>
          <w:p w:rsidR="0045305E" w:rsidRPr="00074353" w:rsidRDefault="00074353" w:rsidP="00074353">
            <w:pPr>
              <w:pStyle w:val="aa"/>
              <w:rPr>
                <w:rFonts w:eastAsiaTheme="minorEastAsia"/>
                <w:spacing w:val="-16"/>
                <w:sz w:val="28"/>
                <w:szCs w:val="28"/>
              </w:rPr>
            </w:pPr>
            <w:r w:rsidRPr="00074353">
              <w:rPr>
                <w:sz w:val="28"/>
                <w:szCs w:val="28"/>
              </w:rPr>
              <w:t>-организация благоустройства территории сельского поселения;</w:t>
            </w:r>
          </w:p>
          <w:p w:rsidR="0045305E" w:rsidRDefault="0045305E" w:rsidP="00074353">
            <w:pPr>
              <w:pStyle w:val="aa"/>
              <w:rPr>
                <w:sz w:val="28"/>
                <w:szCs w:val="28"/>
              </w:rPr>
            </w:pPr>
            <w:r w:rsidRPr="00074353">
              <w:rPr>
                <w:sz w:val="28"/>
                <w:szCs w:val="28"/>
              </w:rPr>
              <w:lastRenderedPageBreak/>
              <w:t>-</w:t>
            </w:r>
            <w:r w:rsidRPr="00074353">
              <w:rPr>
                <w:spacing w:val="-2"/>
                <w:sz w:val="28"/>
                <w:szCs w:val="28"/>
              </w:rPr>
              <w:t xml:space="preserve"> Содействие в развитии сельскохозяйственного производства, создание условий для</w:t>
            </w:r>
            <w:r w:rsidRPr="00074353">
              <w:rPr>
                <w:spacing w:val="-2"/>
                <w:sz w:val="28"/>
                <w:szCs w:val="28"/>
              </w:rPr>
              <w:br/>
            </w:r>
            <w:r w:rsidRPr="00074353">
              <w:rPr>
                <w:sz w:val="28"/>
                <w:szCs w:val="28"/>
              </w:rPr>
              <w:t>развития малого и среднего предпринимательства;</w:t>
            </w:r>
          </w:p>
          <w:p w:rsidR="00950D3B" w:rsidRPr="00126C9B" w:rsidRDefault="00950D3B" w:rsidP="00950D3B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26C9B">
              <w:rPr>
                <w:sz w:val="28"/>
                <w:szCs w:val="28"/>
              </w:rPr>
              <w:t>оказание мер социальной поддержки отдельным категориям граждан в части установления льгот по местным налогам.</w:t>
            </w:r>
          </w:p>
          <w:p w:rsidR="00950D3B" w:rsidRPr="00074353" w:rsidRDefault="00950D3B" w:rsidP="00074353">
            <w:pPr>
              <w:pStyle w:val="aa"/>
              <w:rPr>
                <w:sz w:val="28"/>
                <w:szCs w:val="28"/>
              </w:rPr>
            </w:pPr>
          </w:p>
          <w:p w:rsidR="00E57C44" w:rsidRPr="00FD14A1" w:rsidRDefault="00E57C44" w:rsidP="00FD14A1">
            <w:pPr>
              <w:suppressAutoHyphens/>
              <w:spacing w:after="0" w:line="240" w:lineRule="auto"/>
              <w:ind w:left="121" w:hanging="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353" w:rsidRPr="00FD14A1" w:rsidTr="006D4E66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D14A1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D14A1" w:rsidRDefault="00FE6C65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2024-2028</w:t>
            </w:r>
            <w:r w:rsidR="00246FA2" w:rsidRPr="00FD14A1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</w:p>
        </w:tc>
      </w:tr>
      <w:tr w:rsidR="00074353" w:rsidRPr="00FD14A1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D14A1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14A1" w:rsidRPr="00E56364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рирост поступлений налоговых доходов в местные бюджеты к предыдущему году (в нормативах текущего года);</w:t>
            </w:r>
          </w:p>
          <w:p w:rsidR="00FD14A1" w:rsidRPr="00E56364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окращение количества пожаров;</w:t>
            </w:r>
          </w:p>
          <w:p w:rsidR="00FD14A1" w:rsidRPr="00E56364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074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протяженности</w:t>
            </w:r>
            <w:r w:rsidRPr="00E5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автомобильных дорог, находящихся в границах населенных пунктов, соответствующих техническим требованиям;</w:t>
            </w:r>
          </w:p>
          <w:p w:rsidR="00FD14A1" w:rsidRPr="00E56364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074353">
              <w:rPr>
                <w:rFonts w:ascii="Times New Roman" w:hAnsi="Times New Roman" w:cs="Times New Roman"/>
                <w:sz w:val="28"/>
                <w:szCs w:val="28"/>
              </w:rPr>
              <w:t>Увеличение доли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благоустроенных территорий общего пользования от общего количества таких территорий;</w:t>
            </w:r>
          </w:p>
          <w:p w:rsidR="00FD14A1" w:rsidRPr="00E56364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5. </w:t>
            </w:r>
            <w:r w:rsidR="0007435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Увеличение доли объектов </w:t>
            </w:r>
            <w:r w:rsidRPr="00E563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недвижимости</w:t>
            </w:r>
            <w:r w:rsidR="0007435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r w:rsidRPr="00E563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зарегистрированных и поставленных на кадастровый учет</w:t>
            </w:r>
            <w:r w:rsidR="0007435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на территории сельского поселения</w:t>
            </w:r>
            <w:r w:rsidRPr="00E563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;    </w:t>
            </w:r>
          </w:p>
          <w:p w:rsidR="00592BF5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074353">
              <w:rPr>
                <w:rFonts w:ascii="Times New Roman" w:hAnsi="Times New Roman" w:cs="Times New Roman"/>
                <w:sz w:val="28"/>
                <w:szCs w:val="28"/>
              </w:rPr>
              <w:t>Увеличение доли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населения  с</w:t>
            </w:r>
            <w:r w:rsidR="00074353">
              <w:rPr>
                <w:rFonts w:ascii="Times New Roman" w:hAnsi="Times New Roman" w:cs="Times New Roman"/>
                <w:sz w:val="28"/>
                <w:szCs w:val="28"/>
              </w:rPr>
              <w:t>ельского</w:t>
            </w:r>
            <w:proofErr w:type="gramEnd"/>
            <w:r w:rsidR="00074353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поселения, привлеченной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к культурно-массовым и спортивным мероприятиям на территории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143C" w:rsidRPr="00FD14A1" w:rsidRDefault="0034143C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A01DFA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</w:t>
            </w:r>
            <w:r w:rsidRPr="00601923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  <w:r w:rsidR="00A01DFA" w:rsidRPr="00A01DFA">
              <w:rPr>
                <w:rFonts w:ascii="Times New Roman" w:hAnsi="Times New Roman"/>
                <w:sz w:val="28"/>
                <w:szCs w:val="28"/>
              </w:rPr>
              <w:t>с</w:t>
            </w:r>
            <w:r w:rsidRPr="00A01DFA">
              <w:rPr>
                <w:rFonts w:ascii="Times New Roman" w:hAnsi="Times New Roman"/>
                <w:sz w:val="28"/>
                <w:szCs w:val="28"/>
              </w:rPr>
              <w:t>оотношение численности плательщиков налогов, воспользовавшихся правом на получение налоговых льгот и общей численности плательщиков налогов</w:t>
            </w:r>
            <w:r w:rsidR="00A01DF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74353" w:rsidRPr="00FD14A1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D14A1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499" w:rsidRPr="00FD14A1" w:rsidRDefault="009A5499" w:rsidP="009A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 xml:space="preserve">1. «Обеспечение деятельности главы </w:t>
            </w:r>
            <w:r w:rsidR="00074353">
              <w:rPr>
                <w:rFonts w:ascii="Times New Roman" w:hAnsi="Times New Roman" w:cs="Times New Roman"/>
                <w:sz w:val="28"/>
                <w:szCs w:val="28"/>
              </w:rPr>
              <w:t xml:space="preserve">Нижнебурбукского </w:t>
            </w: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и администрации </w:t>
            </w:r>
            <w:r w:rsidR="00074353">
              <w:rPr>
                <w:rFonts w:ascii="Times New Roman" w:hAnsi="Times New Roman" w:cs="Times New Roman"/>
                <w:sz w:val="28"/>
                <w:szCs w:val="28"/>
              </w:rPr>
              <w:t xml:space="preserve">Нижнебурбукского </w:t>
            </w: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сельского поселения»;</w:t>
            </w:r>
          </w:p>
          <w:p w:rsidR="009A5499" w:rsidRPr="00FD14A1" w:rsidRDefault="009A5499" w:rsidP="009A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2. «Повышение эффективност</w:t>
            </w:r>
            <w:r w:rsidR="00074353">
              <w:rPr>
                <w:rFonts w:ascii="Times New Roman" w:hAnsi="Times New Roman" w:cs="Times New Roman"/>
                <w:sz w:val="28"/>
                <w:szCs w:val="28"/>
              </w:rPr>
              <w:t>и бюджетных расходов Нижнебурбукского</w:t>
            </w: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0743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A5499" w:rsidRPr="00FD14A1" w:rsidRDefault="009A5499" w:rsidP="009A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  <w:r w:rsidR="0007435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Развитие инфрастр</w:t>
            </w:r>
            <w:r w:rsidR="00074353">
              <w:rPr>
                <w:rFonts w:ascii="Times New Roman" w:hAnsi="Times New Roman" w:cs="Times New Roman"/>
                <w:sz w:val="28"/>
                <w:szCs w:val="28"/>
              </w:rPr>
              <w:t>уктуры на территории Нижнебурбукского</w:t>
            </w: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поселения»;</w:t>
            </w:r>
          </w:p>
          <w:p w:rsidR="009A5499" w:rsidRPr="00FD14A1" w:rsidRDefault="009A5499" w:rsidP="009A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 xml:space="preserve">4. «Обеспечение комплексного пространственного и территориального развития </w:t>
            </w:r>
            <w:r w:rsidR="00074353">
              <w:rPr>
                <w:rFonts w:ascii="Times New Roman" w:hAnsi="Times New Roman" w:cs="Times New Roman"/>
                <w:sz w:val="28"/>
                <w:szCs w:val="28"/>
              </w:rPr>
              <w:t xml:space="preserve">Нижнебурбукского </w:t>
            </w: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0743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A5499" w:rsidRPr="00FD14A1" w:rsidRDefault="00074353" w:rsidP="009A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9A5499" w:rsidRPr="00FD14A1">
              <w:rPr>
                <w:rFonts w:ascii="Times New Roman" w:hAnsi="Times New Roman" w:cs="Times New Roman"/>
                <w:sz w:val="28"/>
                <w:szCs w:val="28"/>
              </w:rPr>
              <w:t>«Обеспечение комплексных мер безопа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сности на территории Нижнебурбукского</w:t>
            </w:r>
            <w:r w:rsidR="009A5499" w:rsidRPr="00FD14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поселения»;</w:t>
            </w:r>
          </w:p>
          <w:p w:rsidR="009A5499" w:rsidRDefault="00074353" w:rsidP="009A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«</w:t>
            </w:r>
            <w:r w:rsidR="008314F2">
              <w:rPr>
                <w:rFonts w:ascii="Times New Roman" w:hAnsi="Times New Roman" w:cs="Times New Roman"/>
                <w:sz w:val="28"/>
                <w:szCs w:val="28"/>
              </w:rPr>
              <w:t>Развитие сферы</w:t>
            </w:r>
            <w:r w:rsidR="009A5499" w:rsidRPr="00FD14A1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и спорта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Нижнебурбукског</w:t>
            </w:r>
            <w:r w:rsidR="009A5499" w:rsidRPr="00FD14A1">
              <w:rPr>
                <w:rFonts w:ascii="Times New Roman" w:hAnsi="Times New Roman" w:cs="Times New Roman"/>
                <w:sz w:val="28"/>
                <w:szCs w:val="28"/>
              </w:rPr>
              <w:t>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51596A" w:rsidRPr="00FD14A1" w:rsidRDefault="00084761" w:rsidP="0007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4761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07435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84761">
              <w:rPr>
                <w:rFonts w:ascii="Times New Roman" w:hAnsi="Times New Roman" w:cs="Times New Roman"/>
                <w:sz w:val="28"/>
                <w:szCs w:val="28"/>
              </w:rPr>
              <w:t>Энергосбережение и повышение энергетической эффективности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="00074353">
              <w:rPr>
                <w:rFonts w:ascii="Times New Roman" w:hAnsi="Times New Roman" w:cs="Times New Roman"/>
                <w:sz w:val="28"/>
                <w:szCs w:val="28"/>
              </w:rPr>
              <w:t xml:space="preserve">Нижнебурбукского </w:t>
            </w: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07435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074353" w:rsidRPr="00FD14A1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14A1" w:rsidRPr="00FD14A1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14A1" w:rsidRPr="00906E59" w:rsidRDefault="00FD14A1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9">
              <w:rPr>
                <w:rFonts w:ascii="Times New Roman" w:hAnsi="Times New Roman" w:cs="Times New Roman"/>
                <w:sz w:val="28"/>
                <w:szCs w:val="28"/>
              </w:rPr>
              <w:t>Предполагаемый общий объем финансирования мун</w:t>
            </w:r>
            <w:r w:rsidR="000E1422" w:rsidRPr="00906E59">
              <w:rPr>
                <w:rFonts w:ascii="Times New Roman" w:hAnsi="Times New Roman" w:cs="Times New Roman"/>
                <w:sz w:val="28"/>
                <w:szCs w:val="28"/>
              </w:rPr>
              <w:t>иципальной программы составляет:</w:t>
            </w:r>
          </w:p>
          <w:p w:rsidR="00FD14A1" w:rsidRPr="00906E59" w:rsidRDefault="00FE6C65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9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FD14A1" w:rsidRPr="00906E59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591944">
              <w:rPr>
                <w:rFonts w:ascii="Times New Roman" w:hAnsi="Times New Roman" w:cs="Times New Roman"/>
                <w:sz w:val="28"/>
                <w:szCs w:val="28"/>
              </w:rPr>
              <w:t>10719,7</w:t>
            </w:r>
            <w:r w:rsidR="00C863A5" w:rsidRPr="00906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14A1" w:rsidRPr="00906E59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D14A1" w:rsidRPr="00906E59" w:rsidRDefault="000E1422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9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FE6C65" w:rsidRPr="00906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14A1" w:rsidRPr="00906E59">
              <w:rPr>
                <w:rFonts w:ascii="Times New Roman" w:hAnsi="Times New Roman" w:cs="Times New Roman"/>
                <w:sz w:val="28"/>
                <w:szCs w:val="28"/>
              </w:rPr>
              <w:t>год –</w:t>
            </w:r>
            <w:r w:rsidR="00591944">
              <w:rPr>
                <w:rFonts w:ascii="Times New Roman" w:hAnsi="Times New Roman" w:cs="Times New Roman"/>
                <w:sz w:val="28"/>
                <w:szCs w:val="28"/>
              </w:rPr>
              <w:t xml:space="preserve"> 11498,1</w:t>
            </w:r>
            <w:r w:rsidR="00FD14A1" w:rsidRPr="00906E5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D14A1" w:rsidRPr="00906E59" w:rsidRDefault="006D4345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E6C65" w:rsidRPr="00906E59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FD14A1" w:rsidRPr="00906E59">
              <w:rPr>
                <w:rFonts w:ascii="Times New Roman" w:hAnsi="Times New Roman" w:cs="Times New Roman"/>
                <w:sz w:val="28"/>
                <w:szCs w:val="28"/>
              </w:rPr>
              <w:t>год –</w:t>
            </w:r>
            <w:r w:rsidR="00591944">
              <w:rPr>
                <w:rFonts w:ascii="Times New Roman" w:hAnsi="Times New Roman" w:cs="Times New Roman"/>
                <w:sz w:val="28"/>
                <w:szCs w:val="28"/>
              </w:rPr>
              <w:t xml:space="preserve"> 12964,1</w:t>
            </w:r>
            <w:r w:rsidR="00FD14A1" w:rsidRPr="00906E5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D14A1" w:rsidRPr="00906E59" w:rsidRDefault="00410DFA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  <w:r w:rsidR="00FD14A1" w:rsidRPr="00906E59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591944">
              <w:rPr>
                <w:rFonts w:ascii="Times New Roman" w:hAnsi="Times New Roman" w:cs="Times New Roman"/>
                <w:sz w:val="28"/>
                <w:szCs w:val="28"/>
              </w:rPr>
              <w:t xml:space="preserve">  13559,7</w:t>
            </w:r>
            <w:r w:rsidR="00FD14A1" w:rsidRPr="00906E59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D14A1" w:rsidRPr="00906E59" w:rsidRDefault="00FE6C65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9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="00FD14A1" w:rsidRPr="00906E5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591944">
              <w:rPr>
                <w:rFonts w:ascii="Times New Roman" w:hAnsi="Times New Roman" w:cs="Times New Roman"/>
                <w:sz w:val="28"/>
                <w:szCs w:val="28"/>
              </w:rPr>
              <w:t xml:space="preserve"> 14913,2</w:t>
            </w:r>
            <w:r w:rsidR="008314F2" w:rsidRPr="00906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314F2" w:rsidRPr="00906E59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8314F2" w:rsidRPr="00906E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14A1" w:rsidRPr="00906E59" w:rsidRDefault="00FD14A1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9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 w:rsidR="0033756E" w:rsidRPr="00906E59">
              <w:rPr>
                <w:rFonts w:ascii="Times New Roman" w:hAnsi="Times New Roman" w:cs="Times New Roman"/>
                <w:sz w:val="28"/>
                <w:szCs w:val="28"/>
              </w:rPr>
              <w:t>Нижнебурбукского</w:t>
            </w:r>
            <w:r w:rsidR="000E1422" w:rsidRPr="00906E5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составляет:</w:t>
            </w:r>
          </w:p>
          <w:p w:rsidR="000E1422" w:rsidRPr="00906E59" w:rsidRDefault="000E1422" w:rsidP="000E1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9">
              <w:rPr>
                <w:rFonts w:ascii="Times New Roman" w:hAnsi="Times New Roman" w:cs="Times New Roman"/>
                <w:sz w:val="28"/>
                <w:szCs w:val="28"/>
              </w:rPr>
              <w:t>2024 год –10537,0 тыс. руб.;</w:t>
            </w:r>
          </w:p>
          <w:p w:rsidR="000E1422" w:rsidRPr="00906E59" w:rsidRDefault="000E1422" w:rsidP="000E1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9">
              <w:rPr>
                <w:rFonts w:ascii="Times New Roman" w:hAnsi="Times New Roman" w:cs="Times New Roman"/>
                <w:sz w:val="28"/>
                <w:szCs w:val="28"/>
              </w:rPr>
              <w:t>2025 год – 11315,4 тыс. руб.;</w:t>
            </w:r>
          </w:p>
          <w:p w:rsidR="000E1422" w:rsidRPr="00906E59" w:rsidRDefault="000E1422" w:rsidP="000E1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9">
              <w:rPr>
                <w:rFonts w:ascii="Times New Roman" w:hAnsi="Times New Roman" w:cs="Times New Roman"/>
                <w:sz w:val="28"/>
                <w:szCs w:val="28"/>
              </w:rPr>
              <w:t>2026 год – 12781,4 тыс. руб.;</w:t>
            </w:r>
          </w:p>
          <w:p w:rsidR="000E1422" w:rsidRPr="00906E59" w:rsidRDefault="00410DFA" w:rsidP="000E1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  <w:r w:rsidR="000E1422" w:rsidRPr="00906E59">
              <w:rPr>
                <w:rFonts w:ascii="Times New Roman" w:hAnsi="Times New Roman" w:cs="Times New Roman"/>
                <w:sz w:val="28"/>
                <w:szCs w:val="28"/>
              </w:rPr>
              <w:t xml:space="preserve"> –  13377,0тыс. руб.;</w:t>
            </w:r>
          </w:p>
          <w:p w:rsidR="000E1422" w:rsidRPr="00906E59" w:rsidRDefault="000E1422" w:rsidP="000E1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9">
              <w:rPr>
                <w:rFonts w:ascii="Times New Roman" w:hAnsi="Times New Roman" w:cs="Times New Roman"/>
                <w:sz w:val="28"/>
                <w:szCs w:val="28"/>
              </w:rPr>
              <w:t xml:space="preserve">2028 год –  14730,5 </w:t>
            </w:r>
            <w:proofErr w:type="spellStart"/>
            <w:r w:rsidRPr="00906E59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906E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14A1" w:rsidRPr="00906E59" w:rsidRDefault="00FD14A1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9">
              <w:rPr>
                <w:rFonts w:ascii="Times New Roman" w:hAnsi="Times New Roman" w:cs="Times New Roman"/>
                <w:sz w:val="28"/>
                <w:szCs w:val="28"/>
              </w:rPr>
              <w:t>Прогнозный объем финансирования за счет средст</w:t>
            </w:r>
            <w:r w:rsidR="000E1422" w:rsidRPr="00906E59">
              <w:rPr>
                <w:rFonts w:ascii="Times New Roman" w:hAnsi="Times New Roman" w:cs="Times New Roman"/>
                <w:sz w:val="28"/>
                <w:szCs w:val="28"/>
              </w:rPr>
              <w:t>в областного бюджета составляет</w:t>
            </w:r>
            <w:r w:rsidRPr="00906E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D14A1" w:rsidRPr="00906E59" w:rsidRDefault="00FE6C65" w:rsidP="00410D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9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FD14A1" w:rsidRPr="00906E59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0E1422" w:rsidRPr="00906E59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410DFA">
              <w:rPr>
                <w:rFonts w:ascii="Times New Roman" w:hAnsi="Times New Roman" w:cs="Times New Roman"/>
                <w:sz w:val="28"/>
                <w:szCs w:val="28"/>
              </w:rPr>
              <w:t xml:space="preserve">,7 </w:t>
            </w:r>
            <w:r w:rsidR="00FD14A1" w:rsidRPr="00906E59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D14A1" w:rsidRPr="00906E59" w:rsidRDefault="00906E59" w:rsidP="00410D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9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FD14A1" w:rsidRPr="00906E59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0E1422" w:rsidRPr="00906E59">
              <w:rPr>
                <w:rFonts w:ascii="Times New Roman" w:hAnsi="Times New Roman" w:cs="Times New Roman"/>
                <w:sz w:val="28"/>
                <w:szCs w:val="28"/>
              </w:rPr>
              <w:t xml:space="preserve">  0</w:t>
            </w:r>
            <w:r w:rsidR="00410DFA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 w:rsidR="000E1422" w:rsidRPr="00906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14A1" w:rsidRPr="00906E59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D14A1" w:rsidRPr="00906E59" w:rsidRDefault="00FE6C65" w:rsidP="00410D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9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FD14A1" w:rsidRPr="00906E59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0E1422" w:rsidRPr="00906E59">
              <w:rPr>
                <w:rFonts w:ascii="Times New Roman" w:hAnsi="Times New Roman" w:cs="Times New Roman"/>
                <w:sz w:val="28"/>
                <w:szCs w:val="28"/>
              </w:rPr>
              <w:t xml:space="preserve">   0</w:t>
            </w:r>
            <w:r w:rsidR="00410DFA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 w:rsidR="000E1422" w:rsidRPr="00906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14A1" w:rsidRPr="00906E59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D14A1" w:rsidRPr="00906E59" w:rsidRDefault="00410DFA" w:rsidP="00410D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  <w:r w:rsidR="00FD14A1" w:rsidRPr="00906E59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0E1422" w:rsidRPr="00906E59">
              <w:rPr>
                <w:rFonts w:ascii="Times New Roman" w:hAnsi="Times New Roman" w:cs="Times New Roman"/>
                <w:sz w:val="28"/>
                <w:szCs w:val="28"/>
              </w:rPr>
              <w:t xml:space="preserve"> 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 w:rsidR="000E1422" w:rsidRPr="00906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14A1" w:rsidRPr="00906E59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D14A1" w:rsidRPr="00906E59" w:rsidRDefault="00FE6C65" w:rsidP="00410D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9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="00FD14A1" w:rsidRPr="00906E59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6D4345" w:rsidRPr="00906E5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E1422" w:rsidRPr="00906E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10DFA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 w:rsidR="000E1422" w:rsidRPr="00906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14A1" w:rsidRPr="00906E5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D14A1" w:rsidRPr="00906E59" w:rsidRDefault="00FD14A1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 w:rsidR="00906E59" w:rsidRPr="00906E59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 составляет</w:t>
            </w:r>
            <w:r w:rsidRPr="00906E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06E59" w:rsidRPr="00906E59" w:rsidRDefault="00906E59" w:rsidP="00906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9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410DFA">
              <w:rPr>
                <w:rFonts w:ascii="Times New Roman" w:hAnsi="Times New Roman" w:cs="Times New Roman"/>
                <w:sz w:val="28"/>
                <w:szCs w:val="28"/>
              </w:rPr>
              <w:t xml:space="preserve">182,0 </w:t>
            </w:r>
            <w:r w:rsidRPr="00906E59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906E59" w:rsidRPr="00906E59" w:rsidRDefault="00906E59" w:rsidP="00906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9">
              <w:rPr>
                <w:rFonts w:ascii="Times New Roman" w:hAnsi="Times New Roman" w:cs="Times New Roman"/>
                <w:sz w:val="28"/>
                <w:szCs w:val="28"/>
              </w:rPr>
              <w:t>2025 год –</w:t>
            </w:r>
            <w:r w:rsidR="00410DFA">
              <w:rPr>
                <w:rFonts w:ascii="Times New Roman" w:hAnsi="Times New Roman" w:cs="Times New Roman"/>
                <w:sz w:val="28"/>
                <w:szCs w:val="28"/>
              </w:rPr>
              <w:t xml:space="preserve">  182,0</w:t>
            </w:r>
            <w:r w:rsidRPr="00906E5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906E59" w:rsidRPr="00906E59" w:rsidRDefault="00906E59" w:rsidP="00906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9">
              <w:rPr>
                <w:rFonts w:ascii="Times New Roman" w:hAnsi="Times New Roman" w:cs="Times New Roman"/>
                <w:sz w:val="28"/>
                <w:szCs w:val="28"/>
              </w:rPr>
              <w:t xml:space="preserve">2026 год –   </w:t>
            </w:r>
            <w:r w:rsidR="00410DFA">
              <w:rPr>
                <w:rFonts w:ascii="Times New Roman" w:hAnsi="Times New Roman" w:cs="Times New Roman"/>
                <w:sz w:val="28"/>
                <w:szCs w:val="28"/>
              </w:rPr>
              <w:t>182,</w:t>
            </w:r>
            <w:r w:rsidRPr="00906E59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906E59" w:rsidRPr="00906E59" w:rsidRDefault="00410DFA" w:rsidP="00906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  <w:r w:rsidR="00906E59" w:rsidRPr="00906E59">
              <w:rPr>
                <w:rFonts w:ascii="Times New Roman" w:hAnsi="Times New Roman" w:cs="Times New Roman"/>
                <w:sz w:val="28"/>
                <w:szCs w:val="28"/>
              </w:rPr>
              <w:t xml:space="preserve">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182,</w:t>
            </w:r>
            <w:r w:rsidR="00906E59" w:rsidRPr="00906E59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FD14A1" w:rsidRPr="00906E59" w:rsidRDefault="00906E59" w:rsidP="00906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9">
              <w:rPr>
                <w:rFonts w:ascii="Times New Roman" w:hAnsi="Times New Roman" w:cs="Times New Roman"/>
                <w:sz w:val="28"/>
                <w:szCs w:val="28"/>
              </w:rPr>
              <w:t xml:space="preserve">2028 год –  </w:t>
            </w:r>
            <w:r w:rsidR="00410DFA">
              <w:rPr>
                <w:rFonts w:ascii="Times New Roman" w:hAnsi="Times New Roman" w:cs="Times New Roman"/>
                <w:sz w:val="28"/>
                <w:szCs w:val="28"/>
              </w:rPr>
              <w:t>182,0</w:t>
            </w:r>
            <w:r w:rsidRPr="00906E5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FD14A1" w:rsidRPr="00906E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4353" w:rsidRPr="00FD14A1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14A1" w:rsidRPr="00FD14A1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14A1" w:rsidRPr="00E56364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овышение качества предоставляемых услуг</w:t>
            </w:r>
            <w:r w:rsidR="00985BD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администрацией Нижнебурбукского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FD14A1" w:rsidRPr="00E56364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Э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ффективное использование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местного бюджета;</w:t>
            </w:r>
          </w:p>
          <w:p w:rsidR="00FD14A1" w:rsidRPr="00E56364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 У</w:t>
            </w:r>
            <w:r w:rsidRPr="00E5636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величение собственных доходов местного бюджета;</w:t>
            </w:r>
          </w:p>
          <w:p w:rsidR="00FD14A1" w:rsidRPr="00E56364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беспечение безопасности населения;</w:t>
            </w:r>
          </w:p>
          <w:p w:rsidR="00FD14A1" w:rsidRPr="00E56364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охранение и развитие транспортной инфраструктуры;</w:t>
            </w:r>
          </w:p>
          <w:p w:rsidR="00FD14A1" w:rsidRPr="00E56364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У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лучшение санитарного и экологического </w:t>
            </w:r>
            <w:r w:rsidR="008314F2" w:rsidRPr="00E56364">
              <w:rPr>
                <w:rFonts w:ascii="Times New Roman" w:hAnsi="Times New Roman" w:cs="Times New Roman"/>
                <w:sz w:val="28"/>
                <w:szCs w:val="28"/>
              </w:rPr>
              <w:t>состояния поселения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D14A1" w:rsidRPr="00E56364" w:rsidRDefault="008314F2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FD14A1"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r w:rsidR="00FD14A1" w:rsidRPr="00E56364">
              <w:rPr>
                <w:rFonts w:ascii="Times New Roman" w:hAnsi="Times New Roman" w:cs="Times New Roman"/>
                <w:sz w:val="28"/>
                <w:szCs w:val="28"/>
              </w:rPr>
              <w:t>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</w:t>
            </w:r>
            <w:r w:rsidR="00FD14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D14A1" w:rsidRPr="00E56364" w:rsidRDefault="00985BDA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D14A1">
              <w:rPr>
                <w:rFonts w:ascii="Times New Roman" w:hAnsi="Times New Roman" w:cs="Times New Roman"/>
                <w:sz w:val="28"/>
                <w:szCs w:val="28"/>
              </w:rPr>
              <w:t>. Ф</w:t>
            </w:r>
            <w:r w:rsidR="00FD14A1" w:rsidRPr="00E56364">
              <w:rPr>
                <w:rFonts w:ascii="Times New Roman" w:hAnsi="Times New Roman" w:cs="Times New Roman"/>
                <w:sz w:val="28"/>
                <w:szCs w:val="28"/>
              </w:rPr>
              <w:t>ормирование у населения здорового образа жизни</w:t>
            </w:r>
            <w:r w:rsidR="00FD14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84761" w:rsidRDefault="00985BDA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  <w:r w:rsidR="00FD14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П</w:t>
            </w:r>
            <w:r w:rsidR="00FD14A1" w:rsidRPr="00E5636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овышение качества и уровня жизни населения, его занятости. </w:t>
            </w:r>
          </w:p>
          <w:p w:rsidR="00FD14A1" w:rsidRDefault="00985BDA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  <w:r w:rsidR="00084761" w:rsidRPr="000847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="00FD14A1" w:rsidRPr="000847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084761" w:rsidRPr="000847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Снижение нагрузки по оплате энергоносителей на местный бюджет.</w:t>
            </w:r>
          </w:p>
          <w:p w:rsidR="00A01DFA" w:rsidRPr="00A01DFA" w:rsidRDefault="00A01DFA" w:rsidP="00A0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  <w:r w:rsidRPr="00A01D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Pr="00A01DFA">
              <w:rPr>
                <w:rFonts w:ascii="Times New Roman" w:hAnsi="Times New Roman"/>
                <w:sz w:val="28"/>
                <w:szCs w:val="28"/>
              </w:rPr>
              <w:t xml:space="preserve"> оказание мер социальной поддержки отдельным категориям граждан в части установления льгот по местным налогам составит 100%.</w:t>
            </w:r>
          </w:p>
          <w:p w:rsidR="00A01DFA" w:rsidRPr="00084761" w:rsidRDefault="00A01DFA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42DE" w:rsidRPr="00FD14A1" w:rsidRDefault="00CA42DE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3B44E3" w:rsidRDefault="003B44E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D14A1">
        <w:rPr>
          <w:rFonts w:ascii="Times New Roman" w:hAnsi="Times New Roman" w:cs="Times New Roman"/>
          <w:b/>
          <w:sz w:val="28"/>
          <w:szCs w:val="28"/>
        </w:rPr>
        <w:t>Раздел 1. ХАРАКТЕРИСТИКА ТЕКУЩЕГО СОСТОЯНИЯ СФЕРЫ РЕАЛИЗАЦИИ МУНИЦИПАЛЬНОЙ ПРОГРАММЫ</w:t>
      </w:r>
    </w:p>
    <w:p w:rsidR="007A70A1" w:rsidRPr="00FD14A1" w:rsidRDefault="007A70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7A70A1" w:rsidRDefault="007A70A1" w:rsidP="007A70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26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spellStart"/>
      <w:r w:rsidRPr="007A70A1">
        <w:rPr>
          <w:rFonts w:ascii="Times New Roman" w:eastAsia="Times New Roman" w:hAnsi="Times New Roman" w:cs="Times New Roman"/>
          <w:sz w:val="28"/>
          <w:szCs w:val="28"/>
        </w:rPr>
        <w:t>Нижнебурбукское</w:t>
      </w:r>
      <w:proofErr w:type="spellEnd"/>
      <w:r w:rsidRPr="007A70A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муниципальное образование является единым экономическим, историческим, социальным, территориальным образованием, входит в состав Тулунского муниципального района Иркутской области. </w:t>
      </w:r>
    </w:p>
    <w:p w:rsidR="007A70A1" w:rsidRPr="007A70A1" w:rsidRDefault="007A70A1" w:rsidP="007A70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70A1">
        <w:rPr>
          <w:rFonts w:ascii="Times New Roman" w:eastAsia="Times New Roman" w:hAnsi="Times New Roman" w:cs="Times New Roman"/>
          <w:sz w:val="28"/>
          <w:szCs w:val="28"/>
        </w:rPr>
        <w:t>Нижнебурбукское</w:t>
      </w:r>
      <w:proofErr w:type="spellEnd"/>
      <w:r w:rsidRPr="007A70A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муниципальное образование наделено статусом муниципального образования Законом Иркутской области «О статусе и границах муниципальных образований Тулунского района Иркутской области» № 98-оз от 16 декабря 2004 г.</w:t>
      </w:r>
    </w:p>
    <w:p w:rsidR="007A70A1" w:rsidRPr="007A70A1" w:rsidRDefault="007A70A1" w:rsidP="007A70A1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A70A1">
        <w:rPr>
          <w:rFonts w:ascii="Times New Roman" w:eastAsia="Times New Roman" w:hAnsi="Times New Roman" w:cs="Times New Roman"/>
          <w:sz w:val="28"/>
          <w:szCs w:val="28"/>
        </w:rPr>
        <w:t xml:space="preserve">    В состав территории Нижнебурбукского муниципального образования входят земли трех населенных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пунктов: деревня Большой Одер, </w:t>
      </w:r>
      <w:r w:rsidRPr="007A70A1">
        <w:rPr>
          <w:rFonts w:ascii="Times New Roman" w:eastAsia="Times New Roman" w:hAnsi="Times New Roman" w:cs="Times New Roman"/>
          <w:sz w:val="28"/>
          <w:szCs w:val="28"/>
        </w:rPr>
        <w:t xml:space="preserve">деревня Верхний Бурбук, деревня Нижний Бурбук (административный центр). </w:t>
      </w:r>
    </w:p>
    <w:p w:rsidR="007A70A1" w:rsidRPr="007A70A1" w:rsidRDefault="007A70A1" w:rsidP="007A70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0A1">
        <w:rPr>
          <w:rFonts w:ascii="Times New Roman" w:eastAsia="Times New Roman" w:hAnsi="Times New Roman" w:cs="Times New Roman"/>
          <w:sz w:val="28"/>
          <w:szCs w:val="28"/>
        </w:rPr>
        <w:t xml:space="preserve"> Территория в границах муниципального образования – </w:t>
      </w:r>
      <w:r w:rsidRPr="007A70A1">
        <w:rPr>
          <w:rFonts w:ascii="Times New Roman" w:eastAsia="Times New Roman" w:hAnsi="Times New Roman" w:cs="Times New Roman"/>
          <w:b/>
          <w:sz w:val="28"/>
          <w:szCs w:val="28"/>
        </w:rPr>
        <w:t>37 058 га</w:t>
      </w:r>
      <w:r w:rsidRPr="007A70A1">
        <w:rPr>
          <w:rFonts w:ascii="Times New Roman" w:eastAsia="Times New Roman" w:hAnsi="Times New Roman" w:cs="Times New Roman"/>
          <w:sz w:val="28"/>
          <w:szCs w:val="28"/>
        </w:rPr>
        <w:t xml:space="preserve">, что составляет </w:t>
      </w:r>
      <w:r w:rsidRPr="007A70A1">
        <w:rPr>
          <w:rFonts w:ascii="Times New Roman" w:eastAsia="Times New Roman" w:hAnsi="Times New Roman" w:cs="Times New Roman"/>
          <w:b/>
          <w:sz w:val="28"/>
          <w:szCs w:val="28"/>
        </w:rPr>
        <w:t>2,67 %</w:t>
      </w:r>
      <w:r w:rsidRPr="007A70A1">
        <w:rPr>
          <w:rFonts w:ascii="Times New Roman" w:eastAsia="Times New Roman" w:hAnsi="Times New Roman" w:cs="Times New Roman"/>
          <w:sz w:val="28"/>
          <w:szCs w:val="28"/>
        </w:rPr>
        <w:t xml:space="preserve"> территории Тулунского района</w:t>
      </w:r>
    </w:p>
    <w:p w:rsidR="00461363" w:rsidRPr="000046F4" w:rsidRDefault="007A70A1" w:rsidP="000046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0A1">
        <w:rPr>
          <w:rFonts w:ascii="Times New Roman" w:eastAsia="Times New Roman" w:hAnsi="Times New Roman" w:cs="Times New Roman"/>
          <w:sz w:val="28"/>
          <w:szCs w:val="28"/>
        </w:rPr>
        <w:t xml:space="preserve">Расстояние до административного центра </w:t>
      </w:r>
      <w:proofErr w:type="spellStart"/>
      <w:r w:rsidRPr="007A70A1">
        <w:rPr>
          <w:rFonts w:ascii="Times New Roman" w:eastAsia="Times New Roman" w:hAnsi="Times New Roman" w:cs="Times New Roman"/>
          <w:sz w:val="28"/>
          <w:szCs w:val="28"/>
        </w:rPr>
        <w:t>г.Тулун</w:t>
      </w:r>
      <w:proofErr w:type="spellEnd"/>
      <w:r w:rsidRPr="007A70A1">
        <w:rPr>
          <w:rFonts w:ascii="Times New Roman" w:eastAsia="Times New Roman" w:hAnsi="Times New Roman" w:cs="Times New Roman"/>
          <w:sz w:val="28"/>
          <w:szCs w:val="28"/>
        </w:rPr>
        <w:t xml:space="preserve"> – 68 км</w:t>
      </w:r>
      <w:r w:rsidR="000046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1363" w:rsidRPr="000046F4" w:rsidRDefault="000046F4" w:rsidP="000046F4">
      <w:pPr>
        <w:pStyle w:val="af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="00461363" w:rsidRPr="000046F4">
        <w:rPr>
          <w:rFonts w:ascii="Times New Roman" w:hAnsi="Times New Roman"/>
          <w:sz w:val="28"/>
          <w:szCs w:val="28"/>
        </w:rPr>
        <w:t>Климат резко континентальный с продолжительной и хо</w:t>
      </w:r>
      <w:r>
        <w:rPr>
          <w:rFonts w:ascii="Times New Roman" w:hAnsi="Times New Roman"/>
          <w:sz w:val="28"/>
          <w:szCs w:val="28"/>
        </w:rPr>
        <w:t xml:space="preserve">лодной зимой. Значительное </w:t>
      </w:r>
      <w:r w:rsidR="00461363" w:rsidRPr="000046F4">
        <w:rPr>
          <w:rFonts w:ascii="Times New Roman" w:hAnsi="Times New Roman"/>
          <w:sz w:val="28"/>
          <w:szCs w:val="28"/>
        </w:rPr>
        <w:t>удаление от морей и океанов</w:t>
      </w:r>
      <w:r>
        <w:rPr>
          <w:rFonts w:ascii="Times New Roman" w:hAnsi="Times New Roman"/>
          <w:sz w:val="28"/>
          <w:szCs w:val="28"/>
        </w:rPr>
        <w:t>,</w:t>
      </w:r>
      <w:r w:rsidR="00461363" w:rsidRPr="000046F4">
        <w:rPr>
          <w:rFonts w:ascii="Times New Roman" w:hAnsi="Times New Roman"/>
          <w:sz w:val="28"/>
          <w:szCs w:val="28"/>
        </w:rPr>
        <w:t xml:space="preserve"> обусловило слабое влияние на его климат теплых воздушных масс, но предопределило сильное воздействие Азиатского антициклона. Среднегодовая температура воздуха изменяется от -1,8 до -3,5 градусов. Средняя температура в январе от -20,5 до -22,8 градусов Цельсия, в июле от +15,1 до 17,3 градусов. Максимальная температура воздуха в июле +34 градуса, в январе -54. Средняя продолжительность вегетационного периода составляет 110-115 дней, а длительность безморозного периода досадливо мала и колеблется от 73 до 97 дней.  Первые заморозки начинаются уже в третьей декаде августа, а возвратные заморозки заканчиваются в начале второй де</w:t>
      </w:r>
      <w:r w:rsidR="008314F2">
        <w:rPr>
          <w:rFonts w:ascii="Times New Roman" w:hAnsi="Times New Roman"/>
          <w:sz w:val="28"/>
          <w:szCs w:val="28"/>
        </w:rPr>
        <w:t xml:space="preserve">кады июня. </w:t>
      </w:r>
      <w:proofErr w:type="gramStart"/>
      <w:r w:rsidR="008314F2">
        <w:rPr>
          <w:rFonts w:ascii="Times New Roman" w:hAnsi="Times New Roman"/>
          <w:sz w:val="28"/>
          <w:szCs w:val="28"/>
        </w:rPr>
        <w:t xml:space="preserve">Случаются </w:t>
      </w:r>
      <w:r w:rsidR="00461363" w:rsidRPr="000046F4">
        <w:rPr>
          <w:rFonts w:ascii="Times New Roman" w:hAnsi="Times New Roman"/>
          <w:sz w:val="28"/>
          <w:szCs w:val="28"/>
        </w:rPr>
        <w:t xml:space="preserve"> сюрпризы</w:t>
      </w:r>
      <w:proofErr w:type="gramEnd"/>
      <w:r w:rsidR="00461363" w:rsidRPr="000046F4">
        <w:rPr>
          <w:rFonts w:ascii="Times New Roman" w:hAnsi="Times New Roman"/>
          <w:sz w:val="28"/>
          <w:szCs w:val="28"/>
        </w:rPr>
        <w:t xml:space="preserve"> даже в июле. На территории господствуют ветры северо-западных и западных румбов. Особенно лютуют воздушные потоки на стыке зимы и лета – с февраля по май почти не утихают перемещения воздуха, от умеренных до сильных. Их средняя скорость составляет 3-</w:t>
      </w:r>
      <w:smartTag w:uri="urn:schemas-microsoft-com:office:smarttags" w:element="metricconverter">
        <w:smartTagPr>
          <w:attr w:name="ProductID" w:val="4 метра"/>
        </w:smartTagPr>
        <w:r w:rsidR="00461363" w:rsidRPr="000046F4">
          <w:rPr>
            <w:rFonts w:ascii="Times New Roman" w:hAnsi="Times New Roman"/>
            <w:sz w:val="28"/>
            <w:szCs w:val="28"/>
          </w:rPr>
          <w:t>4 метра</w:t>
        </w:r>
      </w:smartTag>
      <w:r w:rsidR="00461363" w:rsidRPr="000046F4">
        <w:rPr>
          <w:rFonts w:ascii="Times New Roman" w:hAnsi="Times New Roman"/>
          <w:sz w:val="28"/>
          <w:szCs w:val="28"/>
        </w:rPr>
        <w:t xml:space="preserve"> в секунду.</w:t>
      </w:r>
    </w:p>
    <w:p w:rsidR="000046F4" w:rsidRDefault="00461363" w:rsidP="000046F4">
      <w:pPr>
        <w:pStyle w:val="af4"/>
        <w:ind w:firstLine="709"/>
        <w:rPr>
          <w:rFonts w:ascii="Times New Roman" w:hAnsi="Times New Roman"/>
          <w:sz w:val="28"/>
          <w:szCs w:val="28"/>
        </w:rPr>
      </w:pPr>
      <w:r w:rsidRPr="000046F4">
        <w:rPr>
          <w:rFonts w:ascii="Times New Roman" w:hAnsi="Times New Roman"/>
          <w:sz w:val="28"/>
          <w:szCs w:val="28"/>
        </w:rPr>
        <w:t xml:space="preserve">Годовое количество осадков изменяется </w:t>
      </w:r>
      <w:proofErr w:type="gramStart"/>
      <w:r w:rsidRPr="000046F4">
        <w:rPr>
          <w:rFonts w:ascii="Times New Roman" w:hAnsi="Times New Roman"/>
          <w:sz w:val="28"/>
          <w:szCs w:val="28"/>
        </w:rPr>
        <w:t xml:space="preserve">от  </w:t>
      </w:r>
      <w:smartTag w:uri="urn:schemas-microsoft-com:office:smarttags" w:element="metricconverter">
        <w:smartTagPr>
          <w:attr w:name="ProductID" w:val="400 мм"/>
        </w:smartTagPr>
        <w:r w:rsidRPr="000046F4">
          <w:rPr>
            <w:rFonts w:ascii="Times New Roman" w:hAnsi="Times New Roman"/>
            <w:sz w:val="28"/>
            <w:szCs w:val="28"/>
          </w:rPr>
          <w:t>400</w:t>
        </w:r>
        <w:proofErr w:type="gramEnd"/>
        <w:r w:rsidRPr="000046F4">
          <w:rPr>
            <w:rFonts w:ascii="Times New Roman" w:hAnsi="Times New Roman"/>
            <w:sz w:val="28"/>
            <w:szCs w:val="28"/>
          </w:rPr>
          <w:t xml:space="preserve"> мм</w:t>
        </w:r>
      </w:smartTag>
      <w:r w:rsidRPr="000046F4">
        <w:rPr>
          <w:rFonts w:ascii="Times New Roman" w:hAnsi="Times New Roman"/>
          <w:sz w:val="28"/>
          <w:szCs w:val="28"/>
        </w:rPr>
        <w:t xml:space="preserve">  до </w:t>
      </w:r>
      <w:smartTag w:uri="urn:schemas-microsoft-com:office:smarttags" w:element="metricconverter">
        <w:smartTagPr>
          <w:attr w:name="ProductID" w:val="900 мм"/>
        </w:smartTagPr>
        <w:r w:rsidRPr="000046F4">
          <w:rPr>
            <w:rFonts w:ascii="Times New Roman" w:hAnsi="Times New Roman"/>
            <w:sz w:val="28"/>
            <w:szCs w:val="28"/>
          </w:rPr>
          <w:t>900 мм</w:t>
        </w:r>
      </w:smartTag>
      <w:r w:rsidRPr="000046F4">
        <w:rPr>
          <w:rFonts w:ascii="Times New Roman" w:hAnsi="Times New Roman"/>
          <w:sz w:val="28"/>
          <w:szCs w:val="28"/>
        </w:rPr>
        <w:t xml:space="preserve"> в , часто земледелие  страдает от переизбытка влаги. Летом</w:t>
      </w:r>
      <w:r w:rsidR="000046F4">
        <w:rPr>
          <w:rFonts w:ascii="Times New Roman" w:hAnsi="Times New Roman"/>
          <w:sz w:val="28"/>
          <w:szCs w:val="28"/>
        </w:rPr>
        <w:t xml:space="preserve"> 2019 года произошло </w:t>
      </w:r>
      <w:r w:rsidRPr="000046F4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0046F4">
        <w:rPr>
          <w:rFonts w:ascii="Times New Roman" w:hAnsi="Times New Roman"/>
          <w:sz w:val="28"/>
          <w:szCs w:val="28"/>
        </w:rPr>
        <w:t xml:space="preserve">выпадение  </w:t>
      </w:r>
      <w:r w:rsidR="000046F4" w:rsidRPr="000046F4">
        <w:rPr>
          <w:rFonts w:ascii="Times New Roman" w:hAnsi="Times New Roman"/>
          <w:sz w:val="28"/>
          <w:szCs w:val="28"/>
        </w:rPr>
        <w:t>осадков</w:t>
      </w:r>
      <w:proofErr w:type="gramEnd"/>
      <w:r w:rsidR="000046F4" w:rsidRPr="000046F4">
        <w:rPr>
          <w:rFonts w:ascii="Times New Roman" w:hAnsi="Times New Roman"/>
          <w:sz w:val="28"/>
          <w:szCs w:val="28"/>
        </w:rPr>
        <w:t xml:space="preserve"> </w:t>
      </w:r>
      <w:r w:rsidRPr="000046F4">
        <w:rPr>
          <w:rFonts w:ascii="Times New Roman" w:hAnsi="Times New Roman"/>
          <w:sz w:val="28"/>
          <w:szCs w:val="28"/>
        </w:rPr>
        <w:t xml:space="preserve"> до 85 процентов годовой нормы, что привело  к мощному</w:t>
      </w:r>
      <w:r w:rsidR="000046F4">
        <w:rPr>
          <w:rFonts w:ascii="Times New Roman" w:hAnsi="Times New Roman"/>
          <w:sz w:val="28"/>
          <w:szCs w:val="28"/>
        </w:rPr>
        <w:t xml:space="preserve"> опустошительному </w:t>
      </w:r>
      <w:r w:rsidRPr="000046F4">
        <w:rPr>
          <w:rFonts w:ascii="Times New Roman" w:hAnsi="Times New Roman"/>
          <w:sz w:val="28"/>
          <w:szCs w:val="28"/>
        </w:rPr>
        <w:t xml:space="preserve"> наводнению на территории Тулунского района, а на территории Нижнебурбукского сельского поселения к гибели всех посевов сельскохозяйственных культур, к подтоплению грунтовыми водами личных подворий жителей</w:t>
      </w:r>
      <w:r w:rsidR="000046F4" w:rsidRPr="000046F4">
        <w:rPr>
          <w:rFonts w:ascii="Times New Roman" w:hAnsi="Times New Roman"/>
          <w:sz w:val="28"/>
          <w:szCs w:val="28"/>
        </w:rPr>
        <w:t>.</w:t>
      </w:r>
    </w:p>
    <w:p w:rsidR="00985BDA" w:rsidRPr="00985BDA" w:rsidRDefault="00985BDA" w:rsidP="00985B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85BD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Основные характеристики </w:t>
      </w:r>
      <w:proofErr w:type="gramStart"/>
      <w:r w:rsidRPr="00985BDA">
        <w:rPr>
          <w:rFonts w:ascii="Times New Roman" w:eastAsia="Times New Roman" w:hAnsi="Times New Roman" w:cs="Times New Roman"/>
          <w:b/>
          <w:i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ас</w:t>
      </w:r>
      <w:r w:rsidRPr="00985BDA">
        <w:rPr>
          <w:rFonts w:ascii="Times New Roman" w:eastAsia="Times New Roman" w:hAnsi="Times New Roman" w:cs="Times New Roman"/>
          <w:b/>
          <w:i/>
          <w:sz w:val="28"/>
          <w:szCs w:val="28"/>
        </w:rPr>
        <w:t>еления  Нижнебурбукского</w:t>
      </w:r>
      <w:proofErr w:type="gramEnd"/>
      <w:r w:rsidRPr="00985BD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сельского поселения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8"/>
        <w:gridCol w:w="2671"/>
        <w:gridCol w:w="1906"/>
        <w:gridCol w:w="2290"/>
      </w:tblGrid>
      <w:tr w:rsidR="00985BDA" w:rsidRPr="00985BDA" w:rsidTr="0033756E">
        <w:tc>
          <w:tcPr>
            <w:tcW w:w="902" w:type="pct"/>
            <w:vAlign w:val="center"/>
          </w:tcPr>
          <w:p w:rsidR="00985BDA" w:rsidRPr="00985BDA" w:rsidRDefault="00985BDA" w:rsidP="0033756E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85BDA">
              <w:rPr>
                <w:rFonts w:ascii="Courier New" w:eastAsia="Calibri" w:hAnsi="Courier New" w:cs="Courier New"/>
              </w:rPr>
              <w:t>Численность постоянного населения, чел.</w:t>
            </w:r>
          </w:p>
          <w:p w:rsidR="00985BDA" w:rsidRPr="00985BDA" w:rsidRDefault="00FE6C65" w:rsidP="0033756E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На 01.01.2023</w:t>
            </w:r>
            <w:r w:rsidR="00985BDA" w:rsidRPr="00985BDA">
              <w:rPr>
                <w:rFonts w:ascii="Courier New" w:eastAsia="Calibri" w:hAnsi="Courier New" w:cs="Courier New"/>
              </w:rPr>
              <w:t xml:space="preserve"> г</w:t>
            </w:r>
          </w:p>
        </w:tc>
        <w:tc>
          <w:tcPr>
            <w:tcW w:w="972" w:type="pct"/>
            <w:vAlign w:val="center"/>
          </w:tcPr>
          <w:p w:rsidR="00985BDA" w:rsidRPr="00985BDA" w:rsidRDefault="00985BDA" w:rsidP="0033756E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85BDA">
              <w:rPr>
                <w:rFonts w:ascii="Courier New" w:eastAsia="Calibri" w:hAnsi="Courier New" w:cs="Courier New"/>
              </w:rPr>
              <w:t>Площадь муниципального образования, кв. км</w:t>
            </w:r>
          </w:p>
        </w:tc>
        <w:tc>
          <w:tcPr>
            <w:tcW w:w="694" w:type="pct"/>
            <w:vAlign w:val="center"/>
          </w:tcPr>
          <w:p w:rsidR="00985BDA" w:rsidRPr="00985BDA" w:rsidRDefault="00985BDA" w:rsidP="0033756E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85BDA">
              <w:rPr>
                <w:rFonts w:ascii="Courier New" w:eastAsia="Calibri" w:hAnsi="Courier New" w:cs="Courier New"/>
              </w:rPr>
              <w:t>Плотность населения чел./кв. км</w:t>
            </w:r>
          </w:p>
        </w:tc>
        <w:tc>
          <w:tcPr>
            <w:tcW w:w="833" w:type="pct"/>
            <w:vAlign w:val="center"/>
          </w:tcPr>
          <w:p w:rsidR="00985BDA" w:rsidRPr="00985BDA" w:rsidRDefault="00985BDA" w:rsidP="0033756E">
            <w:pPr>
              <w:spacing w:after="0" w:line="240" w:lineRule="auto"/>
              <w:ind w:firstLine="31"/>
              <w:jc w:val="both"/>
              <w:rPr>
                <w:rFonts w:ascii="Courier New" w:eastAsia="Calibri" w:hAnsi="Courier New" w:cs="Courier New"/>
              </w:rPr>
            </w:pPr>
            <w:r w:rsidRPr="00985BDA">
              <w:rPr>
                <w:rFonts w:ascii="Courier New" w:eastAsia="Calibri" w:hAnsi="Courier New" w:cs="Courier New"/>
              </w:rPr>
              <w:t>Количество населенных пунктов</w:t>
            </w:r>
          </w:p>
        </w:tc>
      </w:tr>
      <w:tr w:rsidR="00985BDA" w:rsidRPr="00985BDA" w:rsidTr="0033756E">
        <w:tc>
          <w:tcPr>
            <w:tcW w:w="902" w:type="pct"/>
            <w:vAlign w:val="center"/>
          </w:tcPr>
          <w:p w:rsidR="00985BDA" w:rsidRPr="00985BDA" w:rsidRDefault="009333C1" w:rsidP="0033756E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432</w:t>
            </w:r>
          </w:p>
        </w:tc>
        <w:tc>
          <w:tcPr>
            <w:tcW w:w="972" w:type="pct"/>
            <w:vAlign w:val="center"/>
          </w:tcPr>
          <w:p w:rsidR="00985BDA" w:rsidRPr="00985BDA" w:rsidRDefault="00985BDA" w:rsidP="0033756E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85BDA">
              <w:rPr>
                <w:rFonts w:ascii="Courier New" w:eastAsia="Calibri" w:hAnsi="Courier New" w:cs="Courier New"/>
              </w:rPr>
              <w:t>370 </w:t>
            </w:r>
          </w:p>
        </w:tc>
        <w:tc>
          <w:tcPr>
            <w:tcW w:w="694" w:type="pct"/>
            <w:vAlign w:val="center"/>
          </w:tcPr>
          <w:p w:rsidR="00985BDA" w:rsidRPr="00985BDA" w:rsidRDefault="009333C1" w:rsidP="0033756E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1,2</w:t>
            </w:r>
          </w:p>
        </w:tc>
        <w:tc>
          <w:tcPr>
            <w:tcW w:w="833" w:type="pct"/>
            <w:vAlign w:val="center"/>
          </w:tcPr>
          <w:p w:rsidR="00985BDA" w:rsidRPr="00985BDA" w:rsidRDefault="00985BDA" w:rsidP="0033756E">
            <w:pPr>
              <w:spacing w:after="0" w:line="240" w:lineRule="auto"/>
              <w:ind w:firstLine="31"/>
              <w:jc w:val="both"/>
              <w:rPr>
                <w:rFonts w:ascii="Courier New" w:eastAsia="Calibri" w:hAnsi="Courier New" w:cs="Courier New"/>
              </w:rPr>
            </w:pPr>
            <w:r w:rsidRPr="00985BDA">
              <w:rPr>
                <w:rFonts w:ascii="Courier New" w:eastAsia="Calibri" w:hAnsi="Courier New" w:cs="Courier New"/>
              </w:rPr>
              <w:t>3</w:t>
            </w:r>
          </w:p>
        </w:tc>
      </w:tr>
    </w:tbl>
    <w:p w:rsidR="00985BDA" w:rsidRPr="00985BDA" w:rsidRDefault="00985BDA" w:rsidP="00985BD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BD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</w:p>
    <w:p w:rsidR="00985BDA" w:rsidRPr="00985BDA" w:rsidRDefault="00985BDA" w:rsidP="00985B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85BD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Численность населения по населенным пунктам </w:t>
      </w:r>
      <w:proofErr w:type="gramStart"/>
      <w:r w:rsidRPr="00985BDA">
        <w:rPr>
          <w:rFonts w:ascii="Times New Roman" w:eastAsia="Times New Roman" w:hAnsi="Times New Roman" w:cs="Times New Roman"/>
          <w:b/>
          <w:i/>
          <w:sz w:val="28"/>
          <w:szCs w:val="28"/>
        </w:rPr>
        <w:t>Нижнебурбукского  сельского</w:t>
      </w:r>
      <w:proofErr w:type="gramEnd"/>
      <w:r w:rsidRPr="00985BD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поселения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5"/>
        <w:gridCol w:w="1865"/>
        <w:gridCol w:w="1875"/>
        <w:gridCol w:w="1875"/>
        <w:gridCol w:w="1835"/>
      </w:tblGrid>
      <w:tr w:rsidR="00985BDA" w:rsidRPr="00985BDA" w:rsidTr="0033756E">
        <w:tc>
          <w:tcPr>
            <w:tcW w:w="1914" w:type="dxa"/>
          </w:tcPr>
          <w:p w:rsidR="00985BDA" w:rsidRPr="00985BDA" w:rsidRDefault="00985BDA" w:rsidP="0033756E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85BDA">
              <w:rPr>
                <w:rFonts w:ascii="Courier New" w:eastAsia="Times New Roman" w:hAnsi="Courier New" w:cs="Courier New"/>
              </w:rPr>
              <w:t>Показатель</w:t>
            </w:r>
          </w:p>
          <w:p w:rsidR="00985BDA" w:rsidRPr="00985BDA" w:rsidRDefault="00985BDA" w:rsidP="0033756E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85BDA">
              <w:rPr>
                <w:rFonts w:ascii="Courier New" w:eastAsia="Times New Roman" w:hAnsi="Courier New" w:cs="Courier New"/>
              </w:rPr>
              <w:t>на  01.01.2020 г</w:t>
            </w:r>
          </w:p>
        </w:tc>
        <w:tc>
          <w:tcPr>
            <w:tcW w:w="1914" w:type="dxa"/>
          </w:tcPr>
          <w:p w:rsidR="00985BDA" w:rsidRPr="00985BDA" w:rsidRDefault="00985BDA" w:rsidP="0033756E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85BDA">
              <w:rPr>
                <w:rFonts w:ascii="Courier New" w:eastAsia="Times New Roman" w:hAnsi="Courier New" w:cs="Courier New"/>
              </w:rPr>
              <w:t>д.Нижний Бурбук</w:t>
            </w:r>
          </w:p>
        </w:tc>
        <w:tc>
          <w:tcPr>
            <w:tcW w:w="1914" w:type="dxa"/>
          </w:tcPr>
          <w:p w:rsidR="00985BDA" w:rsidRPr="00985BDA" w:rsidRDefault="00985BDA" w:rsidP="0033756E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85BDA">
              <w:rPr>
                <w:rFonts w:ascii="Courier New" w:eastAsia="Times New Roman" w:hAnsi="Courier New" w:cs="Courier New"/>
              </w:rPr>
              <w:t>д.Верхний Бурбук</w:t>
            </w:r>
          </w:p>
        </w:tc>
        <w:tc>
          <w:tcPr>
            <w:tcW w:w="1914" w:type="dxa"/>
          </w:tcPr>
          <w:p w:rsidR="00985BDA" w:rsidRPr="00985BDA" w:rsidRDefault="00985BDA" w:rsidP="0033756E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85BDA">
              <w:rPr>
                <w:rFonts w:ascii="Courier New" w:eastAsia="Times New Roman" w:hAnsi="Courier New" w:cs="Courier New"/>
              </w:rPr>
              <w:t>д.Большой Одер</w:t>
            </w:r>
          </w:p>
        </w:tc>
        <w:tc>
          <w:tcPr>
            <w:tcW w:w="1914" w:type="dxa"/>
          </w:tcPr>
          <w:p w:rsidR="00985BDA" w:rsidRPr="00985BDA" w:rsidRDefault="00985BDA" w:rsidP="0033756E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85BDA">
              <w:rPr>
                <w:rFonts w:ascii="Courier New" w:eastAsia="Times New Roman" w:hAnsi="Courier New" w:cs="Courier New"/>
              </w:rPr>
              <w:t>Итого</w:t>
            </w:r>
          </w:p>
        </w:tc>
      </w:tr>
      <w:tr w:rsidR="00985BDA" w:rsidRPr="00985BDA" w:rsidTr="0033756E">
        <w:tc>
          <w:tcPr>
            <w:tcW w:w="1914" w:type="dxa"/>
          </w:tcPr>
          <w:p w:rsidR="00985BDA" w:rsidRPr="00985BDA" w:rsidRDefault="00985BDA" w:rsidP="0033756E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85BDA">
              <w:rPr>
                <w:rFonts w:ascii="Courier New" w:eastAsia="Times New Roman" w:hAnsi="Courier New" w:cs="Courier New"/>
              </w:rPr>
              <w:t>Численность населения, чел</w:t>
            </w:r>
          </w:p>
        </w:tc>
        <w:tc>
          <w:tcPr>
            <w:tcW w:w="1914" w:type="dxa"/>
          </w:tcPr>
          <w:p w:rsidR="00985BDA" w:rsidRPr="00985BDA" w:rsidRDefault="00985BDA" w:rsidP="0033756E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:rsidR="00985BDA" w:rsidRPr="00985BDA" w:rsidRDefault="009333C1" w:rsidP="0033756E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353</w:t>
            </w:r>
          </w:p>
        </w:tc>
        <w:tc>
          <w:tcPr>
            <w:tcW w:w="1914" w:type="dxa"/>
          </w:tcPr>
          <w:p w:rsidR="00985BDA" w:rsidRPr="00985BDA" w:rsidRDefault="00985BDA" w:rsidP="0033756E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:rsidR="00985BDA" w:rsidRPr="00985BDA" w:rsidRDefault="009333C1" w:rsidP="0033756E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49</w:t>
            </w:r>
          </w:p>
        </w:tc>
        <w:tc>
          <w:tcPr>
            <w:tcW w:w="1914" w:type="dxa"/>
          </w:tcPr>
          <w:p w:rsidR="00985BDA" w:rsidRPr="00985BDA" w:rsidRDefault="00985BDA" w:rsidP="0033756E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:rsidR="00985BDA" w:rsidRPr="00985BDA" w:rsidRDefault="009333C1" w:rsidP="00985BDA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30</w:t>
            </w:r>
          </w:p>
        </w:tc>
        <w:tc>
          <w:tcPr>
            <w:tcW w:w="1914" w:type="dxa"/>
          </w:tcPr>
          <w:p w:rsidR="00985BDA" w:rsidRPr="00985BDA" w:rsidRDefault="00985BDA" w:rsidP="0033756E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:rsidR="00985BDA" w:rsidRPr="00985BDA" w:rsidRDefault="009333C1" w:rsidP="0033756E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470</w:t>
            </w:r>
          </w:p>
        </w:tc>
      </w:tr>
    </w:tbl>
    <w:p w:rsidR="00DF0E17" w:rsidRPr="00DF0E17" w:rsidRDefault="00985BDA" w:rsidP="00DF0E17">
      <w:pPr>
        <w:pStyle w:val="2"/>
        <w:jc w:val="both"/>
        <w:rPr>
          <w:rFonts w:ascii="Times New Roman" w:hAnsi="Times New Roman"/>
          <w:color w:val="auto"/>
          <w:sz w:val="28"/>
          <w:szCs w:val="28"/>
        </w:rPr>
      </w:pPr>
      <w:r w:rsidRPr="00CB126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</w:t>
      </w:r>
      <w:r w:rsidR="00DF0E17" w:rsidRPr="00DF0E17">
        <w:rPr>
          <w:rFonts w:ascii="Times New Roman" w:hAnsi="Times New Roman"/>
          <w:color w:val="auto"/>
          <w:sz w:val="28"/>
          <w:szCs w:val="28"/>
        </w:rPr>
        <w:t xml:space="preserve">Демографическая ситуация в </w:t>
      </w:r>
      <w:proofErr w:type="spellStart"/>
      <w:r w:rsidR="00DF0E17" w:rsidRPr="00DF0E17">
        <w:rPr>
          <w:rFonts w:ascii="Times New Roman" w:hAnsi="Times New Roman"/>
          <w:color w:val="auto"/>
          <w:sz w:val="28"/>
          <w:szCs w:val="28"/>
        </w:rPr>
        <w:t>Нижнебурбукском</w:t>
      </w:r>
      <w:proofErr w:type="spellEnd"/>
      <w:r w:rsidR="00DF0E17" w:rsidRPr="00DF0E17">
        <w:rPr>
          <w:rFonts w:ascii="Times New Roman" w:hAnsi="Times New Roman"/>
          <w:color w:val="auto"/>
          <w:sz w:val="28"/>
          <w:szCs w:val="28"/>
        </w:rPr>
        <w:t xml:space="preserve"> сельском поселении развивалась под влиянием сложившейся динамики рождаемости, смертности и миграции населения и характеризуется дальнейшим снижением численности населения, как за счет естественной убыли вследствие превышения показателя смертности над рождаемостью, так и за счет отрицательного баланса </w:t>
      </w:r>
      <w:r w:rsidR="009333C1">
        <w:rPr>
          <w:rFonts w:ascii="Times New Roman" w:hAnsi="Times New Roman"/>
          <w:color w:val="auto"/>
          <w:sz w:val="28"/>
          <w:szCs w:val="28"/>
        </w:rPr>
        <w:t>в миграционных процессах. В 2022</w:t>
      </w:r>
      <w:r w:rsidR="00DF0E17" w:rsidRPr="00DF0E17">
        <w:rPr>
          <w:rFonts w:ascii="Times New Roman" w:hAnsi="Times New Roman"/>
          <w:color w:val="auto"/>
          <w:sz w:val="28"/>
          <w:szCs w:val="28"/>
        </w:rPr>
        <w:t xml:space="preserve"> году численность пост</w:t>
      </w:r>
      <w:r w:rsidR="009333C1">
        <w:rPr>
          <w:rFonts w:ascii="Times New Roman" w:hAnsi="Times New Roman"/>
          <w:color w:val="auto"/>
          <w:sz w:val="28"/>
          <w:szCs w:val="28"/>
        </w:rPr>
        <w:t xml:space="preserve">оянного населения </w:t>
      </w:r>
      <w:proofErr w:type="gramStart"/>
      <w:r w:rsidR="009333C1">
        <w:rPr>
          <w:rFonts w:ascii="Times New Roman" w:hAnsi="Times New Roman"/>
          <w:color w:val="auto"/>
          <w:sz w:val="28"/>
          <w:szCs w:val="28"/>
        </w:rPr>
        <w:t>составила  452</w:t>
      </w:r>
      <w:proofErr w:type="gramEnd"/>
      <w:r w:rsidR="009333C1">
        <w:rPr>
          <w:rFonts w:ascii="Times New Roman" w:hAnsi="Times New Roman"/>
          <w:color w:val="auto"/>
          <w:sz w:val="28"/>
          <w:szCs w:val="28"/>
        </w:rPr>
        <w:t xml:space="preserve">  человек,  на 01.01.2023</w:t>
      </w:r>
      <w:r w:rsidR="00DF0E17" w:rsidRPr="00DF0E17">
        <w:rPr>
          <w:rFonts w:ascii="Times New Roman" w:hAnsi="Times New Roman"/>
          <w:color w:val="auto"/>
          <w:sz w:val="28"/>
          <w:szCs w:val="28"/>
        </w:rPr>
        <w:t xml:space="preserve"> г.  чи</w:t>
      </w:r>
      <w:r w:rsidR="009333C1">
        <w:rPr>
          <w:rFonts w:ascii="Times New Roman" w:hAnsi="Times New Roman"/>
          <w:color w:val="auto"/>
          <w:sz w:val="28"/>
          <w:szCs w:val="28"/>
        </w:rPr>
        <w:t>сленность населения составила 43</w:t>
      </w:r>
      <w:r w:rsidR="00DF0E17" w:rsidRPr="00DF0E17">
        <w:rPr>
          <w:rFonts w:ascii="Times New Roman" w:hAnsi="Times New Roman"/>
          <w:color w:val="auto"/>
          <w:sz w:val="28"/>
          <w:szCs w:val="28"/>
        </w:rPr>
        <w:t xml:space="preserve">2 </w:t>
      </w:r>
      <w:proofErr w:type="spellStart"/>
      <w:r w:rsidR="00DF0E17" w:rsidRPr="00DF0E17">
        <w:rPr>
          <w:rFonts w:ascii="Times New Roman" w:hAnsi="Times New Roman"/>
          <w:color w:val="auto"/>
          <w:sz w:val="28"/>
          <w:szCs w:val="28"/>
        </w:rPr>
        <w:t>человек</w:t>
      </w:r>
      <w:r w:rsidR="009333C1">
        <w:rPr>
          <w:rFonts w:ascii="Times New Roman" w:hAnsi="Times New Roman"/>
          <w:color w:val="auto"/>
          <w:sz w:val="28"/>
          <w:szCs w:val="28"/>
        </w:rPr>
        <w:t>а</w:t>
      </w:r>
      <w:proofErr w:type="gramStart"/>
      <w:r w:rsidR="009333C1">
        <w:rPr>
          <w:rFonts w:ascii="Times New Roman" w:hAnsi="Times New Roman"/>
          <w:color w:val="auto"/>
          <w:sz w:val="28"/>
          <w:szCs w:val="28"/>
        </w:rPr>
        <w:t>.,население</w:t>
      </w:r>
      <w:proofErr w:type="spellEnd"/>
      <w:proofErr w:type="gramEnd"/>
      <w:r w:rsidR="009333C1">
        <w:rPr>
          <w:rFonts w:ascii="Times New Roman" w:hAnsi="Times New Roman"/>
          <w:color w:val="auto"/>
          <w:sz w:val="28"/>
          <w:szCs w:val="28"/>
        </w:rPr>
        <w:t xml:space="preserve"> уменьшилось на 20 человек.</w:t>
      </w:r>
    </w:p>
    <w:p w:rsidR="00B84319" w:rsidRPr="00DF0E17" w:rsidRDefault="00DF0E17" w:rsidP="00B84319">
      <w:pPr>
        <w:pStyle w:val="2"/>
        <w:jc w:val="both"/>
        <w:rPr>
          <w:rFonts w:ascii="Times New Roman" w:hAnsi="Times New Roman"/>
          <w:color w:val="auto"/>
          <w:sz w:val="28"/>
          <w:szCs w:val="28"/>
        </w:rPr>
      </w:pPr>
      <w:r w:rsidRPr="00DF0E17">
        <w:rPr>
          <w:rFonts w:ascii="Times New Roman" w:hAnsi="Times New Roman"/>
          <w:color w:val="auto"/>
          <w:sz w:val="28"/>
          <w:szCs w:val="28"/>
        </w:rPr>
        <w:t xml:space="preserve">     Основными причинами сокращения населения остаются низкая рождаемость, вследствие определенных экономических и социально-исторических причин, смертность трудоспособного населен</w:t>
      </w:r>
      <w:r w:rsidR="00B84319">
        <w:rPr>
          <w:rFonts w:ascii="Times New Roman" w:hAnsi="Times New Roman"/>
          <w:color w:val="auto"/>
          <w:sz w:val="28"/>
          <w:szCs w:val="28"/>
        </w:rPr>
        <w:t xml:space="preserve">ия, </w:t>
      </w:r>
      <w:r w:rsidRPr="00DF0E17">
        <w:rPr>
          <w:rFonts w:ascii="Times New Roman" w:hAnsi="Times New Roman"/>
          <w:color w:val="auto"/>
          <w:sz w:val="28"/>
          <w:szCs w:val="28"/>
        </w:rPr>
        <w:t xml:space="preserve">снижение в последние годы продолжительности жизни населения, а также миграция населения. </w:t>
      </w:r>
      <w:r w:rsidR="00B84319" w:rsidRPr="00DF0E17">
        <w:rPr>
          <w:rFonts w:ascii="Times New Roman" w:hAnsi="Times New Roman"/>
          <w:color w:val="auto"/>
          <w:sz w:val="28"/>
          <w:szCs w:val="28"/>
        </w:rPr>
        <w:t>Для такого типа характерно суженное воспроизводство населения, когда не происходит замены умершего населения вновь родившимися.</w:t>
      </w:r>
    </w:p>
    <w:p w:rsidR="00B84319" w:rsidRPr="00985BDA" w:rsidRDefault="00DF0E17" w:rsidP="00B84319">
      <w:pPr>
        <w:shd w:val="clear" w:color="auto" w:fill="FFFFFF"/>
        <w:tabs>
          <w:tab w:val="left" w:pos="156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DF0E17">
        <w:rPr>
          <w:rFonts w:ascii="Times New Roman" w:hAnsi="Times New Roman"/>
          <w:sz w:val="28"/>
          <w:szCs w:val="28"/>
        </w:rPr>
        <w:t>Данная ситуация характерна для большинства сел России. Основная причина – экономический застой в с</w:t>
      </w:r>
      <w:r w:rsidR="00B84319">
        <w:rPr>
          <w:rFonts w:ascii="Times New Roman" w:hAnsi="Times New Roman"/>
          <w:sz w:val="28"/>
          <w:szCs w:val="28"/>
        </w:rPr>
        <w:t xml:space="preserve">ельских поселениях. </w:t>
      </w:r>
      <w:r w:rsidR="00B84319" w:rsidRPr="00985BDA">
        <w:rPr>
          <w:rFonts w:ascii="Times New Roman" w:eastAsia="Times New Roman" w:hAnsi="Times New Roman" w:cs="Times New Roman"/>
          <w:sz w:val="28"/>
          <w:szCs w:val="28"/>
        </w:rPr>
        <w:t>Большую часть населения Нижнебурбукского муниципального о</w:t>
      </w:r>
      <w:r w:rsidR="00B84319">
        <w:rPr>
          <w:rFonts w:ascii="Times New Roman" w:eastAsia="Times New Roman" w:hAnsi="Times New Roman" w:cs="Times New Roman"/>
          <w:sz w:val="28"/>
          <w:szCs w:val="28"/>
        </w:rPr>
        <w:t xml:space="preserve">бразования составляют русские, </w:t>
      </w:r>
      <w:r w:rsidR="00B84319" w:rsidRPr="00985BDA">
        <w:rPr>
          <w:rFonts w:ascii="Times New Roman" w:eastAsia="Times New Roman" w:hAnsi="Times New Roman" w:cs="Times New Roman"/>
          <w:sz w:val="28"/>
          <w:szCs w:val="28"/>
        </w:rPr>
        <w:t xml:space="preserve">проживают белорусы, украинцы и другие народы и народности. </w:t>
      </w:r>
    </w:p>
    <w:p w:rsidR="00B84319" w:rsidRPr="00B84319" w:rsidRDefault="00B84319" w:rsidP="00B84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319">
        <w:rPr>
          <w:rFonts w:ascii="Times New Roman" w:eastAsia="Times New Roman" w:hAnsi="Times New Roman" w:cs="Times New Roman"/>
          <w:sz w:val="28"/>
          <w:szCs w:val="28"/>
        </w:rPr>
        <w:t>Возрастная структура населения не претерпела значительных изменений:</w:t>
      </w:r>
    </w:p>
    <w:tbl>
      <w:tblPr>
        <w:tblW w:w="9442" w:type="dxa"/>
        <w:tblInd w:w="118" w:type="dxa"/>
        <w:tblLook w:val="04A0" w:firstRow="1" w:lastRow="0" w:firstColumn="1" w:lastColumn="0" w:noHBand="0" w:noVBand="1"/>
      </w:tblPr>
      <w:tblGrid>
        <w:gridCol w:w="5353"/>
        <w:gridCol w:w="745"/>
        <w:gridCol w:w="1836"/>
        <w:gridCol w:w="1508"/>
      </w:tblGrid>
      <w:tr w:rsidR="00DF0E17" w:rsidRPr="00DF0E17" w:rsidTr="00DF0E17">
        <w:trPr>
          <w:trHeight w:val="315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17" w:rsidRPr="00DF0E17" w:rsidRDefault="00DF0E17" w:rsidP="00DF0E17">
            <w:pPr>
              <w:rPr>
                <w:rFonts w:ascii="Courier New" w:hAnsi="Courier New" w:cs="Courier New"/>
                <w:bCs/>
                <w:i/>
                <w:iCs/>
                <w:color w:val="000000"/>
              </w:rPr>
            </w:pPr>
            <w:r w:rsidRPr="00DF0E17">
              <w:rPr>
                <w:rFonts w:ascii="Courier New" w:hAnsi="Courier New" w:cs="Courier New"/>
                <w:bCs/>
                <w:i/>
                <w:iCs/>
                <w:color w:val="000000"/>
              </w:rPr>
              <w:t>Возрастная  структура  населения: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17" w:rsidRPr="00DF0E17" w:rsidRDefault="00DF0E17" w:rsidP="00DF0E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F0E17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17" w:rsidRPr="00DF0E17" w:rsidRDefault="009333C1" w:rsidP="00DF0E17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2022</w:t>
            </w:r>
            <w:r w:rsidR="00DF0E17" w:rsidRPr="00DF0E17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17" w:rsidRPr="00DF0E17" w:rsidRDefault="009333C1" w:rsidP="00DF0E17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2023</w:t>
            </w:r>
            <w:r w:rsidR="00DF0E17" w:rsidRPr="00DF0E17"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DF0E17" w:rsidRPr="00DF0E17" w:rsidTr="00DF0E17">
        <w:trPr>
          <w:trHeight w:val="315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17" w:rsidRPr="00DF0E17" w:rsidRDefault="00DF0E17" w:rsidP="00DF0E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F0E17">
              <w:rPr>
                <w:rFonts w:ascii="Courier New" w:hAnsi="Courier New" w:cs="Courier New"/>
                <w:color w:val="000000"/>
              </w:rPr>
              <w:t>моложе  трудоспособного  возраста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17" w:rsidRPr="00DF0E17" w:rsidRDefault="00DF0E17" w:rsidP="00DF0E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F0E17">
              <w:rPr>
                <w:rFonts w:ascii="Courier New" w:hAnsi="Courier New" w:cs="Courier New"/>
                <w:color w:val="000000"/>
              </w:rPr>
              <w:t>тыс.  чел.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17" w:rsidRPr="00DF0E17" w:rsidRDefault="00DF0E17" w:rsidP="00DF0E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F0E17">
              <w:rPr>
                <w:rFonts w:ascii="Courier New" w:hAnsi="Courier New" w:cs="Courier New"/>
                <w:color w:val="000000"/>
              </w:rPr>
              <w:t>0,132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17" w:rsidRPr="00DF0E17" w:rsidRDefault="00DF0E17" w:rsidP="00DF0E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F0E17">
              <w:rPr>
                <w:rFonts w:ascii="Courier New" w:hAnsi="Courier New" w:cs="Courier New"/>
                <w:color w:val="000000"/>
              </w:rPr>
              <w:t>0,136</w:t>
            </w:r>
          </w:p>
        </w:tc>
      </w:tr>
      <w:tr w:rsidR="00DF0E17" w:rsidRPr="00DF0E17" w:rsidTr="00DF0E17">
        <w:trPr>
          <w:trHeight w:val="315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17" w:rsidRPr="00DF0E17" w:rsidRDefault="00DF0E17" w:rsidP="00DF0E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F0E17">
              <w:rPr>
                <w:rFonts w:ascii="Courier New" w:hAnsi="Courier New" w:cs="Courier New"/>
                <w:color w:val="000000"/>
              </w:rPr>
              <w:t>удельный  вес  в  общей  численности 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17" w:rsidRPr="00DF0E17" w:rsidRDefault="00DF0E17" w:rsidP="00DF0E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F0E17">
              <w:rPr>
                <w:rFonts w:ascii="Courier New" w:hAnsi="Courier New" w:cs="Courier New"/>
                <w:color w:val="000000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17" w:rsidRPr="00DF0E17" w:rsidRDefault="009333C1" w:rsidP="00DF0E17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29</w:t>
            </w:r>
            <w:r w:rsidR="00DF0E17" w:rsidRPr="00DF0E17">
              <w:rPr>
                <w:rFonts w:ascii="Courier New" w:hAnsi="Courier New" w:cs="Courier New"/>
                <w:color w:val="000000"/>
              </w:rPr>
              <w:t>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17" w:rsidRPr="00DF0E17" w:rsidRDefault="00FC4607" w:rsidP="00DF0E17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31</w:t>
            </w:r>
            <w:r w:rsidR="00DF0E17" w:rsidRPr="00DF0E17">
              <w:rPr>
                <w:rFonts w:ascii="Courier New" w:hAnsi="Courier New" w:cs="Courier New"/>
                <w:color w:val="000000"/>
              </w:rPr>
              <w:t>,00</w:t>
            </w:r>
          </w:p>
        </w:tc>
      </w:tr>
      <w:tr w:rsidR="00DF0E17" w:rsidRPr="00DF0E17" w:rsidTr="00DF0E17">
        <w:trPr>
          <w:trHeight w:val="315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17" w:rsidRPr="00DF0E17" w:rsidRDefault="00DF0E17" w:rsidP="00DF0E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F0E17">
              <w:rPr>
                <w:rFonts w:ascii="Courier New" w:hAnsi="Courier New" w:cs="Courier New"/>
                <w:color w:val="000000"/>
              </w:rPr>
              <w:t>трудоспособный  возраст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17" w:rsidRPr="00DF0E17" w:rsidRDefault="00DF0E17" w:rsidP="00DF0E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F0E17">
              <w:rPr>
                <w:rFonts w:ascii="Courier New" w:hAnsi="Courier New" w:cs="Courier New"/>
                <w:color w:val="000000"/>
              </w:rPr>
              <w:t>тыс.  чел.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17" w:rsidRPr="00DF0E17" w:rsidRDefault="009333C1" w:rsidP="00DF0E17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0,23</w:t>
            </w:r>
            <w:r w:rsidR="00DF0E17" w:rsidRPr="00DF0E17"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17" w:rsidRPr="00DF0E17" w:rsidRDefault="009333C1" w:rsidP="00DF0E17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0,20</w:t>
            </w:r>
            <w:r w:rsidR="00DF0E17" w:rsidRPr="00DF0E17">
              <w:rPr>
                <w:rFonts w:ascii="Courier New" w:hAnsi="Courier New" w:cs="Courier New"/>
                <w:color w:val="000000"/>
              </w:rPr>
              <w:t>7</w:t>
            </w:r>
          </w:p>
        </w:tc>
      </w:tr>
      <w:tr w:rsidR="00DF0E17" w:rsidRPr="00DF0E17" w:rsidTr="00DF0E17">
        <w:trPr>
          <w:trHeight w:val="315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17" w:rsidRPr="00DF0E17" w:rsidRDefault="00DF0E17" w:rsidP="00DF0E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F0E17">
              <w:rPr>
                <w:rFonts w:ascii="Courier New" w:hAnsi="Courier New" w:cs="Courier New"/>
                <w:color w:val="000000"/>
              </w:rPr>
              <w:t>удельный  вес  в  общей  численности 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17" w:rsidRPr="00DF0E17" w:rsidRDefault="00DF0E17" w:rsidP="00DF0E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F0E17">
              <w:rPr>
                <w:rFonts w:ascii="Courier New" w:hAnsi="Courier New" w:cs="Courier New"/>
                <w:color w:val="000000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17" w:rsidRPr="00DF0E17" w:rsidRDefault="009333C1" w:rsidP="00DF0E17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52</w:t>
            </w:r>
            <w:r w:rsidR="00DF0E17" w:rsidRPr="00DF0E17">
              <w:rPr>
                <w:rFonts w:ascii="Courier New" w:hAnsi="Courier New" w:cs="Courier New"/>
                <w:color w:val="000000"/>
              </w:rPr>
              <w:t>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17" w:rsidRPr="00DF0E17" w:rsidRDefault="00FC4607" w:rsidP="00DF0E17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47</w:t>
            </w:r>
            <w:r w:rsidR="00DF0E17" w:rsidRPr="00DF0E17">
              <w:rPr>
                <w:rFonts w:ascii="Courier New" w:hAnsi="Courier New" w:cs="Courier New"/>
                <w:color w:val="000000"/>
              </w:rPr>
              <w:t>,00</w:t>
            </w:r>
          </w:p>
        </w:tc>
      </w:tr>
      <w:tr w:rsidR="00DF0E17" w:rsidRPr="00DF0E17" w:rsidTr="00DF0E17">
        <w:trPr>
          <w:trHeight w:val="315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17" w:rsidRPr="00DF0E17" w:rsidRDefault="00DF0E17" w:rsidP="00DF0E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F0E17">
              <w:rPr>
                <w:rFonts w:ascii="Courier New" w:hAnsi="Courier New" w:cs="Courier New"/>
                <w:color w:val="000000"/>
              </w:rPr>
              <w:t>старше  трудоспособного  возраст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17" w:rsidRPr="00DF0E17" w:rsidRDefault="00DF0E17" w:rsidP="00DF0E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F0E17">
              <w:rPr>
                <w:rFonts w:ascii="Courier New" w:hAnsi="Courier New" w:cs="Courier New"/>
                <w:color w:val="000000"/>
              </w:rPr>
              <w:t>тыс.  чел.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17" w:rsidRPr="00DF0E17" w:rsidRDefault="00DF0E17" w:rsidP="00DF0E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F0E17">
              <w:rPr>
                <w:rFonts w:ascii="Courier New" w:hAnsi="Courier New" w:cs="Courier New"/>
                <w:color w:val="000000"/>
              </w:rPr>
              <w:t>0,087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17" w:rsidRPr="00DF0E17" w:rsidRDefault="009333C1" w:rsidP="00DF0E17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0,089</w:t>
            </w:r>
          </w:p>
        </w:tc>
      </w:tr>
      <w:tr w:rsidR="00DF0E17" w:rsidRPr="00DF0E17" w:rsidTr="00DF0E17">
        <w:trPr>
          <w:trHeight w:val="315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17" w:rsidRPr="00DF0E17" w:rsidRDefault="00DF0E17" w:rsidP="00DF0E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F0E17">
              <w:rPr>
                <w:rFonts w:ascii="Courier New" w:hAnsi="Courier New" w:cs="Courier New"/>
                <w:color w:val="000000"/>
              </w:rPr>
              <w:t>удельный  вес  в  общей  численности 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17" w:rsidRPr="00DF0E17" w:rsidRDefault="00DF0E17" w:rsidP="00DF0E1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F0E17">
              <w:rPr>
                <w:rFonts w:ascii="Courier New" w:hAnsi="Courier New" w:cs="Courier New"/>
                <w:color w:val="000000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17" w:rsidRPr="00DF0E17" w:rsidRDefault="009333C1" w:rsidP="00DF0E17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0,19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17" w:rsidRPr="00DF0E17" w:rsidRDefault="00FC4607" w:rsidP="00DF0E17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0,22</w:t>
            </w:r>
          </w:p>
        </w:tc>
      </w:tr>
    </w:tbl>
    <w:p w:rsidR="00DF0E17" w:rsidRPr="00DF0E17" w:rsidRDefault="00DF0E17" w:rsidP="00DF0E17">
      <w:pPr>
        <w:pStyle w:val="2"/>
        <w:jc w:val="both"/>
        <w:rPr>
          <w:rFonts w:ascii="Times New Roman" w:hAnsi="Times New Roman"/>
          <w:color w:val="auto"/>
          <w:sz w:val="28"/>
          <w:szCs w:val="28"/>
        </w:rPr>
      </w:pPr>
      <w:r w:rsidRPr="00DF0E17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B84319" w:rsidRDefault="00E2176A" w:rsidP="00985B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Доля </w:t>
      </w:r>
      <w:proofErr w:type="gramStart"/>
      <w:r w:rsidR="00985BDA" w:rsidRPr="00E2176A">
        <w:rPr>
          <w:rFonts w:ascii="Times New Roman" w:eastAsia="Times New Roman" w:hAnsi="Times New Roman" w:cs="Times New Roman"/>
          <w:sz w:val="28"/>
          <w:szCs w:val="28"/>
        </w:rPr>
        <w:t>трудоспособного  населения</w:t>
      </w:r>
      <w:proofErr w:type="gramEnd"/>
      <w:r w:rsidR="00FC4607">
        <w:rPr>
          <w:rFonts w:ascii="Times New Roman" w:eastAsia="Times New Roman" w:hAnsi="Times New Roman" w:cs="Times New Roman"/>
          <w:sz w:val="28"/>
          <w:szCs w:val="28"/>
        </w:rPr>
        <w:t xml:space="preserve"> составляет  47</w:t>
      </w:r>
      <w:r w:rsidR="00DF0E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5BDA" w:rsidRPr="00E2176A">
        <w:rPr>
          <w:rFonts w:ascii="Times New Roman" w:eastAsia="Times New Roman" w:hAnsi="Times New Roman" w:cs="Times New Roman"/>
          <w:sz w:val="28"/>
          <w:szCs w:val="28"/>
        </w:rPr>
        <w:t>% от общей численности населения.</w:t>
      </w:r>
      <w:r w:rsidR="00B8431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985BDA" w:rsidRPr="00E2176A" w:rsidRDefault="00B84319" w:rsidP="00985B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</w:t>
      </w:r>
      <w:r w:rsidR="00FC4607">
        <w:rPr>
          <w:rFonts w:ascii="Times New Roman" w:eastAsia="Times New Roman" w:hAnsi="Times New Roman" w:cs="Times New Roman"/>
          <w:sz w:val="28"/>
          <w:szCs w:val="28"/>
        </w:rPr>
        <w:t>ложе трудоспособного возраста 31</w:t>
      </w:r>
      <w:r>
        <w:rPr>
          <w:rFonts w:ascii="Times New Roman" w:eastAsia="Times New Roman" w:hAnsi="Times New Roman" w:cs="Times New Roman"/>
          <w:sz w:val="28"/>
          <w:szCs w:val="28"/>
        </w:rPr>
        <w:t>%, старше трудоспособного возраста 18%.</w:t>
      </w:r>
      <w:r w:rsidR="00985BDA" w:rsidRPr="00E2176A">
        <w:rPr>
          <w:rFonts w:ascii="Times New Roman" w:eastAsia="Times New Roman" w:hAnsi="Times New Roman" w:cs="Times New Roman"/>
          <w:sz w:val="28"/>
          <w:szCs w:val="28"/>
        </w:rPr>
        <w:t xml:space="preserve"> Численность занятых в экономике </w:t>
      </w:r>
      <w:proofErr w:type="gramStart"/>
      <w:r w:rsidRPr="000E44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составляет  110</w:t>
      </w:r>
      <w:proofErr w:type="gramEnd"/>
      <w:r w:rsidRPr="000E44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5BDA" w:rsidRPr="000E44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4607">
        <w:rPr>
          <w:rFonts w:ascii="Times New Roman" w:eastAsia="Times New Roman" w:hAnsi="Times New Roman" w:cs="Times New Roman"/>
          <w:sz w:val="28"/>
          <w:szCs w:val="28"/>
        </w:rPr>
        <w:t>человек или   22</w:t>
      </w:r>
      <w:r w:rsidR="00985BDA" w:rsidRPr="00E2176A">
        <w:rPr>
          <w:rFonts w:ascii="Times New Roman" w:eastAsia="Times New Roman" w:hAnsi="Times New Roman" w:cs="Times New Roman"/>
          <w:sz w:val="28"/>
          <w:szCs w:val="28"/>
        </w:rPr>
        <w:t xml:space="preserve"> %  об общей численности населения. Население работает в бюджетной </w:t>
      </w:r>
      <w:proofErr w:type="gramStart"/>
      <w:r w:rsidR="00985BDA" w:rsidRPr="00E2176A">
        <w:rPr>
          <w:rFonts w:ascii="Times New Roman" w:eastAsia="Times New Roman" w:hAnsi="Times New Roman" w:cs="Times New Roman"/>
          <w:sz w:val="28"/>
          <w:szCs w:val="28"/>
        </w:rPr>
        <w:t>сфере ,</w:t>
      </w:r>
      <w:proofErr w:type="gramEnd"/>
      <w:r w:rsidR="00985BDA" w:rsidRPr="00E2176A">
        <w:rPr>
          <w:rFonts w:ascii="Times New Roman" w:eastAsia="Times New Roman" w:hAnsi="Times New Roman" w:cs="Times New Roman"/>
          <w:sz w:val="28"/>
          <w:szCs w:val="28"/>
        </w:rPr>
        <w:t xml:space="preserve"> в торговле, сельском хозяйстве, но большая часть населения  занята  в личном </w:t>
      </w:r>
      <w:r w:rsidR="00985BDA" w:rsidRPr="00E2176A">
        <w:rPr>
          <w:rFonts w:ascii="Times New Roman" w:eastAsia="Times New Roman" w:hAnsi="Times New Roman" w:cs="Times New Roman"/>
          <w:sz w:val="28"/>
          <w:szCs w:val="28"/>
        </w:rPr>
        <w:lastRenderedPageBreak/>
        <w:t>подсобном хозяйстве. В</w:t>
      </w:r>
      <w:r w:rsidR="00905E7F">
        <w:rPr>
          <w:rFonts w:ascii="Times New Roman" w:eastAsia="Times New Roman" w:hAnsi="Times New Roman" w:cs="Times New Roman"/>
          <w:sz w:val="28"/>
          <w:szCs w:val="28"/>
        </w:rPr>
        <w:t xml:space="preserve"> течение </w:t>
      </w:r>
      <w:proofErr w:type="gramStart"/>
      <w:r w:rsidR="00905E7F">
        <w:rPr>
          <w:rFonts w:ascii="Times New Roman" w:eastAsia="Times New Roman" w:hAnsi="Times New Roman" w:cs="Times New Roman"/>
          <w:sz w:val="28"/>
          <w:szCs w:val="28"/>
        </w:rPr>
        <w:t>последних  лет</w:t>
      </w:r>
      <w:proofErr w:type="gramEnd"/>
      <w:r w:rsidR="00905E7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85BDA" w:rsidRPr="00E2176A">
        <w:rPr>
          <w:rFonts w:ascii="Times New Roman" w:eastAsia="Times New Roman" w:hAnsi="Times New Roman" w:cs="Times New Roman"/>
          <w:sz w:val="28"/>
          <w:szCs w:val="28"/>
        </w:rPr>
        <w:t>молодые трудоспособные  мужчины выезжают на работу  вахтовым методом  в северные районы.,  так как в поселении существует серьезная проблема  трудоустройства.</w:t>
      </w:r>
    </w:p>
    <w:p w:rsidR="00985BDA" w:rsidRPr="00E2176A" w:rsidRDefault="00985BDA" w:rsidP="00985B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76A">
        <w:rPr>
          <w:rFonts w:ascii="Times New Roman" w:eastAsia="Times New Roman" w:hAnsi="Times New Roman" w:cs="Times New Roman"/>
          <w:sz w:val="28"/>
          <w:szCs w:val="28"/>
        </w:rPr>
        <w:t xml:space="preserve">     Основные источники дохода населения: социальные выплаты </w:t>
      </w:r>
      <w:proofErr w:type="gramStart"/>
      <w:r w:rsidRPr="00E2176A">
        <w:rPr>
          <w:rFonts w:ascii="Times New Roman" w:eastAsia="Times New Roman" w:hAnsi="Times New Roman" w:cs="Times New Roman"/>
          <w:sz w:val="28"/>
          <w:szCs w:val="28"/>
        </w:rPr>
        <w:t>( пенсии</w:t>
      </w:r>
      <w:proofErr w:type="gramEnd"/>
      <w:r w:rsidRPr="00E2176A">
        <w:rPr>
          <w:rFonts w:ascii="Times New Roman" w:eastAsia="Times New Roman" w:hAnsi="Times New Roman" w:cs="Times New Roman"/>
          <w:sz w:val="28"/>
          <w:szCs w:val="28"/>
        </w:rPr>
        <w:t>, пособия), заработная плата,  доходы от ведения личного подсобного хозяйства.</w:t>
      </w:r>
    </w:p>
    <w:p w:rsidR="00985BDA" w:rsidRPr="00905E7F" w:rsidRDefault="00985BDA" w:rsidP="00985B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E7F">
        <w:rPr>
          <w:rFonts w:ascii="Times New Roman" w:eastAsia="Times New Roman" w:hAnsi="Times New Roman" w:cs="Times New Roman"/>
          <w:sz w:val="28"/>
          <w:szCs w:val="28"/>
        </w:rPr>
        <w:t xml:space="preserve">       Сельское хозяйство представлено </w:t>
      </w:r>
      <w:r w:rsidR="00FC4607">
        <w:rPr>
          <w:rFonts w:ascii="Times New Roman" w:eastAsia="Times New Roman" w:hAnsi="Times New Roman" w:cs="Times New Roman"/>
          <w:sz w:val="28"/>
          <w:szCs w:val="28"/>
        </w:rPr>
        <w:t>3</w:t>
      </w:r>
      <w:r w:rsidR="00E2176A" w:rsidRPr="00905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5E7F">
        <w:rPr>
          <w:rFonts w:ascii="Times New Roman" w:eastAsia="Times New Roman" w:hAnsi="Times New Roman" w:cs="Times New Roman"/>
          <w:sz w:val="28"/>
          <w:szCs w:val="28"/>
        </w:rPr>
        <w:t>крестьянско-фермерскими хозяйствами зани</w:t>
      </w:r>
      <w:r w:rsidR="00E2176A" w:rsidRPr="00905E7F">
        <w:rPr>
          <w:rFonts w:ascii="Times New Roman" w:eastAsia="Times New Roman" w:hAnsi="Times New Roman" w:cs="Times New Roman"/>
          <w:sz w:val="28"/>
          <w:szCs w:val="28"/>
        </w:rPr>
        <w:t>мающимися растениеводство</w:t>
      </w:r>
      <w:r w:rsidR="00905E7F">
        <w:rPr>
          <w:rFonts w:ascii="Times New Roman" w:eastAsia="Times New Roman" w:hAnsi="Times New Roman" w:cs="Times New Roman"/>
          <w:sz w:val="28"/>
          <w:szCs w:val="28"/>
        </w:rPr>
        <w:t xml:space="preserve">м, </w:t>
      </w:r>
      <w:proofErr w:type="gramStart"/>
      <w:r w:rsidR="00905E7F">
        <w:rPr>
          <w:rFonts w:ascii="Times New Roman" w:eastAsia="Times New Roman" w:hAnsi="Times New Roman" w:cs="Times New Roman"/>
          <w:sz w:val="28"/>
          <w:szCs w:val="28"/>
        </w:rPr>
        <w:t>животноводством</w:t>
      </w:r>
      <w:r w:rsidRPr="00905E7F">
        <w:rPr>
          <w:rFonts w:ascii="Times New Roman" w:eastAsia="Times New Roman" w:hAnsi="Times New Roman" w:cs="Times New Roman"/>
          <w:sz w:val="28"/>
          <w:szCs w:val="28"/>
        </w:rPr>
        <w:t>,  личными</w:t>
      </w:r>
      <w:proofErr w:type="gramEnd"/>
      <w:r w:rsidRPr="00905E7F">
        <w:rPr>
          <w:rFonts w:ascii="Times New Roman" w:eastAsia="Times New Roman" w:hAnsi="Times New Roman" w:cs="Times New Roman"/>
          <w:sz w:val="28"/>
          <w:szCs w:val="28"/>
        </w:rPr>
        <w:t xml:space="preserve"> под</w:t>
      </w:r>
      <w:r w:rsidR="00905E7F">
        <w:rPr>
          <w:rFonts w:ascii="Times New Roman" w:eastAsia="Times New Roman" w:hAnsi="Times New Roman" w:cs="Times New Roman"/>
          <w:sz w:val="28"/>
          <w:szCs w:val="28"/>
        </w:rPr>
        <w:t xml:space="preserve">собными хозяйствами граждан в количестве </w:t>
      </w:r>
      <w:r w:rsidR="00FC4607">
        <w:rPr>
          <w:rFonts w:ascii="Times New Roman" w:eastAsia="Times New Roman" w:hAnsi="Times New Roman" w:cs="Times New Roman"/>
          <w:sz w:val="28"/>
          <w:szCs w:val="28"/>
        </w:rPr>
        <w:t>125</w:t>
      </w:r>
      <w:r w:rsidRPr="00905E7F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5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5E7F" w:rsidRPr="00905E7F">
        <w:rPr>
          <w:rFonts w:ascii="Times New Roman" w:eastAsia="Times New Roman" w:hAnsi="Times New Roman" w:cs="Times New Roman"/>
          <w:sz w:val="28"/>
          <w:szCs w:val="28"/>
        </w:rPr>
        <w:t xml:space="preserve">Выручка от </w:t>
      </w:r>
      <w:proofErr w:type="gramStart"/>
      <w:r w:rsidR="00905E7F" w:rsidRPr="00905E7F">
        <w:rPr>
          <w:rFonts w:ascii="Times New Roman" w:eastAsia="Times New Roman" w:hAnsi="Times New Roman" w:cs="Times New Roman"/>
          <w:sz w:val="28"/>
          <w:szCs w:val="28"/>
        </w:rPr>
        <w:t xml:space="preserve">реализации </w:t>
      </w:r>
      <w:r w:rsidRPr="00905E7F">
        <w:rPr>
          <w:rFonts w:ascii="Times New Roman" w:eastAsia="Times New Roman" w:hAnsi="Times New Roman" w:cs="Times New Roman"/>
          <w:sz w:val="28"/>
          <w:szCs w:val="28"/>
        </w:rPr>
        <w:t xml:space="preserve"> сельскохозяйств</w:t>
      </w:r>
      <w:r w:rsidR="00905E7F" w:rsidRPr="00905E7F">
        <w:rPr>
          <w:rFonts w:ascii="Times New Roman" w:eastAsia="Times New Roman" w:hAnsi="Times New Roman" w:cs="Times New Roman"/>
          <w:sz w:val="28"/>
          <w:szCs w:val="28"/>
        </w:rPr>
        <w:t>енной</w:t>
      </w:r>
      <w:proofErr w:type="gramEnd"/>
      <w:r w:rsidR="00905E7F" w:rsidRPr="00905E7F">
        <w:rPr>
          <w:rFonts w:ascii="Times New Roman" w:eastAsia="Times New Roman" w:hAnsi="Times New Roman" w:cs="Times New Roman"/>
          <w:sz w:val="28"/>
          <w:szCs w:val="28"/>
        </w:rPr>
        <w:t xml:space="preserve"> продукции в 2019 году составила 11,4 </w:t>
      </w:r>
      <w:proofErr w:type="spellStart"/>
      <w:r w:rsidR="00905E7F" w:rsidRPr="00905E7F">
        <w:rPr>
          <w:rFonts w:ascii="Times New Roman" w:eastAsia="Times New Roman" w:hAnsi="Times New Roman" w:cs="Times New Roman"/>
          <w:sz w:val="28"/>
          <w:szCs w:val="28"/>
        </w:rPr>
        <w:t>млн.</w:t>
      </w:r>
      <w:r w:rsidRPr="00905E7F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Pr="00905E7F">
        <w:rPr>
          <w:rFonts w:ascii="Times New Roman" w:eastAsia="Times New Roman" w:hAnsi="Times New Roman" w:cs="Times New Roman"/>
          <w:sz w:val="28"/>
          <w:szCs w:val="28"/>
        </w:rPr>
        <w:t xml:space="preserve">.,  Основными производителями зерна являются  КФХ </w:t>
      </w:r>
      <w:proofErr w:type="spellStart"/>
      <w:r w:rsidRPr="00905E7F">
        <w:rPr>
          <w:rFonts w:ascii="Times New Roman" w:eastAsia="Times New Roman" w:hAnsi="Times New Roman" w:cs="Times New Roman"/>
          <w:sz w:val="28"/>
          <w:szCs w:val="28"/>
        </w:rPr>
        <w:t>Иванькина</w:t>
      </w:r>
      <w:proofErr w:type="spellEnd"/>
      <w:r w:rsidRPr="00905E7F">
        <w:rPr>
          <w:rFonts w:ascii="Times New Roman" w:eastAsia="Times New Roman" w:hAnsi="Times New Roman" w:cs="Times New Roman"/>
          <w:sz w:val="28"/>
          <w:szCs w:val="28"/>
        </w:rPr>
        <w:t xml:space="preserve"> Виктора Павловича, выручка от реа</w:t>
      </w:r>
      <w:r w:rsidR="00905E7F" w:rsidRPr="00905E7F">
        <w:rPr>
          <w:rFonts w:ascii="Times New Roman" w:eastAsia="Times New Roman" w:hAnsi="Times New Roman" w:cs="Times New Roman"/>
          <w:sz w:val="28"/>
          <w:szCs w:val="28"/>
        </w:rPr>
        <w:t>лизации продукции составила  3,9</w:t>
      </w:r>
      <w:r w:rsidRPr="00905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5E7F">
        <w:rPr>
          <w:rFonts w:ascii="Times New Roman" w:eastAsia="Times New Roman" w:hAnsi="Times New Roman" w:cs="Times New Roman"/>
          <w:sz w:val="28"/>
          <w:szCs w:val="28"/>
        </w:rPr>
        <w:t>млн.рублей</w:t>
      </w:r>
      <w:proofErr w:type="spellEnd"/>
      <w:r w:rsidRPr="00905E7F">
        <w:rPr>
          <w:rFonts w:ascii="Times New Roman" w:eastAsia="Times New Roman" w:hAnsi="Times New Roman" w:cs="Times New Roman"/>
          <w:sz w:val="28"/>
          <w:szCs w:val="28"/>
        </w:rPr>
        <w:t>, кроме зерна, реализуется мясо ( говядина, свинина). ИП</w:t>
      </w:r>
      <w:r w:rsidR="00905E7F" w:rsidRPr="00905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05E7F" w:rsidRPr="00905E7F">
        <w:rPr>
          <w:rFonts w:ascii="Times New Roman" w:eastAsia="Times New Roman" w:hAnsi="Times New Roman" w:cs="Times New Roman"/>
          <w:sz w:val="28"/>
          <w:szCs w:val="28"/>
        </w:rPr>
        <w:t xml:space="preserve">КФХ </w:t>
      </w:r>
      <w:r w:rsidRPr="00905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5E7F">
        <w:rPr>
          <w:rFonts w:ascii="Times New Roman" w:eastAsia="Times New Roman" w:hAnsi="Times New Roman" w:cs="Times New Roman"/>
          <w:sz w:val="28"/>
          <w:szCs w:val="28"/>
        </w:rPr>
        <w:t>Дударева</w:t>
      </w:r>
      <w:proofErr w:type="spellEnd"/>
      <w:proofErr w:type="gramEnd"/>
      <w:r w:rsidRPr="00905E7F">
        <w:rPr>
          <w:rFonts w:ascii="Times New Roman" w:eastAsia="Times New Roman" w:hAnsi="Times New Roman" w:cs="Times New Roman"/>
          <w:sz w:val="28"/>
          <w:szCs w:val="28"/>
        </w:rPr>
        <w:t xml:space="preserve"> Сергея Васильевича</w:t>
      </w:r>
      <w:r w:rsidR="00905E7F" w:rsidRPr="00905E7F">
        <w:rPr>
          <w:rFonts w:ascii="Times New Roman" w:eastAsia="Times New Roman" w:hAnsi="Times New Roman" w:cs="Times New Roman"/>
          <w:sz w:val="28"/>
          <w:szCs w:val="28"/>
        </w:rPr>
        <w:t xml:space="preserve"> реализовало зерна на сумму  3,03</w:t>
      </w:r>
      <w:r w:rsidRPr="00905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5E7F">
        <w:rPr>
          <w:rFonts w:ascii="Times New Roman" w:eastAsia="Times New Roman" w:hAnsi="Times New Roman" w:cs="Times New Roman"/>
          <w:sz w:val="28"/>
          <w:szCs w:val="28"/>
        </w:rPr>
        <w:t>млн.рублей</w:t>
      </w:r>
      <w:proofErr w:type="spellEnd"/>
      <w:r w:rsidRPr="00905E7F">
        <w:rPr>
          <w:rFonts w:ascii="Times New Roman" w:eastAsia="Times New Roman" w:hAnsi="Times New Roman" w:cs="Times New Roman"/>
          <w:sz w:val="28"/>
          <w:szCs w:val="28"/>
        </w:rPr>
        <w:t xml:space="preserve">, ИП </w:t>
      </w:r>
      <w:r w:rsidR="00905E7F" w:rsidRPr="00905E7F">
        <w:rPr>
          <w:rFonts w:ascii="Times New Roman" w:eastAsia="Times New Roman" w:hAnsi="Times New Roman" w:cs="Times New Roman"/>
          <w:sz w:val="28"/>
          <w:szCs w:val="28"/>
        </w:rPr>
        <w:t xml:space="preserve">КФХ </w:t>
      </w:r>
      <w:r w:rsidRPr="00905E7F">
        <w:rPr>
          <w:rFonts w:ascii="Times New Roman" w:eastAsia="Times New Roman" w:hAnsi="Times New Roman" w:cs="Times New Roman"/>
          <w:sz w:val="28"/>
          <w:szCs w:val="28"/>
        </w:rPr>
        <w:t>Евдокимен</w:t>
      </w:r>
      <w:r w:rsidR="00905E7F" w:rsidRPr="00905E7F">
        <w:rPr>
          <w:rFonts w:ascii="Times New Roman" w:eastAsia="Times New Roman" w:hAnsi="Times New Roman" w:cs="Times New Roman"/>
          <w:sz w:val="28"/>
          <w:szCs w:val="28"/>
        </w:rPr>
        <w:t xml:space="preserve">ко Надежда Ивановна на сумму 2,5 </w:t>
      </w:r>
      <w:proofErr w:type="spellStart"/>
      <w:r w:rsidR="00905E7F" w:rsidRPr="00905E7F">
        <w:rPr>
          <w:rFonts w:ascii="Times New Roman" w:eastAsia="Times New Roman" w:hAnsi="Times New Roman" w:cs="Times New Roman"/>
          <w:sz w:val="28"/>
          <w:szCs w:val="28"/>
        </w:rPr>
        <w:t>млн.рублей</w:t>
      </w:r>
      <w:proofErr w:type="spellEnd"/>
      <w:r w:rsidR="00905E7F" w:rsidRPr="00905E7F">
        <w:rPr>
          <w:rFonts w:ascii="Times New Roman" w:eastAsia="Times New Roman" w:hAnsi="Times New Roman" w:cs="Times New Roman"/>
          <w:sz w:val="28"/>
          <w:szCs w:val="28"/>
        </w:rPr>
        <w:t xml:space="preserve">,  ИП КФХ Белоусов Юрий Владимирович на сумму 2,0 </w:t>
      </w:r>
      <w:proofErr w:type="spellStart"/>
      <w:r w:rsidR="00905E7F" w:rsidRPr="00905E7F">
        <w:rPr>
          <w:rFonts w:ascii="Times New Roman" w:eastAsia="Times New Roman" w:hAnsi="Times New Roman" w:cs="Times New Roman"/>
          <w:sz w:val="28"/>
          <w:szCs w:val="28"/>
        </w:rPr>
        <w:t>млн.рублей</w:t>
      </w:r>
      <w:proofErr w:type="spellEnd"/>
      <w:r w:rsidR="00905E7F" w:rsidRPr="00905E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5BDA" w:rsidRDefault="00985BDA" w:rsidP="00985B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E7F">
        <w:rPr>
          <w:rFonts w:ascii="Times New Roman" w:eastAsia="Times New Roman" w:hAnsi="Times New Roman" w:cs="Times New Roman"/>
          <w:sz w:val="28"/>
          <w:szCs w:val="28"/>
        </w:rPr>
        <w:t xml:space="preserve">Сельское поселение располагает достаточным </w:t>
      </w:r>
      <w:r w:rsidR="008314F2" w:rsidRPr="00905E7F">
        <w:rPr>
          <w:rFonts w:ascii="Times New Roman" w:eastAsia="Times New Roman" w:hAnsi="Times New Roman" w:cs="Times New Roman"/>
          <w:sz w:val="28"/>
          <w:szCs w:val="28"/>
        </w:rPr>
        <w:t>количеством посевных площадей</w:t>
      </w:r>
      <w:r w:rsidRPr="00905E7F">
        <w:rPr>
          <w:rFonts w:ascii="Times New Roman" w:eastAsia="Times New Roman" w:hAnsi="Times New Roman" w:cs="Times New Roman"/>
          <w:sz w:val="28"/>
          <w:szCs w:val="28"/>
        </w:rPr>
        <w:t xml:space="preserve">, пригодных для выращивания </w:t>
      </w:r>
      <w:r w:rsidR="008314F2" w:rsidRPr="00905E7F">
        <w:rPr>
          <w:rFonts w:ascii="Times New Roman" w:eastAsia="Times New Roman" w:hAnsi="Times New Roman" w:cs="Times New Roman"/>
          <w:sz w:val="28"/>
          <w:szCs w:val="28"/>
        </w:rPr>
        <w:t>как зерновых</w:t>
      </w:r>
      <w:r w:rsidRPr="00905E7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314F2" w:rsidRPr="00905E7F">
        <w:rPr>
          <w:rFonts w:ascii="Times New Roman" w:eastAsia="Times New Roman" w:hAnsi="Times New Roman" w:cs="Times New Roman"/>
          <w:sz w:val="28"/>
          <w:szCs w:val="28"/>
        </w:rPr>
        <w:t>так и кормовых</w:t>
      </w:r>
      <w:r w:rsidRPr="00905E7F">
        <w:rPr>
          <w:rFonts w:ascii="Times New Roman" w:eastAsia="Times New Roman" w:hAnsi="Times New Roman" w:cs="Times New Roman"/>
          <w:sz w:val="28"/>
          <w:szCs w:val="28"/>
        </w:rPr>
        <w:t xml:space="preserve"> культур, </w:t>
      </w:r>
      <w:r w:rsidR="008314F2" w:rsidRPr="00905E7F">
        <w:rPr>
          <w:rFonts w:ascii="Times New Roman" w:eastAsia="Times New Roman" w:hAnsi="Times New Roman" w:cs="Times New Roman"/>
          <w:sz w:val="28"/>
          <w:szCs w:val="28"/>
        </w:rPr>
        <w:t>поэтому имеется</w:t>
      </w:r>
      <w:r w:rsidRPr="00905E7F">
        <w:rPr>
          <w:rFonts w:ascii="Times New Roman" w:eastAsia="Times New Roman" w:hAnsi="Times New Roman" w:cs="Times New Roman"/>
          <w:sz w:val="28"/>
          <w:szCs w:val="28"/>
        </w:rPr>
        <w:t xml:space="preserve"> огромный потенциал для увеличения поголовья скота в личных подсобных хозяйствах </w:t>
      </w:r>
      <w:r w:rsidR="008314F2" w:rsidRPr="00905E7F">
        <w:rPr>
          <w:rFonts w:ascii="Times New Roman" w:eastAsia="Times New Roman" w:hAnsi="Times New Roman" w:cs="Times New Roman"/>
          <w:sz w:val="28"/>
          <w:szCs w:val="28"/>
        </w:rPr>
        <w:t>граждан,</w:t>
      </w:r>
      <w:r w:rsidRPr="00905E7F">
        <w:rPr>
          <w:rFonts w:ascii="Times New Roman" w:eastAsia="Times New Roman" w:hAnsi="Times New Roman" w:cs="Times New Roman"/>
          <w:sz w:val="28"/>
          <w:szCs w:val="28"/>
        </w:rPr>
        <w:t xml:space="preserve"> а значит </w:t>
      </w:r>
      <w:r w:rsidR="008314F2" w:rsidRPr="00905E7F">
        <w:rPr>
          <w:rFonts w:ascii="Times New Roman" w:eastAsia="Times New Roman" w:hAnsi="Times New Roman" w:cs="Times New Roman"/>
          <w:sz w:val="28"/>
          <w:szCs w:val="28"/>
        </w:rPr>
        <w:t>к увеличению</w:t>
      </w:r>
      <w:r w:rsidRPr="00905E7F">
        <w:rPr>
          <w:rFonts w:ascii="Times New Roman" w:eastAsia="Times New Roman" w:hAnsi="Times New Roman" w:cs="Times New Roman"/>
          <w:sz w:val="28"/>
          <w:szCs w:val="28"/>
        </w:rPr>
        <w:t xml:space="preserve"> численности </w:t>
      </w:r>
      <w:r w:rsidR="008314F2" w:rsidRPr="00905E7F">
        <w:rPr>
          <w:rFonts w:ascii="Times New Roman" w:eastAsia="Times New Roman" w:hAnsi="Times New Roman" w:cs="Times New Roman"/>
          <w:sz w:val="28"/>
          <w:szCs w:val="28"/>
        </w:rPr>
        <w:t>само занятого населения,</w:t>
      </w:r>
      <w:r w:rsidRPr="00905E7F">
        <w:rPr>
          <w:rFonts w:ascii="Times New Roman" w:eastAsia="Times New Roman" w:hAnsi="Times New Roman" w:cs="Times New Roman"/>
          <w:sz w:val="28"/>
          <w:szCs w:val="28"/>
        </w:rPr>
        <w:t xml:space="preserve"> что приведет к увеличению доходов.</w:t>
      </w:r>
    </w:p>
    <w:p w:rsidR="000E2412" w:rsidRDefault="000E2412" w:rsidP="000E241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ОБ ОЦЕНКЕ ПОГОЛОВЬЯ СКОТА И ПТИЦЫ, ПОСЕВНЫХ ПЛОЩАДЕЙ В ХОЗЯЙСТВАХ НАСЕЛЕНИЯ НИЖНЕБУРБУКСКОГО СЕЛЬСКОГО ПОСЕЛЕНИЯ ПО СОСТОЯНИЮ </w:t>
      </w:r>
    </w:p>
    <w:p w:rsidR="000E2412" w:rsidRDefault="00FC4607" w:rsidP="000E241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на 01.07.</w:t>
      </w:r>
      <w:r w:rsidR="00410DFA">
        <w:rPr>
          <w:sz w:val="28"/>
          <w:szCs w:val="28"/>
        </w:rPr>
        <w:t>2026 год</w:t>
      </w:r>
      <w:r w:rsidR="000E2412">
        <w:rPr>
          <w:sz w:val="28"/>
          <w:szCs w:val="28"/>
        </w:rPr>
        <w:t>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C4607" w:rsidTr="003950C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07" w:rsidRDefault="00FC4607" w:rsidP="003950C9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животных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07" w:rsidRDefault="00FC4607" w:rsidP="003950C9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Поголовье </w:t>
            </w:r>
          </w:p>
        </w:tc>
      </w:tr>
      <w:tr w:rsidR="00FC4607" w:rsidTr="003950C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07" w:rsidRDefault="00FC4607" w:rsidP="003950C9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КРС , всего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07" w:rsidRDefault="00FC4607" w:rsidP="003950C9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</w:tr>
      <w:tr w:rsidR="00FC4607" w:rsidTr="003950C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07" w:rsidRDefault="00FC4607" w:rsidP="003950C9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т.ч.коров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07" w:rsidRDefault="00FC4607" w:rsidP="003950C9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95                 </w:t>
            </w:r>
          </w:p>
        </w:tc>
      </w:tr>
      <w:tr w:rsidR="00FC4607" w:rsidTr="003950C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07" w:rsidRDefault="00FC4607" w:rsidP="003950C9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Свиньи, всего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07" w:rsidRDefault="00FC4607" w:rsidP="003950C9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FC4607" w:rsidTr="003950C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07" w:rsidRDefault="00FC4607" w:rsidP="003950C9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свиноматки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07" w:rsidRDefault="00FC4607" w:rsidP="003950C9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C4607" w:rsidTr="003950C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07" w:rsidRDefault="00FC4607" w:rsidP="003950C9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Овцы, всего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07" w:rsidRDefault="00FC4607" w:rsidP="003950C9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C4607" w:rsidTr="003950C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07" w:rsidRDefault="00FC4607" w:rsidP="003950C9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т.ч.овцематок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07" w:rsidRDefault="00FC4607" w:rsidP="003950C9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C4607" w:rsidTr="003950C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07" w:rsidRDefault="00FC4607" w:rsidP="003950C9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Козы, всего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07" w:rsidRDefault="00FC4607" w:rsidP="003950C9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C4607" w:rsidTr="003950C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07" w:rsidRDefault="00FC4607" w:rsidP="003950C9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т.ч.козоматок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07" w:rsidRDefault="00FC4607" w:rsidP="003950C9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C4607" w:rsidTr="003950C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07" w:rsidRDefault="00FC4607" w:rsidP="003950C9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Лошади, всего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07" w:rsidRDefault="00FC4607" w:rsidP="003950C9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</w:tr>
      <w:tr w:rsidR="00FC4607" w:rsidTr="003950C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07" w:rsidRDefault="00FC4607" w:rsidP="003950C9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т.ч.конематок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07" w:rsidRDefault="00FC4607" w:rsidP="003950C9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FC4607" w:rsidTr="003950C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07" w:rsidRDefault="00FC4607" w:rsidP="003950C9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Птица, всего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07" w:rsidRDefault="00FC4607" w:rsidP="003950C9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FC4607" w:rsidTr="003950C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07" w:rsidRDefault="00FC4607" w:rsidP="003950C9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Пчелосемьи, всего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07" w:rsidRDefault="00FC4607" w:rsidP="003950C9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</w:tbl>
    <w:p w:rsidR="00FC4607" w:rsidRDefault="00FC4607" w:rsidP="000E2412">
      <w:pPr>
        <w:pStyle w:val="aa"/>
        <w:jc w:val="center"/>
        <w:rPr>
          <w:sz w:val="28"/>
          <w:szCs w:val="28"/>
        </w:rPr>
      </w:pPr>
    </w:p>
    <w:p w:rsidR="000E2412" w:rsidRDefault="000E2412" w:rsidP="000E2412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Количество личных подсобных хозяйств сократилось по сравнению с 2019 </w:t>
      </w:r>
      <w:r w:rsidR="00FC4607">
        <w:rPr>
          <w:sz w:val="28"/>
          <w:szCs w:val="28"/>
        </w:rPr>
        <w:t>годом на 5</w:t>
      </w:r>
      <w:r>
        <w:rPr>
          <w:sz w:val="28"/>
          <w:szCs w:val="28"/>
        </w:rPr>
        <w:t xml:space="preserve"> хозяйства</w:t>
      </w:r>
      <w:r w:rsidR="001575E4">
        <w:rPr>
          <w:sz w:val="28"/>
          <w:szCs w:val="28"/>
        </w:rPr>
        <w:t xml:space="preserve">, но количество сельскохозяйственных животных в личных подсобных хозяйствах увеличивается. </w:t>
      </w:r>
    </w:p>
    <w:p w:rsidR="00985BDA" w:rsidRPr="001575E4" w:rsidRDefault="001575E4" w:rsidP="001575E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_Toc132716904"/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985BDA" w:rsidRPr="00CB1261">
        <w:rPr>
          <w:rFonts w:ascii="Times New Roman" w:eastAsia="Times New Roman" w:hAnsi="Times New Roman" w:cs="Times New Roman"/>
          <w:sz w:val="24"/>
          <w:szCs w:val="24"/>
        </w:rPr>
        <w:t xml:space="preserve">оличество Индивидуальных предпринимателей в торговом </w:t>
      </w:r>
      <w:proofErr w:type="gramStart"/>
      <w:r w:rsidR="00985BDA" w:rsidRPr="00CB1261">
        <w:rPr>
          <w:rFonts w:ascii="Times New Roman" w:eastAsia="Times New Roman" w:hAnsi="Times New Roman" w:cs="Times New Roman"/>
          <w:sz w:val="24"/>
          <w:szCs w:val="24"/>
        </w:rPr>
        <w:t>обслуживании,  на</w:t>
      </w:r>
      <w:proofErr w:type="gramEnd"/>
      <w:r w:rsidR="00985BDA" w:rsidRPr="00CB1261">
        <w:rPr>
          <w:rFonts w:ascii="Times New Roman" w:eastAsia="Times New Roman" w:hAnsi="Times New Roman" w:cs="Times New Roman"/>
          <w:sz w:val="24"/>
          <w:szCs w:val="24"/>
        </w:rPr>
        <w:t xml:space="preserve"> территории </w:t>
      </w:r>
      <w:r w:rsidR="00985BDA" w:rsidRPr="001575E4">
        <w:rPr>
          <w:rFonts w:ascii="Times New Roman" w:eastAsia="Times New Roman" w:hAnsi="Times New Roman" w:cs="Times New Roman"/>
          <w:sz w:val="28"/>
          <w:szCs w:val="28"/>
        </w:rPr>
        <w:t>поселения открылось</w:t>
      </w:r>
      <w:r w:rsidRPr="001575E4">
        <w:rPr>
          <w:rFonts w:ascii="Times New Roman" w:eastAsia="Times New Roman" w:hAnsi="Times New Roman" w:cs="Times New Roman"/>
          <w:sz w:val="28"/>
          <w:szCs w:val="28"/>
        </w:rPr>
        <w:t xml:space="preserve"> прежним,</w:t>
      </w:r>
      <w:r w:rsidR="00985BDA" w:rsidRPr="001575E4">
        <w:rPr>
          <w:rFonts w:ascii="Times New Roman" w:eastAsia="Times New Roman" w:hAnsi="Times New Roman" w:cs="Times New Roman"/>
          <w:sz w:val="28"/>
          <w:szCs w:val="28"/>
        </w:rPr>
        <w:t xml:space="preserve"> работает 4 частных  магазина, где </w:t>
      </w:r>
      <w:r w:rsidR="00985BDA" w:rsidRPr="001575E4">
        <w:rPr>
          <w:rFonts w:ascii="Times New Roman" w:eastAsia="Times New Roman" w:hAnsi="Times New Roman" w:cs="Times New Roman"/>
          <w:sz w:val="28"/>
          <w:szCs w:val="28"/>
        </w:rPr>
        <w:lastRenderedPageBreak/>
        <w:t>разнообразные продукты питания стали доступны населению.</w:t>
      </w:r>
      <w:r w:rsidR="00985BDA" w:rsidRPr="001575E4">
        <w:rPr>
          <w:rFonts w:ascii="Times New Roman" w:eastAsia="Times New Roman" w:hAnsi="Times New Roman" w:cs="Times New Roman"/>
          <w:bCs/>
          <w:sz w:val="28"/>
          <w:szCs w:val="28"/>
        </w:rPr>
        <w:t xml:space="preserve"> Анализ </w:t>
      </w:r>
      <w:proofErr w:type="gramStart"/>
      <w:r w:rsidR="00985BDA" w:rsidRPr="001575E4">
        <w:rPr>
          <w:rFonts w:ascii="Times New Roman" w:eastAsia="Times New Roman" w:hAnsi="Times New Roman" w:cs="Times New Roman"/>
          <w:bCs/>
          <w:sz w:val="28"/>
          <w:szCs w:val="28"/>
        </w:rPr>
        <w:t>деятельности  предприятий</w:t>
      </w:r>
      <w:proofErr w:type="gramEnd"/>
      <w:r w:rsidR="00985BDA" w:rsidRPr="001575E4">
        <w:rPr>
          <w:rFonts w:ascii="Times New Roman" w:eastAsia="Times New Roman" w:hAnsi="Times New Roman" w:cs="Times New Roman"/>
          <w:bCs/>
          <w:sz w:val="28"/>
          <w:szCs w:val="28"/>
        </w:rPr>
        <w:t xml:space="preserve">  торговли  частного сектора показывает,  что выручка от реализации продукции ежегодно растет.</w:t>
      </w:r>
    </w:p>
    <w:p w:rsidR="00985BDA" w:rsidRPr="001575E4" w:rsidRDefault="00985BDA" w:rsidP="00985BD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75E4">
        <w:rPr>
          <w:rFonts w:ascii="Times New Roman" w:eastAsia="Times New Roman" w:hAnsi="Times New Roman" w:cs="Times New Roman"/>
          <w:bCs/>
          <w:sz w:val="28"/>
          <w:szCs w:val="28"/>
        </w:rPr>
        <w:t xml:space="preserve"> Ассортимент в </w:t>
      </w:r>
      <w:proofErr w:type="gramStart"/>
      <w:r w:rsidRPr="001575E4">
        <w:rPr>
          <w:rFonts w:ascii="Times New Roman" w:eastAsia="Times New Roman" w:hAnsi="Times New Roman" w:cs="Times New Roman"/>
          <w:bCs/>
          <w:sz w:val="28"/>
          <w:szCs w:val="28"/>
        </w:rPr>
        <w:t>данных  торговых</w:t>
      </w:r>
      <w:proofErr w:type="gramEnd"/>
      <w:r w:rsidRPr="001575E4">
        <w:rPr>
          <w:rFonts w:ascii="Times New Roman" w:eastAsia="Times New Roman" w:hAnsi="Times New Roman" w:cs="Times New Roman"/>
          <w:bCs/>
          <w:sz w:val="28"/>
          <w:szCs w:val="28"/>
        </w:rPr>
        <w:t xml:space="preserve"> точек насыщенный и разнообразный.</w:t>
      </w:r>
    </w:p>
    <w:p w:rsidR="00985BDA" w:rsidRPr="00DF0E17" w:rsidRDefault="00985BDA" w:rsidP="00985BD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0E17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сельского поселения   работает и </w:t>
      </w:r>
      <w:proofErr w:type="spellStart"/>
      <w:r w:rsidRPr="00DF0E17">
        <w:rPr>
          <w:rFonts w:ascii="Times New Roman" w:eastAsia="Times New Roman" w:hAnsi="Times New Roman" w:cs="Times New Roman"/>
          <w:bCs/>
          <w:sz w:val="28"/>
          <w:szCs w:val="28"/>
        </w:rPr>
        <w:t>Тулунское</w:t>
      </w:r>
      <w:proofErr w:type="spellEnd"/>
      <w:r w:rsidRPr="00DF0E1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F0E17">
        <w:rPr>
          <w:rFonts w:ascii="Times New Roman" w:eastAsia="Times New Roman" w:hAnsi="Times New Roman" w:cs="Times New Roman"/>
          <w:bCs/>
          <w:sz w:val="28"/>
          <w:szCs w:val="28"/>
        </w:rPr>
        <w:t>РАЙПО ,</w:t>
      </w:r>
      <w:proofErr w:type="gramEnd"/>
      <w:r w:rsidRPr="00DF0E17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д.Нижний Бурбук функционирует магазин, в д.Верхний Бурбук – торговый ларек ( единственное торговое предприятие), но ассортимент продукции  минимальный,  в ограниченном количестве. В д.Большой Одер торговых точек вообще нет.</w:t>
      </w:r>
    </w:p>
    <w:p w:rsidR="00985BDA" w:rsidRPr="00DF0E17" w:rsidRDefault="00DF0E17" w:rsidP="00985B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0E17">
        <w:rPr>
          <w:rFonts w:ascii="Times New Roman" w:eastAsia="Times New Roman" w:hAnsi="Times New Roman" w:cs="Times New Roman"/>
          <w:sz w:val="28"/>
          <w:szCs w:val="28"/>
        </w:rPr>
        <w:t xml:space="preserve">            Основополагающим, </w:t>
      </w:r>
      <w:r w:rsidR="00985BDA" w:rsidRPr="00DF0E17">
        <w:rPr>
          <w:rFonts w:ascii="Times New Roman" w:eastAsia="Times New Roman" w:hAnsi="Times New Roman" w:cs="Times New Roman"/>
          <w:sz w:val="28"/>
          <w:szCs w:val="28"/>
        </w:rPr>
        <w:t>в проводимой администрацией Нижнебурбукского сельского поселения социально-экономической политике</w:t>
      </w:r>
      <w:r w:rsidRPr="00DF0E17">
        <w:rPr>
          <w:rFonts w:ascii="Times New Roman" w:eastAsia="Times New Roman" w:hAnsi="Times New Roman" w:cs="Times New Roman"/>
          <w:sz w:val="28"/>
          <w:szCs w:val="28"/>
        </w:rPr>
        <w:t>,</w:t>
      </w:r>
      <w:r w:rsidR="00985BDA" w:rsidRPr="00DF0E17">
        <w:rPr>
          <w:rFonts w:ascii="Times New Roman" w:eastAsia="Times New Roman" w:hAnsi="Times New Roman" w:cs="Times New Roman"/>
          <w:sz w:val="28"/>
          <w:szCs w:val="28"/>
        </w:rPr>
        <w:t xml:space="preserve"> является повышение качества жизни населения, развитие экономического потенциала, </w:t>
      </w:r>
      <w:proofErr w:type="gramStart"/>
      <w:r w:rsidR="00985BDA" w:rsidRPr="00DF0E17">
        <w:rPr>
          <w:rFonts w:ascii="Times New Roman" w:eastAsia="Times New Roman" w:hAnsi="Times New Roman" w:cs="Times New Roman"/>
          <w:sz w:val="28"/>
          <w:szCs w:val="28"/>
        </w:rPr>
        <w:t>развитие  гражданской</w:t>
      </w:r>
      <w:proofErr w:type="gramEnd"/>
      <w:r w:rsidR="00985BDA" w:rsidRPr="00DF0E17">
        <w:rPr>
          <w:rFonts w:ascii="Times New Roman" w:eastAsia="Times New Roman" w:hAnsi="Times New Roman" w:cs="Times New Roman"/>
          <w:sz w:val="28"/>
          <w:szCs w:val="28"/>
        </w:rPr>
        <w:t xml:space="preserve"> активности  населения в решении  жизненно необходимых задач. </w:t>
      </w:r>
    </w:p>
    <w:p w:rsidR="00985BDA" w:rsidRPr="00DF0E17" w:rsidRDefault="00985BDA" w:rsidP="00985B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0E17">
        <w:rPr>
          <w:rFonts w:ascii="Times New Roman" w:eastAsia="Times New Roman" w:hAnsi="Times New Roman" w:cs="Times New Roman"/>
          <w:sz w:val="28"/>
          <w:szCs w:val="28"/>
        </w:rPr>
        <w:t>На протяжении последних лет наблюдае</w:t>
      </w:r>
      <w:r w:rsidR="00DF0E17">
        <w:rPr>
          <w:rFonts w:ascii="Times New Roman" w:eastAsia="Times New Roman" w:hAnsi="Times New Roman" w:cs="Times New Roman"/>
          <w:sz w:val="28"/>
          <w:szCs w:val="28"/>
        </w:rPr>
        <w:t xml:space="preserve">тся положительная </w:t>
      </w:r>
      <w:r w:rsidRPr="00DF0E17">
        <w:rPr>
          <w:rFonts w:ascii="Times New Roman" w:eastAsia="Times New Roman" w:hAnsi="Times New Roman" w:cs="Times New Roman"/>
          <w:sz w:val="28"/>
          <w:szCs w:val="28"/>
        </w:rPr>
        <w:t xml:space="preserve">динамика </w:t>
      </w:r>
      <w:proofErr w:type="gramStart"/>
      <w:r w:rsidRPr="00DF0E17">
        <w:rPr>
          <w:rFonts w:ascii="Times New Roman" w:eastAsia="Times New Roman" w:hAnsi="Times New Roman" w:cs="Times New Roman"/>
          <w:sz w:val="28"/>
          <w:szCs w:val="28"/>
        </w:rPr>
        <w:t>роста  среднедушевых</w:t>
      </w:r>
      <w:proofErr w:type="gramEnd"/>
      <w:r w:rsidRPr="00DF0E17">
        <w:rPr>
          <w:rFonts w:ascii="Times New Roman" w:eastAsia="Times New Roman" w:hAnsi="Times New Roman" w:cs="Times New Roman"/>
          <w:sz w:val="28"/>
          <w:szCs w:val="28"/>
        </w:rPr>
        <w:t xml:space="preserve"> дохо</w:t>
      </w:r>
      <w:r w:rsidR="00DF0E17">
        <w:rPr>
          <w:rFonts w:ascii="Times New Roman" w:eastAsia="Times New Roman" w:hAnsi="Times New Roman" w:cs="Times New Roman"/>
          <w:sz w:val="28"/>
          <w:szCs w:val="28"/>
        </w:rPr>
        <w:t xml:space="preserve">дов населения. Денежные доходы </w:t>
      </w:r>
      <w:proofErr w:type="gramStart"/>
      <w:r w:rsidRPr="00DF0E17">
        <w:rPr>
          <w:rFonts w:ascii="Times New Roman" w:eastAsia="Times New Roman" w:hAnsi="Times New Roman" w:cs="Times New Roman"/>
          <w:sz w:val="28"/>
          <w:szCs w:val="28"/>
        </w:rPr>
        <w:t>увеличиваются  за</w:t>
      </w:r>
      <w:proofErr w:type="gramEnd"/>
      <w:r w:rsidRPr="00DF0E17">
        <w:rPr>
          <w:rFonts w:ascii="Times New Roman" w:eastAsia="Times New Roman" w:hAnsi="Times New Roman" w:cs="Times New Roman"/>
          <w:sz w:val="28"/>
          <w:szCs w:val="28"/>
        </w:rPr>
        <w:t xml:space="preserve"> счет  реализации продукции с личных подсобных хозяйств, повышения заработной платы в бюджетной сфере, пенсий и пособий . Доля населения проживающего за чертой бедности сокращается.</w:t>
      </w:r>
    </w:p>
    <w:p w:rsidR="00985BDA" w:rsidRPr="00DF0E17" w:rsidRDefault="00985BDA" w:rsidP="00985BD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126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F0E17">
        <w:rPr>
          <w:rFonts w:ascii="Times New Roman" w:eastAsia="Times New Roman" w:hAnsi="Times New Roman" w:cs="Times New Roman"/>
          <w:bCs/>
          <w:sz w:val="28"/>
          <w:szCs w:val="28"/>
        </w:rPr>
        <w:t>На территории сельского посел</w:t>
      </w:r>
      <w:r w:rsidR="00DF0E17" w:rsidRPr="00DF0E17">
        <w:rPr>
          <w:rFonts w:ascii="Times New Roman" w:eastAsia="Times New Roman" w:hAnsi="Times New Roman" w:cs="Times New Roman"/>
          <w:bCs/>
          <w:sz w:val="28"/>
          <w:szCs w:val="28"/>
        </w:rPr>
        <w:t xml:space="preserve">ения в д.Нижний </w:t>
      </w:r>
      <w:proofErr w:type="gramStart"/>
      <w:r w:rsidR="00DF0E17" w:rsidRPr="00DF0E17">
        <w:rPr>
          <w:rFonts w:ascii="Times New Roman" w:eastAsia="Times New Roman" w:hAnsi="Times New Roman" w:cs="Times New Roman"/>
          <w:bCs/>
          <w:sz w:val="28"/>
          <w:szCs w:val="28"/>
        </w:rPr>
        <w:t>Бурбук  в</w:t>
      </w:r>
      <w:proofErr w:type="gramEnd"/>
      <w:r w:rsidR="00DF0E17" w:rsidRPr="00DF0E17">
        <w:rPr>
          <w:rFonts w:ascii="Times New Roman" w:eastAsia="Times New Roman" w:hAnsi="Times New Roman" w:cs="Times New Roman"/>
          <w:bCs/>
          <w:sz w:val="28"/>
          <w:szCs w:val="28"/>
        </w:rPr>
        <w:t xml:space="preserve"> 2018 году введен в эксплуатацию  современный </w:t>
      </w:r>
      <w:r w:rsidRPr="00DF0E17">
        <w:rPr>
          <w:rFonts w:ascii="Times New Roman" w:eastAsia="Times New Roman" w:hAnsi="Times New Roman" w:cs="Times New Roman"/>
          <w:bCs/>
          <w:sz w:val="28"/>
          <w:szCs w:val="28"/>
        </w:rPr>
        <w:t xml:space="preserve"> фельдшерско-акушерский пункт, который обслуживает  населенные пункты сельского поселения ( д.Нижний Бурбук, д.Верхний Бурбук, д.Большой Одер) ,   где в  настоящее время нет  фельдшера, в ФАП е работает медицинская сестра и санитарка, прием больных ведет специалист </w:t>
      </w:r>
      <w:proofErr w:type="spellStart"/>
      <w:r w:rsidRPr="00DF0E17">
        <w:rPr>
          <w:rFonts w:ascii="Times New Roman" w:eastAsia="Times New Roman" w:hAnsi="Times New Roman" w:cs="Times New Roman"/>
          <w:bCs/>
          <w:sz w:val="28"/>
          <w:szCs w:val="28"/>
        </w:rPr>
        <w:t>Икейской</w:t>
      </w:r>
      <w:proofErr w:type="spellEnd"/>
      <w:r w:rsidRPr="00DF0E17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участковой больницы раз в неделю.</w:t>
      </w:r>
    </w:p>
    <w:p w:rsidR="00985BDA" w:rsidRPr="00DF0E17" w:rsidRDefault="00985BDA" w:rsidP="00DF0E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0E17">
        <w:rPr>
          <w:rFonts w:ascii="Times New Roman" w:eastAsia="Times New Roman" w:hAnsi="Times New Roman" w:cs="Times New Roman"/>
          <w:bCs/>
          <w:sz w:val="28"/>
          <w:szCs w:val="28"/>
        </w:rPr>
        <w:t xml:space="preserve">Недостаточное </w:t>
      </w:r>
      <w:proofErr w:type="gramStart"/>
      <w:r w:rsidRPr="00DF0E17">
        <w:rPr>
          <w:rFonts w:ascii="Times New Roman" w:eastAsia="Times New Roman" w:hAnsi="Times New Roman" w:cs="Times New Roman"/>
          <w:bCs/>
          <w:sz w:val="28"/>
          <w:szCs w:val="28"/>
        </w:rPr>
        <w:t>обеспеченность  врачебными</w:t>
      </w:r>
      <w:proofErr w:type="gramEnd"/>
      <w:r w:rsidRPr="00DF0E17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кадрами и  низкая оснащенность  фельдшерско-акушерского пункта оборудованием и  лекарствами не позволяет  оказывать населению качественную медицинскую помощь в полном рекомендуемом объеме. Результат этого –рост хронических заболеваний. Анализ смертности говорит о недостаточном качестве диспансеризации и профилактической работы с населением из-за нехватки специалистов и высокой </w:t>
      </w:r>
      <w:proofErr w:type="gramStart"/>
      <w:r w:rsidRPr="00DF0E17">
        <w:rPr>
          <w:rFonts w:ascii="Times New Roman" w:eastAsia="Times New Roman" w:hAnsi="Times New Roman" w:cs="Times New Roman"/>
          <w:bCs/>
          <w:sz w:val="28"/>
          <w:szCs w:val="28"/>
        </w:rPr>
        <w:t>загруженности  работников</w:t>
      </w:r>
      <w:proofErr w:type="gramEnd"/>
      <w:r w:rsidRPr="00DF0E17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DF0E17">
        <w:rPr>
          <w:rFonts w:ascii="Times New Roman" w:eastAsia="Times New Roman" w:hAnsi="Times New Roman" w:cs="Times New Roman"/>
          <w:bCs/>
          <w:sz w:val="28"/>
          <w:szCs w:val="28"/>
        </w:rPr>
        <w:t>ФАПа</w:t>
      </w:r>
      <w:proofErr w:type="spellEnd"/>
      <w:r w:rsidRPr="00DF0E17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985BDA" w:rsidRPr="00DF0E17" w:rsidRDefault="00985BDA" w:rsidP="00985B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0E1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Pr="00DF0E17">
        <w:rPr>
          <w:rFonts w:ascii="Times New Roman" w:eastAsia="Times New Roman" w:hAnsi="Times New Roman" w:cs="Times New Roman"/>
          <w:sz w:val="28"/>
          <w:szCs w:val="28"/>
        </w:rPr>
        <w:t>Доступ  к</w:t>
      </w:r>
      <w:proofErr w:type="gramEnd"/>
      <w:r w:rsidRPr="00DF0E17">
        <w:rPr>
          <w:rFonts w:ascii="Times New Roman" w:eastAsia="Times New Roman" w:hAnsi="Times New Roman" w:cs="Times New Roman"/>
          <w:sz w:val="28"/>
          <w:szCs w:val="28"/>
        </w:rPr>
        <w:t xml:space="preserve"> основному образованию населения сохранен, продолжает  предоставлять  населению услуги образования  МОУ « Нижне-</w:t>
      </w:r>
      <w:proofErr w:type="spellStart"/>
      <w:r w:rsidRPr="00DF0E17">
        <w:rPr>
          <w:rFonts w:ascii="Times New Roman" w:eastAsia="Times New Roman" w:hAnsi="Times New Roman" w:cs="Times New Roman"/>
          <w:sz w:val="28"/>
          <w:szCs w:val="28"/>
        </w:rPr>
        <w:t>Бурбукская</w:t>
      </w:r>
      <w:proofErr w:type="spellEnd"/>
      <w:r w:rsidRPr="00DF0E17">
        <w:rPr>
          <w:rFonts w:ascii="Times New Roman" w:eastAsia="Times New Roman" w:hAnsi="Times New Roman" w:cs="Times New Roman"/>
          <w:sz w:val="28"/>
          <w:szCs w:val="28"/>
        </w:rPr>
        <w:t xml:space="preserve"> ООШ». Основной задачей учреждений образования неизменно является координация действий по обеспечению </w:t>
      </w:r>
      <w:proofErr w:type="gramStart"/>
      <w:r w:rsidRPr="00DF0E17">
        <w:rPr>
          <w:rFonts w:ascii="Times New Roman" w:eastAsia="Times New Roman" w:hAnsi="Times New Roman" w:cs="Times New Roman"/>
          <w:sz w:val="28"/>
          <w:szCs w:val="28"/>
        </w:rPr>
        <w:t>гражданам  доступного</w:t>
      </w:r>
      <w:proofErr w:type="gramEnd"/>
      <w:r w:rsidRPr="00DF0E17">
        <w:rPr>
          <w:rFonts w:ascii="Times New Roman" w:eastAsia="Times New Roman" w:hAnsi="Times New Roman" w:cs="Times New Roman"/>
          <w:sz w:val="28"/>
          <w:szCs w:val="28"/>
        </w:rPr>
        <w:t xml:space="preserve"> и качественного образования по образовательным</w:t>
      </w:r>
      <w:r w:rsidR="00DF0E17" w:rsidRPr="00DF0E17">
        <w:rPr>
          <w:rFonts w:ascii="Times New Roman" w:eastAsia="Times New Roman" w:hAnsi="Times New Roman" w:cs="Times New Roman"/>
          <w:sz w:val="28"/>
          <w:szCs w:val="28"/>
        </w:rPr>
        <w:t xml:space="preserve"> программам</w:t>
      </w:r>
      <w:r w:rsidRPr="00DF0E17">
        <w:rPr>
          <w:rFonts w:ascii="Times New Roman" w:eastAsia="Times New Roman" w:hAnsi="Times New Roman" w:cs="Times New Roman"/>
          <w:sz w:val="28"/>
          <w:szCs w:val="28"/>
        </w:rPr>
        <w:t xml:space="preserve"> начально</w:t>
      </w:r>
      <w:r w:rsidR="00DF0E17" w:rsidRPr="00DF0E17">
        <w:rPr>
          <w:rFonts w:ascii="Times New Roman" w:eastAsia="Times New Roman" w:hAnsi="Times New Roman" w:cs="Times New Roman"/>
          <w:sz w:val="28"/>
          <w:szCs w:val="28"/>
        </w:rPr>
        <w:t xml:space="preserve">го, основного </w:t>
      </w:r>
      <w:r w:rsidRPr="00DF0E17">
        <w:rPr>
          <w:rFonts w:ascii="Times New Roman" w:eastAsia="Times New Roman" w:hAnsi="Times New Roman" w:cs="Times New Roman"/>
          <w:sz w:val="28"/>
          <w:szCs w:val="28"/>
        </w:rPr>
        <w:t xml:space="preserve"> образования. На </w:t>
      </w:r>
      <w:proofErr w:type="gramStart"/>
      <w:r w:rsidRPr="00DF0E17">
        <w:rPr>
          <w:rFonts w:ascii="Times New Roman" w:eastAsia="Times New Roman" w:hAnsi="Times New Roman" w:cs="Times New Roman"/>
          <w:sz w:val="28"/>
          <w:szCs w:val="28"/>
        </w:rPr>
        <w:t>территории  Нижнебурбукского</w:t>
      </w:r>
      <w:proofErr w:type="gramEnd"/>
      <w:r w:rsidRPr="00DF0E1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образовательные услуги  оказывает МОУ « Нижне-</w:t>
      </w:r>
      <w:proofErr w:type="spellStart"/>
      <w:r w:rsidRPr="00DF0E17">
        <w:rPr>
          <w:rFonts w:ascii="Times New Roman" w:eastAsia="Times New Roman" w:hAnsi="Times New Roman" w:cs="Times New Roman"/>
          <w:sz w:val="28"/>
          <w:szCs w:val="28"/>
        </w:rPr>
        <w:t>Бурбукская</w:t>
      </w:r>
      <w:proofErr w:type="spellEnd"/>
      <w:r w:rsidRPr="00DF0E17">
        <w:rPr>
          <w:rFonts w:ascii="Times New Roman" w:eastAsia="Times New Roman" w:hAnsi="Times New Roman" w:cs="Times New Roman"/>
          <w:sz w:val="28"/>
          <w:szCs w:val="28"/>
        </w:rPr>
        <w:t xml:space="preserve"> основная общеобразовательная школа» , численность  учащихся составляет 56  человек. Подвоз детей для </w:t>
      </w:r>
      <w:proofErr w:type="gramStart"/>
      <w:r w:rsidRPr="00DF0E17">
        <w:rPr>
          <w:rFonts w:ascii="Times New Roman" w:eastAsia="Times New Roman" w:hAnsi="Times New Roman" w:cs="Times New Roman"/>
          <w:sz w:val="28"/>
          <w:szCs w:val="28"/>
        </w:rPr>
        <w:t>обучения  из</w:t>
      </w:r>
      <w:proofErr w:type="gramEnd"/>
      <w:r w:rsidRPr="00DF0E17">
        <w:rPr>
          <w:rFonts w:ascii="Times New Roman" w:eastAsia="Times New Roman" w:hAnsi="Times New Roman" w:cs="Times New Roman"/>
          <w:sz w:val="28"/>
          <w:szCs w:val="28"/>
        </w:rPr>
        <w:t xml:space="preserve">  деревень Большой Одер,  Верхний  Бурбук  ведется   школьным автобусом в д.Нижний  Бурбук ( учащиеся 1-9 классов),  в  с. </w:t>
      </w:r>
      <w:proofErr w:type="spellStart"/>
      <w:r w:rsidRPr="00DF0E17">
        <w:rPr>
          <w:rFonts w:ascii="Times New Roman" w:eastAsia="Times New Roman" w:hAnsi="Times New Roman" w:cs="Times New Roman"/>
          <w:sz w:val="28"/>
          <w:szCs w:val="28"/>
        </w:rPr>
        <w:t>Икей</w:t>
      </w:r>
      <w:proofErr w:type="spellEnd"/>
      <w:r w:rsidRPr="00DF0E17">
        <w:rPr>
          <w:rFonts w:ascii="Times New Roman" w:eastAsia="Times New Roman" w:hAnsi="Times New Roman" w:cs="Times New Roman"/>
          <w:sz w:val="28"/>
          <w:szCs w:val="28"/>
        </w:rPr>
        <w:t xml:space="preserve"> ( учащиеся 10-11 классов).Сре</w:t>
      </w:r>
      <w:r w:rsidR="00DF0E17" w:rsidRPr="00DF0E17">
        <w:rPr>
          <w:rFonts w:ascii="Times New Roman" w:eastAsia="Times New Roman" w:hAnsi="Times New Roman" w:cs="Times New Roman"/>
          <w:sz w:val="28"/>
          <w:szCs w:val="28"/>
        </w:rPr>
        <w:t>дняя численность работников   22 чел., в школе работает 11</w:t>
      </w:r>
      <w:r w:rsidRPr="00DF0E17">
        <w:rPr>
          <w:rFonts w:ascii="Times New Roman" w:eastAsia="Times New Roman" w:hAnsi="Times New Roman" w:cs="Times New Roman"/>
          <w:sz w:val="28"/>
          <w:szCs w:val="28"/>
        </w:rPr>
        <w:t xml:space="preserve">  педагогич</w:t>
      </w:r>
      <w:r w:rsidR="00DF0E17" w:rsidRPr="00DF0E17">
        <w:rPr>
          <w:rFonts w:ascii="Times New Roman" w:eastAsia="Times New Roman" w:hAnsi="Times New Roman" w:cs="Times New Roman"/>
          <w:sz w:val="28"/>
          <w:szCs w:val="28"/>
        </w:rPr>
        <w:t xml:space="preserve">еских работников, из которых   4 </w:t>
      </w:r>
      <w:r w:rsidRPr="00DF0E17">
        <w:rPr>
          <w:rFonts w:ascii="Times New Roman" w:eastAsia="Times New Roman" w:hAnsi="Times New Roman" w:cs="Times New Roman"/>
          <w:sz w:val="28"/>
          <w:szCs w:val="28"/>
        </w:rPr>
        <w:t>ч</w:t>
      </w:r>
      <w:r w:rsidR="00DF0E17" w:rsidRPr="00DF0E17">
        <w:rPr>
          <w:rFonts w:ascii="Times New Roman" w:eastAsia="Times New Roman" w:hAnsi="Times New Roman" w:cs="Times New Roman"/>
          <w:sz w:val="28"/>
          <w:szCs w:val="28"/>
        </w:rPr>
        <w:t>еловека с высшим образованием, 7</w:t>
      </w:r>
      <w:r w:rsidRPr="00DF0E17">
        <w:rPr>
          <w:rFonts w:ascii="Times New Roman" w:eastAsia="Times New Roman" w:hAnsi="Times New Roman" w:cs="Times New Roman"/>
          <w:sz w:val="28"/>
          <w:szCs w:val="28"/>
        </w:rPr>
        <w:t xml:space="preserve"> человек со </w:t>
      </w:r>
      <w:r w:rsidRPr="00DF0E1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средним специальным образованием.  2 педагога </w:t>
      </w:r>
      <w:proofErr w:type="gramStart"/>
      <w:r w:rsidRPr="00DF0E17">
        <w:rPr>
          <w:rFonts w:ascii="Times New Roman" w:eastAsia="Times New Roman" w:hAnsi="Times New Roman" w:cs="Times New Roman"/>
          <w:sz w:val="28"/>
          <w:szCs w:val="28"/>
        </w:rPr>
        <w:t>приезжают  в</w:t>
      </w:r>
      <w:proofErr w:type="gramEnd"/>
      <w:r w:rsidRPr="00DF0E17">
        <w:rPr>
          <w:rFonts w:ascii="Times New Roman" w:eastAsia="Times New Roman" w:hAnsi="Times New Roman" w:cs="Times New Roman"/>
          <w:sz w:val="28"/>
          <w:szCs w:val="28"/>
        </w:rPr>
        <w:t xml:space="preserve"> школу из другого   села.</w:t>
      </w:r>
    </w:p>
    <w:p w:rsidR="00985BDA" w:rsidRPr="00DF0E17" w:rsidRDefault="00985BDA" w:rsidP="00985B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0E17">
        <w:rPr>
          <w:rFonts w:ascii="Times New Roman" w:eastAsia="Times New Roman" w:hAnsi="Times New Roman" w:cs="Times New Roman"/>
          <w:sz w:val="28"/>
          <w:szCs w:val="28"/>
        </w:rPr>
        <w:t xml:space="preserve">Средний </w:t>
      </w:r>
      <w:proofErr w:type="gramStart"/>
      <w:r w:rsidRPr="00DF0E17">
        <w:rPr>
          <w:rFonts w:ascii="Times New Roman" w:eastAsia="Times New Roman" w:hAnsi="Times New Roman" w:cs="Times New Roman"/>
          <w:sz w:val="28"/>
          <w:szCs w:val="28"/>
        </w:rPr>
        <w:t>возраст  педагогов</w:t>
      </w:r>
      <w:proofErr w:type="gramEnd"/>
      <w:r w:rsidRPr="00DF0E17">
        <w:rPr>
          <w:rFonts w:ascii="Times New Roman" w:eastAsia="Times New Roman" w:hAnsi="Times New Roman" w:cs="Times New Roman"/>
          <w:sz w:val="28"/>
          <w:szCs w:val="28"/>
        </w:rPr>
        <w:t xml:space="preserve">- 47,5  лет,  на лицо старение и отток кадрового состава педагогов в сельском поселении. Основными </w:t>
      </w:r>
      <w:proofErr w:type="gramStart"/>
      <w:r w:rsidRPr="00DF0E17">
        <w:rPr>
          <w:rFonts w:ascii="Times New Roman" w:eastAsia="Times New Roman" w:hAnsi="Times New Roman" w:cs="Times New Roman"/>
          <w:sz w:val="28"/>
          <w:szCs w:val="28"/>
        </w:rPr>
        <w:t>причинами  является</w:t>
      </w:r>
      <w:proofErr w:type="gramEnd"/>
      <w:r w:rsidRPr="00DF0E17">
        <w:rPr>
          <w:rFonts w:ascii="Times New Roman" w:eastAsia="Times New Roman" w:hAnsi="Times New Roman" w:cs="Times New Roman"/>
          <w:sz w:val="28"/>
          <w:szCs w:val="28"/>
        </w:rPr>
        <w:t xml:space="preserve"> не обустроенный быт молодых специалистов, а именно отсутствие благоустроенного жилья.</w:t>
      </w:r>
    </w:p>
    <w:p w:rsidR="00985BDA" w:rsidRPr="00DF0E17" w:rsidRDefault="00985BDA" w:rsidP="00985B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0E17">
        <w:rPr>
          <w:rFonts w:ascii="Times New Roman" w:eastAsia="Times New Roman" w:hAnsi="Times New Roman" w:cs="Times New Roman"/>
          <w:sz w:val="28"/>
          <w:szCs w:val="28"/>
        </w:rPr>
        <w:t xml:space="preserve">  Здание </w:t>
      </w:r>
      <w:proofErr w:type="gramStart"/>
      <w:r w:rsidRPr="00DF0E17">
        <w:rPr>
          <w:rFonts w:ascii="Times New Roman" w:eastAsia="Times New Roman" w:hAnsi="Times New Roman" w:cs="Times New Roman"/>
          <w:sz w:val="28"/>
          <w:szCs w:val="28"/>
        </w:rPr>
        <w:t>школы  введено</w:t>
      </w:r>
      <w:proofErr w:type="gramEnd"/>
      <w:r w:rsidRPr="00DF0E17">
        <w:rPr>
          <w:rFonts w:ascii="Times New Roman" w:eastAsia="Times New Roman" w:hAnsi="Times New Roman" w:cs="Times New Roman"/>
          <w:sz w:val="28"/>
          <w:szCs w:val="28"/>
        </w:rPr>
        <w:t xml:space="preserve"> в эксплуатацию в  19 58 году,  в настоящее время  школьному помещению необходим капитальный ремонт, а более  оптимальный  вариант строительство новой современной школы.</w:t>
      </w:r>
    </w:p>
    <w:p w:rsidR="00985BDA" w:rsidRPr="00DF0E17" w:rsidRDefault="00985BDA" w:rsidP="00985B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0E17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сельского поселения нет   дошкольного общеобразовательного учреждения, необходимость в </w:t>
      </w:r>
      <w:proofErr w:type="gramStart"/>
      <w:r w:rsidRPr="00DF0E17">
        <w:rPr>
          <w:rFonts w:ascii="Times New Roman" w:eastAsia="Times New Roman" w:hAnsi="Times New Roman" w:cs="Times New Roman"/>
          <w:sz w:val="28"/>
          <w:szCs w:val="28"/>
        </w:rPr>
        <w:t>котором  актуальна</w:t>
      </w:r>
      <w:proofErr w:type="gramEnd"/>
      <w:r w:rsidRPr="00DF0E17">
        <w:rPr>
          <w:rFonts w:ascii="Times New Roman" w:eastAsia="Times New Roman" w:hAnsi="Times New Roman" w:cs="Times New Roman"/>
          <w:sz w:val="28"/>
          <w:szCs w:val="28"/>
        </w:rPr>
        <w:t>, в настоящее время  в сельском поселении проживает   43 ребенка дошкольного возраста:</w:t>
      </w:r>
    </w:p>
    <w:p w:rsidR="00985BDA" w:rsidRPr="00DF0E17" w:rsidRDefault="00985BDA" w:rsidP="00985B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0E17">
        <w:rPr>
          <w:rFonts w:ascii="Times New Roman" w:eastAsia="Times New Roman" w:hAnsi="Times New Roman" w:cs="Times New Roman"/>
          <w:sz w:val="28"/>
          <w:szCs w:val="28"/>
        </w:rPr>
        <w:t xml:space="preserve">           Центром культурной и общественной и </w:t>
      </w:r>
      <w:r w:rsidR="008314F2" w:rsidRPr="00DF0E17">
        <w:rPr>
          <w:rFonts w:ascii="Times New Roman" w:eastAsia="Times New Roman" w:hAnsi="Times New Roman" w:cs="Times New Roman"/>
          <w:sz w:val="28"/>
          <w:szCs w:val="28"/>
        </w:rPr>
        <w:t>спортивной деятельности</w:t>
      </w:r>
      <w:r w:rsidRPr="00DF0E17">
        <w:rPr>
          <w:rFonts w:ascii="Times New Roman" w:eastAsia="Times New Roman" w:hAnsi="Times New Roman" w:cs="Times New Roman"/>
          <w:sz w:val="28"/>
          <w:szCs w:val="28"/>
        </w:rPr>
        <w:t xml:space="preserve"> населения </w:t>
      </w:r>
      <w:r w:rsidR="008314F2" w:rsidRPr="00DF0E17">
        <w:rPr>
          <w:rFonts w:ascii="Times New Roman" w:eastAsia="Times New Roman" w:hAnsi="Times New Roman" w:cs="Times New Roman"/>
          <w:sz w:val="28"/>
          <w:szCs w:val="28"/>
        </w:rPr>
        <w:t>является МКУК</w:t>
      </w:r>
      <w:r w:rsidRPr="00DF0E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4F2" w:rsidRPr="00DF0E1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8314F2" w:rsidRPr="00DF0E17">
        <w:rPr>
          <w:rFonts w:ascii="Times New Roman" w:eastAsia="Times New Roman" w:hAnsi="Times New Roman" w:cs="Times New Roman"/>
          <w:sz w:val="28"/>
          <w:szCs w:val="28"/>
        </w:rPr>
        <w:t>Културно</w:t>
      </w:r>
      <w:proofErr w:type="spellEnd"/>
      <w:r w:rsidRPr="00DF0E17">
        <w:rPr>
          <w:rFonts w:ascii="Times New Roman" w:eastAsia="Times New Roman" w:hAnsi="Times New Roman" w:cs="Times New Roman"/>
          <w:sz w:val="28"/>
          <w:szCs w:val="28"/>
        </w:rPr>
        <w:t>-досуговый центр д.Нижний Бурбук</w:t>
      </w:r>
      <w:r w:rsidR="008314F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F0E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5BDA" w:rsidRPr="00DF0E17" w:rsidRDefault="00985BDA" w:rsidP="00985BD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126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F0E17">
        <w:rPr>
          <w:rFonts w:ascii="Times New Roman" w:eastAsia="Times New Roman" w:hAnsi="Times New Roman" w:cs="Times New Roman"/>
          <w:bCs/>
          <w:sz w:val="28"/>
          <w:szCs w:val="28"/>
        </w:rPr>
        <w:t xml:space="preserve">В доме </w:t>
      </w:r>
      <w:proofErr w:type="gramStart"/>
      <w:r w:rsidRPr="00DF0E17">
        <w:rPr>
          <w:rFonts w:ascii="Times New Roman" w:eastAsia="Times New Roman" w:hAnsi="Times New Roman" w:cs="Times New Roman"/>
          <w:bCs/>
          <w:sz w:val="28"/>
          <w:szCs w:val="28"/>
        </w:rPr>
        <w:t>досуга  работает</w:t>
      </w:r>
      <w:proofErr w:type="gramEnd"/>
      <w:r w:rsidRPr="00DF0E17">
        <w:rPr>
          <w:rFonts w:ascii="Times New Roman" w:eastAsia="Times New Roman" w:hAnsi="Times New Roman" w:cs="Times New Roman"/>
          <w:bCs/>
          <w:sz w:val="28"/>
          <w:szCs w:val="28"/>
        </w:rPr>
        <w:t xml:space="preserve">  библиотека , книжный фонд которой составляет 5110 ед.</w:t>
      </w:r>
    </w:p>
    <w:p w:rsidR="00985BDA" w:rsidRPr="00DF0E17" w:rsidRDefault="00985BDA" w:rsidP="00985BD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0E17">
        <w:rPr>
          <w:rFonts w:ascii="Times New Roman" w:eastAsia="Times New Roman" w:hAnsi="Times New Roman" w:cs="Times New Roman"/>
          <w:bCs/>
          <w:sz w:val="28"/>
          <w:szCs w:val="28"/>
        </w:rPr>
        <w:t>Основная цель работы учреждения- Организация досуга и приобщение жителей поселения к традиционной народной культуре, самодеятельному творчеству, к занятиям физической культурой и спортом посредством внедрения современных форм организации культуры и досуга.</w:t>
      </w:r>
    </w:p>
    <w:p w:rsidR="00985BDA" w:rsidRPr="00DF0E17" w:rsidRDefault="00985BDA" w:rsidP="00985BD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0E17">
        <w:rPr>
          <w:rFonts w:ascii="Times New Roman" w:eastAsia="Times New Roman" w:hAnsi="Times New Roman" w:cs="Times New Roman"/>
          <w:bCs/>
          <w:sz w:val="28"/>
          <w:szCs w:val="28"/>
        </w:rPr>
        <w:t xml:space="preserve">Одним из основных направлений работы – проведение массовых мероприятий для </w:t>
      </w:r>
      <w:proofErr w:type="gramStart"/>
      <w:r w:rsidRPr="00DF0E17">
        <w:rPr>
          <w:rFonts w:ascii="Times New Roman" w:eastAsia="Times New Roman" w:hAnsi="Times New Roman" w:cs="Times New Roman"/>
          <w:bCs/>
          <w:sz w:val="28"/>
          <w:szCs w:val="28"/>
        </w:rPr>
        <w:t>смешанной  возрастной</w:t>
      </w:r>
      <w:proofErr w:type="gramEnd"/>
      <w:r w:rsidRPr="00DF0E17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категории :  народные гуляния ( масленица, новый год),  праздничные программы ( 8 марта,  23 февраля,  9 мая, День матери, день защиты детей, день пожилого человека).</w:t>
      </w:r>
    </w:p>
    <w:p w:rsidR="00985BDA" w:rsidRPr="00DF0E17" w:rsidRDefault="00985BDA" w:rsidP="00985BD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85BDA" w:rsidRPr="00DF0E17" w:rsidRDefault="00985BDA" w:rsidP="00985BD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DF0E17">
        <w:rPr>
          <w:rFonts w:ascii="Times New Roman" w:eastAsia="Times New Roman" w:hAnsi="Times New Roman" w:cs="Times New Roman"/>
          <w:bCs/>
          <w:sz w:val="28"/>
          <w:szCs w:val="28"/>
        </w:rPr>
        <w:t>Ведется  работа</w:t>
      </w:r>
      <w:proofErr w:type="gramEnd"/>
      <w:r w:rsidRPr="00DF0E17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детьми и подростками : проходят различные конкурсы, викторины, концерты, игровые программы. Работают 2 танцевальных кружка. </w:t>
      </w:r>
    </w:p>
    <w:p w:rsidR="00985BDA" w:rsidRPr="00DF0E17" w:rsidRDefault="00985BDA" w:rsidP="00985BD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0E17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Материально-техническая база </w:t>
      </w:r>
      <w:r w:rsidR="008314F2" w:rsidRPr="00DF0E17">
        <w:rPr>
          <w:rFonts w:ascii="Times New Roman" w:eastAsia="Times New Roman" w:hAnsi="Times New Roman" w:cs="Times New Roman"/>
          <w:bCs/>
          <w:sz w:val="28"/>
          <w:szCs w:val="28"/>
        </w:rPr>
        <w:t>учреждения обновлена</w:t>
      </w:r>
      <w:r w:rsidR="00DF0E17" w:rsidRPr="00DF0E17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полностью в 2020 </w:t>
      </w:r>
      <w:r w:rsidR="008314F2" w:rsidRPr="00DF0E17">
        <w:rPr>
          <w:rFonts w:ascii="Times New Roman" w:eastAsia="Times New Roman" w:hAnsi="Times New Roman" w:cs="Times New Roman"/>
          <w:bCs/>
          <w:sz w:val="28"/>
          <w:szCs w:val="28"/>
        </w:rPr>
        <w:t>году,</w:t>
      </w:r>
      <w:r w:rsidR="00DF0E17" w:rsidRPr="00DF0E1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314F2" w:rsidRPr="00DF0E17">
        <w:rPr>
          <w:rFonts w:ascii="Times New Roman" w:eastAsia="Times New Roman" w:hAnsi="Times New Roman" w:cs="Times New Roman"/>
          <w:bCs/>
          <w:sz w:val="28"/>
          <w:szCs w:val="28"/>
        </w:rPr>
        <w:t>приобретено качественное</w:t>
      </w:r>
      <w:r w:rsidRPr="00DF0E1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314F2" w:rsidRPr="00DF0E17">
        <w:rPr>
          <w:rFonts w:ascii="Times New Roman" w:eastAsia="Times New Roman" w:hAnsi="Times New Roman" w:cs="Times New Roman"/>
          <w:bCs/>
          <w:sz w:val="28"/>
          <w:szCs w:val="28"/>
        </w:rPr>
        <w:t>оборудования (акустическая</w:t>
      </w:r>
      <w:r w:rsidRPr="00DF0E1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система, музыкальный </w:t>
      </w:r>
      <w:r w:rsidR="00DF0E17" w:rsidRPr="00DF0E17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центр, </w:t>
      </w:r>
      <w:r w:rsidR="008314F2" w:rsidRPr="00DF0E17">
        <w:rPr>
          <w:rFonts w:ascii="Times New Roman" w:eastAsia="Times New Roman" w:hAnsi="Times New Roman" w:cs="Times New Roman"/>
          <w:bCs/>
          <w:sz w:val="28"/>
          <w:szCs w:val="28"/>
        </w:rPr>
        <w:t>беспроводные микрофоны</w:t>
      </w:r>
      <w:r w:rsidR="00DF0E17" w:rsidRPr="00DF0E17">
        <w:rPr>
          <w:rFonts w:ascii="Times New Roman" w:eastAsia="Times New Roman" w:hAnsi="Times New Roman" w:cs="Times New Roman"/>
          <w:bCs/>
          <w:sz w:val="28"/>
          <w:szCs w:val="28"/>
        </w:rPr>
        <w:t xml:space="preserve">), </w:t>
      </w:r>
      <w:r w:rsidR="008314F2" w:rsidRPr="00DF0E17">
        <w:rPr>
          <w:rFonts w:ascii="Times New Roman" w:eastAsia="Times New Roman" w:hAnsi="Times New Roman" w:cs="Times New Roman"/>
          <w:bCs/>
          <w:sz w:val="28"/>
          <w:szCs w:val="28"/>
        </w:rPr>
        <w:t>оргтехника (компьютеры</w:t>
      </w:r>
      <w:r w:rsidR="00DF0E17" w:rsidRPr="00DF0E17">
        <w:rPr>
          <w:rFonts w:ascii="Times New Roman" w:eastAsia="Times New Roman" w:hAnsi="Times New Roman" w:cs="Times New Roman"/>
          <w:bCs/>
          <w:sz w:val="28"/>
          <w:szCs w:val="28"/>
        </w:rPr>
        <w:t>, ноутбуки), мебель.</w:t>
      </w:r>
    </w:p>
    <w:p w:rsidR="00985BDA" w:rsidRPr="00DF0E17" w:rsidRDefault="00985BDA" w:rsidP="00985BD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0E17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сельском поселении </w:t>
      </w:r>
      <w:proofErr w:type="gramStart"/>
      <w:r w:rsidRPr="00DF0E17">
        <w:rPr>
          <w:rFonts w:ascii="Times New Roman" w:eastAsia="Times New Roman" w:hAnsi="Times New Roman" w:cs="Times New Roman"/>
          <w:bCs/>
          <w:sz w:val="28"/>
          <w:szCs w:val="28"/>
        </w:rPr>
        <w:t>проводится  спортивная</w:t>
      </w:r>
      <w:proofErr w:type="gramEnd"/>
      <w:r w:rsidRPr="00DF0E1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работа,   на базе  КДЦ   работает спортивный инструктор, который ведет секции по  легкой атлетики, настольному теннису, лапте , волейболу ,проводит различные спортивные  мероприятия.</w:t>
      </w:r>
    </w:p>
    <w:p w:rsidR="00985BDA" w:rsidRPr="00DF0E17" w:rsidRDefault="00985BDA" w:rsidP="00985BD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0E17">
        <w:rPr>
          <w:rFonts w:ascii="Times New Roman" w:eastAsia="Times New Roman" w:hAnsi="Times New Roman" w:cs="Times New Roman"/>
          <w:bCs/>
          <w:sz w:val="28"/>
          <w:szCs w:val="28"/>
        </w:rPr>
        <w:t xml:space="preserve">В д.Нижний </w:t>
      </w:r>
      <w:proofErr w:type="gramStart"/>
      <w:r w:rsidRPr="00DF0E17">
        <w:rPr>
          <w:rFonts w:ascii="Times New Roman" w:eastAsia="Times New Roman" w:hAnsi="Times New Roman" w:cs="Times New Roman"/>
          <w:bCs/>
          <w:sz w:val="28"/>
          <w:szCs w:val="28"/>
        </w:rPr>
        <w:t>Бурбук  имеется</w:t>
      </w:r>
      <w:proofErr w:type="gramEnd"/>
      <w:r w:rsidRPr="00DF0E1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спортивный комплекс, но из-за отсутствия финансирования  в течении  более 15 лет,  данный объект находится в неудовлетворительном состоянии, здание простаивает, в нем нельзя заниматься спортом. Зданию необходим капитальный ремонт или реконструкция.</w:t>
      </w:r>
    </w:p>
    <w:p w:rsidR="00985BDA" w:rsidRPr="00DF0E17" w:rsidRDefault="00985BDA" w:rsidP="00985BD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0E17">
        <w:rPr>
          <w:rFonts w:ascii="Times New Roman" w:eastAsia="Times New Roman" w:hAnsi="Times New Roman" w:cs="Times New Roman"/>
          <w:bCs/>
          <w:sz w:val="28"/>
          <w:szCs w:val="28"/>
        </w:rPr>
        <w:t xml:space="preserve">Имеется спортивный корт: в летний период используется для занятий легкой </w:t>
      </w:r>
      <w:proofErr w:type="gramStart"/>
      <w:r w:rsidRPr="00DF0E17">
        <w:rPr>
          <w:rFonts w:ascii="Times New Roman" w:eastAsia="Times New Roman" w:hAnsi="Times New Roman" w:cs="Times New Roman"/>
          <w:bCs/>
          <w:sz w:val="28"/>
          <w:szCs w:val="28"/>
        </w:rPr>
        <w:t>атлетикой,  для</w:t>
      </w:r>
      <w:proofErr w:type="gramEnd"/>
      <w:r w:rsidRPr="00DF0E17">
        <w:rPr>
          <w:rFonts w:ascii="Times New Roman" w:eastAsia="Times New Roman" w:hAnsi="Times New Roman" w:cs="Times New Roman"/>
          <w:bCs/>
          <w:sz w:val="28"/>
          <w:szCs w:val="28"/>
        </w:rPr>
        <w:t xml:space="preserve"> игры в волейбол, в зимний период  заливается  каток.</w:t>
      </w:r>
    </w:p>
    <w:p w:rsidR="00985BDA" w:rsidRPr="00DF0E17" w:rsidRDefault="00985BDA" w:rsidP="00985BD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0E1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Проблемы в области </w:t>
      </w:r>
      <w:proofErr w:type="gramStart"/>
      <w:r w:rsidRPr="00DF0E17">
        <w:rPr>
          <w:rFonts w:ascii="Times New Roman" w:eastAsia="Times New Roman" w:hAnsi="Times New Roman" w:cs="Times New Roman"/>
          <w:bCs/>
          <w:sz w:val="28"/>
          <w:szCs w:val="28"/>
        </w:rPr>
        <w:t>развития  физкультуры</w:t>
      </w:r>
      <w:proofErr w:type="gramEnd"/>
      <w:r w:rsidRPr="00DF0E17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спорта:</w:t>
      </w:r>
    </w:p>
    <w:p w:rsidR="00985BDA" w:rsidRPr="00DF0E17" w:rsidRDefault="00985BDA" w:rsidP="00985BD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0E1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Отсутствие спортивного зала для занятий в любое время года, нехватка спортивного инвентаря </w:t>
      </w:r>
      <w:proofErr w:type="gramStart"/>
      <w:r w:rsidRPr="00DF0E17">
        <w:rPr>
          <w:rFonts w:ascii="Times New Roman" w:eastAsia="Times New Roman" w:hAnsi="Times New Roman" w:cs="Times New Roman"/>
          <w:bCs/>
          <w:sz w:val="28"/>
          <w:szCs w:val="28"/>
        </w:rPr>
        <w:t>( коньков</w:t>
      </w:r>
      <w:proofErr w:type="gramEnd"/>
      <w:r w:rsidRPr="00DF0E17">
        <w:rPr>
          <w:rFonts w:ascii="Times New Roman" w:eastAsia="Times New Roman" w:hAnsi="Times New Roman" w:cs="Times New Roman"/>
          <w:bCs/>
          <w:sz w:val="28"/>
          <w:szCs w:val="28"/>
        </w:rPr>
        <w:t>, лыж,  мячей, тренажеров)</w:t>
      </w:r>
      <w:bookmarkEnd w:id="1"/>
    </w:p>
    <w:p w:rsidR="00DF0E17" w:rsidRPr="00DF0E17" w:rsidRDefault="00DF0E17" w:rsidP="00DF0E17">
      <w:pPr>
        <w:pStyle w:val="aa"/>
        <w:rPr>
          <w:sz w:val="28"/>
          <w:szCs w:val="28"/>
        </w:rPr>
      </w:pPr>
      <w:r w:rsidRPr="00DF0E17">
        <w:rPr>
          <w:sz w:val="28"/>
          <w:szCs w:val="28"/>
        </w:rPr>
        <w:t xml:space="preserve">Бюджет Нижнебурбукского муниципального образования высокодотационный.          </w:t>
      </w:r>
    </w:p>
    <w:p w:rsidR="00DF0E17" w:rsidRPr="00DF0E17" w:rsidRDefault="00DF0E17" w:rsidP="00DF0E17">
      <w:pPr>
        <w:pStyle w:val="aa"/>
        <w:rPr>
          <w:sz w:val="28"/>
          <w:szCs w:val="28"/>
        </w:rPr>
      </w:pPr>
      <w:r w:rsidRPr="00DF0E17">
        <w:rPr>
          <w:sz w:val="28"/>
          <w:szCs w:val="28"/>
        </w:rPr>
        <w:t>Основным доходным источником бюджета Нижнебурбукского муниципального образования являются доходы от уплаты акцизов.</w:t>
      </w:r>
    </w:p>
    <w:p w:rsidR="00DF0E17" w:rsidRPr="00DF0E17" w:rsidRDefault="00DF0E17" w:rsidP="00DF0E17">
      <w:pPr>
        <w:pStyle w:val="aa"/>
        <w:rPr>
          <w:sz w:val="28"/>
          <w:szCs w:val="28"/>
        </w:rPr>
      </w:pPr>
      <w:r w:rsidRPr="00DF0E17">
        <w:rPr>
          <w:sz w:val="28"/>
          <w:szCs w:val="28"/>
        </w:rPr>
        <w:t xml:space="preserve">          Удельный вес поступления доходов от уплаты акцизов в общем поступлении собственных доходов </w:t>
      </w:r>
      <w:proofErr w:type="gramStart"/>
      <w:r w:rsidRPr="00DF0E17">
        <w:rPr>
          <w:sz w:val="28"/>
          <w:szCs w:val="28"/>
        </w:rPr>
        <w:t>составляет  58</w:t>
      </w:r>
      <w:proofErr w:type="gramEnd"/>
      <w:r w:rsidRPr="00DF0E17">
        <w:rPr>
          <w:sz w:val="28"/>
          <w:szCs w:val="28"/>
        </w:rPr>
        <w:t xml:space="preserve">,2 %.   </w:t>
      </w:r>
    </w:p>
    <w:p w:rsidR="00DF0E17" w:rsidRPr="00DF0E17" w:rsidRDefault="00DF0E17" w:rsidP="00DF0E17">
      <w:pPr>
        <w:pStyle w:val="aa"/>
        <w:rPr>
          <w:sz w:val="28"/>
          <w:szCs w:val="28"/>
        </w:rPr>
      </w:pPr>
      <w:r w:rsidRPr="00DF0E17">
        <w:rPr>
          <w:sz w:val="28"/>
          <w:szCs w:val="28"/>
        </w:rPr>
        <w:t xml:space="preserve">          Земельный налог второй по значимости доходный источник. Удельный вес поступления земельного составляет 12,7 % в общей сумме собственных доходов.  </w:t>
      </w:r>
    </w:p>
    <w:p w:rsidR="00DF0E17" w:rsidRPr="00227D39" w:rsidRDefault="00DF0E17" w:rsidP="00DF0E17">
      <w:pPr>
        <w:pStyle w:val="aa"/>
        <w:rPr>
          <w:sz w:val="28"/>
          <w:szCs w:val="28"/>
        </w:rPr>
      </w:pPr>
      <w:r w:rsidRPr="00DF0E17">
        <w:rPr>
          <w:sz w:val="28"/>
          <w:szCs w:val="28"/>
        </w:rPr>
        <w:t xml:space="preserve">         Удельный вес поступления налога на доходы физических лиц составляет 8,8 % в о</w:t>
      </w:r>
      <w:r w:rsidR="00227D39">
        <w:rPr>
          <w:sz w:val="28"/>
          <w:szCs w:val="28"/>
        </w:rPr>
        <w:t>бщей сумме собственных доходов.</w:t>
      </w:r>
    </w:p>
    <w:p w:rsidR="00DF0E17" w:rsidRPr="00DF0E17" w:rsidRDefault="00DF0E17" w:rsidP="00DF0E17">
      <w:pPr>
        <w:pStyle w:val="aa"/>
        <w:rPr>
          <w:sz w:val="28"/>
          <w:szCs w:val="28"/>
        </w:rPr>
      </w:pPr>
      <w:r w:rsidRPr="00DF0E17">
        <w:rPr>
          <w:sz w:val="28"/>
          <w:szCs w:val="28"/>
        </w:rPr>
        <w:t xml:space="preserve">Доля безвозмездных </w:t>
      </w:r>
      <w:proofErr w:type="gramStart"/>
      <w:r w:rsidRPr="00DF0E17">
        <w:rPr>
          <w:sz w:val="28"/>
          <w:szCs w:val="28"/>
        </w:rPr>
        <w:t>поступлений  в</w:t>
      </w:r>
      <w:proofErr w:type="gramEnd"/>
      <w:r w:rsidRPr="00DF0E17">
        <w:rPr>
          <w:sz w:val="28"/>
          <w:szCs w:val="28"/>
        </w:rPr>
        <w:t xml:space="preserve"> общей сумме доходов составила 86,2 %.</w:t>
      </w:r>
    </w:p>
    <w:p w:rsidR="00DF0E17" w:rsidRPr="00DF0E17" w:rsidRDefault="00DF0E17" w:rsidP="00DF0E17">
      <w:pPr>
        <w:pStyle w:val="aa"/>
        <w:rPr>
          <w:sz w:val="28"/>
          <w:szCs w:val="28"/>
        </w:rPr>
      </w:pPr>
      <w:proofErr w:type="gramStart"/>
      <w:r w:rsidRPr="00DF0E17">
        <w:rPr>
          <w:sz w:val="28"/>
          <w:szCs w:val="28"/>
        </w:rPr>
        <w:t>Доля  собственных</w:t>
      </w:r>
      <w:proofErr w:type="gramEnd"/>
      <w:r w:rsidRPr="00DF0E17">
        <w:rPr>
          <w:sz w:val="28"/>
          <w:szCs w:val="28"/>
        </w:rPr>
        <w:t xml:space="preserve"> доходов в общей сумме доходов составила 13,8 %.</w:t>
      </w:r>
    </w:p>
    <w:p w:rsidR="00985BDA" w:rsidRPr="00003A82" w:rsidRDefault="00985BDA" w:rsidP="00985B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A82">
        <w:rPr>
          <w:rFonts w:ascii="Times New Roman" w:eastAsia="Calibri" w:hAnsi="Times New Roman" w:cs="Times New Roman"/>
          <w:sz w:val="28"/>
          <w:szCs w:val="28"/>
        </w:rPr>
        <w:t>В структуре расходов</w:t>
      </w:r>
      <w:r w:rsidRPr="00003A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03A82">
        <w:rPr>
          <w:rFonts w:ascii="Times New Roman" w:eastAsia="Calibri" w:hAnsi="Times New Roman" w:cs="Times New Roman"/>
          <w:sz w:val="28"/>
          <w:szCs w:val="28"/>
        </w:rPr>
        <w:t>наиболее значим</w:t>
      </w:r>
      <w:r w:rsidRPr="00003A82">
        <w:rPr>
          <w:rFonts w:ascii="Times New Roman" w:hAnsi="Times New Roman" w:cs="Times New Roman"/>
          <w:sz w:val="28"/>
          <w:szCs w:val="28"/>
        </w:rPr>
        <w:t>ые</w:t>
      </w:r>
      <w:r w:rsidRPr="00003A82">
        <w:rPr>
          <w:rFonts w:ascii="Times New Roman" w:eastAsia="Calibri" w:hAnsi="Times New Roman" w:cs="Times New Roman"/>
          <w:sz w:val="28"/>
          <w:szCs w:val="28"/>
        </w:rPr>
        <w:t xml:space="preserve"> сумм</w:t>
      </w:r>
      <w:r w:rsidRPr="00003A82">
        <w:rPr>
          <w:rFonts w:ascii="Times New Roman" w:hAnsi="Times New Roman" w:cs="Times New Roman"/>
          <w:sz w:val="28"/>
          <w:szCs w:val="28"/>
        </w:rPr>
        <w:t>ы</w:t>
      </w:r>
      <w:r w:rsidRPr="00003A82">
        <w:rPr>
          <w:rFonts w:ascii="Times New Roman" w:eastAsia="Calibri" w:hAnsi="Times New Roman" w:cs="Times New Roman"/>
          <w:sz w:val="28"/>
          <w:szCs w:val="28"/>
        </w:rPr>
        <w:t xml:space="preserve"> направлен</w:t>
      </w:r>
      <w:r w:rsidRPr="00003A82">
        <w:rPr>
          <w:rFonts w:ascii="Times New Roman" w:hAnsi="Times New Roman" w:cs="Times New Roman"/>
          <w:sz w:val="28"/>
          <w:szCs w:val="28"/>
        </w:rPr>
        <w:t>ы</w:t>
      </w:r>
      <w:r w:rsidRPr="00003A82">
        <w:rPr>
          <w:rFonts w:ascii="Times New Roman" w:eastAsia="Calibri" w:hAnsi="Times New Roman" w:cs="Times New Roman"/>
          <w:sz w:val="28"/>
          <w:szCs w:val="28"/>
        </w:rPr>
        <w:t xml:space="preserve"> на:</w:t>
      </w:r>
      <w:r w:rsidRPr="00003A82">
        <w:rPr>
          <w:rFonts w:ascii="Times New Roman" w:hAnsi="Times New Roman" w:cs="Times New Roman"/>
          <w:sz w:val="28"/>
          <w:szCs w:val="28"/>
        </w:rPr>
        <w:t xml:space="preserve"> </w:t>
      </w:r>
      <w:r w:rsidRPr="00003A82">
        <w:rPr>
          <w:rFonts w:ascii="Times New Roman" w:eastAsia="Calibri" w:hAnsi="Times New Roman" w:cs="Times New Roman"/>
          <w:sz w:val="28"/>
          <w:szCs w:val="28"/>
        </w:rPr>
        <w:t>выплату заработной платы с начислениями</w:t>
      </w:r>
      <w:r w:rsidRPr="00003A82">
        <w:rPr>
          <w:rFonts w:ascii="Times New Roman" w:hAnsi="Times New Roman" w:cs="Times New Roman"/>
          <w:sz w:val="28"/>
          <w:szCs w:val="28"/>
        </w:rPr>
        <w:t xml:space="preserve">, </w:t>
      </w:r>
      <w:r w:rsidRPr="00003A82">
        <w:rPr>
          <w:rFonts w:ascii="Times New Roman" w:eastAsia="Calibri" w:hAnsi="Times New Roman" w:cs="Times New Roman"/>
          <w:sz w:val="28"/>
          <w:szCs w:val="28"/>
        </w:rPr>
        <w:t>оплату коммунальных услуг (электроэнергия</w:t>
      </w:r>
      <w:proofErr w:type="gramStart"/>
      <w:r w:rsidRPr="00003A82">
        <w:rPr>
          <w:rFonts w:ascii="Times New Roman" w:eastAsia="Calibri" w:hAnsi="Times New Roman" w:cs="Times New Roman"/>
          <w:sz w:val="28"/>
          <w:szCs w:val="28"/>
        </w:rPr>
        <w:t>)</w:t>
      </w:r>
      <w:r w:rsidRPr="00003A82">
        <w:rPr>
          <w:rFonts w:ascii="Times New Roman" w:hAnsi="Times New Roman" w:cs="Times New Roman"/>
          <w:sz w:val="28"/>
          <w:szCs w:val="28"/>
        </w:rPr>
        <w:t>,</w:t>
      </w:r>
      <w:r w:rsidRPr="00003A82">
        <w:rPr>
          <w:rFonts w:ascii="Times New Roman" w:eastAsia="Calibri" w:hAnsi="Times New Roman" w:cs="Times New Roman"/>
          <w:sz w:val="28"/>
          <w:szCs w:val="28"/>
        </w:rPr>
        <w:t>межбюджетные</w:t>
      </w:r>
      <w:proofErr w:type="gramEnd"/>
      <w:r w:rsidRPr="00003A82">
        <w:rPr>
          <w:rFonts w:ascii="Times New Roman" w:eastAsia="Calibri" w:hAnsi="Times New Roman" w:cs="Times New Roman"/>
          <w:sz w:val="28"/>
          <w:szCs w:val="28"/>
        </w:rPr>
        <w:t xml:space="preserve"> трансферты</w:t>
      </w:r>
      <w:r w:rsidRPr="00003A82">
        <w:rPr>
          <w:rFonts w:ascii="Times New Roman" w:hAnsi="Times New Roman" w:cs="Times New Roman"/>
          <w:sz w:val="28"/>
          <w:szCs w:val="28"/>
        </w:rPr>
        <w:t>.</w:t>
      </w:r>
      <w:r w:rsidRPr="00003A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3A82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 поселения является социально ориентированным.</w:t>
      </w:r>
    </w:p>
    <w:p w:rsidR="00985BDA" w:rsidRPr="00003A82" w:rsidRDefault="00985BDA" w:rsidP="00985BD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3A82">
        <w:rPr>
          <w:rFonts w:ascii="Times New Roman" w:eastAsia="Times New Roman" w:hAnsi="Times New Roman" w:cs="Times New Roman"/>
          <w:bCs/>
          <w:sz w:val="28"/>
          <w:szCs w:val="28"/>
        </w:rPr>
        <w:t xml:space="preserve">   Автомобильный транспорт представлен сетью автомобильных дорог   общего пользования местного значения: </w:t>
      </w:r>
    </w:p>
    <w:p w:rsidR="00985BDA" w:rsidRPr="00003A82" w:rsidRDefault="00985BDA" w:rsidP="00985BDA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3A82">
        <w:rPr>
          <w:rFonts w:ascii="Times New Roman" w:eastAsia="Times New Roman" w:hAnsi="Times New Roman" w:cs="Times New Roman"/>
          <w:sz w:val="28"/>
          <w:szCs w:val="28"/>
        </w:rPr>
        <w:t xml:space="preserve">  33,8 км –  областные автодороги общего </w:t>
      </w:r>
      <w:proofErr w:type="gramStart"/>
      <w:r w:rsidRPr="00003A82">
        <w:rPr>
          <w:rFonts w:ascii="Times New Roman" w:eastAsia="Times New Roman" w:hAnsi="Times New Roman" w:cs="Times New Roman"/>
          <w:sz w:val="28"/>
          <w:szCs w:val="28"/>
        </w:rPr>
        <w:t>пользования,  гравийного</w:t>
      </w:r>
      <w:proofErr w:type="gramEnd"/>
      <w:r w:rsidRPr="00003A82">
        <w:rPr>
          <w:rFonts w:ascii="Times New Roman" w:eastAsia="Times New Roman" w:hAnsi="Times New Roman" w:cs="Times New Roman"/>
          <w:sz w:val="28"/>
          <w:szCs w:val="28"/>
        </w:rPr>
        <w:t xml:space="preserve"> покрытия, 4-5 класса;</w:t>
      </w:r>
    </w:p>
    <w:p w:rsidR="00985BDA" w:rsidRPr="00003A82" w:rsidRDefault="00985BDA" w:rsidP="00985BD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A82">
        <w:rPr>
          <w:rFonts w:ascii="Times New Roman" w:eastAsia="Times New Roman" w:hAnsi="Times New Roman" w:cs="Times New Roman"/>
          <w:sz w:val="28"/>
          <w:szCs w:val="28"/>
        </w:rPr>
        <w:t xml:space="preserve">9,5 км – дороги местного значения по </w:t>
      </w:r>
      <w:proofErr w:type="gramStart"/>
      <w:r w:rsidRPr="00003A82">
        <w:rPr>
          <w:rFonts w:ascii="Times New Roman" w:eastAsia="Times New Roman" w:hAnsi="Times New Roman" w:cs="Times New Roman"/>
          <w:sz w:val="28"/>
          <w:szCs w:val="28"/>
        </w:rPr>
        <w:t>населенным  пунктам</w:t>
      </w:r>
      <w:proofErr w:type="gramEnd"/>
      <w:r w:rsidRPr="00003A82">
        <w:rPr>
          <w:rFonts w:ascii="Times New Roman" w:eastAsia="Times New Roman" w:hAnsi="Times New Roman" w:cs="Times New Roman"/>
          <w:sz w:val="28"/>
          <w:szCs w:val="28"/>
        </w:rPr>
        <w:t>, которые требуют капитального ремонта.</w:t>
      </w:r>
    </w:p>
    <w:p w:rsidR="00985BDA" w:rsidRPr="00003A82" w:rsidRDefault="00985BDA" w:rsidP="00985BD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A82">
        <w:rPr>
          <w:rFonts w:ascii="Times New Roman" w:eastAsia="Times New Roman" w:hAnsi="Times New Roman" w:cs="Times New Roman"/>
          <w:sz w:val="28"/>
          <w:szCs w:val="28"/>
        </w:rPr>
        <w:t xml:space="preserve">Кроме этого имеются автодороги иного значения </w:t>
      </w:r>
      <w:proofErr w:type="gramStart"/>
      <w:r w:rsidRPr="00003A82">
        <w:rPr>
          <w:rFonts w:ascii="Times New Roman" w:eastAsia="Times New Roman" w:hAnsi="Times New Roman" w:cs="Times New Roman"/>
          <w:sz w:val="28"/>
          <w:szCs w:val="28"/>
        </w:rPr>
        <w:t>( полевые</w:t>
      </w:r>
      <w:proofErr w:type="gramEnd"/>
      <w:r w:rsidRPr="00003A82">
        <w:rPr>
          <w:rFonts w:ascii="Times New Roman" w:eastAsia="Times New Roman" w:hAnsi="Times New Roman" w:cs="Times New Roman"/>
          <w:sz w:val="28"/>
          <w:szCs w:val="28"/>
        </w:rPr>
        <w:t>, лесные, бесхозные ) общей протяженностью 95,5 км.</w:t>
      </w:r>
    </w:p>
    <w:p w:rsidR="00985BDA" w:rsidRPr="00003A82" w:rsidRDefault="00985BDA" w:rsidP="00985BD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A82">
        <w:rPr>
          <w:rFonts w:ascii="Times New Roman" w:eastAsia="Times New Roman" w:hAnsi="Times New Roman" w:cs="Times New Roman"/>
          <w:sz w:val="28"/>
          <w:szCs w:val="28"/>
        </w:rPr>
        <w:t>Транспортных предприятий, занимающихся перевозкой пассажиров на территории сельского поселения нет.</w:t>
      </w:r>
    </w:p>
    <w:p w:rsidR="00985BDA" w:rsidRPr="00003A82" w:rsidRDefault="00985BDA" w:rsidP="00985BD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A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3A82">
        <w:rPr>
          <w:rFonts w:ascii="Times New Roman" w:eastAsia="Times New Roman" w:hAnsi="Times New Roman" w:cs="Times New Roman"/>
          <w:sz w:val="28"/>
          <w:szCs w:val="28"/>
        </w:rPr>
        <w:t>Межгородскими</w:t>
      </w:r>
      <w:proofErr w:type="spellEnd"/>
      <w:r w:rsidRPr="00003A82">
        <w:rPr>
          <w:rFonts w:ascii="Times New Roman" w:eastAsia="Times New Roman" w:hAnsi="Times New Roman" w:cs="Times New Roman"/>
          <w:sz w:val="28"/>
          <w:szCs w:val="28"/>
        </w:rPr>
        <w:t xml:space="preserve"> перевозками </w:t>
      </w:r>
      <w:proofErr w:type="gramStart"/>
      <w:r w:rsidRPr="00003A82">
        <w:rPr>
          <w:rFonts w:ascii="Times New Roman" w:eastAsia="Times New Roman" w:hAnsi="Times New Roman" w:cs="Times New Roman"/>
          <w:sz w:val="28"/>
          <w:szCs w:val="28"/>
        </w:rPr>
        <w:t>занимается  муниципальное</w:t>
      </w:r>
      <w:proofErr w:type="gramEnd"/>
      <w:r w:rsidRPr="00003A82">
        <w:rPr>
          <w:rFonts w:ascii="Times New Roman" w:eastAsia="Times New Roman" w:hAnsi="Times New Roman" w:cs="Times New Roman"/>
          <w:sz w:val="28"/>
          <w:szCs w:val="28"/>
        </w:rPr>
        <w:t xml:space="preserve"> предприятие  </w:t>
      </w:r>
      <w:proofErr w:type="spellStart"/>
      <w:r w:rsidRPr="00003A82">
        <w:rPr>
          <w:rFonts w:ascii="Times New Roman" w:eastAsia="Times New Roman" w:hAnsi="Times New Roman" w:cs="Times New Roman"/>
          <w:sz w:val="28"/>
          <w:szCs w:val="28"/>
        </w:rPr>
        <w:t>г.Тулуна</w:t>
      </w:r>
      <w:proofErr w:type="spellEnd"/>
      <w:r w:rsidRPr="00003A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5BDA" w:rsidRPr="00003A82" w:rsidRDefault="00985BDA" w:rsidP="00985BD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A82">
        <w:rPr>
          <w:rFonts w:ascii="Times New Roman" w:eastAsia="Times New Roman" w:hAnsi="Times New Roman" w:cs="Times New Roman"/>
          <w:sz w:val="28"/>
          <w:szCs w:val="28"/>
        </w:rPr>
        <w:t xml:space="preserve">Рейсовый автобус </w:t>
      </w:r>
      <w:proofErr w:type="gramStart"/>
      <w:r w:rsidRPr="00003A82">
        <w:rPr>
          <w:rFonts w:ascii="Times New Roman" w:eastAsia="Times New Roman" w:hAnsi="Times New Roman" w:cs="Times New Roman"/>
          <w:sz w:val="28"/>
          <w:szCs w:val="28"/>
        </w:rPr>
        <w:t>осуществляет  маршрутное</w:t>
      </w:r>
      <w:proofErr w:type="gramEnd"/>
      <w:r w:rsidRPr="00003A82">
        <w:rPr>
          <w:rFonts w:ascii="Times New Roman" w:eastAsia="Times New Roman" w:hAnsi="Times New Roman" w:cs="Times New Roman"/>
          <w:sz w:val="28"/>
          <w:szCs w:val="28"/>
        </w:rPr>
        <w:t xml:space="preserve"> движение   Тулун- Верхний Бурбук – </w:t>
      </w:r>
      <w:r w:rsidR="00003A82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003A82">
        <w:rPr>
          <w:rFonts w:ascii="Times New Roman" w:eastAsia="Times New Roman" w:hAnsi="Times New Roman" w:cs="Times New Roman"/>
          <w:sz w:val="28"/>
          <w:szCs w:val="28"/>
        </w:rPr>
        <w:t>раза в неделю ( понедельник- пятница),  Тулун- Нижний Бурбук ( среда). Маршрутное движение до д.Большой Одер не осуществляется.</w:t>
      </w:r>
    </w:p>
    <w:p w:rsidR="00985BDA" w:rsidRPr="00003A82" w:rsidRDefault="00985BDA" w:rsidP="00985BDA">
      <w:pPr>
        <w:pStyle w:val="aa"/>
        <w:ind w:firstLine="709"/>
        <w:jc w:val="both"/>
        <w:rPr>
          <w:sz w:val="28"/>
          <w:szCs w:val="28"/>
        </w:rPr>
      </w:pPr>
      <w:r w:rsidRPr="00003A82">
        <w:rPr>
          <w:sz w:val="28"/>
          <w:szCs w:val="28"/>
        </w:rPr>
        <w:t xml:space="preserve">Значительная часть автомобильных дорог имеет высокую степень износа. В течение длительного периода </w:t>
      </w:r>
      <w:proofErr w:type="gramStart"/>
      <w:r w:rsidRPr="00003A82">
        <w:rPr>
          <w:sz w:val="28"/>
          <w:szCs w:val="28"/>
        </w:rPr>
        <w:t>эксплуатации,  в</w:t>
      </w:r>
      <w:proofErr w:type="gramEnd"/>
      <w:r w:rsidRPr="00003A82">
        <w:rPr>
          <w:sz w:val="28"/>
          <w:szCs w:val="28"/>
        </w:rPr>
        <w:t xml:space="preserve"> связи с холодными  климатическими условиями, темпы износа автомобильных дорог превышают темпы восстановления и развития. Ускоренный износ автомобильных дорог обусловлен также ростом автотранспортных средств. </w:t>
      </w:r>
    </w:p>
    <w:p w:rsidR="00985BDA" w:rsidRPr="00003A82" w:rsidRDefault="00985BDA" w:rsidP="00985BDA">
      <w:pPr>
        <w:pStyle w:val="aa"/>
        <w:ind w:firstLine="709"/>
        <w:jc w:val="both"/>
        <w:rPr>
          <w:color w:val="000000"/>
          <w:sz w:val="28"/>
          <w:szCs w:val="28"/>
        </w:rPr>
      </w:pPr>
      <w:r w:rsidRPr="00003A82">
        <w:rPr>
          <w:rFonts w:eastAsia="Arial"/>
          <w:sz w:val="28"/>
          <w:szCs w:val="28"/>
          <w:lang w:eastAsia="ar-SA"/>
        </w:rPr>
        <w:t xml:space="preserve"> </w:t>
      </w:r>
      <w:r w:rsidRPr="00003A82">
        <w:rPr>
          <w:color w:val="000000"/>
          <w:sz w:val="28"/>
          <w:szCs w:val="28"/>
        </w:rPr>
        <w:t xml:space="preserve">Основной проблемой развития и содержания автомобильных является то, что администрация Нижнебурбукского сельского поселения не имеет возможности в полном объеме финансировать выполнение работ по строительству </w:t>
      </w:r>
      <w:proofErr w:type="gramStart"/>
      <w:r w:rsidRPr="00003A82">
        <w:rPr>
          <w:color w:val="000000"/>
          <w:sz w:val="28"/>
          <w:szCs w:val="28"/>
        </w:rPr>
        <w:t>и  капитальному</w:t>
      </w:r>
      <w:proofErr w:type="gramEnd"/>
      <w:r w:rsidRPr="00003A82">
        <w:rPr>
          <w:color w:val="000000"/>
          <w:sz w:val="28"/>
          <w:szCs w:val="28"/>
        </w:rPr>
        <w:t xml:space="preserve"> ремонту    автомобильных дорог местного значения, в виду  глубоко дотационного бюджета.</w:t>
      </w:r>
    </w:p>
    <w:p w:rsidR="00985BDA" w:rsidRPr="00003A82" w:rsidRDefault="00985BDA" w:rsidP="00985BDA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3A8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К числу предприятий связи относится отделение почтовой связи ФГУП </w:t>
      </w:r>
      <w:proofErr w:type="gramStart"/>
      <w:r w:rsidRPr="00003A82">
        <w:rPr>
          <w:rFonts w:ascii="Times New Roman" w:eastAsia="Times New Roman" w:hAnsi="Times New Roman" w:cs="Times New Roman"/>
          <w:bCs/>
          <w:sz w:val="28"/>
          <w:szCs w:val="28"/>
        </w:rPr>
        <w:t>« Почта</w:t>
      </w:r>
      <w:proofErr w:type="gramEnd"/>
      <w:r w:rsidRPr="00003A82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России» в д.Нижний Бурбук.            </w:t>
      </w:r>
    </w:p>
    <w:p w:rsidR="00985BDA" w:rsidRPr="00003A82" w:rsidRDefault="00985BDA" w:rsidP="00985BDA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3A82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Основным оператором, предоставляющим услуги фиксированной телефонной </w:t>
      </w:r>
      <w:proofErr w:type="gramStart"/>
      <w:r w:rsidRPr="00003A82">
        <w:rPr>
          <w:rFonts w:ascii="Times New Roman" w:eastAsia="Times New Roman" w:hAnsi="Times New Roman" w:cs="Times New Roman"/>
          <w:bCs/>
          <w:sz w:val="28"/>
          <w:szCs w:val="28"/>
        </w:rPr>
        <w:t>связи  является</w:t>
      </w:r>
      <w:proofErr w:type="gramEnd"/>
      <w:r w:rsidRPr="00003A82">
        <w:rPr>
          <w:rFonts w:ascii="Times New Roman" w:eastAsia="Times New Roman" w:hAnsi="Times New Roman" w:cs="Times New Roman"/>
          <w:bCs/>
          <w:sz w:val="28"/>
          <w:szCs w:val="28"/>
        </w:rPr>
        <w:t xml:space="preserve"> ОАО « Ростелеком»,   телефон  имеется только в здании сельского поселения.</w:t>
      </w:r>
    </w:p>
    <w:p w:rsidR="00985BDA" w:rsidRPr="00003A82" w:rsidRDefault="00985BDA" w:rsidP="00985BDA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3A82">
        <w:rPr>
          <w:rFonts w:ascii="Times New Roman" w:eastAsia="Times New Roman" w:hAnsi="Times New Roman" w:cs="Times New Roman"/>
          <w:bCs/>
          <w:sz w:val="28"/>
          <w:szCs w:val="28"/>
        </w:rPr>
        <w:t xml:space="preserve">Связь с населенными пунктами д.Верхний Бурбук, Большой </w:t>
      </w:r>
      <w:proofErr w:type="gramStart"/>
      <w:r w:rsidRPr="00003A82">
        <w:rPr>
          <w:rFonts w:ascii="Times New Roman" w:eastAsia="Times New Roman" w:hAnsi="Times New Roman" w:cs="Times New Roman"/>
          <w:bCs/>
          <w:sz w:val="28"/>
          <w:szCs w:val="28"/>
        </w:rPr>
        <w:t>Одер  осуществляется</w:t>
      </w:r>
      <w:proofErr w:type="gramEnd"/>
      <w:r w:rsidRPr="00003A82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таксофонами . Услуги </w:t>
      </w:r>
      <w:proofErr w:type="gramStart"/>
      <w:r w:rsidRPr="00003A82">
        <w:rPr>
          <w:rFonts w:ascii="Times New Roman" w:eastAsia="Times New Roman" w:hAnsi="Times New Roman" w:cs="Times New Roman"/>
          <w:bCs/>
          <w:sz w:val="28"/>
          <w:szCs w:val="28"/>
        </w:rPr>
        <w:t>сотовой  связи</w:t>
      </w:r>
      <w:proofErr w:type="gramEnd"/>
      <w:r w:rsidRPr="00003A82">
        <w:rPr>
          <w:rFonts w:ascii="Times New Roman" w:eastAsia="Times New Roman" w:hAnsi="Times New Roman" w:cs="Times New Roman"/>
          <w:bCs/>
          <w:sz w:val="28"/>
          <w:szCs w:val="28"/>
        </w:rPr>
        <w:t xml:space="preserve">  представлены оператором « Мегафон» , которая очень плохого качества и не  по всей территории.</w:t>
      </w:r>
    </w:p>
    <w:p w:rsidR="00985BDA" w:rsidRPr="00003A82" w:rsidRDefault="00985BDA" w:rsidP="00985BDA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3A82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Телевидение представляет Федеральное унитарное предприятие </w:t>
      </w:r>
      <w:proofErr w:type="gramStart"/>
      <w:r w:rsidRPr="00003A82">
        <w:rPr>
          <w:rFonts w:ascii="Times New Roman" w:eastAsia="Times New Roman" w:hAnsi="Times New Roman" w:cs="Times New Roman"/>
          <w:bCs/>
          <w:sz w:val="28"/>
          <w:szCs w:val="28"/>
        </w:rPr>
        <w:t>« Российская</w:t>
      </w:r>
      <w:proofErr w:type="gramEnd"/>
      <w:r w:rsidRPr="00003A82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телевизионная и радиовещательная сеть».</w:t>
      </w:r>
    </w:p>
    <w:p w:rsidR="00985BDA" w:rsidRPr="00003A82" w:rsidRDefault="00985BDA" w:rsidP="00985B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3A8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Обеспечение населения качественным жильем является одной из важнейших социальных задач. Жилищный фонд Нижнебурбукского се</w:t>
      </w:r>
      <w:r w:rsidR="00003A82" w:rsidRPr="00003A82">
        <w:rPr>
          <w:rFonts w:ascii="Times New Roman" w:eastAsia="Times New Roman" w:hAnsi="Times New Roman" w:cs="Times New Roman"/>
          <w:bCs/>
          <w:sz w:val="28"/>
          <w:szCs w:val="28"/>
        </w:rPr>
        <w:t>льского поселения составляет 9,0</w:t>
      </w:r>
      <w:r w:rsidRPr="00003A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03A82">
        <w:rPr>
          <w:rFonts w:ascii="Times New Roman" w:eastAsia="Times New Roman" w:hAnsi="Times New Roman" w:cs="Times New Roman"/>
          <w:bCs/>
          <w:sz w:val="28"/>
          <w:szCs w:val="28"/>
        </w:rPr>
        <w:t>тыс.</w:t>
      </w:r>
      <w:proofErr w:type="gramStart"/>
      <w:r w:rsidR="00003A82">
        <w:rPr>
          <w:rFonts w:ascii="Times New Roman" w:eastAsia="Times New Roman" w:hAnsi="Times New Roman" w:cs="Times New Roman"/>
          <w:bCs/>
          <w:sz w:val="28"/>
          <w:szCs w:val="28"/>
        </w:rPr>
        <w:t>кв.м</w:t>
      </w:r>
      <w:proofErr w:type="spellEnd"/>
      <w:proofErr w:type="gramEnd"/>
      <w:r w:rsidR="00003A82">
        <w:rPr>
          <w:rFonts w:ascii="Times New Roman" w:eastAsia="Times New Roman" w:hAnsi="Times New Roman" w:cs="Times New Roman"/>
          <w:bCs/>
          <w:sz w:val="28"/>
          <w:szCs w:val="28"/>
        </w:rPr>
        <w:t>, жилищный фонд частный 8,8</w:t>
      </w:r>
      <w:r w:rsidRPr="00003A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03A82">
        <w:rPr>
          <w:rFonts w:ascii="Times New Roman" w:eastAsia="Times New Roman" w:hAnsi="Times New Roman" w:cs="Times New Roman"/>
          <w:bCs/>
          <w:sz w:val="28"/>
          <w:szCs w:val="28"/>
        </w:rPr>
        <w:t>тыс.кв.м</w:t>
      </w:r>
      <w:proofErr w:type="spellEnd"/>
      <w:r w:rsidRPr="00003A82">
        <w:rPr>
          <w:rFonts w:ascii="Times New Roman" w:eastAsia="Times New Roman" w:hAnsi="Times New Roman" w:cs="Times New Roman"/>
          <w:bCs/>
          <w:sz w:val="28"/>
          <w:szCs w:val="28"/>
        </w:rPr>
        <w:t xml:space="preserve">., неблагоустроенный, </w:t>
      </w:r>
      <w:r w:rsidR="00003A82">
        <w:rPr>
          <w:rFonts w:ascii="Times New Roman" w:eastAsia="Times New Roman" w:hAnsi="Times New Roman" w:cs="Times New Roman"/>
          <w:bCs/>
          <w:sz w:val="28"/>
          <w:szCs w:val="28"/>
        </w:rPr>
        <w:t xml:space="preserve">с высокой долей износа, </w:t>
      </w:r>
      <w:r w:rsidRPr="00003A82">
        <w:rPr>
          <w:rFonts w:ascii="Times New Roman" w:eastAsia="Times New Roman" w:hAnsi="Times New Roman" w:cs="Times New Roman"/>
          <w:bCs/>
          <w:sz w:val="28"/>
          <w:szCs w:val="28"/>
        </w:rPr>
        <w:t>отопление домов печное.</w:t>
      </w:r>
    </w:p>
    <w:p w:rsidR="00985BDA" w:rsidRPr="00003A82" w:rsidRDefault="00985BDA" w:rsidP="00985B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3A82">
        <w:rPr>
          <w:rFonts w:ascii="Times New Roman" w:eastAsia="Times New Roman" w:hAnsi="Times New Roman" w:cs="Times New Roman"/>
          <w:bCs/>
          <w:sz w:val="28"/>
          <w:szCs w:val="28"/>
        </w:rPr>
        <w:t>Жилищный фонд имеет высокий процент износа. Строительство ново</w:t>
      </w:r>
      <w:r w:rsidR="00003A82">
        <w:rPr>
          <w:rFonts w:ascii="Times New Roman" w:eastAsia="Times New Roman" w:hAnsi="Times New Roman" w:cs="Times New Roman"/>
          <w:bCs/>
          <w:sz w:val="28"/>
          <w:szCs w:val="28"/>
        </w:rPr>
        <w:t xml:space="preserve">го жилья не ведется </w:t>
      </w:r>
      <w:proofErr w:type="gramStart"/>
      <w:r w:rsidR="00003A82">
        <w:rPr>
          <w:rFonts w:ascii="Times New Roman" w:eastAsia="Times New Roman" w:hAnsi="Times New Roman" w:cs="Times New Roman"/>
          <w:bCs/>
          <w:sz w:val="28"/>
          <w:szCs w:val="28"/>
        </w:rPr>
        <w:t>в  течение</w:t>
      </w:r>
      <w:proofErr w:type="gramEnd"/>
      <w:r w:rsidR="00003A82">
        <w:rPr>
          <w:rFonts w:ascii="Times New Roman" w:eastAsia="Times New Roman" w:hAnsi="Times New Roman" w:cs="Times New Roman"/>
          <w:bCs/>
          <w:sz w:val="28"/>
          <w:szCs w:val="28"/>
        </w:rPr>
        <w:t xml:space="preserve"> 3</w:t>
      </w:r>
      <w:r w:rsidRPr="00003A82">
        <w:rPr>
          <w:rFonts w:ascii="Times New Roman" w:eastAsia="Times New Roman" w:hAnsi="Times New Roman" w:cs="Times New Roman"/>
          <w:bCs/>
          <w:sz w:val="28"/>
          <w:szCs w:val="28"/>
        </w:rPr>
        <w:t xml:space="preserve">0 лет. </w:t>
      </w:r>
    </w:p>
    <w:p w:rsidR="00985BDA" w:rsidRPr="00003A82" w:rsidRDefault="00985BDA" w:rsidP="00003A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3A82">
        <w:rPr>
          <w:rFonts w:ascii="Times New Roman" w:eastAsia="Times New Roman" w:hAnsi="Times New Roman" w:cs="Times New Roman"/>
          <w:bCs/>
          <w:sz w:val="28"/>
          <w:szCs w:val="28"/>
        </w:rPr>
        <w:t>ВОДОСНАБЖЕНИЕ:</w:t>
      </w:r>
    </w:p>
    <w:p w:rsidR="00985BDA" w:rsidRPr="00003A82" w:rsidRDefault="00985BDA" w:rsidP="00003A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3A8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Водоснабжение</w:t>
      </w:r>
      <w:r w:rsidR="00003A82" w:rsidRPr="00003A82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сельском поселении </w:t>
      </w:r>
      <w:r w:rsidRPr="00003A82">
        <w:rPr>
          <w:rFonts w:ascii="Times New Roman" w:eastAsia="Times New Roman" w:hAnsi="Times New Roman" w:cs="Times New Roman"/>
          <w:bCs/>
          <w:sz w:val="28"/>
          <w:szCs w:val="28"/>
        </w:rPr>
        <w:t>осуществляется от подземных источников, объектами водоснабжения являются:</w:t>
      </w:r>
    </w:p>
    <w:p w:rsidR="00985BDA" w:rsidRPr="00003A82" w:rsidRDefault="00003A82" w:rsidP="00003A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водонапорные башни</w:t>
      </w:r>
      <w:r w:rsidR="00985BDA" w:rsidRPr="00003A82">
        <w:rPr>
          <w:rFonts w:ascii="Times New Roman" w:eastAsia="Times New Roman" w:hAnsi="Times New Roman" w:cs="Times New Roman"/>
          <w:bCs/>
          <w:sz w:val="28"/>
          <w:szCs w:val="28"/>
        </w:rPr>
        <w:t>, распо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ложенные в д.Большой Одер – 2, </w:t>
      </w:r>
      <w:r w:rsidR="00985BDA" w:rsidRPr="00003A82">
        <w:rPr>
          <w:rFonts w:ascii="Times New Roman" w:eastAsia="Times New Roman" w:hAnsi="Times New Roman" w:cs="Times New Roman"/>
          <w:bCs/>
          <w:sz w:val="28"/>
          <w:szCs w:val="28"/>
        </w:rPr>
        <w:t>д.Верхний Бурбук- 1, д.Нижний Бурбук- 2;</w:t>
      </w:r>
    </w:p>
    <w:p w:rsidR="00985BDA" w:rsidRPr="00003A82" w:rsidRDefault="00003A82" w:rsidP="00003A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колодцы  -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85BDA" w:rsidRPr="00003A82">
        <w:rPr>
          <w:rFonts w:ascii="Times New Roman" w:eastAsia="Times New Roman" w:hAnsi="Times New Roman" w:cs="Times New Roman"/>
          <w:bCs/>
          <w:sz w:val="28"/>
          <w:szCs w:val="28"/>
        </w:rPr>
        <w:t>12 ;</w:t>
      </w:r>
    </w:p>
    <w:p w:rsidR="00985BDA" w:rsidRPr="00003A82" w:rsidRDefault="00003A82" w:rsidP="00003A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скважины </w:t>
      </w:r>
      <w:proofErr w:type="gramStart"/>
      <w:r w:rsidR="00985BDA" w:rsidRPr="00003A82">
        <w:rPr>
          <w:rFonts w:ascii="Times New Roman" w:eastAsia="Times New Roman" w:hAnsi="Times New Roman" w:cs="Times New Roman"/>
          <w:bCs/>
          <w:sz w:val="28"/>
          <w:szCs w:val="28"/>
        </w:rPr>
        <w:t>в  подворьях</w:t>
      </w:r>
      <w:proofErr w:type="gramEnd"/>
      <w:r w:rsidR="00985BDA" w:rsidRPr="00003A82">
        <w:rPr>
          <w:rFonts w:ascii="Times New Roman" w:eastAsia="Times New Roman" w:hAnsi="Times New Roman" w:cs="Times New Roman"/>
          <w:bCs/>
          <w:sz w:val="28"/>
          <w:szCs w:val="28"/>
        </w:rPr>
        <w:t xml:space="preserve"> граждан.</w:t>
      </w:r>
    </w:p>
    <w:p w:rsidR="00985BDA" w:rsidRPr="00003A82" w:rsidRDefault="00985BDA" w:rsidP="00003A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3A82">
        <w:rPr>
          <w:rFonts w:ascii="Times New Roman" w:eastAsia="Times New Roman" w:hAnsi="Times New Roman" w:cs="Times New Roman"/>
          <w:bCs/>
          <w:sz w:val="28"/>
          <w:szCs w:val="28"/>
        </w:rPr>
        <w:t>Централизованное водоснабжение в поселении отсутствует.</w:t>
      </w:r>
    </w:p>
    <w:p w:rsidR="00985BDA" w:rsidRPr="00003A82" w:rsidRDefault="00985BDA" w:rsidP="00003A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3A82">
        <w:rPr>
          <w:rFonts w:ascii="Times New Roman" w:eastAsia="Times New Roman" w:hAnsi="Times New Roman" w:cs="Times New Roman"/>
          <w:bCs/>
          <w:sz w:val="28"/>
          <w:szCs w:val="28"/>
        </w:rPr>
        <w:t>Водонапорные башни испол</w:t>
      </w:r>
      <w:r w:rsidR="00003A82">
        <w:rPr>
          <w:rFonts w:ascii="Times New Roman" w:eastAsia="Times New Roman" w:hAnsi="Times New Roman" w:cs="Times New Roman"/>
          <w:bCs/>
          <w:sz w:val="28"/>
          <w:szCs w:val="28"/>
        </w:rPr>
        <w:t xml:space="preserve">ьзуются только для технических </w:t>
      </w:r>
      <w:r w:rsidRPr="00003A82">
        <w:rPr>
          <w:rFonts w:ascii="Times New Roman" w:eastAsia="Times New Roman" w:hAnsi="Times New Roman" w:cs="Times New Roman"/>
          <w:bCs/>
          <w:sz w:val="28"/>
          <w:szCs w:val="28"/>
        </w:rPr>
        <w:t xml:space="preserve">и пожарных нужд </w:t>
      </w:r>
      <w:proofErr w:type="gramStart"/>
      <w:r w:rsidRPr="00003A82">
        <w:rPr>
          <w:rFonts w:ascii="Times New Roman" w:eastAsia="Times New Roman" w:hAnsi="Times New Roman" w:cs="Times New Roman"/>
          <w:bCs/>
          <w:sz w:val="28"/>
          <w:szCs w:val="28"/>
        </w:rPr>
        <w:t>населения ,</w:t>
      </w:r>
      <w:proofErr w:type="gramEnd"/>
      <w:r w:rsidRPr="00003A82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вода из данных источников для питья не пригодна,  из-за большого содержания в ней извести.</w:t>
      </w:r>
    </w:p>
    <w:p w:rsidR="00985BDA" w:rsidRPr="00003A82" w:rsidRDefault="00985BDA" w:rsidP="00003A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3A82">
        <w:rPr>
          <w:rFonts w:ascii="Times New Roman" w:eastAsia="Times New Roman" w:hAnsi="Times New Roman" w:cs="Times New Roman"/>
          <w:bCs/>
          <w:sz w:val="28"/>
          <w:szCs w:val="28"/>
        </w:rPr>
        <w:t xml:space="preserve">Вода </w:t>
      </w:r>
      <w:proofErr w:type="gramStart"/>
      <w:r w:rsidRPr="00003A82">
        <w:rPr>
          <w:rFonts w:ascii="Times New Roman" w:eastAsia="Times New Roman" w:hAnsi="Times New Roman" w:cs="Times New Roman"/>
          <w:bCs/>
          <w:sz w:val="28"/>
          <w:szCs w:val="28"/>
        </w:rPr>
        <w:t>из  скважин</w:t>
      </w:r>
      <w:proofErr w:type="gramEnd"/>
      <w:r w:rsidRPr="00003A82">
        <w:rPr>
          <w:rFonts w:ascii="Times New Roman" w:eastAsia="Times New Roman" w:hAnsi="Times New Roman" w:cs="Times New Roman"/>
          <w:bCs/>
          <w:sz w:val="28"/>
          <w:szCs w:val="28"/>
        </w:rPr>
        <w:t xml:space="preserve"> удовлетворяет санитарным требованиям и нормам и является кондиционной.</w:t>
      </w:r>
    </w:p>
    <w:p w:rsidR="00985BDA" w:rsidRPr="00003A82" w:rsidRDefault="00985BDA" w:rsidP="00003A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3A82">
        <w:rPr>
          <w:rFonts w:ascii="Times New Roman" w:eastAsia="Times New Roman" w:hAnsi="Times New Roman" w:cs="Times New Roman"/>
          <w:bCs/>
          <w:sz w:val="28"/>
          <w:szCs w:val="28"/>
        </w:rPr>
        <w:t>Необходим текущий ремонт   всех водонапорных сооружений.</w:t>
      </w:r>
      <w:r w:rsidRPr="00003A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BDA" w:rsidRPr="00003A82" w:rsidRDefault="00985BDA" w:rsidP="00003A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3A82">
        <w:rPr>
          <w:rFonts w:ascii="Times New Roman" w:hAnsi="Times New Roman" w:cs="Times New Roman"/>
          <w:sz w:val="28"/>
          <w:szCs w:val="28"/>
        </w:rPr>
        <w:t xml:space="preserve">Ремонт данных объектов   </w:t>
      </w:r>
      <w:proofErr w:type="gramStart"/>
      <w:r w:rsidRPr="00003A82">
        <w:rPr>
          <w:rFonts w:ascii="Times New Roman" w:hAnsi="Times New Roman" w:cs="Times New Roman"/>
          <w:sz w:val="28"/>
          <w:szCs w:val="28"/>
        </w:rPr>
        <w:t>позволит  решить</w:t>
      </w:r>
      <w:proofErr w:type="gramEnd"/>
      <w:r w:rsidRPr="00003A82">
        <w:rPr>
          <w:rFonts w:ascii="Times New Roman" w:hAnsi="Times New Roman" w:cs="Times New Roman"/>
          <w:sz w:val="28"/>
          <w:szCs w:val="28"/>
        </w:rPr>
        <w:t xml:space="preserve"> вопрос по</w:t>
      </w:r>
      <w:r w:rsidRPr="00003A82">
        <w:rPr>
          <w:rFonts w:ascii="Times New Roman" w:hAnsi="Times New Roman" w:cs="Times New Roman"/>
          <w:color w:val="000000"/>
          <w:sz w:val="28"/>
          <w:szCs w:val="28"/>
        </w:rPr>
        <w:t xml:space="preserve"> бесперебойному обеспечению населения   водоснабжением  и качественной  питьевой водой.</w:t>
      </w:r>
    </w:p>
    <w:p w:rsidR="00985BDA" w:rsidRPr="00003A82" w:rsidRDefault="00985BDA" w:rsidP="00985B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3A82">
        <w:rPr>
          <w:rFonts w:ascii="Times New Roman" w:eastAsia="Times New Roman" w:hAnsi="Times New Roman" w:cs="Times New Roman"/>
          <w:bCs/>
          <w:sz w:val="28"/>
          <w:szCs w:val="28"/>
        </w:rPr>
        <w:t>ТЕПЛОСНАБЖЕНИЕ:</w:t>
      </w:r>
    </w:p>
    <w:p w:rsidR="00985BDA" w:rsidRPr="00003A82" w:rsidRDefault="00985BDA" w:rsidP="00985B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3A8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Неблагоустроенные жилые дома с приусадебными участками отапливаются индивидуально – печами или электричеством.</w:t>
      </w:r>
    </w:p>
    <w:p w:rsidR="00985BDA" w:rsidRPr="00003A82" w:rsidRDefault="00985BDA" w:rsidP="00985B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3A82">
        <w:rPr>
          <w:rFonts w:ascii="Times New Roman" w:eastAsia="Times New Roman" w:hAnsi="Times New Roman" w:cs="Times New Roman"/>
          <w:bCs/>
          <w:sz w:val="28"/>
          <w:szCs w:val="28"/>
        </w:rPr>
        <w:t>Имеются 2 котельные, которые отапливают здание школы, КДЦ.</w:t>
      </w:r>
    </w:p>
    <w:p w:rsidR="00985BDA" w:rsidRPr="00003A82" w:rsidRDefault="00985BDA" w:rsidP="00985B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3A82">
        <w:rPr>
          <w:rFonts w:ascii="Times New Roman" w:eastAsia="Times New Roman" w:hAnsi="Times New Roman" w:cs="Times New Roman"/>
          <w:bCs/>
          <w:sz w:val="28"/>
          <w:szCs w:val="28"/>
        </w:rPr>
        <w:t>Отсутствие перспектив многоэтажно</w:t>
      </w:r>
      <w:r w:rsidR="00003A82">
        <w:rPr>
          <w:rFonts w:ascii="Times New Roman" w:eastAsia="Times New Roman" w:hAnsi="Times New Roman" w:cs="Times New Roman"/>
          <w:bCs/>
          <w:sz w:val="28"/>
          <w:szCs w:val="28"/>
        </w:rPr>
        <w:t xml:space="preserve">го строительства и увеличение </w:t>
      </w:r>
      <w:r w:rsidRPr="00003A82">
        <w:rPr>
          <w:rFonts w:ascii="Times New Roman" w:eastAsia="Times New Roman" w:hAnsi="Times New Roman" w:cs="Times New Roman"/>
          <w:bCs/>
          <w:sz w:val="28"/>
          <w:szCs w:val="28"/>
        </w:rPr>
        <w:t xml:space="preserve">жилого фонда   не представляется возможным развитие централизованного </w:t>
      </w:r>
      <w:proofErr w:type="gramStart"/>
      <w:r w:rsidRPr="00003A82">
        <w:rPr>
          <w:rFonts w:ascii="Times New Roman" w:eastAsia="Times New Roman" w:hAnsi="Times New Roman" w:cs="Times New Roman"/>
          <w:bCs/>
          <w:sz w:val="28"/>
          <w:szCs w:val="28"/>
        </w:rPr>
        <w:t>отопления  жилья</w:t>
      </w:r>
      <w:proofErr w:type="gramEnd"/>
      <w:r w:rsidRPr="00003A8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85BDA" w:rsidRPr="00003A82" w:rsidRDefault="00985BDA" w:rsidP="00985B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3A82">
        <w:rPr>
          <w:rFonts w:ascii="Times New Roman" w:eastAsia="Times New Roman" w:hAnsi="Times New Roman" w:cs="Times New Roman"/>
          <w:bCs/>
          <w:sz w:val="28"/>
          <w:szCs w:val="28"/>
        </w:rPr>
        <w:t>ЭЛЕКТРОСНАБЖЕНИЕ:</w:t>
      </w:r>
    </w:p>
    <w:p w:rsidR="00985BDA" w:rsidRPr="00003A82" w:rsidRDefault="00985BDA" w:rsidP="00985B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3A8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Электрические сети на территории сел</w:t>
      </w:r>
      <w:r w:rsidR="00003A82">
        <w:rPr>
          <w:rFonts w:ascii="Times New Roman" w:eastAsia="Times New Roman" w:hAnsi="Times New Roman" w:cs="Times New Roman"/>
          <w:bCs/>
          <w:sz w:val="28"/>
          <w:szCs w:val="28"/>
        </w:rPr>
        <w:t xml:space="preserve">ьского поселения обслуживаются ОАО </w:t>
      </w:r>
      <w:proofErr w:type="gramStart"/>
      <w:r w:rsidRPr="00003A82">
        <w:rPr>
          <w:rFonts w:ascii="Times New Roman" w:eastAsia="Times New Roman" w:hAnsi="Times New Roman" w:cs="Times New Roman"/>
          <w:bCs/>
          <w:sz w:val="28"/>
          <w:szCs w:val="28"/>
        </w:rPr>
        <w:t>« Иркутскэнерго</w:t>
      </w:r>
      <w:proofErr w:type="gramEnd"/>
      <w:r w:rsidRPr="00003A82">
        <w:rPr>
          <w:rFonts w:ascii="Times New Roman" w:eastAsia="Times New Roman" w:hAnsi="Times New Roman" w:cs="Times New Roman"/>
          <w:bCs/>
          <w:sz w:val="28"/>
          <w:szCs w:val="28"/>
        </w:rPr>
        <w:t xml:space="preserve">». Основными потребителями электроэнергии являются жилищный </w:t>
      </w:r>
      <w:proofErr w:type="gramStart"/>
      <w:r w:rsidRPr="00003A82">
        <w:rPr>
          <w:rFonts w:ascii="Times New Roman" w:eastAsia="Times New Roman" w:hAnsi="Times New Roman" w:cs="Times New Roman"/>
          <w:bCs/>
          <w:sz w:val="28"/>
          <w:szCs w:val="28"/>
        </w:rPr>
        <w:t>сектор,  объекты</w:t>
      </w:r>
      <w:proofErr w:type="gramEnd"/>
      <w:r w:rsidRPr="00003A8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социального, культурного и бытового назначения.</w:t>
      </w:r>
    </w:p>
    <w:p w:rsidR="00985BDA" w:rsidRPr="00003A82" w:rsidRDefault="00985BDA" w:rsidP="00985B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3A8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Общее техническое состояние ВЛ и подстанций – хорошее.</w:t>
      </w:r>
    </w:p>
    <w:p w:rsidR="00985BDA" w:rsidRPr="00003A82" w:rsidRDefault="00985BDA" w:rsidP="00985B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3A8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Уличное освещение имеется в д.Нижний Бурбук, д.Верхний Бурбук, д.Большой Одер</w:t>
      </w:r>
    </w:p>
    <w:p w:rsidR="00985BDA" w:rsidRPr="00003A82" w:rsidRDefault="00985BDA" w:rsidP="00985B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3A82">
        <w:rPr>
          <w:rFonts w:ascii="Times New Roman" w:eastAsia="Times New Roman" w:hAnsi="Times New Roman" w:cs="Times New Roman"/>
          <w:bCs/>
          <w:sz w:val="28"/>
          <w:szCs w:val="28"/>
        </w:rPr>
        <w:t xml:space="preserve">За счет средств народных инициатив </w:t>
      </w:r>
      <w:proofErr w:type="gramStart"/>
      <w:r w:rsidRPr="00003A82">
        <w:rPr>
          <w:rFonts w:ascii="Times New Roman" w:eastAsia="Times New Roman" w:hAnsi="Times New Roman" w:cs="Times New Roman"/>
          <w:bCs/>
          <w:sz w:val="28"/>
          <w:szCs w:val="28"/>
        </w:rPr>
        <w:t>количество  фонарей</w:t>
      </w:r>
      <w:proofErr w:type="gramEnd"/>
      <w:r w:rsidRPr="00003A82">
        <w:rPr>
          <w:rFonts w:ascii="Times New Roman" w:eastAsia="Times New Roman" w:hAnsi="Times New Roman" w:cs="Times New Roman"/>
          <w:bCs/>
          <w:sz w:val="28"/>
          <w:szCs w:val="28"/>
        </w:rPr>
        <w:t xml:space="preserve">  уличного освещения с каждым годом увеличивается.</w:t>
      </w:r>
    </w:p>
    <w:p w:rsidR="001575E4" w:rsidRDefault="00985BDA" w:rsidP="00985B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5E4">
        <w:rPr>
          <w:rFonts w:ascii="Times New Roman" w:hAnsi="Times New Roman" w:cs="Times New Roman"/>
          <w:sz w:val="28"/>
          <w:szCs w:val="28"/>
        </w:rPr>
        <w:t xml:space="preserve"> Одним из направлений работы администрации является </w:t>
      </w:r>
      <w:proofErr w:type="gramStart"/>
      <w:r w:rsidRPr="001575E4">
        <w:rPr>
          <w:rFonts w:ascii="Times New Roman" w:hAnsi="Times New Roman" w:cs="Times New Roman"/>
          <w:sz w:val="28"/>
          <w:szCs w:val="28"/>
        </w:rPr>
        <w:t>благоустройство</w:t>
      </w:r>
      <w:r w:rsidRPr="001575E4">
        <w:rPr>
          <w:rFonts w:ascii="Times New Roman" w:hAnsi="Times New Roman" w:cs="Times New Roman"/>
          <w:spacing w:val="-5"/>
          <w:sz w:val="28"/>
          <w:szCs w:val="28"/>
        </w:rPr>
        <w:t xml:space="preserve">  территории</w:t>
      </w:r>
      <w:proofErr w:type="gramEnd"/>
      <w:r w:rsidRPr="001575E4">
        <w:rPr>
          <w:rFonts w:ascii="Times New Roman" w:hAnsi="Times New Roman" w:cs="Times New Roman"/>
          <w:spacing w:val="-5"/>
          <w:sz w:val="28"/>
          <w:szCs w:val="28"/>
        </w:rPr>
        <w:t xml:space="preserve"> сельского поселения.</w:t>
      </w:r>
      <w:r w:rsidRPr="001575E4">
        <w:rPr>
          <w:rFonts w:ascii="Times New Roman" w:hAnsi="Times New Roman" w:cs="Times New Roman"/>
          <w:sz w:val="28"/>
          <w:szCs w:val="28"/>
        </w:rPr>
        <w:t xml:space="preserve">  Ежегодно в поселении </w:t>
      </w:r>
      <w:proofErr w:type="gramStart"/>
      <w:r w:rsidRPr="001575E4">
        <w:rPr>
          <w:rFonts w:ascii="Times New Roman" w:hAnsi="Times New Roman" w:cs="Times New Roman"/>
          <w:sz w:val="28"/>
          <w:szCs w:val="28"/>
        </w:rPr>
        <w:t>проводится  месячник</w:t>
      </w:r>
      <w:proofErr w:type="gramEnd"/>
      <w:r w:rsidRPr="001575E4">
        <w:rPr>
          <w:rFonts w:ascii="Times New Roman" w:hAnsi="Times New Roman" w:cs="Times New Roman"/>
          <w:sz w:val="28"/>
          <w:szCs w:val="28"/>
        </w:rPr>
        <w:t xml:space="preserve"> по благоустройству и  санитарной очистке</w:t>
      </w:r>
      <w:r w:rsidR="001575E4">
        <w:rPr>
          <w:rFonts w:ascii="Times New Roman" w:hAnsi="Times New Roman" w:cs="Times New Roman"/>
          <w:sz w:val="28"/>
          <w:szCs w:val="28"/>
        </w:rPr>
        <w:t xml:space="preserve">  населенных пунктов , ликвидируются несанкционированные свалки</w:t>
      </w:r>
      <w:r w:rsidRPr="001575E4">
        <w:rPr>
          <w:rFonts w:ascii="Times New Roman" w:hAnsi="Times New Roman" w:cs="Times New Roman"/>
          <w:sz w:val="28"/>
          <w:szCs w:val="28"/>
        </w:rPr>
        <w:t xml:space="preserve">. Необходимо </w:t>
      </w:r>
      <w:proofErr w:type="gramStart"/>
      <w:r w:rsidRPr="001575E4">
        <w:rPr>
          <w:rFonts w:ascii="Times New Roman" w:hAnsi="Times New Roman" w:cs="Times New Roman"/>
          <w:sz w:val="28"/>
          <w:szCs w:val="28"/>
        </w:rPr>
        <w:t>и  далее</w:t>
      </w:r>
      <w:proofErr w:type="gramEnd"/>
      <w:r w:rsidRPr="001575E4">
        <w:rPr>
          <w:rFonts w:ascii="Times New Roman" w:hAnsi="Times New Roman" w:cs="Times New Roman"/>
          <w:sz w:val="28"/>
          <w:szCs w:val="28"/>
        </w:rPr>
        <w:t xml:space="preserve">    проводить освещение населенного пункта,  поддерживать санитарное состояние территории сельского поселения,  благоустраивать   общественную территорию, места сбора мусора.</w:t>
      </w:r>
    </w:p>
    <w:p w:rsidR="00985BDA" w:rsidRPr="001575E4" w:rsidRDefault="001575E4" w:rsidP="00985B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8314F2">
        <w:rPr>
          <w:rFonts w:ascii="Times New Roman" w:hAnsi="Times New Roman" w:cs="Times New Roman"/>
          <w:sz w:val="28"/>
          <w:szCs w:val="28"/>
        </w:rPr>
        <w:t>подпрограмм в</w:t>
      </w:r>
      <w:r>
        <w:rPr>
          <w:rFonts w:ascii="Times New Roman" w:hAnsi="Times New Roman" w:cs="Times New Roman"/>
          <w:sz w:val="28"/>
          <w:szCs w:val="28"/>
        </w:rPr>
        <w:t xml:space="preserve"> населенных </w:t>
      </w:r>
      <w:r w:rsidR="008314F2">
        <w:rPr>
          <w:rFonts w:ascii="Times New Roman" w:hAnsi="Times New Roman" w:cs="Times New Roman"/>
          <w:sz w:val="28"/>
          <w:szCs w:val="28"/>
        </w:rPr>
        <w:t>пунктах приобретены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4F2">
        <w:rPr>
          <w:rFonts w:ascii="Times New Roman" w:hAnsi="Times New Roman" w:cs="Times New Roman"/>
          <w:sz w:val="28"/>
          <w:szCs w:val="28"/>
        </w:rPr>
        <w:t>и поставлены</w:t>
      </w:r>
      <w:r>
        <w:rPr>
          <w:rFonts w:ascii="Times New Roman" w:hAnsi="Times New Roman" w:cs="Times New Roman"/>
          <w:sz w:val="28"/>
          <w:szCs w:val="28"/>
        </w:rPr>
        <w:t xml:space="preserve"> контейнерные площадки с контейнерами </w:t>
      </w:r>
      <w:r w:rsidR="008314F2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д.Нижний </w:t>
      </w:r>
      <w:r w:rsidR="008314F2">
        <w:rPr>
          <w:rFonts w:ascii="Times New Roman" w:hAnsi="Times New Roman" w:cs="Times New Roman"/>
          <w:sz w:val="28"/>
          <w:szCs w:val="28"/>
        </w:rPr>
        <w:t>Бурбук 3</w:t>
      </w:r>
      <w:r>
        <w:rPr>
          <w:rFonts w:ascii="Times New Roman" w:hAnsi="Times New Roman" w:cs="Times New Roman"/>
          <w:sz w:val="28"/>
          <w:szCs w:val="28"/>
        </w:rPr>
        <w:t xml:space="preserve"> площадки, в д.Верхний Бурбук- 1, в д.Большой Одер-1</w:t>
      </w:r>
      <w:r w:rsidR="008314F2">
        <w:rPr>
          <w:rFonts w:ascii="Times New Roman" w:hAnsi="Times New Roman" w:cs="Times New Roman"/>
          <w:sz w:val="28"/>
          <w:szCs w:val="28"/>
        </w:rPr>
        <w:t>), огорожено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общественное кладбище в д.Верхний Бурбук, </w:t>
      </w:r>
      <w:r w:rsidR="00FC4607">
        <w:rPr>
          <w:rFonts w:ascii="Times New Roman" w:hAnsi="Times New Roman" w:cs="Times New Roman"/>
          <w:sz w:val="28"/>
          <w:szCs w:val="28"/>
        </w:rPr>
        <w:t xml:space="preserve">в д.Нижний Бурбук, д.Большой Одер, </w:t>
      </w:r>
      <w:r>
        <w:rPr>
          <w:rFonts w:ascii="Times New Roman" w:hAnsi="Times New Roman" w:cs="Times New Roman"/>
          <w:sz w:val="28"/>
          <w:szCs w:val="28"/>
        </w:rPr>
        <w:t xml:space="preserve">приобретена детская </w:t>
      </w:r>
      <w:r w:rsidR="008314F2">
        <w:rPr>
          <w:rFonts w:ascii="Times New Roman" w:hAnsi="Times New Roman" w:cs="Times New Roman"/>
          <w:sz w:val="28"/>
          <w:szCs w:val="28"/>
        </w:rPr>
        <w:t>площадка в</w:t>
      </w:r>
      <w:r>
        <w:rPr>
          <w:rFonts w:ascii="Times New Roman" w:hAnsi="Times New Roman" w:cs="Times New Roman"/>
          <w:sz w:val="28"/>
          <w:szCs w:val="28"/>
        </w:rPr>
        <w:t xml:space="preserve"> д.Нижний Бурбук, благоустрое</w:t>
      </w:r>
      <w:r w:rsidR="001779B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4F2">
        <w:rPr>
          <w:rFonts w:ascii="Times New Roman" w:hAnsi="Times New Roman" w:cs="Times New Roman"/>
          <w:sz w:val="28"/>
          <w:szCs w:val="28"/>
        </w:rPr>
        <w:t>и огорожен корт</w:t>
      </w:r>
      <w:r>
        <w:rPr>
          <w:rFonts w:ascii="Times New Roman" w:hAnsi="Times New Roman" w:cs="Times New Roman"/>
          <w:sz w:val="28"/>
          <w:szCs w:val="28"/>
        </w:rPr>
        <w:t xml:space="preserve"> в д.Нижний Бурбук</w:t>
      </w:r>
      <w:r w:rsidR="001779BA">
        <w:rPr>
          <w:rFonts w:ascii="Times New Roman" w:hAnsi="Times New Roman" w:cs="Times New Roman"/>
          <w:sz w:val="28"/>
          <w:szCs w:val="28"/>
        </w:rPr>
        <w:t xml:space="preserve">, сделан новый </w:t>
      </w:r>
      <w:r w:rsidR="008314F2">
        <w:rPr>
          <w:rFonts w:ascii="Times New Roman" w:hAnsi="Times New Roman" w:cs="Times New Roman"/>
          <w:sz w:val="28"/>
          <w:szCs w:val="28"/>
        </w:rPr>
        <w:t>памятник,</w:t>
      </w:r>
      <w:r w:rsidR="001779BA">
        <w:rPr>
          <w:rFonts w:ascii="Times New Roman" w:hAnsi="Times New Roman" w:cs="Times New Roman"/>
          <w:sz w:val="28"/>
          <w:szCs w:val="28"/>
        </w:rPr>
        <w:t xml:space="preserve"> погибшим в ВОВ в д.Верхний Б</w:t>
      </w:r>
      <w:r w:rsidR="008314F2">
        <w:rPr>
          <w:rFonts w:ascii="Times New Roman" w:hAnsi="Times New Roman" w:cs="Times New Roman"/>
          <w:sz w:val="28"/>
          <w:szCs w:val="28"/>
        </w:rPr>
        <w:t>у</w:t>
      </w:r>
      <w:r w:rsidR="001779BA">
        <w:rPr>
          <w:rFonts w:ascii="Times New Roman" w:hAnsi="Times New Roman" w:cs="Times New Roman"/>
          <w:sz w:val="28"/>
          <w:szCs w:val="28"/>
        </w:rPr>
        <w:t>рбук и огорожен.</w:t>
      </w:r>
      <w:r w:rsidR="00FC4607">
        <w:rPr>
          <w:rFonts w:ascii="Times New Roman" w:hAnsi="Times New Roman" w:cs="Times New Roman"/>
          <w:sz w:val="28"/>
          <w:szCs w:val="28"/>
        </w:rPr>
        <w:t>, проводится текущий ремонт  автодорог по населенным пунктам, сделано  уличное освещение.</w:t>
      </w:r>
      <w:r w:rsidR="001779BA">
        <w:rPr>
          <w:rFonts w:ascii="Times New Roman" w:hAnsi="Times New Roman" w:cs="Times New Roman"/>
          <w:sz w:val="28"/>
          <w:szCs w:val="28"/>
        </w:rPr>
        <w:t xml:space="preserve"> Планируется и в дальнейшем  проводит мероприятия по благоустройству сельского поселения.</w:t>
      </w:r>
      <w:r w:rsidR="00985BDA" w:rsidRPr="001575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BDA" w:rsidRPr="001779BA" w:rsidRDefault="001779BA" w:rsidP="00985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BA">
        <w:rPr>
          <w:rFonts w:ascii="Times New Roman" w:hAnsi="Times New Roman" w:cs="Times New Roman"/>
          <w:sz w:val="28"/>
          <w:szCs w:val="28"/>
        </w:rPr>
        <w:t xml:space="preserve">Реализация  </w:t>
      </w:r>
      <w:r w:rsidR="00985BDA" w:rsidRPr="001779BA">
        <w:rPr>
          <w:rFonts w:ascii="Times New Roman" w:hAnsi="Times New Roman" w:cs="Times New Roman"/>
          <w:sz w:val="28"/>
          <w:szCs w:val="28"/>
        </w:rPr>
        <w:t xml:space="preserve"> задач </w:t>
      </w:r>
      <w:proofErr w:type="gramStart"/>
      <w:r w:rsidR="00985BDA" w:rsidRPr="001779BA">
        <w:rPr>
          <w:rFonts w:ascii="Times New Roman" w:hAnsi="Times New Roman" w:cs="Times New Roman"/>
          <w:sz w:val="28"/>
          <w:szCs w:val="28"/>
        </w:rPr>
        <w:t>в  рамках</w:t>
      </w:r>
      <w:proofErr w:type="gramEnd"/>
      <w:r w:rsidR="00985BDA" w:rsidRPr="001779BA">
        <w:rPr>
          <w:rFonts w:ascii="Times New Roman" w:hAnsi="Times New Roman" w:cs="Times New Roman"/>
          <w:sz w:val="28"/>
          <w:szCs w:val="28"/>
        </w:rPr>
        <w:t xml:space="preserve"> данной программы позволить увеличить долю  благоустроенных общественных территорий.</w:t>
      </w:r>
    </w:p>
    <w:p w:rsidR="00985BDA" w:rsidRPr="001779BA" w:rsidRDefault="00985BDA" w:rsidP="00985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9BA">
        <w:rPr>
          <w:rFonts w:ascii="Times New Roman" w:hAnsi="Times New Roman" w:cs="Times New Roman"/>
          <w:sz w:val="28"/>
          <w:szCs w:val="28"/>
        </w:rPr>
        <w:t xml:space="preserve">Для развития </w:t>
      </w:r>
      <w:proofErr w:type="gramStart"/>
      <w:r w:rsidRPr="001779BA">
        <w:rPr>
          <w:rFonts w:ascii="Times New Roman" w:hAnsi="Times New Roman" w:cs="Times New Roman"/>
          <w:sz w:val="28"/>
          <w:szCs w:val="28"/>
        </w:rPr>
        <w:t>инфраструктуры  сельского</w:t>
      </w:r>
      <w:proofErr w:type="gramEnd"/>
      <w:r w:rsidRPr="001779BA">
        <w:rPr>
          <w:rFonts w:ascii="Times New Roman" w:hAnsi="Times New Roman" w:cs="Times New Roman"/>
          <w:sz w:val="28"/>
          <w:szCs w:val="28"/>
        </w:rPr>
        <w:t xml:space="preserve"> поселения     требуется приведение градостроительных документов Нижнебурбукского сельского поселения  в  соответствие с действующим  законодательством. </w:t>
      </w:r>
      <w:r w:rsidRPr="001779BA">
        <w:rPr>
          <w:rFonts w:ascii="Times New Roman" w:eastAsia="Calibri" w:hAnsi="Times New Roman" w:cs="Times New Roman"/>
          <w:sz w:val="28"/>
          <w:szCs w:val="28"/>
        </w:rPr>
        <w:t xml:space="preserve">Внесение изменений </w:t>
      </w:r>
      <w:proofErr w:type="gramStart"/>
      <w:r w:rsidRPr="001779B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1779BA">
        <w:rPr>
          <w:rFonts w:ascii="Times New Roman" w:hAnsi="Times New Roman" w:cs="Times New Roman"/>
          <w:sz w:val="28"/>
          <w:szCs w:val="28"/>
        </w:rPr>
        <w:t xml:space="preserve"> градостроительные</w:t>
      </w:r>
      <w:proofErr w:type="gramEnd"/>
      <w:r w:rsidRPr="001779BA">
        <w:rPr>
          <w:rFonts w:ascii="Times New Roman" w:hAnsi="Times New Roman" w:cs="Times New Roman"/>
          <w:sz w:val="28"/>
          <w:szCs w:val="28"/>
        </w:rPr>
        <w:t xml:space="preserve"> </w:t>
      </w:r>
      <w:r w:rsidRPr="001779BA">
        <w:rPr>
          <w:rFonts w:ascii="Times New Roman" w:eastAsia="Calibri" w:hAnsi="Times New Roman" w:cs="Times New Roman"/>
          <w:sz w:val="28"/>
          <w:szCs w:val="28"/>
        </w:rPr>
        <w:t xml:space="preserve">документы </w:t>
      </w:r>
      <w:r w:rsidRPr="001779BA">
        <w:rPr>
          <w:rFonts w:ascii="Times New Roman" w:hAnsi="Times New Roman" w:cs="Times New Roman"/>
          <w:sz w:val="28"/>
          <w:szCs w:val="28"/>
        </w:rPr>
        <w:t xml:space="preserve"> </w:t>
      </w:r>
      <w:r w:rsidRPr="001779BA">
        <w:rPr>
          <w:rFonts w:ascii="Times New Roman" w:eastAsia="Calibri" w:hAnsi="Times New Roman" w:cs="Times New Roman"/>
          <w:sz w:val="28"/>
          <w:szCs w:val="28"/>
        </w:rPr>
        <w:t xml:space="preserve"> Нижнебурбукского сельского поселения  позволит решить следующие вопросы: </w:t>
      </w:r>
    </w:p>
    <w:p w:rsidR="00985BDA" w:rsidRPr="001779BA" w:rsidRDefault="00985BDA" w:rsidP="00985B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79BA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proofErr w:type="gramStart"/>
      <w:r w:rsidRPr="001779BA">
        <w:rPr>
          <w:rFonts w:ascii="Times New Roman" w:eastAsia="Calibri" w:hAnsi="Times New Roman" w:cs="Times New Roman"/>
          <w:sz w:val="28"/>
          <w:szCs w:val="28"/>
        </w:rPr>
        <w:t>обеспечить  оптимальный</w:t>
      </w:r>
      <w:proofErr w:type="gramEnd"/>
      <w:r w:rsidRPr="001779BA">
        <w:rPr>
          <w:rFonts w:ascii="Times New Roman" w:eastAsia="Calibri" w:hAnsi="Times New Roman" w:cs="Times New Roman"/>
          <w:sz w:val="28"/>
          <w:szCs w:val="28"/>
        </w:rPr>
        <w:t xml:space="preserve"> уровень использования территории, с учетом сведений государственного кадастра недвижимости и существующего землепользования;</w:t>
      </w:r>
    </w:p>
    <w:p w:rsidR="00985BDA" w:rsidRPr="001779BA" w:rsidRDefault="00985BDA" w:rsidP="00985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9BA">
        <w:rPr>
          <w:rFonts w:ascii="Times New Roman" w:hAnsi="Times New Roman" w:cs="Times New Roman"/>
          <w:sz w:val="28"/>
          <w:szCs w:val="28"/>
        </w:rPr>
        <w:t>-   внести сведения</w:t>
      </w:r>
      <w:r w:rsidRPr="001779BA">
        <w:rPr>
          <w:rFonts w:ascii="Times New Roman" w:eastAsia="Calibri" w:hAnsi="Times New Roman" w:cs="Times New Roman"/>
          <w:sz w:val="28"/>
          <w:szCs w:val="28"/>
        </w:rPr>
        <w:t xml:space="preserve"> в государственный кадастр недвижимости о границах населенных пунктов, о территориальных зонах</w:t>
      </w:r>
      <w:r w:rsidRPr="001779BA">
        <w:rPr>
          <w:rFonts w:ascii="Times New Roman" w:hAnsi="Times New Roman" w:cs="Times New Roman"/>
          <w:sz w:val="28"/>
          <w:szCs w:val="28"/>
        </w:rPr>
        <w:t>,</w:t>
      </w:r>
      <w:r w:rsidRPr="001779BA">
        <w:rPr>
          <w:rFonts w:ascii="Times New Roman" w:eastAsia="Calibri" w:hAnsi="Times New Roman" w:cs="Times New Roman"/>
          <w:sz w:val="28"/>
          <w:szCs w:val="28"/>
        </w:rPr>
        <w:t xml:space="preserve"> обеспечить соответствие документов территориального планирования требованиям </w:t>
      </w:r>
      <w:proofErr w:type="spellStart"/>
      <w:r w:rsidRPr="001779BA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1779B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85BDA" w:rsidRPr="001779BA" w:rsidRDefault="00985BDA" w:rsidP="00985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9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79BA">
        <w:rPr>
          <w:rFonts w:ascii="Times New Roman" w:hAnsi="Times New Roman" w:cs="Times New Roman"/>
          <w:sz w:val="28"/>
          <w:szCs w:val="28"/>
        </w:rPr>
        <w:t>-</w:t>
      </w:r>
      <w:r w:rsidRPr="001779BA">
        <w:rPr>
          <w:rFonts w:ascii="Times New Roman" w:eastAsia="Calibri" w:hAnsi="Times New Roman" w:cs="Times New Roman"/>
          <w:sz w:val="28"/>
          <w:szCs w:val="28"/>
        </w:rPr>
        <w:t xml:space="preserve">установить границы земельных участков, под объектами муниципального имущества, осуществить резервирование земельных участков (при необходимости) под развитие отдельных территорий </w:t>
      </w:r>
      <w:r w:rsidRPr="001779BA">
        <w:rPr>
          <w:rFonts w:ascii="Times New Roman" w:hAnsi="Times New Roman" w:cs="Times New Roman"/>
          <w:sz w:val="28"/>
          <w:szCs w:val="28"/>
        </w:rPr>
        <w:t xml:space="preserve">сельского поселения. </w:t>
      </w:r>
    </w:p>
    <w:p w:rsidR="00985BDA" w:rsidRPr="001779BA" w:rsidRDefault="00985BDA" w:rsidP="00985BDA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79BA">
        <w:rPr>
          <w:rFonts w:ascii="Times New Roman" w:hAnsi="Times New Roman" w:cs="Times New Roman"/>
          <w:sz w:val="28"/>
          <w:szCs w:val="28"/>
        </w:rPr>
        <w:t xml:space="preserve">-поставить на кадастровый учет   объекты </w:t>
      </w:r>
      <w:proofErr w:type="gramStart"/>
      <w:r w:rsidRPr="001779BA">
        <w:rPr>
          <w:rFonts w:ascii="Times New Roman" w:hAnsi="Times New Roman" w:cs="Times New Roman"/>
          <w:sz w:val="28"/>
          <w:szCs w:val="28"/>
        </w:rPr>
        <w:t>недвижимости  Нижнебурбукского</w:t>
      </w:r>
      <w:proofErr w:type="gramEnd"/>
      <w:r w:rsidRPr="001779B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85BDA" w:rsidRPr="00227D39" w:rsidRDefault="00985BDA" w:rsidP="00985BDA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D39">
        <w:rPr>
          <w:rFonts w:ascii="Times New Roman" w:hAnsi="Times New Roman" w:cs="Times New Roman"/>
          <w:b/>
          <w:sz w:val="28"/>
          <w:szCs w:val="28"/>
          <w:u w:val="single"/>
        </w:rPr>
        <w:t>Безопасность территории сельского поселения</w:t>
      </w:r>
    </w:p>
    <w:p w:rsidR="00985BDA" w:rsidRPr="00227D39" w:rsidRDefault="00985BDA" w:rsidP="00985BD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7D39">
        <w:rPr>
          <w:rFonts w:ascii="Times New Roman" w:hAnsi="Times New Roman" w:cs="Times New Roman"/>
          <w:sz w:val="28"/>
          <w:szCs w:val="28"/>
        </w:rPr>
        <w:t>Для обеспечение первичных мер пожарной безопасности администрацией Нижнебурбукского сельского поселения ведется определенная работа, а именно:</w:t>
      </w:r>
    </w:p>
    <w:p w:rsidR="00985BDA" w:rsidRPr="00227D39" w:rsidRDefault="00985BDA" w:rsidP="00985BD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7D39">
        <w:rPr>
          <w:rFonts w:ascii="Times New Roman" w:hAnsi="Times New Roman" w:cs="Times New Roman"/>
          <w:sz w:val="28"/>
          <w:szCs w:val="28"/>
        </w:rPr>
        <w:lastRenderedPageBreak/>
        <w:t>-создана добровольная пожарная дружина;</w:t>
      </w:r>
    </w:p>
    <w:p w:rsidR="00985BDA" w:rsidRPr="00227D39" w:rsidRDefault="00985BDA" w:rsidP="00985BD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7D39">
        <w:rPr>
          <w:rFonts w:ascii="Times New Roman" w:hAnsi="Times New Roman" w:cs="Times New Roman"/>
          <w:sz w:val="28"/>
          <w:szCs w:val="28"/>
        </w:rPr>
        <w:t>- установлена пожарная сирена;</w:t>
      </w:r>
    </w:p>
    <w:p w:rsidR="00985BDA" w:rsidRPr="00227D39" w:rsidRDefault="00985BDA" w:rsidP="00985BD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7D39">
        <w:rPr>
          <w:rFonts w:ascii="Times New Roman" w:hAnsi="Times New Roman" w:cs="Times New Roman"/>
          <w:sz w:val="28"/>
          <w:szCs w:val="28"/>
        </w:rPr>
        <w:t>-приобретены мотопомпы в количестве 3-х штук и ранцевые опрыскиватели в количестве 6-х штук;</w:t>
      </w:r>
    </w:p>
    <w:p w:rsidR="00985BDA" w:rsidRPr="00227D39" w:rsidRDefault="00985BDA" w:rsidP="00985BD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7D39">
        <w:rPr>
          <w:rFonts w:ascii="Times New Roman" w:hAnsi="Times New Roman" w:cs="Times New Roman"/>
          <w:sz w:val="28"/>
          <w:szCs w:val="28"/>
        </w:rPr>
        <w:t>- имеется пожарная автомашина.</w:t>
      </w:r>
    </w:p>
    <w:p w:rsidR="00985BDA" w:rsidRPr="00227D39" w:rsidRDefault="00985BDA" w:rsidP="00985BD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7D39">
        <w:rPr>
          <w:rFonts w:ascii="Times New Roman" w:hAnsi="Times New Roman" w:cs="Times New Roman"/>
          <w:sz w:val="28"/>
          <w:szCs w:val="28"/>
        </w:rPr>
        <w:t>Но, несмотря на что, первичные средства пожаротушения в сельском поселении имеются, требуется их дополнительное приобретение.</w:t>
      </w:r>
    </w:p>
    <w:p w:rsidR="00985BDA" w:rsidRPr="00227D39" w:rsidRDefault="00985BDA" w:rsidP="00985BD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7D39">
        <w:rPr>
          <w:rFonts w:ascii="Times New Roman" w:hAnsi="Times New Roman" w:cs="Times New Roman"/>
          <w:sz w:val="28"/>
          <w:szCs w:val="28"/>
        </w:rPr>
        <w:t xml:space="preserve">Ежегодно </w:t>
      </w:r>
      <w:proofErr w:type="gramStart"/>
      <w:r w:rsidRPr="00227D39">
        <w:rPr>
          <w:rFonts w:ascii="Times New Roman" w:hAnsi="Times New Roman" w:cs="Times New Roman"/>
          <w:sz w:val="28"/>
          <w:szCs w:val="28"/>
        </w:rPr>
        <w:t>требуется  обновление</w:t>
      </w:r>
      <w:proofErr w:type="gramEnd"/>
      <w:r w:rsidRPr="00227D39">
        <w:rPr>
          <w:rFonts w:ascii="Times New Roman" w:hAnsi="Times New Roman" w:cs="Times New Roman"/>
          <w:sz w:val="28"/>
          <w:szCs w:val="28"/>
        </w:rPr>
        <w:t xml:space="preserve">  минерализованных полос, для защиты населенных пунктов от лесных пожаров.</w:t>
      </w:r>
    </w:p>
    <w:p w:rsidR="00985BDA" w:rsidRPr="00227D39" w:rsidRDefault="00985BDA" w:rsidP="00985BD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7D39">
        <w:rPr>
          <w:rFonts w:ascii="Times New Roman" w:hAnsi="Times New Roman" w:cs="Times New Roman"/>
          <w:sz w:val="28"/>
          <w:szCs w:val="28"/>
        </w:rPr>
        <w:t xml:space="preserve">Данная программа позволит </w:t>
      </w:r>
      <w:proofErr w:type="gramStart"/>
      <w:r w:rsidRPr="00227D39">
        <w:rPr>
          <w:rFonts w:ascii="Times New Roman" w:hAnsi="Times New Roman" w:cs="Times New Roman"/>
          <w:sz w:val="28"/>
          <w:szCs w:val="28"/>
        </w:rPr>
        <w:t>решить  задачу</w:t>
      </w:r>
      <w:proofErr w:type="gramEnd"/>
      <w:r w:rsidRPr="00227D39">
        <w:rPr>
          <w:rFonts w:ascii="Times New Roman" w:hAnsi="Times New Roman" w:cs="Times New Roman"/>
          <w:sz w:val="28"/>
          <w:szCs w:val="28"/>
        </w:rPr>
        <w:t xml:space="preserve">  по создание резерва материальных ресурсов для предупреждения и ликвидации чрезвычайных ситуаций  и в итоге  приведет к сокращению количества пожаров  на территории сельского поселения</w:t>
      </w:r>
      <w:r w:rsidRPr="00227D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5BDA" w:rsidRPr="00CB1261" w:rsidRDefault="00985BDA" w:rsidP="00985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1261">
        <w:rPr>
          <w:rFonts w:ascii="Times New Roman" w:hAnsi="Times New Roman" w:cs="Times New Roman"/>
          <w:b/>
          <w:sz w:val="24"/>
          <w:szCs w:val="24"/>
          <w:u w:val="single"/>
        </w:rPr>
        <w:t>Раздел 2. ЦЕЛЬ И ЗАДАЧИ МУНИЦИПАЛЬНОЙ ПРОГРАММЫ, ЦЕЛЕВЫЕ ПОКАЗАТЕЛИ МУНИЦИПАЛЬНОЙ ПРОГРАММЫ, СРОКИ РЕАЛИЗАЦИИ</w:t>
      </w:r>
    </w:p>
    <w:p w:rsidR="00985BDA" w:rsidRPr="00CB1261" w:rsidRDefault="00985BDA" w:rsidP="00985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261">
        <w:rPr>
          <w:rFonts w:ascii="Times New Roman" w:hAnsi="Times New Roman" w:cs="Times New Roman"/>
          <w:b/>
          <w:sz w:val="24"/>
          <w:szCs w:val="24"/>
        </w:rPr>
        <w:t>Целью</w:t>
      </w:r>
      <w:r w:rsidRPr="00CB1261">
        <w:rPr>
          <w:rFonts w:ascii="Times New Roman" w:hAnsi="Times New Roman" w:cs="Times New Roman"/>
          <w:sz w:val="24"/>
          <w:szCs w:val="24"/>
        </w:rPr>
        <w:t xml:space="preserve"> </w:t>
      </w:r>
      <w:r w:rsidRPr="00CB1261">
        <w:rPr>
          <w:rFonts w:ascii="Times New Roman" w:hAnsi="Times New Roman" w:cs="Times New Roman"/>
          <w:b/>
          <w:sz w:val="24"/>
          <w:szCs w:val="24"/>
        </w:rPr>
        <w:t>Программы является:</w:t>
      </w:r>
    </w:p>
    <w:p w:rsidR="00985BDA" w:rsidRPr="001779BA" w:rsidRDefault="00985BDA" w:rsidP="00985B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9BA">
        <w:rPr>
          <w:rFonts w:ascii="Times New Roman" w:eastAsia="Times New Roman" w:hAnsi="Times New Roman" w:cs="Times New Roman"/>
          <w:sz w:val="28"/>
          <w:szCs w:val="28"/>
        </w:rPr>
        <w:t>-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</w:t>
      </w:r>
      <w:r w:rsidRPr="001779BA">
        <w:rPr>
          <w:rFonts w:ascii="Times New Roman" w:hAnsi="Times New Roman" w:cs="Times New Roman"/>
          <w:b/>
          <w:sz w:val="28"/>
          <w:szCs w:val="28"/>
        </w:rPr>
        <w:t>.</w:t>
      </w:r>
    </w:p>
    <w:p w:rsidR="00985BDA" w:rsidRPr="001779BA" w:rsidRDefault="00985BDA" w:rsidP="00985B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79BA">
        <w:rPr>
          <w:rFonts w:ascii="Times New Roman" w:hAnsi="Times New Roman" w:cs="Times New Roman"/>
          <w:b/>
          <w:sz w:val="28"/>
          <w:szCs w:val="28"/>
        </w:rPr>
        <w:t>Для реализации поставленной цели необходимо решение следующих задач:</w:t>
      </w:r>
    </w:p>
    <w:p w:rsidR="00985BDA" w:rsidRPr="001779BA" w:rsidRDefault="00985BDA" w:rsidP="00985BDA">
      <w:pPr>
        <w:suppressAutoHyphens/>
        <w:spacing w:after="0" w:line="240" w:lineRule="auto"/>
        <w:ind w:left="-9" w:firstLine="860"/>
        <w:rPr>
          <w:rFonts w:ascii="Times New Roman" w:eastAsia="Times New Roman" w:hAnsi="Times New Roman" w:cs="Times New Roman"/>
          <w:sz w:val="28"/>
          <w:szCs w:val="28"/>
        </w:rPr>
      </w:pPr>
      <w:r w:rsidRPr="001779B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779BA">
        <w:rPr>
          <w:rFonts w:ascii="Times New Roman" w:hAnsi="Times New Roman" w:cs="Times New Roman"/>
          <w:sz w:val="28"/>
          <w:szCs w:val="28"/>
        </w:rPr>
        <w:t xml:space="preserve">осуществление эффективной муниципальной политики в </w:t>
      </w:r>
      <w:proofErr w:type="spellStart"/>
      <w:r w:rsidRPr="001779BA">
        <w:rPr>
          <w:rFonts w:ascii="Times New Roman" w:hAnsi="Times New Roman" w:cs="Times New Roman"/>
          <w:sz w:val="28"/>
          <w:szCs w:val="28"/>
        </w:rPr>
        <w:t>Нижнебурбукском</w:t>
      </w:r>
      <w:proofErr w:type="spellEnd"/>
      <w:r w:rsidRPr="001779BA">
        <w:rPr>
          <w:rFonts w:ascii="Times New Roman" w:hAnsi="Times New Roman" w:cs="Times New Roman"/>
          <w:sz w:val="28"/>
          <w:szCs w:val="28"/>
        </w:rPr>
        <w:t xml:space="preserve"> сельском поселении;</w:t>
      </w:r>
    </w:p>
    <w:p w:rsidR="00985BDA" w:rsidRPr="001779BA" w:rsidRDefault="00985BDA" w:rsidP="00985BDA">
      <w:pPr>
        <w:suppressAutoHyphens/>
        <w:spacing w:after="0" w:line="240" w:lineRule="auto"/>
        <w:ind w:left="-9" w:firstLine="860"/>
        <w:rPr>
          <w:rFonts w:ascii="Times New Roman" w:eastAsia="Times New Roman" w:hAnsi="Times New Roman" w:cs="Times New Roman"/>
          <w:sz w:val="28"/>
          <w:szCs w:val="28"/>
        </w:rPr>
      </w:pPr>
      <w:r w:rsidRPr="001779BA">
        <w:rPr>
          <w:rFonts w:ascii="Times New Roman" w:eastAsia="Times New Roman" w:hAnsi="Times New Roman" w:cs="Times New Roman"/>
          <w:sz w:val="28"/>
          <w:szCs w:val="28"/>
        </w:rPr>
        <w:t>-укрепление безопасности территории сельского поселения;</w:t>
      </w:r>
    </w:p>
    <w:p w:rsidR="00985BDA" w:rsidRPr="001779BA" w:rsidRDefault="00985BDA" w:rsidP="00985BDA">
      <w:pPr>
        <w:suppressAutoHyphens/>
        <w:spacing w:after="0" w:line="240" w:lineRule="auto"/>
        <w:ind w:left="-9" w:firstLine="860"/>
        <w:rPr>
          <w:rFonts w:ascii="Times New Roman" w:eastAsia="Times New Roman" w:hAnsi="Times New Roman" w:cs="Times New Roman"/>
          <w:sz w:val="28"/>
          <w:szCs w:val="28"/>
        </w:rPr>
      </w:pPr>
      <w:r w:rsidRPr="001779BA">
        <w:rPr>
          <w:rFonts w:ascii="Times New Roman" w:eastAsia="Times New Roman" w:hAnsi="Times New Roman" w:cs="Times New Roman"/>
          <w:sz w:val="28"/>
          <w:szCs w:val="28"/>
        </w:rPr>
        <w:t xml:space="preserve">-сохранение и развитие транспортной инфраструктуры;  </w:t>
      </w:r>
    </w:p>
    <w:p w:rsidR="00985BDA" w:rsidRPr="001779BA" w:rsidRDefault="00985BDA" w:rsidP="00985BDA">
      <w:pPr>
        <w:suppressAutoHyphens/>
        <w:spacing w:after="0" w:line="240" w:lineRule="auto"/>
        <w:ind w:left="-9" w:firstLine="860"/>
        <w:rPr>
          <w:rFonts w:ascii="Times New Roman" w:eastAsia="Times New Roman" w:hAnsi="Times New Roman" w:cs="Times New Roman"/>
          <w:sz w:val="28"/>
          <w:szCs w:val="28"/>
        </w:rPr>
      </w:pPr>
      <w:r w:rsidRPr="001779BA">
        <w:rPr>
          <w:rFonts w:ascii="Times New Roman" w:eastAsia="Times New Roman" w:hAnsi="Times New Roman" w:cs="Times New Roman"/>
          <w:sz w:val="28"/>
          <w:szCs w:val="28"/>
        </w:rPr>
        <w:t>- сохранение и развитие культуры, физической культуры и спорта;</w:t>
      </w:r>
    </w:p>
    <w:p w:rsidR="00985BDA" w:rsidRPr="001779BA" w:rsidRDefault="00985BDA" w:rsidP="00985BDA">
      <w:pPr>
        <w:suppressAutoHyphens/>
        <w:spacing w:after="0" w:line="240" w:lineRule="auto"/>
        <w:ind w:left="-9" w:firstLine="860"/>
        <w:rPr>
          <w:rFonts w:ascii="Times New Roman" w:eastAsia="Times New Roman" w:hAnsi="Times New Roman" w:cs="Times New Roman"/>
          <w:sz w:val="28"/>
          <w:szCs w:val="28"/>
        </w:rPr>
      </w:pPr>
      <w:r w:rsidRPr="001779BA">
        <w:rPr>
          <w:rFonts w:ascii="Times New Roman" w:eastAsia="Times New Roman" w:hAnsi="Times New Roman" w:cs="Times New Roman"/>
          <w:sz w:val="28"/>
          <w:szCs w:val="28"/>
        </w:rPr>
        <w:t>-укрепление материально-технической базы объектов</w:t>
      </w:r>
      <w:r w:rsidRPr="001779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779BA">
        <w:rPr>
          <w:rFonts w:ascii="Times New Roman" w:eastAsia="Times New Roman" w:hAnsi="Times New Roman" w:cs="Times New Roman"/>
          <w:sz w:val="28"/>
          <w:szCs w:val="28"/>
        </w:rPr>
        <w:t>социальной сферы;</w:t>
      </w:r>
    </w:p>
    <w:p w:rsidR="00985BDA" w:rsidRPr="001779BA" w:rsidRDefault="00985BDA" w:rsidP="00985BDA">
      <w:pPr>
        <w:autoSpaceDE w:val="0"/>
        <w:autoSpaceDN w:val="0"/>
        <w:adjustRightInd w:val="0"/>
        <w:spacing w:after="0" w:line="240" w:lineRule="auto"/>
        <w:ind w:firstLine="8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79BA">
        <w:rPr>
          <w:rFonts w:ascii="Times New Roman" w:hAnsi="Times New Roman" w:cs="Times New Roman"/>
          <w:color w:val="000000"/>
          <w:spacing w:val="-2"/>
          <w:sz w:val="28"/>
          <w:szCs w:val="28"/>
        </w:rPr>
        <w:t>-</w:t>
      </w:r>
      <w:r w:rsidRPr="001779BA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более комфортных условий проживания </w:t>
      </w:r>
      <w:proofErr w:type="gramStart"/>
      <w:r w:rsidRPr="001779BA">
        <w:rPr>
          <w:rFonts w:ascii="Times New Roman" w:hAnsi="Times New Roman" w:cs="Times New Roman"/>
          <w:color w:val="000000"/>
          <w:sz w:val="28"/>
          <w:szCs w:val="28"/>
        </w:rPr>
        <w:t>населения  сельского</w:t>
      </w:r>
      <w:proofErr w:type="gramEnd"/>
      <w:r w:rsidRPr="001779BA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поселения;</w:t>
      </w:r>
    </w:p>
    <w:p w:rsidR="00A01DFA" w:rsidRPr="008F3DCE" w:rsidRDefault="00A01DFA" w:rsidP="00A01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4"/>
          <w:highlight w:val="yellow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«</w:t>
      </w:r>
      <w:r w:rsidRPr="007D4128">
        <w:rPr>
          <w:rFonts w:ascii="Times New Roman" w:hAnsi="Times New Roman"/>
          <w:b/>
          <w:color w:val="000000"/>
          <w:sz w:val="28"/>
          <w:szCs w:val="24"/>
        </w:rPr>
        <w:t>Оценкой выполнения поставленных задач будут являться следующие целевые показатели:</w:t>
      </w:r>
      <w:r>
        <w:rPr>
          <w:rFonts w:ascii="Times New Roman" w:hAnsi="Times New Roman"/>
          <w:b/>
          <w:color w:val="000000"/>
          <w:sz w:val="28"/>
          <w:szCs w:val="24"/>
        </w:rPr>
        <w:t>»</w:t>
      </w:r>
    </w:p>
    <w:p w:rsidR="00A01DFA" w:rsidRPr="008F3DCE" w:rsidRDefault="00A01DFA" w:rsidP="00A01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4"/>
          <w:highlight w:val="yellow"/>
        </w:rPr>
      </w:pPr>
    </w:p>
    <w:p w:rsidR="00A01DFA" w:rsidRPr="00A56BF6" w:rsidRDefault="00A01DFA" w:rsidP="00A01DFA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2F48C5">
        <w:rPr>
          <w:rFonts w:ascii="Times New Roman" w:hAnsi="Times New Roman"/>
          <w:sz w:val="28"/>
          <w:szCs w:val="28"/>
        </w:rPr>
        <w:t xml:space="preserve">- </w:t>
      </w:r>
      <w:r w:rsidRPr="00A56BF6">
        <w:rPr>
          <w:rFonts w:ascii="Times New Roman" w:hAnsi="Times New Roman"/>
          <w:sz w:val="28"/>
          <w:szCs w:val="28"/>
          <w:lang w:eastAsia="en-US"/>
        </w:rPr>
        <w:t>доля исполненных по</w:t>
      </w:r>
      <w:r>
        <w:rPr>
          <w:rFonts w:ascii="Times New Roman" w:hAnsi="Times New Roman"/>
          <w:sz w:val="28"/>
          <w:szCs w:val="28"/>
          <w:lang w:eastAsia="en-US"/>
        </w:rPr>
        <w:t xml:space="preserve">лномочий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администрации  Нижнебурбукского</w:t>
      </w:r>
      <w:proofErr w:type="gramEnd"/>
      <w:r w:rsidRPr="00A56BF6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без нарушений к общему количеству полномочий;</w:t>
      </w:r>
    </w:p>
    <w:p w:rsidR="00A01DFA" w:rsidRPr="002F48C5" w:rsidRDefault="00A01DFA" w:rsidP="00A01D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2F48C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д</w:t>
      </w:r>
      <w:r w:rsidRPr="002F48C5">
        <w:rPr>
          <w:rFonts w:ascii="Times New Roman" w:eastAsia="Calibri" w:hAnsi="Times New Roman"/>
          <w:color w:val="000000"/>
          <w:sz w:val="28"/>
          <w:szCs w:val="28"/>
        </w:rPr>
        <w:t>оля муниципальных услуг, которые население может получить в электронном виде, в общем объеме муниципальных услуг, оказываемых в сельском поселении, с учетом их поэтапного перевода в электронный вид</w:t>
      </w:r>
      <w:r>
        <w:rPr>
          <w:rFonts w:ascii="Times New Roman" w:eastAsia="Calibri" w:hAnsi="Times New Roman"/>
          <w:color w:val="000000"/>
          <w:sz w:val="28"/>
          <w:szCs w:val="28"/>
        </w:rPr>
        <w:t>;</w:t>
      </w:r>
    </w:p>
    <w:p w:rsidR="00A01DFA" w:rsidRPr="002F48C5" w:rsidRDefault="00A01DFA" w:rsidP="00A01DF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2F48C5">
        <w:rPr>
          <w:rFonts w:ascii="Times New Roman" w:hAnsi="Times New Roman"/>
          <w:sz w:val="28"/>
          <w:szCs w:val="24"/>
        </w:rPr>
        <w:t>-</w:t>
      </w:r>
      <w:r w:rsidRPr="002F48C5"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</w:t>
      </w:r>
      <w:r w:rsidRPr="002F48C5">
        <w:rPr>
          <w:rFonts w:ascii="Times New Roman" w:hAnsi="Times New Roman"/>
          <w:color w:val="000000"/>
          <w:sz w:val="28"/>
          <w:szCs w:val="24"/>
        </w:rPr>
        <w:t>нижение доли автомобильных дорог общего пользования местного значения, не соответствующих нормативным требованиям</w:t>
      </w:r>
      <w:r>
        <w:rPr>
          <w:rFonts w:ascii="Times New Roman" w:hAnsi="Times New Roman"/>
          <w:color w:val="000000"/>
          <w:sz w:val="28"/>
          <w:szCs w:val="24"/>
        </w:rPr>
        <w:t>;</w:t>
      </w:r>
    </w:p>
    <w:p w:rsidR="00A01DFA" w:rsidRPr="002F48C5" w:rsidRDefault="00A01DFA" w:rsidP="00A01DFA">
      <w:pPr>
        <w:spacing w:after="0" w:line="240" w:lineRule="auto"/>
        <w:ind w:firstLine="567"/>
        <w:rPr>
          <w:rFonts w:ascii="Times New Roman" w:hAnsi="Times New Roman"/>
          <w:bCs/>
          <w:color w:val="000000"/>
          <w:sz w:val="28"/>
          <w:szCs w:val="24"/>
        </w:rPr>
      </w:pPr>
      <w:r w:rsidRPr="002F48C5">
        <w:rPr>
          <w:rFonts w:ascii="Times New Roman" w:hAnsi="Times New Roman"/>
          <w:sz w:val="28"/>
          <w:szCs w:val="24"/>
        </w:rPr>
        <w:t xml:space="preserve">- </w:t>
      </w:r>
      <w:r>
        <w:rPr>
          <w:rFonts w:ascii="Times New Roman" w:hAnsi="Times New Roman"/>
          <w:sz w:val="28"/>
          <w:szCs w:val="24"/>
        </w:rPr>
        <w:t>н</w:t>
      </w:r>
      <w:r w:rsidRPr="002F48C5">
        <w:rPr>
          <w:rFonts w:ascii="Times New Roman" w:hAnsi="Times New Roman"/>
          <w:sz w:val="28"/>
          <w:szCs w:val="24"/>
        </w:rPr>
        <w:t>аличие актуализированных утвержденных документов территориального планирования и градостроительного зонирования</w:t>
      </w:r>
      <w:r>
        <w:rPr>
          <w:rFonts w:ascii="Times New Roman" w:hAnsi="Times New Roman"/>
          <w:sz w:val="28"/>
          <w:szCs w:val="24"/>
        </w:rPr>
        <w:t>;</w:t>
      </w:r>
      <w:r w:rsidRPr="002F48C5">
        <w:rPr>
          <w:rFonts w:ascii="Times New Roman" w:hAnsi="Times New Roman"/>
          <w:bCs/>
          <w:color w:val="000000"/>
          <w:sz w:val="28"/>
          <w:szCs w:val="24"/>
        </w:rPr>
        <w:t xml:space="preserve"> </w:t>
      </w:r>
    </w:p>
    <w:p w:rsidR="00A01DFA" w:rsidRPr="002F48C5" w:rsidRDefault="00A01DFA" w:rsidP="00A01DFA">
      <w:pPr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4"/>
        </w:rPr>
      </w:pPr>
      <w:r w:rsidRPr="002F48C5">
        <w:rPr>
          <w:rFonts w:ascii="Times New Roman" w:hAnsi="Times New Roman"/>
          <w:sz w:val="28"/>
          <w:szCs w:val="24"/>
        </w:rPr>
        <w:t xml:space="preserve">- </w:t>
      </w:r>
      <w:r>
        <w:rPr>
          <w:rFonts w:ascii="Times New Roman" w:hAnsi="Times New Roman"/>
          <w:sz w:val="28"/>
          <w:szCs w:val="28"/>
        </w:rPr>
        <w:t>з</w:t>
      </w:r>
      <w:r w:rsidRPr="002F48C5">
        <w:rPr>
          <w:rFonts w:ascii="Times New Roman" w:hAnsi="Times New Roman"/>
          <w:sz w:val="28"/>
          <w:szCs w:val="28"/>
        </w:rPr>
        <w:t xml:space="preserve">ащита населения от чрезвычайных ситуаций природного и техногенного характера, </w:t>
      </w:r>
      <w:r w:rsidRPr="002F48C5">
        <w:rPr>
          <w:rFonts w:ascii="Times New Roman" w:hAnsi="Times New Roman"/>
          <w:color w:val="000000"/>
          <w:sz w:val="28"/>
          <w:szCs w:val="28"/>
        </w:rPr>
        <w:t xml:space="preserve">ликвидация последствий чрезвычайных ситуаций на территории </w:t>
      </w:r>
      <w:r>
        <w:rPr>
          <w:rFonts w:ascii="Times New Roman" w:hAnsi="Times New Roman"/>
          <w:sz w:val="28"/>
          <w:szCs w:val="28"/>
        </w:rPr>
        <w:t>Нижнебурбукского</w:t>
      </w:r>
      <w:r w:rsidRPr="002F48C5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;</w:t>
      </w:r>
      <w:r w:rsidRPr="002F48C5">
        <w:rPr>
          <w:rFonts w:ascii="Times New Roman" w:hAnsi="Times New Roman"/>
          <w:sz w:val="28"/>
          <w:szCs w:val="24"/>
        </w:rPr>
        <w:t xml:space="preserve"> </w:t>
      </w:r>
    </w:p>
    <w:p w:rsidR="00A01DFA" w:rsidRDefault="00A01DFA" w:rsidP="00A01D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2F48C5">
        <w:rPr>
          <w:rFonts w:ascii="Times New Roman" w:hAnsi="Times New Roman"/>
          <w:sz w:val="28"/>
          <w:szCs w:val="24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>доля населения Нижнебурбукского</w:t>
      </w:r>
      <w:r w:rsidRPr="002F48C5">
        <w:rPr>
          <w:rFonts w:ascii="Times New Roman" w:hAnsi="Times New Roman"/>
          <w:sz w:val="28"/>
          <w:szCs w:val="28"/>
        </w:rPr>
        <w:t xml:space="preserve"> сельского поселения, участвующего в культурно-досуговых мероприятиях, организованных </w:t>
      </w:r>
      <w:r>
        <w:rPr>
          <w:rFonts w:ascii="Times New Roman" w:hAnsi="Times New Roman"/>
          <w:sz w:val="28"/>
          <w:szCs w:val="24"/>
        </w:rPr>
        <w:t>МКУК «</w:t>
      </w:r>
      <w:proofErr w:type="gramStart"/>
      <w:r>
        <w:rPr>
          <w:rFonts w:ascii="Times New Roman" w:hAnsi="Times New Roman"/>
          <w:sz w:val="28"/>
          <w:szCs w:val="24"/>
        </w:rPr>
        <w:t>КДЦ  д.Нижний</w:t>
      </w:r>
      <w:proofErr w:type="gramEnd"/>
      <w:r>
        <w:rPr>
          <w:rFonts w:ascii="Times New Roman" w:hAnsi="Times New Roman"/>
          <w:sz w:val="28"/>
          <w:szCs w:val="24"/>
        </w:rPr>
        <w:t xml:space="preserve">  Бурбук</w:t>
      </w:r>
      <w:r w:rsidRPr="002F48C5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>;</w:t>
      </w:r>
    </w:p>
    <w:p w:rsidR="00A01DFA" w:rsidRDefault="00A01DFA" w:rsidP="00A01D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</w:t>
      </w:r>
      <w:r w:rsidRPr="001159E2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площади);</w:t>
      </w:r>
    </w:p>
    <w:p w:rsidR="00A01DFA" w:rsidRDefault="00A01DFA" w:rsidP="00A01D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Pr="001D366A">
        <w:rPr>
          <w:rFonts w:ascii="Times New Roman" w:hAnsi="Times New Roman"/>
          <w:color w:val="000000"/>
          <w:sz w:val="28"/>
          <w:szCs w:val="28"/>
        </w:rPr>
        <w:t>снижение недоимки в бюджет поселения от уплаты земельного налога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A01DFA" w:rsidRDefault="00A01DFA" w:rsidP="00A01D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  <w:r w:rsidRPr="00A01DFA">
        <w:rPr>
          <w:rFonts w:ascii="Times New Roman" w:hAnsi="Times New Roman"/>
          <w:color w:val="000000"/>
          <w:sz w:val="28"/>
          <w:szCs w:val="28"/>
        </w:rPr>
        <w:t>-</w:t>
      </w:r>
      <w:r w:rsidRPr="00A01DFA">
        <w:rPr>
          <w:rFonts w:ascii="Times New Roman" w:hAnsi="Times New Roman"/>
          <w:sz w:val="28"/>
          <w:szCs w:val="28"/>
        </w:rPr>
        <w:t xml:space="preserve"> соотношение численности плательщиков налогов, воспользовавшихся правом на получение налоговых льгот и общей численности плательщиков налогов.</w:t>
      </w:r>
    </w:p>
    <w:p w:rsidR="00A01DFA" w:rsidRDefault="00A01DFA" w:rsidP="00A01D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b/>
          <w:sz w:val="28"/>
          <w:szCs w:val="24"/>
        </w:rPr>
      </w:pPr>
    </w:p>
    <w:p w:rsidR="000046F4" w:rsidRPr="001779BA" w:rsidRDefault="000046F4" w:rsidP="000046F4">
      <w:pPr>
        <w:pStyle w:val="af4"/>
        <w:ind w:firstLine="709"/>
        <w:rPr>
          <w:rFonts w:ascii="Times New Roman" w:hAnsi="Times New Roman"/>
          <w:sz w:val="28"/>
          <w:szCs w:val="28"/>
        </w:rPr>
      </w:pPr>
    </w:p>
    <w:p w:rsidR="00321171" w:rsidRPr="001779BA" w:rsidRDefault="00321171" w:rsidP="003211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779BA">
        <w:rPr>
          <w:rFonts w:ascii="Times New Roman" w:hAnsi="Times New Roman" w:cs="Times New Roman"/>
          <w:b/>
          <w:sz w:val="28"/>
          <w:szCs w:val="28"/>
        </w:rPr>
        <w:t>Сведения о составе и значении целевых показателей муниципальной программы представлены в приложении № 1 к муниципальной программе.</w:t>
      </w:r>
    </w:p>
    <w:p w:rsidR="00321171" w:rsidRPr="001779BA" w:rsidRDefault="00321171" w:rsidP="003211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321171" w:rsidRPr="001779BA" w:rsidRDefault="00321171" w:rsidP="003211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779BA">
        <w:rPr>
          <w:rFonts w:ascii="Times New Roman" w:hAnsi="Times New Roman" w:cs="Times New Roman"/>
          <w:b/>
          <w:sz w:val="28"/>
          <w:szCs w:val="28"/>
        </w:rPr>
        <w:t>Раздел 3. ОБОСНОВАНИЕ ВЫДЕЛЕНИЯ ПОДПРОГРАММ</w:t>
      </w:r>
    </w:p>
    <w:p w:rsidR="00321171" w:rsidRPr="001779BA" w:rsidRDefault="00321171" w:rsidP="003211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BA">
        <w:rPr>
          <w:rFonts w:ascii="Times New Roman" w:hAnsi="Times New Roman" w:cs="Times New Roman"/>
          <w:sz w:val="28"/>
          <w:szCs w:val="28"/>
        </w:rPr>
        <w:t xml:space="preserve"> Для достижения заявленной цели и решения поставленных задач в рамках муниципальной программы предусмотрена реализация следующих подпрограмм:</w:t>
      </w:r>
    </w:p>
    <w:p w:rsidR="00321171" w:rsidRPr="001779BA" w:rsidRDefault="00321171" w:rsidP="0032117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779BA">
        <w:rPr>
          <w:rFonts w:ascii="Times New Roman" w:hAnsi="Times New Roman" w:cs="Times New Roman"/>
          <w:sz w:val="28"/>
          <w:szCs w:val="28"/>
        </w:rPr>
        <w:t xml:space="preserve"> 1. «Обеспечение дея</w:t>
      </w:r>
      <w:r w:rsidR="00BD5A80" w:rsidRPr="001779BA">
        <w:rPr>
          <w:rFonts w:ascii="Times New Roman" w:hAnsi="Times New Roman" w:cs="Times New Roman"/>
          <w:sz w:val="28"/>
          <w:szCs w:val="28"/>
        </w:rPr>
        <w:t xml:space="preserve">тельности главы </w:t>
      </w:r>
      <w:r w:rsidRPr="001779BA">
        <w:rPr>
          <w:rFonts w:ascii="Times New Roman" w:hAnsi="Times New Roman" w:cs="Times New Roman"/>
          <w:sz w:val="28"/>
          <w:szCs w:val="28"/>
        </w:rPr>
        <w:t>сельского поселе</w:t>
      </w:r>
      <w:r w:rsidR="00BD5A80" w:rsidRPr="001779BA">
        <w:rPr>
          <w:rFonts w:ascii="Times New Roman" w:hAnsi="Times New Roman" w:cs="Times New Roman"/>
          <w:sz w:val="28"/>
          <w:szCs w:val="28"/>
        </w:rPr>
        <w:t xml:space="preserve">ния и администрации </w:t>
      </w:r>
      <w:r w:rsidR="00E4164F" w:rsidRPr="001779BA">
        <w:rPr>
          <w:rFonts w:ascii="Times New Roman" w:hAnsi="Times New Roman" w:cs="Times New Roman"/>
          <w:sz w:val="28"/>
          <w:szCs w:val="28"/>
        </w:rPr>
        <w:t xml:space="preserve">сельского поселения на </w:t>
      </w:r>
      <w:r w:rsidR="00FE78E2">
        <w:rPr>
          <w:rFonts w:ascii="Times New Roman" w:hAnsi="Times New Roman" w:cs="Times New Roman"/>
          <w:sz w:val="28"/>
          <w:szCs w:val="28"/>
        </w:rPr>
        <w:t>2024</w:t>
      </w:r>
      <w:r w:rsidR="00E4164F" w:rsidRPr="001779BA">
        <w:rPr>
          <w:rFonts w:ascii="Times New Roman" w:hAnsi="Times New Roman" w:cs="Times New Roman"/>
          <w:sz w:val="28"/>
          <w:szCs w:val="28"/>
        </w:rPr>
        <w:t>-</w:t>
      </w:r>
      <w:r w:rsidR="00FE78E2">
        <w:rPr>
          <w:rFonts w:ascii="Times New Roman" w:hAnsi="Times New Roman" w:cs="Times New Roman"/>
          <w:sz w:val="28"/>
          <w:szCs w:val="28"/>
        </w:rPr>
        <w:t>2028</w:t>
      </w:r>
      <w:r w:rsidRPr="001779BA">
        <w:rPr>
          <w:rFonts w:ascii="Times New Roman" w:hAnsi="Times New Roman" w:cs="Times New Roman"/>
          <w:sz w:val="28"/>
          <w:szCs w:val="28"/>
        </w:rPr>
        <w:t>гг»</w:t>
      </w:r>
    </w:p>
    <w:p w:rsidR="00321171" w:rsidRPr="001779BA" w:rsidRDefault="00321171" w:rsidP="00321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9BA">
        <w:rPr>
          <w:rFonts w:ascii="Times New Roman" w:hAnsi="Times New Roman" w:cs="Times New Roman"/>
          <w:sz w:val="28"/>
          <w:szCs w:val="28"/>
        </w:rPr>
        <w:t xml:space="preserve">2. </w:t>
      </w:r>
      <w:r w:rsidRPr="001779BA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1779BA">
        <w:rPr>
          <w:rFonts w:ascii="Times New Roman" w:hAnsi="Times New Roman" w:cs="Times New Roman"/>
          <w:sz w:val="28"/>
          <w:szCs w:val="28"/>
        </w:rPr>
        <w:t>Повышение эффективности</w:t>
      </w:r>
      <w:r w:rsidR="00BD5A80" w:rsidRPr="001779BA">
        <w:rPr>
          <w:rFonts w:ascii="Times New Roman" w:hAnsi="Times New Roman" w:cs="Times New Roman"/>
          <w:sz w:val="28"/>
          <w:szCs w:val="28"/>
        </w:rPr>
        <w:t xml:space="preserve"> бюджетных расходов сельских поселений</w:t>
      </w:r>
      <w:r w:rsidR="00E4164F" w:rsidRPr="001779BA">
        <w:rPr>
          <w:rFonts w:ascii="Times New Roman" w:hAnsi="Times New Roman" w:cs="Times New Roman"/>
          <w:sz w:val="28"/>
          <w:szCs w:val="28"/>
        </w:rPr>
        <w:t xml:space="preserve"> на </w:t>
      </w:r>
      <w:r w:rsidR="00FE78E2">
        <w:rPr>
          <w:rFonts w:ascii="Times New Roman" w:hAnsi="Times New Roman" w:cs="Times New Roman"/>
          <w:sz w:val="28"/>
          <w:szCs w:val="28"/>
        </w:rPr>
        <w:t>2024</w:t>
      </w:r>
      <w:r w:rsidR="00E4164F" w:rsidRPr="001779BA">
        <w:rPr>
          <w:rFonts w:ascii="Times New Roman" w:hAnsi="Times New Roman" w:cs="Times New Roman"/>
          <w:sz w:val="28"/>
          <w:szCs w:val="28"/>
        </w:rPr>
        <w:t>-</w:t>
      </w:r>
      <w:r w:rsidR="00FE78E2">
        <w:rPr>
          <w:rFonts w:ascii="Times New Roman" w:hAnsi="Times New Roman" w:cs="Times New Roman"/>
          <w:sz w:val="28"/>
          <w:szCs w:val="28"/>
        </w:rPr>
        <w:t>2028</w:t>
      </w:r>
      <w:r w:rsidRPr="001779BA">
        <w:rPr>
          <w:rFonts w:ascii="Times New Roman" w:hAnsi="Times New Roman" w:cs="Times New Roman"/>
          <w:sz w:val="28"/>
          <w:szCs w:val="28"/>
        </w:rPr>
        <w:t xml:space="preserve">гг». </w:t>
      </w:r>
    </w:p>
    <w:p w:rsidR="00321171" w:rsidRPr="001779BA" w:rsidRDefault="00321171" w:rsidP="00321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9BA">
        <w:rPr>
          <w:rFonts w:ascii="Times New Roman" w:hAnsi="Times New Roman" w:cs="Times New Roman"/>
          <w:sz w:val="28"/>
          <w:szCs w:val="28"/>
        </w:rPr>
        <w:t xml:space="preserve">3. </w:t>
      </w:r>
      <w:r w:rsidRPr="001779B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«</w:t>
      </w:r>
      <w:r w:rsidRPr="001779BA">
        <w:rPr>
          <w:rFonts w:ascii="Times New Roman" w:hAnsi="Times New Roman" w:cs="Times New Roman"/>
          <w:sz w:val="28"/>
          <w:szCs w:val="28"/>
        </w:rPr>
        <w:t>Развитие инфраструкту</w:t>
      </w:r>
      <w:r w:rsidR="00BD5A80" w:rsidRPr="001779BA">
        <w:rPr>
          <w:rFonts w:ascii="Times New Roman" w:hAnsi="Times New Roman" w:cs="Times New Roman"/>
          <w:sz w:val="28"/>
          <w:szCs w:val="28"/>
        </w:rPr>
        <w:t xml:space="preserve">ры на территории </w:t>
      </w:r>
      <w:r w:rsidR="00E4164F" w:rsidRPr="001779BA">
        <w:rPr>
          <w:rFonts w:ascii="Times New Roman" w:hAnsi="Times New Roman" w:cs="Times New Roman"/>
          <w:sz w:val="28"/>
          <w:szCs w:val="28"/>
        </w:rPr>
        <w:t xml:space="preserve">сельского поселения на </w:t>
      </w:r>
      <w:r w:rsidR="00FE78E2">
        <w:rPr>
          <w:rFonts w:ascii="Times New Roman" w:hAnsi="Times New Roman" w:cs="Times New Roman"/>
          <w:sz w:val="28"/>
          <w:szCs w:val="28"/>
        </w:rPr>
        <w:t>2024</w:t>
      </w:r>
      <w:r w:rsidR="00E4164F" w:rsidRPr="001779BA">
        <w:rPr>
          <w:rFonts w:ascii="Times New Roman" w:hAnsi="Times New Roman" w:cs="Times New Roman"/>
          <w:sz w:val="28"/>
          <w:szCs w:val="28"/>
        </w:rPr>
        <w:t>-</w:t>
      </w:r>
      <w:r w:rsidR="00FE78E2">
        <w:rPr>
          <w:rFonts w:ascii="Times New Roman" w:hAnsi="Times New Roman" w:cs="Times New Roman"/>
          <w:sz w:val="28"/>
          <w:szCs w:val="28"/>
        </w:rPr>
        <w:t>2028</w:t>
      </w:r>
      <w:r w:rsidRPr="001779BA">
        <w:rPr>
          <w:rFonts w:ascii="Times New Roman" w:hAnsi="Times New Roman" w:cs="Times New Roman"/>
          <w:sz w:val="28"/>
          <w:szCs w:val="28"/>
        </w:rPr>
        <w:t>гг»</w:t>
      </w:r>
    </w:p>
    <w:p w:rsidR="00321171" w:rsidRPr="001779BA" w:rsidRDefault="00321171" w:rsidP="00321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9BA">
        <w:rPr>
          <w:rFonts w:ascii="Times New Roman" w:hAnsi="Times New Roman" w:cs="Times New Roman"/>
          <w:sz w:val="28"/>
          <w:szCs w:val="28"/>
        </w:rPr>
        <w:t>4. «Обеспечение комплексного пространственного и террит</w:t>
      </w:r>
      <w:r w:rsidR="00BD5A80" w:rsidRPr="001779BA">
        <w:rPr>
          <w:rFonts w:ascii="Times New Roman" w:hAnsi="Times New Roman" w:cs="Times New Roman"/>
          <w:sz w:val="28"/>
          <w:szCs w:val="28"/>
        </w:rPr>
        <w:t xml:space="preserve">ориального развития </w:t>
      </w:r>
      <w:r w:rsidR="00E4164F" w:rsidRPr="001779BA">
        <w:rPr>
          <w:rFonts w:ascii="Times New Roman" w:hAnsi="Times New Roman" w:cs="Times New Roman"/>
          <w:sz w:val="28"/>
          <w:szCs w:val="28"/>
        </w:rPr>
        <w:t xml:space="preserve">сельского поселения на </w:t>
      </w:r>
      <w:r w:rsidR="00FE78E2">
        <w:rPr>
          <w:rFonts w:ascii="Times New Roman" w:hAnsi="Times New Roman" w:cs="Times New Roman"/>
          <w:sz w:val="28"/>
          <w:szCs w:val="28"/>
        </w:rPr>
        <w:t>2024</w:t>
      </w:r>
      <w:r w:rsidR="00E4164F" w:rsidRPr="001779BA">
        <w:rPr>
          <w:rFonts w:ascii="Times New Roman" w:hAnsi="Times New Roman" w:cs="Times New Roman"/>
          <w:sz w:val="28"/>
          <w:szCs w:val="28"/>
        </w:rPr>
        <w:t>-</w:t>
      </w:r>
      <w:r w:rsidR="00FE78E2">
        <w:rPr>
          <w:rFonts w:ascii="Times New Roman" w:hAnsi="Times New Roman" w:cs="Times New Roman"/>
          <w:sz w:val="28"/>
          <w:szCs w:val="28"/>
        </w:rPr>
        <w:t>2028</w:t>
      </w:r>
      <w:r w:rsidRPr="001779BA">
        <w:rPr>
          <w:rFonts w:ascii="Times New Roman" w:hAnsi="Times New Roman" w:cs="Times New Roman"/>
          <w:sz w:val="28"/>
          <w:szCs w:val="28"/>
        </w:rPr>
        <w:t>гг»</w:t>
      </w:r>
    </w:p>
    <w:p w:rsidR="00321171" w:rsidRPr="001779BA" w:rsidRDefault="00321171" w:rsidP="00321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9BA">
        <w:rPr>
          <w:rFonts w:ascii="Times New Roman" w:hAnsi="Times New Roman" w:cs="Times New Roman"/>
          <w:sz w:val="28"/>
          <w:szCs w:val="28"/>
        </w:rPr>
        <w:t xml:space="preserve">5. </w:t>
      </w:r>
      <w:r w:rsidRPr="001779BA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1779BA">
        <w:rPr>
          <w:rFonts w:ascii="Times New Roman" w:hAnsi="Times New Roman" w:cs="Times New Roman"/>
          <w:sz w:val="28"/>
          <w:szCs w:val="28"/>
        </w:rPr>
        <w:t>Обеспечение комплексных мер безопасност</w:t>
      </w:r>
      <w:r w:rsidR="00BD5A80" w:rsidRPr="001779BA">
        <w:rPr>
          <w:rFonts w:ascii="Times New Roman" w:hAnsi="Times New Roman" w:cs="Times New Roman"/>
          <w:sz w:val="28"/>
          <w:szCs w:val="28"/>
        </w:rPr>
        <w:t xml:space="preserve">и на территории </w:t>
      </w:r>
      <w:r w:rsidRPr="001779BA">
        <w:rPr>
          <w:rFonts w:ascii="Times New Roman" w:hAnsi="Times New Roman" w:cs="Times New Roman"/>
          <w:sz w:val="28"/>
          <w:szCs w:val="28"/>
        </w:rPr>
        <w:t>сельского посе</w:t>
      </w:r>
      <w:r w:rsidR="00E4164F" w:rsidRPr="001779BA">
        <w:rPr>
          <w:rFonts w:ascii="Times New Roman" w:hAnsi="Times New Roman" w:cs="Times New Roman"/>
          <w:sz w:val="28"/>
          <w:szCs w:val="28"/>
        </w:rPr>
        <w:t xml:space="preserve">ления на </w:t>
      </w:r>
      <w:r w:rsidR="00FE78E2">
        <w:rPr>
          <w:rFonts w:ascii="Times New Roman" w:hAnsi="Times New Roman" w:cs="Times New Roman"/>
          <w:sz w:val="28"/>
          <w:szCs w:val="28"/>
        </w:rPr>
        <w:t>2024</w:t>
      </w:r>
      <w:r w:rsidR="00E4164F" w:rsidRPr="001779BA">
        <w:rPr>
          <w:rFonts w:ascii="Times New Roman" w:hAnsi="Times New Roman" w:cs="Times New Roman"/>
          <w:sz w:val="28"/>
          <w:szCs w:val="28"/>
        </w:rPr>
        <w:t>-</w:t>
      </w:r>
      <w:r w:rsidR="00FE78E2">
        <w:rPr>
          <w:rFonts w:ascii="Times New Roman" w:hAnsi="Times New Roman" w:cs="Times New Roman"/>
          <w:sz w:val="28"/>
          <w:szCs w:val="28"/>
        </w:rPr>
        <w:t>2028</w:t>
      </w:r>
      <w:r w:rsidRPr="001779BA">
        <w:rPr>
          <w:rFonts w:ascii="Times New Roman" w:hAnsi="Times New Roman" w:cs="Times New Roman"/>
          <w:sz w:val="28"/>
          <w:szCs w:val="28"/>
        </w:rPr>
        <w:t>гг».</w:t>
      </w:r>
    </w:p>
    <w:p w:rsidR="00321171" w:rsidRPr="001779BA" w:rsidRDefault="00321171" w:rsidP="00321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9BA">
        <w:rPr>
          <w:rFonts w:ascii="Times New Roman" w:hAnsi="Times New Roman" w:cs="Times New Roman"/>
          <w:sz w:val="28"/>
          <w:szCs w:val="28"/>
        </w:rPr>
        <w:t>6.</w:t>
      </w:r>
      <w:r w:rsidRPr="001779B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«</w:t>
      </w:r>
      <w:r w:rsidR="00BD5A80" w:rsidRPr="001779BA">
        <w:rPr>
          <w:rFonts w:ascii="Times New Roman" w:hAnsi="Times New Roman" w:cs="Times New Roman"/>
          <w:sz w:val="28"/>
          <w:szCs w:val="28"/>
        </w:rPr>
        <w:t xml:space="preserve">Развитие сферы </w:t>
      </w:r>
      <w:r w:rsidRPr="001779BA">
        <w:rPr>
          <w:rFonts w:ascii="Times New Roman" w:hAnsi="Times New Roman" w:cs="Times New Roman"/>
          <w:sz w:val="28"/>
          <w:szCs w:val="28"/>
        </w:rPr>
        <w:t>культуры и с</w:t>
      </w:r>
      <w:r w:rsidR="00BD5A80" w:rsidRPr="001779BA">
        <w:rPr>
          <w:rFonts w:ascii="Times New Roman" w:hAnsi="Times New Roman" w:cs="Times New Roman"/>
          <w:sz w:val="28"/>
          <w:szCs w:val="28"/>
        </w:rPr>
        <w:t xml:space="preserve">порта на территории </w:t>
      </w:r>
      <w:r w:rsidR="00E4164F" w:rsidRPr="001779BA">
        <w:rPr>
          <w:rFonts w:ascii="Times New Roman" w:hAnsi="Times New Roman" w:cs="Times New Roman"/>
          <w:sz w:val="28"/>
          <w:szCs w:val="28"/>
        </w:rPr>
        <w:t xml:space="preserve">сельского поселения на </w:t>
      </w:r>
      <w:r w:rsidR="00FE78E2">
        <w:rPr>
          <w:rFonts w:ascii="Times New Roman" w:hAnsi="Times New Roman" w:cs="Times New Roman"/>
          <w:sz w:val="28"/>
          <w:szCs w:val="28"/>
        </w:rPr>
        <w:t>2024</w:t>
      </w:r>
      <w:r w:rsidR="00E4164F" w:rsidRPr="001779BA">
        <w:rPr>
          <w:rFonts w:ascii="Times New Roman" w:hAnsi="Times New Roman" w:cs="Times New Roman"/>
          <w:sz w:val="28"/>
          <w:szCs w:val="28"/>
        </w:rPr>
        <w:t>-</w:t>
      </w:r>
      <w:r w:rsidR="00FE78E2">
        <w:rPr>
          <w:rFonts w:ascii="Times New Roman" w:hAnsi="Times New Roman" w:cs="Times New Roman"/>
          <w:sz w:val="28"/>
          <w:szCs w:val="28"/>
        </w:rPr>
        <w:t>2028</w:t>
      </w:r>
      <w:r w:rsidRPr="001779BA">
        <w:rPr>
          <w:rFonts w:ascii="Times New Roman" w:hAnsi="Times New Roman" w:cs="Times New Roman"/>
          <w:sz w:val="28"/>
          <w:szCs w:val="28"/>
        </w:rPr>
        <w:t>гг»</w:t>
      </w:r>
    </w:p>
    <w:p w:rsidR="00E4164F" w:rsidRDefault="00E4164F" w:rsidP="00321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9BA">
        <w:rPr>
          <w:rFonts w:ascii="Times New Roman" w:hAnsi="Times New Roman" w:cs="Times New Roman"/>
          <w:sz w:val="28"/>
          <w:szCs w:val="28"/>
        </w:rPr>
        <w:t>7. «Энергосбережение и повышение энергетической эффективности</w:t>
      </w:r>
      <w:r w:rsidR="00BD5A80" w:rsidRPr="001779BA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Pr="001779BA">
        <w:rPr>
          <w:rFonts w:ascii="Times New Roman" w:hAnsi="Times New Roman" w:cs="Times New Roman"/>
          <w:sz w:val="28"/>
          <w:szCs w:val="28"/>
        </w:rPr>
        <w:t>сельского поселения»</w:t>
      </w:r>
    </w:p>
    <w:p w:rsidR="00FC4607" w:rsidRPr="00FC4607" w:rsidRDefault="00FC4607" w:rsidP="00321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FC460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C4607">
        <w:rPr>
          <w:rFonts w:ascii="Times New Roman" w:hAnsi="Times New Roman"/>
          <w:color w:val="000000"/>
          <w:sz w:val="28"/>
          <w:szCs w:val="28"/>
        </w:rPr>
        <w:t>«</w:t>
      </w:r>
      <w:r w:rsidRPr="00FC4607">
        <w:rPr>
          <w:rStyle w:val="dash041e0431044b0447043d044b0439char"/>
          <w:rFonts w:ascii="Times New Roman" w:hAnsi="Times New Roman"/>
          <w:color w:val="000000"/>
          <w:sz w:val="28"/>
          <w:szCs w:val="28"/>
        </w:rPr>
        <w:t xml:space="preserve">Использование и охрана земель муниципального образования Нижнебурбукского </w:t>
      </w:r>
      <w:r>
        <w:rPr>
          <w:rStyle w:val="dash041e0431044b0447043d044b0439char"/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FC4607">
        <w:rPr>
          <w:rFonts w:ascii="Times New Roman" w:hAnsi="Times New Roman"/>
          <w:sz w:val="28"/>
          <w:szCs w:val="28"/>
        </w:rPr>
        <w:t>»</w:t>
      </w:r>
    </w:p>
    <w:p w:rsidR="00321171" w:rsidRPr="001779BA" w:rsidRDefault="00321171" w:rsidP="003211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BA">
        <w:rPr>
          <w:rFonts w:ascii="Times New Roman" w:hAnsi="Times New Roman" w:cs="Times New Roman"/>
          <w:sz w:val="28"/>
          <w:szCs w:val="28"/>
        </w:rPr>
        <w:t xml:space="preserve"> Каждая из подпрограмм выделана исходя из масштаба и сложности решаемых в её рамках задач муниципальной программы. Предусмотренные в рамках каждой из подпрограмм   цели, задачи и мероприятия   в максимальной степени будут способствовать достижению целей и конечных результатов муниципальной программы.</w:t>
      </w:r>
    </w:p>
    <w:p w:rsidR="00321171" w:rsidRPr="001779BA" w:rsidRDefault="00321171" w:rsidP="003211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BA">
        <w:rPr>
          <w:rFonts w:ascii="Times New Roman" w:hAnsi="Times New Roman" w:cs="Times New Roman"/>
          <w:sz w:val="28"/>
          <w:szCs w:val="28"/>
        </w:rPr>
        <w:t xml:space="preserve">  Достижение поставленных задач подпрограмм, включенных в муниципальную программу, реализуется посредством выполнения основных мероприятий.</w:t>
      </w:r>
    </w:p>
    <w:p w:rsidR="00321171" w:rsidRPr="001779BA" w:rsidRDefault="00321171" w:rsidP="003211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BA">
        <w:rPr>
          <w:rFonts w:ascii="Times New Roman" w:hAnsi="Times New Roman" w:cs="Times New Roman"/>
          <w:sz w:val="28"/>
          <w:szCs w:val="28"/>
        </w:rPr>
        <w:t xml:space="preserve"> Мероприятия подпрограммы разработаны в области профилактики </w:t>
      </w:r>
      <w:r w:rsidRPr="001779BA">
        <w:rPr>
          <w:rFonts w:ascii="Times New Roman" w:hAnsi="Times New Roman" w:cs="Times New Roman"/>
          <w:sz w:val="28"/>
          <w:szCs w:val="28"/>
        </w:rPr>
        <w:lastRenderedPageBreak/>
        <w:t xml:space="preserve">пожарной безопасности, в области благоустройства, развития культуры и спорта, развития транспортной инфраструктуры, повышении эффективности бюджетных расходов, содержании органов местного самоуправления. Подпрограммы также характеризуются </w:t>
      </w:r>
      <w:hyperlink w:anchor="Par607" w:history="1">
        <w:r w:rsidRPr="001779BA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1779BA">
        <w:rPr>
          <w:rFonts w:ascii="Times New Roman" w:hAnsi="Times New Roman" w:cs="Times New Roman"/>
          <w:sz w:val="28"/>
          <w:szCs w:val="28"/>
        </w:rPr>
        <w:t xml:space="preserve"> основных мероприятий  к муниципальной программе.</w:t>
      </w:r>
    </w:p>
    <w:p w:rsidR="00321171" w:rsidRPr="000E44C6" w:rsidRDefault="00321171" w:rsidP="000E44C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79BA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07" w:history="1">
        <w:r w:rsidRPr="001779BA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1779BA">
        <w:rPr>
          <w:rFonts w:ascii="Times New Roman" w:hAnsi="Times New Roman" w:cs="Times New Roman"/>
          <w:sz w:val="28"/>
          <w:szCs w:val="28"/>
        </w:rPr>
        <w:t xml:space="preserve"> основных мероприятий муниципальной  программы представлен в приложении № 2 к муниципальной программе.</w:t>
      </w:r>
    </w:p>
    <w:p w:rsidR="00321171" w:rsidRPr="001779BA" w:rsidRDefault="00321171" w:rsidP="0032117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9BA">
        <w:rPr>
          <w:rFonts w:ascii="Times New Roman" w:hAnsi="Times New Roman" w:cs="Times New Roman"/>
          <w:b/>
          <w:sz w:val="28"/>
          <w:szCs w:val="28"/>
        </w:rPr>
        <w:t>Раздел 4. Анализ рисков реализации муниципальной программы и описание мер управления рисками реализации муниципальной программы</w:t>
      </w:r>
    </w:p>
    <w:p w:rsidR="00321171" w:rsidRPr="001779BA" w:rsidRDefault="00321171" w:rsidP="003211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BA">
        <w:rPr>
          <w:rFonts w:ascii="Times New Roman" w:hAnsi="Times New Roman" w:cs="Times New Roman"/>
          <w:sz w:val="28"/>
          <w:szCs w:val="28"/>
        </w:rPr>
        <w:t>Реализация муниципальной программы сопряжена с рядом рисков, которые могут препятствовать своевременному достижению запланированных результатов.</w:t>
      </w:r>
    </w:p>
    <w:p w:rsidR="00321171" w:rsidRPr="001779BA" w:rsidRDefault="00321171" w:rsidP="003211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BA">
        <w:rPr>
          <w:rFonts w:ascii="Times New Roman" w:hAnsi="Times New Roman" w:cs="Times New Roman"/>
          <w:sz w:val="28"/>
          <w:szCs w:val="28"/>
        </w:rPr>
        <w:t xml:space="preserve">Это риски финансовые, операционные и природно-техногенные. </w:t>
      </w:r>
    </w:p>
    <w:p w:rsidR="00321171" w:rsidRPr="001779BA" w:rsidRDefault="00321171" w:rsidP="003211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BA">
        <w:rPr>
          <w:rFonts w:ascii="Times New Roman" w:hAnsi="Times New Roman" w:cs="Times New Roman"/>
          <w:sz w:val="28"/>
          <w:szCs w:val="28"/>
        </w:rPr>
        <w:t>Риск финансового обеспечения связан с недостаточным или поздним финансированием муниципальной программы. Операционные риски связаны с ошибками управления. Эти риски могут привести к нарушению сроков выполнения мероприятий и достижению запланированных результатов.</w:t>
      </w:r>
    </w:p>
    <w:p w:rsidR="00321171" w:rsidRPr="001779BA" w:rsidRDefault="00321171" w:rsidP="003211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BA">
        <w:rPr>
          <w:rFonts w:ascii="Times New Roman" w:hAnsi="Times New Roman" w:cs="Times New Roman"/>
          <w:sz w:val="28"/>
          <w:szCs w:val="28"/>
        </w:rPr>
        <w:t>Природно-техногенные риски связаны с возможностью возникновения природных факторов. Эти риски могут привести к отвлечению средств от финансирования мероприятий программы в пользу других мероприятий.</w:t>
      </w:r>
    </w:p>
    <w:p w:rsidR="00321171" w:rsidRPr="001779BA" w:rsidRDefault="00321171" w:rsidP="003211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BA">
        <w:rPr>
          <w:rFonts w:ascii="Times New Roman" w:hAnsi="Times New Roman" w:cs="Times New Roman"/>
          <w:sz w:val="28"/>
          <w:szCs w:val="28"/>
        </w:rPr>
        <w:t>В целях управления указанными рисками в ходе реализации муниципальной программы предусматривается:</w:t>
      </w:r>
    </w:p>
    <w:p w:rsidR="00321171" w:rsidRPr="001779BA" w:rsidRDefault="00321171" w:rsidP="003211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BA">
        <w:rPr>
          <w:rFonts w:ascii="Times New Roman" w:hAnsi="Times New Roman" w:cs="Times New Roman"/>
          <w:sz w:val="28"/>
          <w:szCs w:val="28"/>
        </w:rPr>
        <w:t>- формирование эффективной системы управления муниципальной программой на основе четкого распределения функций;</w:t>
      </w:r>
    </w:p>
    <w:p w:rsidR="00321171" w:rsidRPr="001779BA" w:rsidRDefault="00321171" w:rsidP="003211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BA">
        <w:rPr>
          <w:rFonts w:ascii="Times New Roman" w:hAnsi="Times New Roman" w:cs="Times New Roman"/>
          <w:sz w:val="28"/>
          <w:szCs w:val="28"/>
        </w:rPr>
        <w:t>- проведение регулярного анализа и мониторинга и при необходимости корректировке показателей и мероприятий программы;</w:t>
      </w:r>
    </w:p>
    <w:p w:rsidR="00321171" w:rsidRPr="001779BA" w:rsidRDefault="00321171" w:rsidP="003211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321171" w:rsidRPr="001779BA" w:rsidRDefault="00321171" w:rsidP="003211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779BA">
        <w:rPr>
          <w:rFonts w:ascii="Times New Roman" w:hAnsi="Times New Roman" w:cs="Times New Roman"/>
          <w:b/>
          <w:sz w:val="28"/>
          <w:szCs w:val="28"/>
        </w:rPr>
        <w:t>Раздел 5. Ресурсное обеспечение муниципальной программы</w:t>
      </w:r>
    </w:p>
    <w:p w:rsidR="00321171" w:rsidRPr="001779BA" w:rsidRDefault="00321171" w:rsidP="003211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BA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8" w:history="1">
        <w:r w:rsidRPr="001779BA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1779BA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за счет средств, предусмотренных бюджетом Нижнебурбукского сельского поселения представлена в Приложении № 3 к муниципальной программе.</w:t>
      </w:r>
    </w:p>
    <w:p w:rsidR="00321171" w:rsidRPr="001779BA" w:rsidRDefault="00321171" w:rsidP="003211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BA">
        <w:rPr>
          <w:rFonts w:ascii="Times New Roman" w:hAnsi="Times New Roman" w:cs="Times New Roman"/>
          <w:sz w:val="28"/>
          <w:szCs w:val="28"/>
        </w:rPr>
        <w:t xml:space="preserve">Прогнозная (справочная) </w:t>
      </w:r>
      <w:hyperlink r:id="rId9" w:history="1">
        <w:r w:rsidRPr="001779BA">
          <w:rPr>
            <w:rFonts w:ascii="Times New Roman" w:hAnsi="Times New Roman" w:cs="Times New Roman"/>
            <w:sz w:val="28"/>
            <w:szCs w:val="28"/>
          </w:rPr>
          <w:t>оценка</w:t>
        </w:r>
      </w:hyperlink>
      <w:r w:rsidRPr="001779BA">
        <w:rPr>
          <w:rFonts w:ascii="Times New Roman" w:hAnsi="Times New Roman" w:cs="Times New Roman"/>
          <w:sz w:val="28"/>
          <w:szCs w:val="28"/>
        </w:rPr>
        <w:t xml:space="preserve"> ресурсного обеспечения реализации муниципальной программы за счет всех источников финансирования приводится в Приложении № 4 к муниципальной программе.</w:t>
      </w:r>
    </w:p>
    <w:p w:rsidR="00321171" w:rsidRPr="001779BA" w:rsidRDefault="00321171" w:rsidP="003211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321171" w:rsidRPr="001779BA" w:rsidRDefault="00321171" w:rsidP="003211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779BA">
        <w:rPr>
          <w:rFonts w:ascii="Times New Roman" w:hAnsi="Times New Roman" w:cs="Times New Roman"/>
          <w:b/>
          <w:sz w:val="28"/>
          <w:szCs w:val="28"/>
        </w:rPr>
        <w:t>Раздел 6. Ожидаемые конечные результаты реализации</w:t>
      </w:r>
    </w:p>
    <w:p w:rsidR="00321171" w:rsidRPr="001779BA" w:rsidRDefault="00321171" w:rsidP="003211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9BA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321171" w:rsidRPr="001779BA" w:rsidRDefault="00321171" w:rsidP="003211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BA">
        <w:rPr>
          <w:rFonts w:ascii="Times New Roman" w:hAnsi="Times New Roman" w:cs="Times New Roman"/>
          <w:sz w:val="28"/>
          <w:szCs w:val="28"/>
        </w:rPr>
        <w:t>Социально-экономическая эффективность муниципальной программы будет рассчитана исходя из количественной оценки показателей затрат и целевых показателей программы как соотношение достигнутых и планируемых результатов.</w:t>
      </w:r>
    </w:p>
    <w:p w:rsidR="00321171" w:rsidRPr="001779BA" w:rsidRDefault="00321171" w:rsidP="003211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BA">
        <w:rPr>
          <w:rFonts w:ascii="Times New Roman" w:hAnsi="Times New Roman" w:cs="Times New Roman"/>
          <w:sz w:val="28"/>
          <w:szCs w:val="28"/>
        </w:rPr>
        <w:t xml:space="preserve">Результатами реализации муниципальной программы станет разработка мер и мероприятий, направленных на совершенствование механизмов </w:t>
      </w:r>
      <w:r w:rsidRPr="001779BA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управления экономическим </w:t>
      </w:r>
      <w:proofErr w:type="gramStart"/>
      <w:r w:rsidRPr="001779BA">
        <w:rPr>
          <w:rFonts w:ascii="Times New Roman" w:hAnsi="Times New Roman" w:cs="Times New Roman"/>
          <w:sz w:val="28"/>
          <w:szCs w:val="28"/>
        </w:rPr>
        <w:t>развитием  Нижнебурбукского</w:t>
      </w:r>
      <w:proofErr w:type="gramEnd"/>
      <w:r w:rsidRPr="001779B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21171" w:rsidRPr="001779BA" w:rsidRDefault="00321171" w:rsidP="003211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BA">
        <w:rPr>
          <w:rFonts w:ascii="Times New Roman" w:hAnsi="Times New Roman" w:cs="Times New Roman"/>
          <w:sz w:val="28"/>
          <w:szCs w:val="28"/>
        </w:rPr>
        <w:t>Реализация муниципальной программы позволит обеспечить получение следующих результатов:</w:t>
      </w:r>
    </w:p>
    <w:p w:rsidR="00321171" w:rsidRPr="001779BA" w:rsidRDefault="00321171" w:rsidP="003211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79BA">
        <w:rPr>
          <w:rFonts w:ascii="Times New Roman" w:hAnsi="Times New Roman" w:cs="Times New Roman"/>
          <w:sz w:val="28"/>
          <w:szCs w:val="28"/>
        </w:rPr>
        <w:t>-повышение качества предоставляемых услуг администрацией Нижнебурбукского сельского поселения</w:t>
      </w:r>
    </w:p>
    <w:p w:rsidR="00321171" w:rsidRPr="001779BA" w:rsidRDefault="00321171" w:rsidP="003211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BA">
        <w:rPr>
          <w:rFonts w:ascii="Times New Roman" w:hAnsi="Times New Roman" w:cs="Times New Roman"/>
          <w:sz w:val="28"/>
          <w:szCs w:val="28"/>
        </w:rPr>
        <w:t>-эффективное использование местного бюджета;</w:t>
      </w:r>
    </w:p>
    <w:p w:rsidR="00321171" w:rsidRPr="001779BA" w:rsidRDefault="00321171" w:rsidP="003211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BA">
        <w:rPr>
          <w:rFonts w:ascii="Times New Roman" w:eastAsia="Times New Roman" w:hAnsi="Times New Roman" w:cs="Times New Roman"/>
          <w:bCs/>
          <w:sz w:val="28"/>
          <w:szCs w:val="28"/>
        </w:rPr>
        <w:t>-увеличение собственных доходов местного бюджета;</w:t>
      </w:r>
    </w:p>
    <w:p w:rsidR="00321171" w:rsidRPr="001779BA" w:rsidRDefault="00321171" w:rsidP="003211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79BA">
        <w:rPr>
          <w:rFonts w:ascii="Times New Roman" w:hAnsi="Times New Roman" w:cs="Times New Roman"/>
          <w:sz w:val="28"/>
          <w:szCs w:val="28"/>
        </w:rPr>
        <w:t>- обеспечение безопасности жизнедеятельности на территории поселения;</w:t>
      </w:r>
    </w:p>
    <w:p w:rsidR="00321171" w:rsidRPr="001779BA" w:rsidRDefault="00321171" w:rsidP="003211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BA">
        <w:rPr>
          <w:rFonts w:ascii="Times New Roman" w:hAnsi="Times New Roman" w:cs="Times New Roman"/>
          <w:sz w:val="28"/>
          <w:szCs w:val="28"/>
        </w:rPr>
        <w:t>-сохранение и развитие транспортной инфраструктуры;</w:t>
      </w:r>
    </w:p>
    <w:p w:rsidR="00321171" w:rsidRPr="001779BA" w:rsidRDefault="00321171" w:rsidP="003211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BA">
        <w:rPr>
          <w:rFonts w:ascii="Times New Roman" w:hAnsi="Times New Roman" w:cs="Times New Roman"/>
          <w:sz w:val="28"/>
          <w:szCs w:val="28"/>
        </w:rPr>
        <w:t>-улучшение санитарного и экологического состояния территории поселения;</w:t>
      </w:r>
    </w:p>
    <w:p w:rsidR="00321171" w:rsidRPr="001779BA" w:rsidRDefault="00321171" w:rsidP="003211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BA">
        <w:rPr>
          <w:rFonts w:ascii="Times New Roman" w:hAnsi="Times New Roman" w:cs="Times New Roman"/>
          <w:sz w:val="28"/>
          <w:szCs w:val="28"/>
        </w:rPr>
        <w:t>-формирование у населения здорового образа жизни;</w:t>
      </w:r>
    </w:p>
    <w:p w:rsidR="00A01DFA" w:rsidRDefault="00321171" w:rsidP="0032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79BA">
        <w:rPr>
          <w:rFonts w:ascii="Times New Roman" w:eastAsia="Times New Roman" w:hAnsi="Times New Roman" w:cs="Times New Roman"/>
          <w:bCs/>
          <w:sz w:val="28"/>
          <w:szCs w:val="28"/>
        </w:rPr>
        <w:t>-повышение качества и уровня жизни населения, его занятости.</w:t>
      </w:r>
    </w:p>
    <w:p w:rsidR="00A01DFA" w:rsidRPr="00FD14A1" w:rsidRDefault="00A01DFA" w:rsidP="0032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01DFA" w:rsidRPr="00FD14A1" w:rsidSect="00FE6C65">
          <w:footerReference w:type="default" r:id="rId10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color w:val="000000"/>
          <w:sz w:val="28"/>
          <w:szCs w:val="28"/>
          <w:highlight w:val="yellow"/>
        </w:rPr>
        <w:t>-</w:t>
      </w:r>
      <w:r w:rsidRPr="00A01DFA">
        <w:rPr>
          <w:rFonts w:ascii="Times New Roman" w:hAnsi="Times New Roman"/>
          <w:color w:val="000000"/>
          <w:sz w:val="28"/>
          <w:szCs w:val="28"/>
        </w:rPr>
        <w:t>оказание мер социальной поддержки отдельным категориям граждан в части установления льгот по местным налогам составит 100%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75878" w:rsidRPr="005A2A39" w:rsidRDefault="00875878" w:rsidP="003B4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3B44E3" w:rsidRPr="005A2A39" w:rsidRDefault="00875878" w:rsidP="003B4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FC11D7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программе</w:t>
      </w:r>
    </w:p>
    <w:p w:rsidR="00875878" w:rsidRPr="005A2A39" w:rsidRDefault="00875878" w:rsidP="0087587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875878" w:rsidRPr="005A2A39" w:rsidRDefault="00875878" w:rsidP="003E7ECF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территории </w:t>
      </w:r>
      <w:r w:rsidR="00321171">
        <w:rPr>
          <w:rFonts w:ascii="Times New Roman" w:hAnsi="Times New Roman" w:cs="Times New Roman"/>
          <w:sz w:val="24"/>
          <w:szCs w:val="24"/>
          <w:u w:val="single"/>
        </w:rPr>
        <w:t xml:space="preserve"> Нижнебурбукского</w:t>
      </w:r>
      <w:proofErr w:type="gramEnd"/>
      <w:r w:rsidR="0032117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сельского поселения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FC11D7">
        <w:rPr>
          <w:rFonts w:ascii="Times New Roman" w:hAnsi="Times New Roman" w:cs="Times New Roman"/>
          <w:sz w:val="24"/>
          <w:szCs w:val="24"/>
          <w:u w:val="single"/>
        </w:rPr>
        <w:t xml:space="preserve">  на </w:t>
      </w:r>
      <w:r w:rsidR="00FE78E2">
        <w:rPr>
          <w:rFonts w:ascii="Times New Roman" w:hAnsi="Times New Roman" w:cs="Times New Roman"/>
          <w:sz w:val="24"/>
          <w:szCs w:val="24"/>
          <w:u w:val="single"/>
        </w:rPr>
        <w:t>2024</w:t>
      </w:r>
      <w:r w:rsidR="00FC11D7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FE78E2">
        <w:rPr>
          <w:rFonts w:ascii="Times New Roman" w:hAnsi="Times New Roman" w:cs="Times New Roman"/>
          <w:sz w:val="24"/>
          <w:szCs w:val="24"/>
          <w:u w:val="single"/>
        </w:rPr>
        <w:t>2028</w:t>
      </w:r>
      <w:r w:rsidR="00E201BD">
        <w:rPr>
          <w:rFonts w:ascii="Times New Roman" w:hAnsi="Times New Roman" w:cs="Times New Roman"/>
          <w:sz w:val="24"/>
          <w:szCs w:val="24"/>
          <w:u w:val="single"/>
        </w:rPr>
        <w:t>гг</w:t>
      </w:r>
    </w:p>
    <w:p w:rsidR="00321171" w:rsidRDefault="00321171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DFA" w:rsidRPr="0065613D" w:rsidRDefault="00A01DFA" w:rsidP="00A01D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5613D">
        <w:rPr>
          <w:rFonts w:ascii="Times New Roman" w:hAnsi="Times New Roman"/>
          <w:b/>
          <w:sz w:val="28"/>
          <w:szCs w:val="24"/>
        </w:rPr>
        <w:t>СВЕДЕНИЯ</w:t>
      </w:r>
    </w:p>
    <w:p w:rsidR="00A01DFA" w:rsidRPr="0065613D" w:rsidRDefault="00A01DFA" w:rsidP="00A01D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65613D">
        <w:rPr>
          <w:rFonts w:ascii="Times New Roman" w:hAnsi="Times New Roman"/>
          <w:b/>
          <w:sz w:val="28"/>
          <w:szCs w:val="24"/>
        </w:rPr>
        <w:t xml:space="preserve">О СОСТАВЕ И ЗНАЧЕНИЯХ ЦЕЛЕВЫХ ПОКАЗАТЕЛЕЙ </w:t>
      </w:r>
    </w:p>
    <w:p w:rsidR="00A01DFA" w:rsidRPr="0065613D" w:rsidRDefault="00A01DFA" w:rsidP="00A01D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5613D">
        <w:rPr>
          <w:rFonts w:ascii="Times New Roman" w:hAnsi="Times New Roman"/>
          <w:b/>
          <w:sz w:val="28"/>
          <w:szCs w:val="24"/>
        </w:rPr>
        <w:t>МУНИЦИПАЛЬНОЙ ПРОГРАММЫ</w:t>
      </w:r>
      <w:r w:rsidRPr="0065613D">
        <w:rPr>
          <w:rFonts w:ascii="Times New Roman" w:hAnsi="Times New Roman"/>
          <w:sz w:val="28"/>
          <w:szCs w:val="24"/>
        </w:rPr>
        <w:t xml:space="preserve"> </w:t>
      </w:r>
      <w:r w:rsidRPr="0065613D">
        <w:rPr>
          <w:rFonts w:ascii="Times New Roman" w:hAnsi="Times New Roman"/>
          <w:b/>
          <w:sz w:val="28"/>
          <w:szCs w:val="24"/>
        </w:rPr>
        <w:t xml:space="preserve">«СОЦИАЛЬНО-ЭКОНОМИЧЕСКОЕ РАЗВИТИЕ ТЕРРИТОРИИ </w:t>
      </w:r>
      <w:r w:rsidR="0047762D">
        <w:rPr>
          <w:rFonts w:ascii="Times New Roman" w:hAnsi="Times New Roman"/>
          <w:b/>
          <w:sz w:val="28"/>
          <w:szCs w:val="24"/>
        </w:rPr>
        <w:t>НИЖНЕБУРБУКСКОГО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65613D">
        <w:rPr>
          <w:rFonts w:ascii="Times New Roman" w:hAnsi="Times New Roman"/>
          <w:b/>
          <w:sz w:val="28"/>
          <w:szCs w:val="24"/>
        </w:rPr>
        <w:t>СЕЛЬСКОГО ПОСЕЛЕНИЯ</w:t>
      </w:r>
      <w:r>
        <w:rPr>
          <w:rFonts w:ascii="Times New Roman" w:hAnsi="Times New Roman"/>
          <w:b/>
          <w:sz w:val="28"/>
          <w:szCs w:val="24"/>
        </w:rPr>
        <w:t xml:space="preserve"> НА 2024-2028 ГГ.»</w:t>
      </w:r>
    </w:p>
    <w:p w:rsidR="00A01DFA" w:rsidRPr="0065613D" w:rsidRDefault="00A01DFA" w:rsidP="00A01D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65613D">
        <w:rPr>
          <w:rFonts w:ascii="Times New Roman" w:hAnsi="Times New Roman"/>
          <w:sz w:val="28"/>
          <w:szCs w:val="24"/>
        </w:rPr>
        <w:t>(далее - программа)</w:t>
      </w:r>
    </w:p>
    <w:p w:rsidR="00A01DFA" w:rsidRDefault="00A01DFA" w:rsidP="00A01D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1DFA" w:rsidRDefault="00A01DFA" w:rsidP="00A01D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1DFA" w:rsidRDefault="00A01DFA" w:rsidP="00A01D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4876" w:type="dxa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5528"/>
        <w:gridCol w:w="850"/>
        <w:gridCol w:w="993"/>
        <w:gridCol w:w="141"/>
        <w:gridCol w:w="1134"/>
        <w:gridCol w:w="1134"/>
        <w:gridCol w:w="1134"/>
        <w:gridCol w:w="1134"/>
        <w:gridCol w:w="1134"/>
        <w:gridCol w:w="1134"/>
      </w:tblGrid>
      <w:tr w:rsidR="00A01DFA" w:rsidRPr="005A2A39" w:rsidTr="00FE78E2">
        <w:trPr>
          <w:trHeight w:val="20"/>
        </w:trPr>
        <w:tc>
          <w:tcPr>
            <w:tcW w:w="5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52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938" w:type="dxa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A01DFA" w:rsidRPr="005A2A39" w:rsidTr="00FE78E2">
        <w:trPr>
          <w:trHeight w:val="20"/>
        </w:trPr>
        <w:tc>
          <w:tcPr>
            <w:tcW w:w="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20</w:t>
            </w:r>
            <w:r w:rsidR="0047762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5613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65613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65613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</w:t>
            </w:r>
            <w:r w:rsidR="00A01DFA" w:rsidRPr="0065613D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5613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5613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5613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01DFA" w:rsidRPr="005A2A39" w:rsidTr="00FE78E2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01DFA" w:rsidRPr="00FE7E0C" w:rsidTr="00FE78E2">
        <w:trPr>
          <w:trHeight w:val="20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«СОЦИАЛЬНО-ЭКОНОМИЧЕСКОЕ РАЗВИТИЕ ТЕРРИТОРИИ </w:t>
            </w:r>
            <w:r w:rsidR="0047762D">
              <w:rPr>
                <w:rFonts w:ascii="Times New Roman" w:hAnsi="Times New Roman" w:cs="Times New Roman"/>
                <w:b/>
                <w:sz w:val="24"/>
                <w:szCs w:val="24"/>
              </w:rPr>
              <w:t>НИЖНЕБУРБУКСКОГО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НА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01DFA" w:rsidRPr="005A2A39" w:rsidTr="00FE78E2">
        <w:trPr>
          <w:trHeight w:val="809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DFA" w:rsidRPr="00877DEA" w:rsidRDefault="00A01DFA" w:rsidP="00FE78E2">
            <w:pPr>
              <w:pStyle w:val="ConsPlusNormal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877DEA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Доля исполненных полномочий администрации </w:t>
            </w:r>
            <w:r w:rsidR="0047762D">
              <w:rPr>
                <w:rFonts w:ascii="Times New Roman" w:hAnsi="Times New Roman"/>
                <w:sz w:val="24"/>
                <w:szCs w:val="28"/>
                <w:lang w:eastAsia="en-US"/>
              </w:rPr>
              <w:t>Нижнебурбукского</w:t>
            </w:r>
            <w:r w:rsidRPr="00877DEA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Default="00A01DFA" w:rsidP="00FE78E2">
            <w:pPr>
              <w:spacing w:after="0" w:line="240" w:lineRule="auto"/>
              <w:jc w:val="center"/>
            </w:pPr>
            <w:r w:rsidRPr="0059179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Default="00A01DFA" w:rsidP="00FE78E2">
            <w:pPr>
              <w:spacing w:after="0" w:line="240" w:lineRule="auto"/>
              <w:jc w:val="center"/>
            </w:pPr>
            <w:r w:rsidRPr="0059179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Default="00A01DFA" w:rsidP="00FE78E2">
            <w:pPr>
              <w:spacing w:after="0" w:line="240" w:lineRule="auto"/>
              <w:jc w:val="center"/>
            </w:pPr>
            <w:r w:rsidRPr="0059179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Default="00A01DFA" w:rsidP="00FE78E2">
            <w:pPr>
              <w:spacing w:after="0" w:line="240" w:lineRule="auto"/>
              <w:jc w:val="center"/>
            </w:pPr>
            <w:r w:rsidRPr="0059179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Default="00A01DFA" w:rsidP="00FE78E2">
            <w:pPr>
              <w:spacing w:after="0" w:line="240" w:lineRule="auto"/>
              <w:jc w:val="center"/>
            </w:pPr>
            <w:r w:rsidRPr="0059179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Default="00A01DFA" w:rsidP="00FE78E2">
            <w:pPr>
              <w:spacing w:after="0" w:line="240" w:lineRule="auto"/>
              <w:jc w:val="center"/>
            </w:pPr>
            <w:r w:rsidRPr="0059179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01DFA" w:rsidRPr="005A2A39" w:rsidTr="00FE78E2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DFA" w:rsidRPr="001951FC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</w:rPr>
            </w:pPr>
            <w:r w:rsidRPr="001951FC">
              <w:rPr>
                <w:rFonts w:ascii="Times New Roman" w:hAnsi="Times New Roman"/>
                <w:sz w:val="24"/>
                <w:szCs w:val="28"/>
              </w:rPr>
              <w:t>Д</w:t>
            </w:r>
            <w:r w:rsidRPr="001951FC">
              <w:rPr>
                <w:rFonts w:ascii="Times New Roman" w:eastAsia="Calibri" w:hAnsi="Times New Roman"/>
                <w:color w:val="000000"/>
                <w:sz w:val="24"/>
                <w:szCs w:val="28"/>
              </w:rPr>
              <w:t>оля муниципальных услуг, которые население может получить в электронном виде, в общем объеме муниципальных услуг, оказываемых в сельском поселении, с учетом их поэтапного перевода в электронный вид</w:t>
            </w:r>
            <w:r w:rsidRPr="001951FC"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47762D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47762D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47762D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01D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47762D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01D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47762D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01D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47762D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01D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1DFA" w:rsidRPr="005A2A39" w:rsidTr="00FE78E2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DFA" w:rsidRPr="001951FC" w:rsidRDefault="00A01DFA" w:rsidP="00FE78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51FC">
              <w:rPr>
                <w:rFonts w:ascii="Times New Roman" w:hAnsi="Times New Roman"/>
                <w:color w:val="000000"/>
                <w:sz w:val="24"/>
                <w:szCs w:val="24"/>
              </w:rPr>
              <w:t>Снижение доли автомобильных дорог общего пользования местного значения, не соответствующих нормативным требованиям.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01DFA" w:rsidRPr="005A2A39" w:rsidTr="00FE78E2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DFA" w:rsidRPr="001951FC" w:rsidRDefault="00A01DFA" w:rsidP="00FE78E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951FC">
              <w:rPr>
                <w:rFonts w:ascii="Times New Roman" w:hAnsi="Times New Roman"/>
                <w:sz w:val="24"/>
                <w:szCs w:val="24"/>
              </w:rPr>
              <w:t>Наличие актуализированных утвержденных документов территориального планирования и градостроительного зонирования.</w:t>
            </w:r>
            <w:r w:rsidRPr="001951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5A2A39" w:rsidRDefault="0047762D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5A2A39" w:rsidRDefault="0047762D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01D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5A2A39" w:rsidRDefault="0047762D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5A2A39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5A2A39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5A2A39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5A2A39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01DFA" w:rsidRPr="005A2A39" w:rsidTr="00FE78E2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DFA" w:rsidRPr="001951FC" w:rsidRDefault="00A01DFA" w:rsidP="00FE7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1FC">
              <w:rPr>
                <w:rFonts w:ascii="Times New Roman" w:hAnsi="Times New Roman"/>
                <w:sz w:val="24"/>
                <w:szCs w:val="28"/>
              </w:rPr>
              <w:t xml:space="preserve">Защита населения от чрезвычайных ситуаций природного и техногенного характера, </w:t>
            </w:r>
            <w:r w:rsidRPr="001951FC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ликвидация последствий чрезвычайных ситуаций на территории </w:t>
            </w:r>
            <w:r w:rsidR="0047762D">
              <w:rPr>
                <w:rFonts w:ascii="Times New Roman" w:hAnsi="Times New Roman"/>
                <w:sz w:val="24"/>
                <w:szCs w:val="28"/>
              </w:rPr>
              <w:t>Нижнебурбукского</w:t>
            </w:r>
            <w:r w:rsidRPr="001951FC">
              <w:rPr>
                <w:rFonts w:ascii="Times New Roman" w:hAnsi="Times New Roman"/>
                <w:sz w:val="24"/>
                <w:szCs w:val="28"/>
              </w:rPr>
              <w:t xml:space="preserve"> сельского поселения</w:t>
            </w:r>
            <w:r w:rsidRPr="001951F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Default="00A01DFA" w:rsidP="00FE78E2">
            <w:pPr>
              <w:jc w:val="center"/>
            </w:pPr>
            <w:r w:rsidRPr="0024319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Default="00A01DFA" w:rsidP="00FE78E2">
            <w:pPr>
              <w:jc w:val="center"/>
            </w:pPr>
            <w:r w:rsidRPr="0024319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Default="00A01DFA" w:rsidP="00FE78E2">
            <w:pPr>
              <w:jc w:val="center"/>
            </w:pPr>
            <w:r w:rsidRPr="0024319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Default="00A01DFA" w:rsidP="00FE78E2">
            <w:pPr>
              <w:jc w:val="center"/>
            </w:pPr>
            <w:r w:rsidRPr="0024319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Default="00A01DFA" w:rsidP="00FE78E2">
            <w:pPr>
              <w:jc w:val="center"/>
            </w:pPr>
            <w:r w:rsidRPr="0024319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Default="00A01DFA" w:rsidP="00FE78E2">
            <w:pPr>
              <w:jc w:val="center"/>
            </w:pPr>
            <w:r w:rsidRPr="0024319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Default="00A01DFA" w:rsidP="00FE78E2">
            <w:pPr>
              <w:jc w:val="center"/>
            </w:pPr>
            <w:r w:rsidRPr="0024319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01DFA" w:rsidRPr="005A2A39" w:rsidTr="00FE78E2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DFA" w:rsidRPr="001951FC" w:rsidRDefault="00A01DFA" w:rsidP="00FE78E2">
            <w:pPr>
              <w:spacing w:after="0" w:line="240" w:lineRule="auto"/>
              <w:jc w:val="both"/>
              <w:rPr>
                <w:sz w:val="24"/>
              </w:rPr>
            </w:pPr>
            <w:r w:rsidRPr="001951FC">
              <w:rPr>
                <w:rFonts w:ascii="Times New Roman" w:hAnsi="Times New Roman"/>
                <w:sz w:val="24"/>
                <w:szCs w:val="28"/>
              </w:rPr>
              <w:t xml:space="preserve">Доля населения </w:t>
            </w:r>
            <w:r w:rsidR="0047762D">
              <w:rPr>
                <w:rFonts w:ascii="Times New Roman" w:hAnsi="Times New Roman"/>
                <w:sz w:val="24"/>
                <w:szCs w:val="28"/>
              </w:rPr>
              <w:t>Нижнебурбукского</w:t>
            </w:r>
            <w:r w:rsidRPr="001951FC">
              <w:rPr>
                <w:rFonts w:ascii="Times New Roman" w:hAnsi="Times New Roman"/>
                <w:sz w:val="24"/>
                <w:szCs w:val="28"/>
              </w:rPr>
              <w:t xml:space="preserve"> сельского поселения, участвующего в культурно-досуговых мероприятиях, организованных </w:t>
            </w:r>
            <w:r w:rsidRPr="001951FC">
              <w:rPr>
                <w:rFonts w:ascii="Times New Roman" w:hAnsi="Times New Roman"/>
                <w:sz w:val="24"/>
                <w:szCs w:val="24"/>
              </w:rPr>
              <w:t xml:space="preserve">МКУК «КДЦ </w:t>
            </w:r>
            <w:r w:rsidR="0047762D">
              <w:rPr>
                <w:rFonts w:ascii="Times New Roman" w:hAnsi="Times New Roman"/>
                <w:sz w:val="24"/>
                <w:szCs w:val="24"/>
              </w:rPr>
              <w:t xml:space="preserve"> д.Нижний </w:t>
            </w:r>
            <w:proofErr w:type="spellStart"/>
            <w:r w:rsidR="0047762D">
              <w:rPr>
                <w:rFonts w:ascii="Times New Roman" w:hAnsi="Times New Roman"/>
                <w:sz w:val="24"/>
                <w:szCs w:val="24"/>
              </w:rPr>
              <w:t>бурбук</w:t>
            </w:r>
            <w:proofErr w:type="spellEnd"/>
            <w:r w:rsidRPr="001951F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Default="0047762D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Default="0047762D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Default="0047762D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Default="0047762D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Default="0047762D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Default="0047762D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Default="0047762D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A01DFA" w:rsidRPr="005A2A39" w:rsidTr="00FE78E2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47762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DFA" w:rsidRPr="0047762D" w:rsidRDefault="00A01DFA" w:rsidP="00FE7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7762D">
              <w:rPr>
                <w:rFonts w:ascii="Times New Roman" w:hAnsi="Times New Roman"/>
                <w:sz w:val="24"/>
                <w:szCs w:val="28"/>
              </w:rPr>
              <w:t>Соотношение численности плательщиков налогов, воспользовавшихся правом на получение налоговых льгот и общей численности плательщиков налогов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47762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2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47762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47762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47762D" w:rsidRDefault="0047762D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47762D" w:rsidRDefault="0047762D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2D">
              <w:rPr>
                <w:rFonts w:ascii="Times New Roman" w:hAnsi="Times New Roman"/>
                <w:sz w:val="24"/>
                <w:szCs w:val="24"/>
              </w:rPr>
              <w:t>1</w:t>
            </w:r>
            <w:r w:rsidR="00A01DFA" w:rsidRPr="004776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47762D" w:rsidRDefault="0047762D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2D">
              <w:rPr>
                <w:rFonts w:ascii="Times New Roman" w:hAnsi="Times New Roman"/>
                <w:sz w:val="24"/>
                <w:szCs w:val="24"/>
              </w:rPr>
              <w:t>1</w:t>
            </w:r>
            <w:r w:rsidR="00A01DFA" w:rsidRPr="004776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47762D" w:rsidRDefault="0047762D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2D">
              <w:rPr>
                <w:rFonts w:ascii="Times New Roman" w:hAnsi="Times New Roman"/>
                <w:sz w:val="24"/>
                <w:szCs w:val="24"/>
              </w:rPr>
              <w:t>1</w:t>
            </w:r>
            <w:r w:rsidR="00A01DFA" w:rsidRPr="004776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47762D" w:rsidRDefault="0047762D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2D">
              <w:rPr>
                <w:rFonts w:ascii="Times New Roman" w:hAnsi="Times New Roman"/>
                <w:sz w:val="24"/>
                <w:szCs w:val="24"/>
              </w:rPr>
              <w:t>1</w:t>
            </w:r>
            <w:r w:rsidR="00A01DFA" w:rsidRPr="004776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1DFA" w:rsidRPr="00FE7E0C" w:rsidTr="00FE78E2">
        <w:trPr>
          <w:trHeight w:val="20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1 «Обеспечение деятельности главы </w:t>
            </w:r>
            <w:r w:rsidR="0047762D">
              <w:rPr>
                <w:rFonts w:ascii="Times New Roman" w:hAnsi="Times New Roman"/>
                <w:b/>
                <w:sz w:val="24"/>
                <w:szCs w:val="24"/>
              </w:rPr>
              <w:t>Нижнебурбукского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r w:rsidR="0047762D">
              <w:rPr>
                <w:rFonts w:ascii="Times New Roman" w:hAnsi="Times New Roman"/>
                <w:b/>
                <w:sz w:val="24"/>
                <w:szCs w:val="24"/>
              </w:rPr>
              <w:t>Нижнебурбукского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20</w:t>
            </w:r>
            <w:r w:rsidR="0047762D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 w:rsidR="0047762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 гг.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A01DFA" w:rsidRPr="005A2A39" w:rsidTr="00FE78E2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DFA" w:rsidRPr="00877DEA" w:rsidRDefault="00A01DFA" w:rsidP="00FE78E2">
            <w:pPr>
              <w:pStyle w:val="ConsPlusNormal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877DEA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Доля исполненных полномочий администрации </w:t>
            </w:r>
            <w:r w:rsidR="0047762D">
              <w:rPr>
                <w:rFonts w:ascii="Times New Roman" w:hAnsi="Times New Roman"/>
                <w:sz w:val="24"/>
                <w:szCs w:val="28"/>
                <w:lang w:eastAsia="en-US"/>
              </w:rPr>
              <w:t>Нижнебурбукского</w:t>
            </w:r>
            <w:r w:rsidRPr="00877DEA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01DFA" w:rsidRPr="005A2A39" w:rsidTr="00FE78E2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DFA" w:rsidRPr="0089115B" w:rsidRDefault="00A01DFA" w:rsidP="00FE7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9115B">
              <w:rPr>
                <w:rFonts w:ascii="Times New Roman" w:hAnsi="Times New Roman"/>
                <w:sz w:val="24"/>
              </w:rPr>
              <w:t xml:space="preserve">Динамика налоговых и неналоговых доходов бюджета </w:t>
            </w:r>
            <w:r w:rsidR="0047762D">
              <w:rPr>
                <w:rFonts w:ascii="Times New Roman" w:hAnsi="Times New Roman"/>
                <w:sz w:val="24"/>
              </w:rPr>
              <w:t>Нижнебурбукского</w:t>
            </w:r>
            <w:r w:rsidR="00B92A3A">
              <w:rPr>
                <w:rFonts w:ascii="Times New Roman" w:hAnsi="Times New Roman"/>
                <w:sz w:val="24"/>
              </w:rPr>
              <w:t xml:space="preserve"> муниципального сельского поселения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561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01DFA" w:rsidRPr="005A2A39" w:rsidTr="00FE78E2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DFA" w:rsidRPr="0047762D" w:rsidRDefault="00A01DFA" w:rsidP="00FE7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7762D">
              <w:rPr>
                <w:rFonts w:ascii="Times New Roman" w:hAnsi="Times New Roman"/>
                <w:sz w:val="24"/>
                <w:szCs w:val="28"/>
              </w:rPr>
              <w:t>Соотношение численности плательщиков налогов, воспользовавшихся правом на получение налоговых льгот и общей численности плательщиков налогов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47762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2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47762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47762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47762D" w:rsidRDefault="0047762D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47762D" w:rsidRDefault="0047762D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2D">
              <w:rPr>
                <w:rFonts w:ascii="Times New Roman" w:hAnsi="Times New Roman"/>
                <w:sz w:val="24"/>
                <w:szCs w:val="24"/>
              </w:rPr>
              <w:t>1</w:t>
            </w:r>
            <w:r w:rsidR="00A01DFA" w:rsidRPr="004776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47762D" w:rsidRDefault="0047762D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2D">
              <w:rPr>
                <w:rFonts w:ascii="Times New Roman" w:hAnsi="Times New Roman"/>
                <w:sz w:val="24"/>
                <w:szCs w:val="24"/>
              </w:rPr>
              <w:t>1</w:t>
            </w:r>
            <w:r w:rsidR="00A01DFA" w:rsidRPr="004776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47762D" w:rsidRDefault="0047762D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2D">
              <w:rPr>
                <w:rFonts w:ascii="Times New Roman" w:hAnsi="Times New Roman"/>
                <w:sz w:val="24"/>
                <w:szCs w:val="24"/>
              </w:rPr>
              <w:t>1</w:t>
            </w:r>
            <w:r w:rsidR="00A01DFA" w:rsidRPr="004776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47762D" w:rsidRDefault="0047762D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2D">
              <w:rPr>
                <w:rFonts w:ascii="Times New Roman" w:hAnsi="Times New Roman"/>
                <w:sz w:val="24"/>
                <w:szCs w:val="24"/>
              </w:rPr>
              <w:t>1</w:t>
            </w:r>
            <w:r w:rsidR="00A01DFA" w:rsidRPr="004776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1DFA" w:rsidRPr="005A2A39" w:rsidTr="00FE78E2">
        <w:trPr>
          <w:trHeight w:val="96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>Подпрограмма 2</w:t>
            </w:r>
            <w:r w:rsidRPr="0065613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 w:rsidR="0047762D">
              <w:rPr>
                <w:rFonts w:ascii="Times New Roman" w:hAnsi="Times New Roman"/>
                <w:b/>
                <w:sz w:val="24"/>
                <w:szCs w:val="24"/>
              </w:rPr>
              <w:t>Нижнебурбукского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20</w:t>
            </w:r>
            <w:r w:rsidR="0047762D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 w:rsidR="0047762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 гг.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47762D" w:rsidRPr="005A2A39" w:rsidTr="00FE78E2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62D" w:rsidRPr="0065613D" w:rsidRDefault="0047762D" w:rsidP="00477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62D" w:rsidRPr="0065613D" w:rsidRDefault="0047762D" w:rsidP="00477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D54">
              <w:rPr>
                <w:rFonts w:ascii="Times New Roman" w:hAnsi="Times New Roman"/>
                <w:sz w:val="24"/>
                <w:szCs w:val="28"/>
              </w:rPr>
              <w:t>Д</w:t>
            </w:r>
            <w:r w:rsidRPr="00970D54">
              <w:rPr>
                <w:rFonts w:ascii="Times New Roman" w:eastAsia="Calibri" w:hAnsi="Times New Roman"/>
                <w:color w:val="000000"/>
                <w:sz w:val="24"/>
                <w:szCs w:val="28"/>
              </w:rPr>
              <w:t xml:space="preserve">оля муниципальных услуг, которые население может получить в электронном виде, в общем объеме муниципальных услуг, оказываемых в сельском поселении, с учетом их поэтапного </w:t>
            </w:r>
            <w:r w:rsidRPr="00970D54">
              <w:rPr>
                <w:rFonts w:ascii="Times New Roman" w:eastAsia="Calibri" w:hAnsi="Times New Roman"/>
                <w:color w:val="000000"/>
                <w:sz w:val="24"/>
                <w:szCs w:val="28"/>
              </w:rPr>
              <w:lastRenderedPageBreak/>
              <w:t>перевода в электронный вид</w:t>
            </w:r>
            <w:r w:rsidRPr="00970D54"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62D" w:rsidRPr="0065613D" w:rsidRDefault="0047762D" w:rsidP="00477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62D" w:rsidRPr="0065613D" w:rsidRDefault="0047762D" w:rsidP="00477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62D" w:rsidRPr="0065613D" w:rsidRDefault="0047762D" w:rsidP="00477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62D" w:rsidRPr="0065613D" w:rsidRDefault="0047762D" w:rsidP="00477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62D" w:rsidRPr="0065613D" w:rsidRDefault="0047762D" w:rsidP="00477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62D" w:rsidRPr="0065613D" w:rsidRDefault="0047762D" w:rsidP="00477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62D" w:rsidRPr="0065613D" w:rsidRDefault="0047762D" w:rsidP="00477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62D" w:rsidRPr="0065613D" w:rsidRDefault="0047762D" w:rsidP="00477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01DFA" w:rsidRPr="005A2A39" w:rsidTr="00FE78E2">
        <w:trPr>
          <w:trHeight w:val="20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Подпрограмма 3 «Развитие инфраструктуры на территории </w:t>
            </w:r>
            <w:r w:rsidR="0047762D">
              <w:rPr>
                <w:rFonts w:ascii="Times New Roman" w:hAnsi="Times New Roman"/>
                <w:b/>
                <w:sz w:val="24"/>
                <w:szCs w:val="24"/>
              </w:rPr>
              <w:t>Нижнебурбукского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 на 20</w:t>
            </w:r>
            <w:r w:rsidR="0047762D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 w:rsidR="0047762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 гг.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A01DFA" w:rsidRPr="005A2A39" w:rsidTr="00FE78E2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DFA" w:rsidRPr="00192FD6" w:rsidRDefault="00A01DFA" w:rsidP="00FE78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FD6">
              <w:rPr>
                <w:rFonts w:ascii="Times New Roman" w:hAnsi="Times New Roman"/>
                <w:color w:val="000000"/>
                <w:sz w:val="24"/>
                <w:szCs w:val="24"/>
              </w:rPr>
              <w:t>Снижение доли автомобильных дорог общего пользования местного значения, не соответствующих нормативным требованиям.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192FD6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192FD6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192FD6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192FD6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192FD6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192FD6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192FD6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01DFA" w:rsidRPr="005A2A39" w:rsidTr="00FE78E2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DFA" w:rsidRPr="00192FD6" w:rsidRDefault="0047762D" w:rsidP="00FE7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территории  сельского поселения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192FD6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192FD6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192FD6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192FD6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192FD6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192FD6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192FD6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D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01DFA" w:rsidRPr="005A2A39" w:rsidTr="00FE78E2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47762D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DFA" w:rsidRPr="00192FD6" w:rsidRDefault="00A01DFA" w:rsidP="00FE78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FD6">
              <w:rPr>
                <w:rFonts w:ascii="Times New Roman" w:hAnsi="Times New Roman"/>
                <w:color w:val="000000"/>
                <w:sz w:val="24"/>
                <w:szCs w:val="24"/>
              </w:rPr>
              <w:t>Прохождение кадастровой оценки объектов недвижимости муниципальной собственности.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192FD6" w:rsidRDefault="00A01DFA" w:rsidP="00FE7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92FD6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192FD6" w:rsidRDefault="00A01DFA" w:rsidP="00FE7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92FD6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192FD6" w:rsidRDefault="00A01DFA" w:rsidP="00FE7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92FD6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192FD6" w:rsidRDefault="00A01DFA" w:rsidP="00FE7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92FD6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192FD6" w:rsidRDefault="00A01DFA" w:rsidP="00FE7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92FD6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192FD6" w:rsidRDefault="00A01DFA" w:rsidP="00FE7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92FD6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192FD6" w:rsidRDefault="00A01DFA" w:rsidP="00FE7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92FD6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A01DFA" w:rsidRPr="005A2A39" w:rsidTr="00FE78E2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Default="0047762D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DFA" w:rsidRPr="00192FD6" w:rsidRDefault="00A01DFA" w:rsidP="00FE7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FD6">
              <w:rPr>
                <w:rFonts w:ascii="Times New Roman" w:hAnsi="Times New Roman"/>
                <w:color w:val="000000"/>
                <w:sz w:val="24"/>
                <w:szCs w:val="24"/>
              </w:rPr>
              <w:t>Создание мест (площадок) накопления твердых коммунальных отходов.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Default="00A01DFA" w:rsidP="00FE78E2">
            <w:pPr>
              <w:spacing w:after="0" w:line="240" w:lineRule="auto"/>
              <w:jc w:val="center"/>
            </w:pPr>
            <w:r w:rsidRPr="00156FA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Default="00A01DFA" w:rsidP="00FE78E2">
            <w:pPr>
              <w:spacing w:after="0" w:line="240" w:lineRule="auto"/>
              <w:jc w:val="center"/>
            </w:pPr>
            <w:r w:rsidRPr="007E07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Default="00A01DFA" w:rsidP="00FE78E2">
            <w:pPr>
              <w:spacing w:after="0" w:line="240" w:lineRule="auto"/>
              <w:jc w:val="center"/>
            </w:pPr>
            <w:r w:rsidRPr="007E07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Default="00A01DFA" w:rsidP="00FE78E2">
            <w:pPr>
              <w:spacing w:after="0" w:line="240" w:lineRule="auto"/>
              <w:jc w:val="center"/>
            </w:pPr>
            <w:r w:rsidRPr="007E07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Default="00A01DFA" w:rsidP="00FE78E2">
            <w:pPr>
              <w:spacing w:after="0" w:line="240" w:lineRule="auto"/>
              <w:jc w:val="center"/>
            </w:pPr>
            <w:r w:rsidRPr="007E07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Default="00A01DFA" w:rsidP="00FE78E2">
            <w:pPr>
              <w:spacing w:after="0" w:line="240" w:lineRule="auto"/>
              <w:jc w:val="center"/>
            </w:pPr>
            <w:r w:rsidRPr="007E07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Default="00A01DFA" w:rsidP="00FE78E2">
            <w:pPr>
              <w:spacing w:after="0" w:line="240" w:lineRule="auto"/>
              <w:jc w:val="center"/>
            </w:pPr>
            <w:r w:rsidRPr="007E07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1F4538" w:rsidRDefault="00A01DFA" w:rsidP="00FE7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01DFA" w:rsidRPr="005A2A39" w:rsidTr="00FE78E2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Default="0047762D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DFA" w:rsidRPr="00192FD6" w:rsidRDefault="00A01DFA" w:rsidP="00FE78E2">
            <w:pPr>
              <w:spacing w:after="0" w:line="240" w:lineRule="auto"/>
              <w:jc w:val="both"/>
              <w:rPr>
                <w:sz w:val="24"/>
              </w:rPr>
            </w:pPr>
            <w:r w:rsidRPr="00192FD6">
              <w:rPr>
                <w:rFonts w:ascii="Times New Roman" w:hAnsi="Times New Roman"/>
                <w:sz w:val="24"/>
                <w:szCs w:val="24"/>
              </w:rPr>
              <w:t>Восстановление мемориальных сооружений и объектов.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Default="00A01DFA" w:rsidP="00FE78E2">
            <w:pPr>
              <w:spacing w:after="0" w:line="240" w:lineRule="auto"/>
              <w:jc w:val="center"/>
            </w:pPr>
            <w:r w:rsidRPr="00156FA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Default="00A01DFA" w:rsidP="00FE78E2">
            <w:pPr>
              <w:spacing w:after="0" w:line="240" w:lineRule="auto"/>
              <w:jc w:val="center"/>
            </w:pPr>
            <w:r w:rsidRPr="009C3E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Default="00A01DFA" w:rsidP="00FE78E2">
            <w:pPr>
              <w:spacing w:after="0" w:line="240" w:lineRule="auto"/>
              <w:jc w:val="center"/>
            </w:pPr>
            <w:r w:rsidRPr="009C3E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Default="00A01DFA" w:rsidP="00FE78E2">
            <w:pPr>
              <w:spacing w:after="0" w:line="240" w:lineRule="auto"/>
              <w:jc w:val="center"/>
            </w:pPr>
            <w:r w:rsidRPr="009C3E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Default="00A01DFA" w:rsidP="00FE78E2">
            <w:pPr>
              <w:spacing w:after="0" w:line="240" w:lineRule="auto"/>
              <w:jc w:val="center"/>
            </w:pPr>
            <w:r w:rsidRPr="009C3E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Default="00A01DFA" w:rsidP="00FE78E2">
            <w:pPr>
              <w:spacing w:after="0" w:line="240" w:lineRule="auto"/>
              <w:jc w:val="center"/>
            </w:pPr>
            <w:r w:rsidRPr="009C3E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Default="00A01DFA" w:rsidP="00FE78E2">
            <w:pPr>
              <w:spacing w:after="0" w:line="240" w:lineRule="auto"/>
              <w:jc w:val="center"/>
            </w:pPr>
            <w:r w:rsidRPr="009C3E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1F4538" w:rsidRDefault="00A01DFA" w:rsidP="00FE7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01DFA" w:rsidRPr="005A2A39" w:rsidTr="00FE78E2">
        <w:trPr>
          <w:trHeight w:val="20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>Подпрограмма 4</w:t>
            </w:r>
            <w:r w:rsidRPr="0065613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6561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r w:rsidR="0047762D">
              <w:rPr>
                <w:rFonts w:ascii="Times New Roman" w:hAnsi="Times New Roman"/>
                <w:b/>
                <w:sz w:val="24"/>
                <w:szCs w:val="24"/>
              </w:rPr>
              <w:t>Нижнебурбукского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</w:t>
            </w:r>
          </w:p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>на 20</w:t>
            </w:r>
            <w:r w:rsidR="0047762D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 w:rsidR="0047762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 гг.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47762D" w:rsidRPr="005A2A39" w:rsidTr="00FE78E2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62D" w:rsidRPr="0065613D" w:rsidRDefault="0047762D" w:rsidP="00477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62D" w:rsidRPr="00940D71" w:rsidRDefault="0047762D" w:rsidP="0047762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0D71">
              <w:rPr>
                <w:rFonts w:ascii="Times New Roman" w:hAnsi="Times New Roman"/>
                <w:sz w:val="24"/>
                <w:szCs w:val="24"/>
              </w:rPr>
              <w:t>Наличие актуализированных утвержденных документов территориального планирования и градостроительного зонирования.</w:t>
            </w:r>
            <w:r w:rsidRPr="00940D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62D" w:rsidRPr="0065613D" w:rsidRDefault="0047762D" w:rsidP="00477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62D" w:rsidRPr="005A2A39" w:rsidRDefault="0047762D" w:rsidP="00477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62D" w:rsidRPr="005A2A39" w:rsidRDefault="0047762D" w:rsidP="00477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62D" w:rsidRPr="005A2A39" w:rsidRDefault="0047762D" w:rsidP="00477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62D" w:rsidRPr="005A2A39" w:rsidRDefault="0047762D" w:rsidP="00477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62D" w:rsidRPr="005A2A39" w:rsidRDefault="0047762D" w:rsidP="00477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62D" w:rsidRPr="005A2A39" w:rsidRDefault="0047762D" w:rsidP="00477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62D" w:rsidRPr="005A2A39" w:rsidRDefault="0047762D" w:rsidP="00477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01DFA" w:rsidRPr="005A2A39" w:rsidTr="00FE78E2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DFA" w:rsidRPr="00940D71" w:rsidRDefault="00A01DFA" w:rsidP="00FE78E2">
            <w:pPr>
              <w:spacing w:after="0" w:line="240" w:lineRule="auto"/>
              <w:jc w:val="both"/>
              <w:rPr>
                <w:sz w:val="24"/>
              </w:rPr>
            </w:pPr>
            <w:r w:rsidRPr="00940D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Доля территориальных зон и объектов недвижимости, зарегистрированных и поставленных на кадастровый учет. 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5A2A39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5A2A39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5A2A39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5A2A39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5A2A39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5A2A39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5A2A39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01DFA" w:rsidRPr="005A2A39" w:rsidTr="00FE78E2">
        <w:trPr>
          <w:trHeight w:hRule="exact" w:val="397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5 «Обеспечение комплексных мер безопасности на территории </w:t>
            </w:r>
            <w:r w:rsidR="0047762D">
              <w:rPr>
                <w:rFonts w:ascii="Times New Roman" w:hAnsi="Times New Roman"/>
                <w:b/>
                <w:sz w:val="24"/>
                <w:szCs w:val="24"/>
              </w:rPr>
              <w:t>Нижнебурбукского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20</w:t>
            </w:r>
            <w:r w:rsidR="0047762D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 w:rsidR="0047762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 гг.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A01DFA" w:rsidRPr="005A2A39" w:rsidTr="00FE78E2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DFA" w:rsidRPr="005B4819" w:rsidRDefault="00A01DFA" w:rsidP="00FE7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819">
              <w:rPr>
                <w:rFonts w:ascii="Times New Roman" w:hAnsi="Times New Roman"/>
                <w:sz w:val="24"/>
                <w:szCs w:val="28"/>
              </w:rPr>
              <w:t xml:space="preserve">Защита населения от чрезвычайных ситуаций природного и техногенного характера, </w:t>
            </w:r>
            <w:r w:rsidRPr="005B481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ликвидация последствий чрезвычайных ситуаций на территории </w:t>
            </w:r>
            <w:r w:rsidR="0047762D">
              <w:rPr>
                <w:rFonts w:ascii="Times New Roman" w:hAnsi="Times New Roman"/>
                <w:sz w:val="24"/>
                <w:szCs w:val="28"/>
              </w:rPr>
              <w:t>Нижнебурбукского</w:t>
            </w:r>
            <w:r w:rsidRPr="005B4819">
              <w:rPr>
                <w:rFonts w:ascii="Times New Roman" w:hAnsi="Times New Roman"/>
                <w:sz w:val="24"/>
                <w:szCs w:val="28"/>
              </w:rPr>
              <w:t xml:space="preserve"> сельского поселения</w:t>
            </w:r>
            <w:r w:rsidRPr="005B481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Default="00A01DFA" w:rsidP="00FE78E2">
            <w:pPr>
              <w:spacing w:after="0" w:line="240" w:lineRule="auto"/>
              <w:jc w:val="center"/>
            </w:pPr>
            <w:r w:rsidRPr="00DE7B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Default="00A01DFA" w:rsidP="00FE78E2">
            <w:pPr>
              <w:spacing w:after="0" w:line="240" w:lineRule="auto"/>
              <w:jc w:val="center"/>
            </w:pPr>
            <w:r w:rsidRPr="00DE7B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Default="00A01DFA" w:rsidP="00FE78E2">
            <w:pPr>
              <w:spacing w:after="0" w:line="240" w:lineRule="auto"/>
              <w:jc w:val="center"/>
            </w:pPr>
            <w:r w:rsidRPr="00DE7B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Default="00A01DFA" w:rsidP="00FE78E2">
            <w:pPr>
              <w:spacing w:after="0" w:line="240" w:lineRule="auto"/>
              <w:jc w:val="center"/>
            </w:pPr>
            <w:r w:rsidRPr="00DE7B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Default="00A01DFA" w:rsidP="00FE78E2">
            <w:pPr>
              <w:spacing w:after="0" w:line="240" w:lineRule="auto"/>
              <w:jc w:val="center"/>
            </w:pPr>
            <w:r w:rsidRPr="00DE7B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Default="00A01DFA" w:rsidP="00FE78E2">
            <w:pPr>
              <w:spacing w:after="0" w:line="240" w:lineRule="auto"/>
              <w:jc w:val="center"/>
            </w:pPr>
            <w:r w:rsidRPr="00DE7B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01DFA" w:rsidRPr="005A2A39" w:rsidTr="00FE78E2">
        <w:trPr>
          <w:trHeight w:val="601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DFA" w:rsidRPr="005B4819" w:rsidRDefault="00A01DFA" w:rsidP="00FE78E2">
            <w:pPr>
              <w:spacing w:after="0" w:line="240" w:lineRule="auto"/>
              <w:jc w:val="both"/>
              <w:rPr>
                <w:sz w:val="24"/>
              </w:rPr>
            </w:pPr>
            <w:r w:rsidRPr="005B4819">
              <w:rPr>
                <w:rFonts w:ascii="Times New Roman" w:hAnsi="Times New Roman"/>
                <w:sz w:val="24"/>
                <w:szCs w:val="28"/>
              </w:rPr>
              <w:t xml:space="preserve">Количество зафиксированных фактов безнадзорности и правонарушений на территории </w:t>
            </w:r>
            <w:r w:rsidR="0047762D">
              <w:rPr>
                <w:rFonts w:ascii="Times New Roman" w:hAnsi="Times New Roman"/>
                <w:sz w:val="24"/>
                <w:szCs w:val="28"/>
              </w:rPr>
              <w:t>Нижнебурбукского</w:t>
            </w:r>
            <w:r w:rsidRPr="005B4819">
              <w:rPr>
                <w:rFonts w:ascii="Times New Roman" w:hAnsi="Times New Roman"/>
                <w:sz w:val="24"/>
                <w:szCs w:val="28"/>
              </w:rPr>
              <w:t xml:space="preserve"> сельского поселения.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Default="00A01DFA" w:rsidP="00FE78E2">
            <w:pPr>
              <w:spacing w:after="0" w:line="240" w:lineRule="auto"/>
              <w:jc w:val="center"/>
            </w:pPr>
            <w:r w:rsidRPr="002875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Default="00A01DFA" w:rsidP="00FE78E2">
            <w:pPr>
              <w:spacing w:after="0" w:line="240" w:lineRule="auto"/>
              <w:jc w:val="center"/>
            </w:pPr>
            <w:r w:rsidRPr="002875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Default="00A01DFA" w:rsidP="00FE78E2">
            <w:pPr>
              <w:spacing w:after="0" w:line="240" w:lineRule="auto"/>
              <w:jc w:val="center"/>
            </w:pPr>
            <w:r w:rsidRPr="002875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Default="00A01DFA" w:rsidP="00FE78E2">
            <w:pPr>
              <w:spacing w:after="0" w:line="240" w:lineRule="auto"/>
              <w:jc w:val="center"/>
            </w:pPr>
            <w:r w:rsidRPr="002875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Default="00A01DFA" w:rsidP="00FE78E2">
            <w:pPr>
              <w:spacing w:after="0" w:line="240" w:lineRule="auto"/>
              <w:jc w:val="center"/>
            </w:pPr>
            <w:r w:rsidRPr="002875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Default="00A01DFA" w:rsidP="00FE78E2">
            <w:pPr>
              <w:spacing w:after="0" w:line="240" w:lineRule="auto"/>
              <w:jc w:val="center"/>
            </w:pPr>
            <w:r w:rsidRPr="002875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1DFA" w:rsidRPr="005A2A39" w:rsidTr="00FE78E2">
        <w:trPr>
          <w:trHeight w:val="252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>Подпрограмма 6</w:t>
            </w:r>
            <w:r w:rsidRPr="0065613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6561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сферы культуры и спорта на территории </w:t>
            </w:r>
            <w:r w:rsidR="0047762D">
              <w:rPr>
                <w:rFonts w:ascii="Times New Roman" w:hAnsi="Times New Roman"/>
                <w:b/>
                <w:sz w:val="24"/>
                <w:szCs w:val="24"/>
              </w:rPr>
              <w:t>Нижнебурбукского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20</w:t>
            </w:r>
            <w:r w:rsidR="0047762D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 w:rsidR="0047762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 гг.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A01DFA" w:rsidRPr="005A2A39" w:rsidTr="00FE78E2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2F0737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737">
              <w:rPr>
                <w:rFonts w:ascii="Times New Roman" w:hAnsi="Times New Roman"/>
                <w:sz w:val="24"/>
                <w:szCs w:val="24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A01DFA" w:rsidRPr="005A2A39" w:rsidTr="00FE78E2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2F0737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737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A01DFA" w:rsidRPr="005A2A39" w:rsidTr="00FE78E2">
        <w:trPr>
          <w:trHeight w:val="20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65613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6561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40024C">
              <w:rPr>
                <w:rFonts w:ascii="Times New Roman" w:hAnsi="Times New Roman"/>
                <w:b/>
                <w:sz w:val="24"/>
                <w:szCs w:val="24"/>
              </w:rPr>
              <w:t xml:space="preserve">Энергосбережение и повышение энергетической эффективности на территории </w:t>
            </w:r>
            <w:r w:rsidR="0047762D">
              <w:rPr>
                <w:rFonts w:ascii="Times New Roman" w:hAnsi="Times New Roman"/>
                <w:b/>
                <w:sz w:val="24"/>
                <w:szCs w:val="24"/>
              </w:rPr>
              <w:t>Нижнебурбукского сельского поселения на 2024-2028</w:t>
            </w:r>
            <w:r w:rsidRPr="0040024C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</w:tr>
      <w:tr w:rsidR="00A01DFA" w:rsidRPr="005A2A39" w:rsidTr="00FE78E2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AA1287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площади).</w:t>
            </w:r>
          </w:p>
          <w:p w:rsidR="00A01DFA" w:rsidRPr="00AA1287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AA1287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 xml:space="preserve">кВт 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AA1287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AA1287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AA1287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8,67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AA1287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8,67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AA1287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8,67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AA1287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8,43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AA1287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8,10</w:t>
            </w:r>
          </w:p>
        </w:tc>
      </w:tr>
      <w:tr w:rsidR="00A01DFA" w:rsidRPr="005A2A39" w:rsidTr="00FE78E2">
        <w:trPr>
          <w:trHeight w:val="157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AA1287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площади).</w:t>
            </w:r>
          </w:p>
          <w:p w:rsidR="00A01DFA" w:rsidRPr="00AA1287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AA1287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 xml:space="preserve">Гкал/ч 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AA1287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0,150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AA1287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0,150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AA1287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0,150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AA1287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0,149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AA1287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0,149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AA1287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0,148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AA1287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0,146</w:t>
            </w:r>
          </w:p>
        </w:tc>
      </w:tr>
      <w:tr w:rsidR="00A01DFA" w:rsidRPr="005A2A39" w:rsidTr="00FE78E2">
        <w:trPr>
          <w:trHeight w:val="20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89299A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9A">
              <w:rPr>
                <w:rFonts w:ascii="Times New Roman" w:hAnsi="Times New Roman"/>
                <w:b/>
                <w:sz w:val="24"/>
                <w:szCs w:val="24"/>
              </w:rPr>
              <w:t>Подпрограмма 8</w:t>
            </w:r>
            <w:r w:rsidRPr="0089299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8929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89299A">
              <w:rPr>
                <w:rStyle w:val="dash041e0431044b0447043d044b0439char"/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Использование и охрана земель муниципального образования </w:t>
            </w:r>
            <w:r w:rsidR="0047762D">
              <w:rPr>
                <w:rStyle w:val="dash041e0431044b0447043d044b0439char"/>
                <w:rFonts w:ascii="Times New Roman" w:hAnsi="Times New Roman"/>
                <w:b/>
                <w:color w:val="000000"/>
                <w:sz w:val="24"/>
                <w:szCs w:val="24"/>
              </w:rPr>
              <w:t>Нижнебурбукского сельского поселения на 2024-2028</w:t>
            </w:r>
            <w:r w:rsidRPr="0089299A">
              <w:rPr>
                <w:rStyle w:val="dash041e0431044b0447043d044b0439char"/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гг.</w:t>
            </w:r>
            <w:r w:rsidRPr="0089299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A01DFA" w:rsidRPr="005A2A39" w:rsidTr="00FE78E2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89299A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99A">
              <w:rPr>
                <w:rStyle w:val="dash041e0431044b0447043d044b0439char"/>
                <w:rFonts w:ascii="Times New Roman" w:hAnsi="Times New Roman"/>
                <w:sz w:val="24"/>
                <w:szCs w:val="28"/>
              </w:rPr>
              <w:t>Повышение доли доходов в муниципальный бюджет от уплаты земельного налога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DFA" w:rsidRPr="0065613D" w:rsidRDefault="00A01DFA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</w:tbl>
    <w:p w:rsidR="00313CFB" w:rsidRDefault="00313CFB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13CFB" w:rsidRDefault="00313CFB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13CFB" w:rsidRDefault="00313CFB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13CFB" w:rsidRDefault="00313CFB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13CFB" w:rsidRDefault="00313CFB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13CFB" w:rsidRDefault="00313CFB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13CFB" w:rsidRDefault="00313CFB" w:rsidP="008314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CFB" w:rsidRDefault="00313CFB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75878" w:rsidRPr="004F1A1C" w:rsidRDefault="00875878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4F1A1C">
        <w:rPr>
          <w:rFonts w:ascii="Times New Roman" w:hAnsi="Times New Roman" w:cs="Times New Roman"/>
          <w:sz w:val="20"/>
          <w:szCs w:val="20"/>
        </w:rPr>
        <w:t>Приложение №2</w:t>
      </w:r>
    </w:p>
    <w:p w:rsidR="00875878" w:rsidRPr="004F1A1C" w:rsidRDefault="00875878" w:rsidP="00875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F1A1C">
        <w:rPr>
          <w:rFonts w:ascii="Times New Roman" w:hAnsi="Times New Roman" w:cs="Times New Roman"/>
          <w:sz w:val="20"/>
          <w:szCs w:val="20"/>
        </w:rPr>
        <w:t xml:space="preserve"> к муниципальной</w:t>
      </w:r>
      <w:r w:rsidR="004C14D8" w:rsidRPr="004F1A1C">
        <w:rPr>
          <w:rFonts w:ascii="Times New Roman" w:hAnsi="Times New Roman" w:cs="Times New Roman"/>
          <w:sz w:val="20"/>
          <w:szCs w:val="20"/>
        </w:rPr>
        <w:t xml:space="preserve"> </w:t>
      </w:r>
      <w:r w:rsidRPr="004F1A1C">
        <w:rPr>
          <w:rFonts w:ascii="Times New Roman" w:hAnsi="Times New Roman" w:cs="Times New Roman"/>
          <w:sz w:val="20"/>
          <w:szCs w:val="20"/>
        </w:rPr>
        <w:t xml:space="preserve">программе </w:t>
      </w:r>
    </w:p>
    <w:p w:rsidR="00875878" w:rsidRPr="004F1A1C" w:rsidRDefault="00875878" w:rsidP="00875878">
      <w:pPr>
        <w:pStyle w:val="ConsPlusNonformat"/>
        <w:ind w:firstLine="709"/>
        <w:jc w:val="right"/>
        <w:rPr>
          <w:rFonts w:ascii="Times New Roman" w:hAnsi="Times New Roman" w:cs="Times New Roman"/>
          <w:u w:val="single"/>
        </w:rPr>
      </w:pPr>
      <w:r w:rsidRPr="004F1A1C">
        <w:rPr>
          <w:rFonts w:ascii="Times New Roman" w:hAnsi="Times New Roman" w:cs="Times New Roman"/>
          <w:b/>
          <w:u w:val="single"/>
        </w:rPr>
        <w:t>«</w:t>
      </w:r>
      <w:r w:rsidRPr="004F1A1C">
        <w:rPr>
          <w:rFonts w:ascii="Times New Roman" w:hAnsi="Times New Roman" w:cs="Times New Roman"/>
          <w:u w:val="single"/>
        </w:rPr>
        <w:t xml:space="preserve">Социально-экономическое развитие </w:t>
      </w:r>
    </w:p>
    <w:p w:rsidR="003B44E3" w:rsidRPr="004F1A1C" w:rsidRDefault="0033756E" w:rsidP="00875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F1A1C">
        <w:rPr>
          <w:rFonts w:ascii="Times New Roman" w:hAnsi="Times New Roman" w:cs="Times New Roman"/>
          <w:sz w:val="20"/>
          <w:szCs w:val="20"/>
          <w:u w:val="single"/>
        </w:rPr>
        <w:t>Т</w:t>
      </w:r>
      <w:r w:rsidR="00875878" w:rsidRPr="004F1A1C">
        <w:rPr>
          <w:rFonts w:ascii="Times New Roman" w:hAnsi="Times New Roman" w:cs="Times New Roman"/>
          <w:sz w:val="20"/>
          <w:szCs w:val="20"/>
          <w:u w:val="single"/>
        </w:rPr>
        <w:t>ерритории</w:t>
      </w:r>
      <w:r w:rsidRPr="004F1A1C">
        <w:rPr>
          <w:rFonts w:ascii="Times New Roman" w:hAnsi="Times New Roman" w:cs="Times New Roman"/>
          <w:sz w:val="20"/>
          <w:szCs w:val="20"/>
          <w:u w:val="single"/>
        </w:rPr>
        <w:t xml:space="preserve"> Нижнебурбукского</w:t>
      </w:r>
      <w:r w:rsidR="00875878" w:rsidRPr="004F1A1C">
        <w:rPr>
          <w:rFonts w:ascii="Times New Roman" w:hAnsi="Times New Roman" w:cs="Times New Roman"/>
          <w:sz w:val="20"/>
          <w:szCs w:val="20"/>
          <w:u w:val="single"/>
        </w:rPr>
        <w:t xml:space="preserve"> сельского поселения</w:t>
      </w:r>
      <w:r w:rsidR="00E201BD" w:rsidRPr="004F1A1C">
        <w:rPr>
          <w:rFonts w:ascii="Times New Roman" w:hAnsi="Times New Roman" w:cs="Times New Roman"/>
          <w:sz w:val="20"/>
          <w:szCs w:val="20"/>
          <w:u w:val="single"/>
        </w:rPr>
        <w:t xml:space="preserve"> на </w:t>
      </w:r>
      <w:r w:rsidR="0034143C">
        <w:rPr>
          <w:rFonts w:ascii="Times New Roman" w:hAnsi="Times New Roman" w:cs="Times New Roman"/>
          <w:sz w:val="20"/>
          <w:szCs w:val="20"/>
          <w:u w:val="single"/>
        </w:rPr>
        <w:t>2024-2028</w:t>
      </w:r>
      <w:r w:rsidR="00FC11D7" w:rsidRPr="004F1A1C">
        <w:rPr>
          <w:rFonts w:ascii="Times New Roman" w:hAnsi="Times New Roman" w:cs="Times New Roman"/>
          <w:sz w:val="20"/>
          <w:szCs w:val="20"/>
          <w:u w:val="single"/>
        </w:rPr>
        <w:t>гг</w:t>
      </w:r>
    </w:p>
    <w:p w:rsidR="004141AA" w:rsidRPr="004F1A1C" w:rsidRDefault="004141AA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FE78E2" w:rsidRPr="00300E3B" w:rsidRDefault="00FE78E2" w:rsidP="00FE7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300E3B">
        <w:rPr>
          <w:rFonts w:ascii="Times New Roman" w:hAnsi="Times New Roman"/>
          <w:b/>
          <w:sz w:val="28"/>
          <w:szCs w:val="24"/>
        </w:rPr>
        <w:t>ПЕРЕЧЕНЬ</w:t>
      </w:r>
    </w:p>
    <w:p w:rsidR="00FE78E2" w:rsidRPr="00300E3B" w:rsidRDefault="00FE78E2" w:rsidP="00FE7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300E3B">
        <w:rPr>
          <w:rFonts w:ascii="Times New Roman" w:hAnsi="Times New Roman"/>
          <w:b/>
          <w:sz w:val="28"/>
          <w:szCs w:val="24"/>
        </w:rPr>
        <w:t xml:space="preserve">ОСНОВНЫХ МЕРОПРИЯТИЙ МУНИЦИПАЛЬНОЙ ПРОГРАММЫ </w:t>
      </w:r>
    </w:p>
    <w:p w:rsidR="00FE78E2" w:rsidRPr="00300E3B" w:rsidRDefault="00FE78E2" w:rsidP="00FE7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300E3B">
        <w:rPr>
          <w:rFonts w:ascii="Times New Roman" w:hAnsi="Times New Roman"/>
          <w:b/>
          <w:sz w:val="28"/>
          <w:szCs w:val="24"/>
        </w:rPr>
        <w:t xml:space="preserve">«СОЦИАЛЬНО-ЭКОНОМИЧЕСКОЕ РАЗВИТИЕ ТЕРРИТОРИИ </w:t>
      </w:r>
      <w:r>
        <w:rPr>
          <w:rFonts w:ascii="Times New Roman" w:hAnsi="Times New Roman"/>
          <w:b/>
          <w:sz w:val="28"/>
          <w:szCs w:val="24"/>
        </w:rPr>
        <w:t>НИЖНЕБУРБУКСКОГО</w:t>
      </w:r>
      <w:r w:rsidRPr="00300E3B">
        <w:rPr>
          <w:rFonts w:ascii="Times New Roman" w:hAnsi="Times New Roman"/>
          <w:b/>
          <w:sz w:val="28"/>
          <w:szCs w:val="24"/>
        </w:rPr>
        <w:t xml:space="preserve"> СЕЛЬСКОГО ПОСЕЛЕНИЯ </w:t>
      </w:r>
    </w:p>
    <w:p w:rsidR="00FE78E2" w:rsidRPr="0065613D" w:rsidRDefault="00FE78E2" w:rsidP="00FE7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НА 2024-2028</w:t>
      </w:r>
      <w:r w:rsidRPr="00300E3B">
        <w:rPr>
          <w:rFonts w:ascii="Times New Roman" w:hAnsi="Times New Roman"/>
          <w:b/>
          <w:sz w:val="28"/>
          <w:szCs w:val="24"/>
        </w:rPr>
        <w:t xml:space="preserve"> ГГ.»</w:t>
      </w:r>
    </w:p>
    <w:p w:rsidR="00FE78E2" w:rsidRPr="0065613D" w:rsidRDefault="00FE78E2" w:rsidP="00FE7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 w:rsidRPr="0065613D">
        <w:rPr>
          <w:rFonts w:ascii="Times New Roman" w:hAnsi="Times New Roman"/>
          <w:sz w:val="28"/>
          <w:szCs w:val="24"/>
        </w:rPr>
        <w:t>(далее – муниципальная программа)</w:t>
      </w:r>
    </w:p>
    <w:tbl>
      <w:tblPr>
        <w:tblW w:w="5018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6"/>
        <w:gridCol w:w="3926"/>
        <w:gridCol w:w="2109"/>
        <w:gridCol w:w="1502"/>
        <w:gridCol w:w="1425"/>
        <w:gridCol w:w="46"/>
        <w:gridCol w:w="2817"/>
        <w:gridCol w:w="2973"/>
      </w:tblGrid>
      <w:tr w:rsidR="00FE78E2" w:rsidRPr="005A2A39" w:rsidTr="00B92A3A">
        <w:trPr>
          <w:trHeight w:val="220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9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9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FE78E2" w:rsidRPr="005A2A39" w:rsidTr="00B92A3A"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9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8E2" w:rsidRPr="005A2A39" w:rsidTr="00B92A3A">
        <w:trPr>
          <w:trHeight w:val="228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E78E2" w:rsidRPr="005A2A39" w:rsidTr="00FE78E2">
        <w:trPr>
          <w:trHeight w:val="49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1 «Обеспечение деятельности главы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Нижнебурбукского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Нижнебурбукского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 2024-2028 гг.»</w:t>
            </w:r>
          </w:p>
        </w:tc>
      </w:tr>
      <w:tr w:rsidR="00FE78E2" w:rsidRPr="00B80236" w:rsidTr="00B92A3A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1.1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 xml:space="preserve">«Обеспечение деятельности главы </w:t>
            </w:r>
            <w:r>
              <w:rPr>
                <w:rFonts w:ascii="Times New Roman" w:hAnsi="Times New Roman"/>
                <w:sz w:val="24"/>
                <w:szCs w:val="24"/>
              </w:rPr>
              <w:t>Нижнебурбукского</w:t>
            </w:r>
            <w:r w:rsidRPr="00584B71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Нижнебурбукского</w:t>
            </w:r>
            <w:r w:rsidRPr="00584B71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Нижнебурбукского</w:t>
            </w:r>
            <w:r w:rsidRPr="00584B7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FE78E2" w:rsidRDefault="00FE78E2" w:rsidP="00FE78E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8E2">
              <w:rPr>
                <w:rFonts w:ascii="Times New Roman" w:hAnsi="Times New Roman"/>
                <w:sz w:val="24"/>
                <w:szCs w:val="24"/>
              </w:rPr>
              <w:t>Динамика налоговых и неналоговых доходов бюджета Нижнебурбукского муниципального района – 102%.</w:t>
            </w:r>
          </w:p>
          <w:p w:rsidR="00FE78E2" w:rsidRPr="00FE78E2" w:rsidRDefault="00FE78E2" w:rsidP="00FE78E2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FE78E2" w:rsidRPr="00FE78E2" w:rsidRDefault="00FE78E2" w:rsidP="00FE78E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78E2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Оказание мер социальной поддержки отдельным категориям граждан в части установления льгот по местным налогам </w:t>
            </w:r>
            <w:r w:rsidRPr="00FE78E2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составит 100%.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FE78E2" w:rsidRDefault="00FE78E2" w:rsidP="00FE78E2">
            <w:pPr>
              <w:pStyle w:val="ConsPlusNormal"/>
              <w:jc w:val="center"/>
              <w:rPr>
                <w:sz w:val="24"/>
                <w:szCs w:val="24"/>
              </w:rPr>
            </w:pPr>
            <w:r w:rsidRPr="00FE78E2">
              <w:rPr>
                <w:rFonts w:ascii="Times New Roman" w:hAnsi="Times New Roman"/>
                <w:sz w:val="24"/>
                <w:szCs w:val="24"/>
              </w:rPr>
              <w:lastRenderedPageBreak/>
              <w:t>Динамика налоговых и неналоговых доходов бюджета Нижнебурбукского муниципального района</w:t>
            </w:r>
            <w:r w:rsidRPr="00FE78E2">
              <w:rPr>
                <w:sz w:val="24"/>
                <w:szCs w:val="24"/>
              </w:rPr>
              <w:t>.</w:t>
            </w:r>
          </w:p>
          <w:p w:rsidR="00FE78E2" w:rsidRPr="00FE78E2" w:rsidRDefault="00FE78E2" w:rsidP="00FE78E2">
            <w:pPr>
              <w:pStyle w:val="ConsPlusNormal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FE78E2" w:rsidRPr="00FE78E2" w:rsidRDefault="00FE78E2" w:rsidP="00FE78E2">
            <w:pPr>
              <w:pStyle w:val="ConsPlusNormal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FE78E2" w:rsidRPr="00FE78E2" w:rsidRDefault="00FE78E2" w:rsidP="00FE78E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78E2">
              <w:rPr>
                <w:rFonts w:ascii="Times New Roman" w:hAnsi="Times New Roman"/>
                <w:sz w:val="24"/>
                <w:szCs w:val="28"/>
              </w:rPr>
              <w:t xml:space="preserve">Соотношение численности плательщиков налогов, воспользовавшихся правом на получение налоговых льгот и общей численности </w:t>
            </w:r>
            <w:r w:rsidRPr="00FE78E2">
              <w:rPr>
                <w:rFonts w:ascii="Times New Roman" w:hAnsi="Times New Roman"/>
                <w:sz w:val="24"/>
                <w:szCs w:val="28"/>
              </w:rPr>
              <w:lastRenderedPageBreak/>
              <w:t>плательщиков налогов</w:t>
            </w:r>
          </w:p>
        </w:tc>
      </w:tr>
      <w:tr w:rsidR="00FE78E2" w:rsidRPr="005A2A39" w:rsidTr="00B92A3A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1.2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Default="00FE78E2" w:rsidP="00FE78E2">
            <w:pPr>
              <w:spacing w:after="0" w:line="240" w:lineRule="auto"/>
              <w:jc w:val="center"/>
            </w:pPr>
            <w:r w:rsidRPr="000A4CC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Нижнебурбукского</w:t>
            </w:r>
            <w:r w:rsidRPr="000A4CC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Default="00FE78E2" w:rsidP="00FE78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Default="00FE78E2" w:rsidP="00FE78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5A2A39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533B4">
              <w:rPr>
                <w:rFonts w:ascii="Times New Roman" w:hAnsi="Times New Roman"/>
                <w:sz w:val="24"/>
                <w:szCs w:val="24"/>
              </w:rPr>
              <w:t xml:space="preserve">инамика налоговых и неналоговых доходов бюджета </w:t>
            </w:r>
            <w:r>
              <w:rPr>
                <w:rFonts w:ascii="Times New Roman" w:hAnsi="Times New Roman"/>
                <w:sz w:val="24"/>
                <w:szCs w:val="24"/>
              </w:rPr>
              <w:t>Нижнебурбукского</w:t>
            </w:r>
            <w:r w:rsidRPr="00F533B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– 102%.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5A2A39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3B4">
              <w:rPr>
                <w:rFonts w:ascii="Times New Roman" w:hAnsi="Times New Roman"/>
                <w:sz w:val="24"/>
                <w:szCs w:val="24"/>
              </w:rPr>
              <w:t xml:space="preserve">Динамика налоговых и неналоговых доходов бюджета </w:t>
            </w:r>
            <w:r>
              <w:rPr>
                <w:rFonts w:ascii="Times New Roman" w:hAnsi="Times New Roman"/>
                <w:sz w:val="24"/>
                <w:szCs w:val="24"/>
              </w:rPr>
              <w:t>Нижнебурбукского</w:t>
            </w:r>
            <w:r w:rsidRPr="00F533B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Pr="00F533B4">
              <w:rPr>
                <w:sz w:val="24"/>
                <w:szCs w:val="24"/>
              </w:rPr>
              <w:t>.</w:t>
            </w:r>
          </w:p>
        </w:tc>
      </w:tr>
      <w:tr w:rsidR="00FE78E2" w:rsidRPr="005A2A39" w:rsidTr="00B92A3A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1.3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Default="00FE78E2" w:rsidP="00FE78E2">
            <w:pPr>
              <w:spacing w:after="0" w:line="240" w:lineRule="auto"/>
              <w:jc w:val="center"/>
            </w:pPr>
            <w:r w:rsidRPr="000A4CC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Нижнебурбукского</w:t>
            </w:r>
            <w:r w:rsidRPr="000A4CC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Default="00FE78E2" w:rsidP="00FE78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Default="00FE78E2" w:rsidP="00FE78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Default="00FE78E2" w:rsidP="00FE78E2">
            <w:pPr>
              <w:spacing w:after="0" w:line="240" w:lineRule="auto"/>
              <w:jc w:val="center"/>
            </w:pPr>
            <w:r w:rsidRPr="00C74C81">
              <w:rPr>
                <w:rFonts w:ascii="Times New Roman" w:hAnsi="Times New Roman"/>
                <w:sz w:val="24"/>
                <w:szCs w:val="24"/>
              </w:rPr>
              <w:t xml:space="preserve">Доля исполненных полномочий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Нижнебурбукского</w:t>
            </w:r>
            <w:r w:rsidRPr="00C74C81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без нарушений к общему количеству полномочий - 100 %.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877DEA" w:rsidRDefault="00FE78E2" w:rsidP="00FE78E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7D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Нижнебурбукского</w:t>
            </w:r>
            <w:r w:rsidRPr="00877D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  <w:p w:rsidR="00FE78E2" w:rsidRPr="00DA42DF" w:rsidRDefault="00FE78E2" w:rsidP="00FE78E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E78E2" w:rsidRPr="005A2A39" w:rsidTr="00B92A3A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1.4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Default="00FE78E2" w:rsidP="00FE78E2">
            <w:pPr>
              <w:spacing w:after="0" w:line="240" w:lineRule="auto"/>
              <w:jc w:val="center"/>
            </w:pPr>
            <w:r w:rsidRPr="000A4CC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Нижнебурбукского</w:t>
            </w:r>
            <w:r w:rsidRPr="000A4CC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Default="00FE78E2" w:rsidP="00FE78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Default="00FE78E2" w:rsidP="00FE78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Default="00FE78E2" w:rsidP="00FE78E2">
            <w:pPr>
              <w:spacing w:after="0" w:line="240" w:lineRule="auto"/>
              <w:jc w:val="center"/>
            </w:pPr>
            <w:r w:rsidRPr="00C74C81">
              <w:rPr>
                <w:rFonts w:ascii="Times New Roman" w:hAnsi="Times New Roman"/>
                <w:sz w:val="24"/>
                <w:szCs w:val="24"/>
              </w:rPr>
              <w:t xml:space="preserve">Доля исполненных полномочий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Нижнебурбукского</w:t>
            </w:r>
            <w:r w:rsidRPr="00C74C81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без нарушений к общему количеству полномочий - 100 %.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877DEA" w:rsidRDefault="00FE78E2" w:rsidP="00FE78E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7D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Нижнебурбукского</w:t>
            </w:r>
            <w:r w:rsidRPr="00877D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  <w:p w:rsidR="00FE78E2" w:rsidRPr="005A2A39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8E2" w:rsidRPr="005A2A39" w:rsidTr="00B92A3A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1.5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Default="00FE78E2" w:rsidP="00FE78E2">
            <w:pPr>
              <w:spacing w:after="0" w:line="240" w:lineRule="auto"/>
              <w:jc w:val="center"/>
            </w:pPr>
            <w:r w:rsidRPr="000A4CC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Нижнебурбукского</w:t>
            </w:r>
            <w:r w:rsidRPr="000A4CC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Default="00FE78E2" w:rsidP="00FE78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Default="00FE78E2" w:rsidP="00FE78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Default="00FE78E2" w:rsidP="00FE78E2">
            <w:pPr>
              <w:spacing w:after="0" w:line="240" w:lineRule="auto"/>
              <w:jc w:val="center"/>
            </w:pPr>
            <w:r w:rsidRPr="00C74C81">
              <w:rPr>
                <w:rFonts w:ascii="Times New Roman" w:hAnsi="Times New Roman"/>
                <w:sz w:val="24"/>
                <w:szCs w:val="24"/>
              </w:rPr>
              <w:t xml:space="preserve">Доля исполненных полномочий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Нижнебурбукского</w:t>
            </w:r>
            <w:r w:rsidRPr="00C74C81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без нарушений к общему количеству полномочий - 100 %.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877DEA" w:rsidRDefault="00FE78E2" w:rsidP="00FE78E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7D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Нижнебурбукского</w:t>
            </w:r>
            <w:r w:rsidRPr="00877D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  <w:p w:rsidR="00FE78E2" w:rsidRPr="00DA42DF" w:rsidRDefault="00FE78E2" w:rsidP="00FE78E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E78E2" w:rsidRPr="005A2A39" w:rsidTr="00B92A3A">
        <w:trPr>
          <w:trHeight w:val="24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1.6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r w:rsidRPr="00584B71">
              <w:rPr>
                <w:rFonts w:ascii="Times New Roman" w:hAnsi="Times New Roman"/>
                <w:sz w:val="24"/>
                <w:szCs w:val="24"/>
              </w:rPr>
              <w:lastRenderedPageBreak/>
              <w:t>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Нижнебурбукского</w:t>
            </w:r>
            <w:r w:rsidRPr="00584B71"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 w:rsidRPr="00584B71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Default="00FE78E2" w:rsidP="00FE78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Default="00FE78E2" w:rsidP="00FE78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Default="00FE78E2" w:rsidP="00FE78E2">
            <w:pPr>
              <w:spacing w:after="0" w:line="240" w:lineRule="auto"/>
              <w:jc w:val="center"/>
            </w:pPr>
            <w:r w:rsidRPr="00C74C81">
              <w:rPr>
                <w:rFonts w:ascii="Times New Roman" w:hAnsi="Times New Roman"/>
                <w:sz w:val="24"/>
                <w:szCs w:val="24"/>
              </w:rPr>
              <w:t xml:space="preserve">Доля исполненных полномочий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Нижнебурбукского</w:t>
            </w:r>
            <w:r w:rsidRPr="00C74C81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без нарушений к общему количеству полномочий - 100 %.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877DEA" w:rsidRDefault="00FE78E2" w:rsidP="00FE78E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7DE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Доля исполненных полномочий администрации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Нижнебурбукского</w:t>
            </w:r>
            <w:r w:rsidRPr="00877D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  <w:p w:rsidR="00FE78E2" w:rsidRPr="005A2A39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8E2" w:rsidRPr="005A2A39" w:rsidTr="00FE78E2">
        <w:trPr>
          <w:trHeight w:val="448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>Подпрограмма 2</w:t>
            </w:r>
            <w:r w:rsidRPr="00584B7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Нижнебурбукского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 2024-2028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гг</w:t>
            </w:r>
            <w:proofErr w:type="spellEnd"/>
          </w:p>
        </w:tc>
      </w:tr>
      <w:tr w:rsidR="00FE78E2" w:rsidRPr="005A2A39" w:rsidTr="00B92A3A">
        <w:trPr>
          <w:trHeight w:val="169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2.1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 xml:space="preserve">«Информационные технологии в управлении»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Нижнебурбукского</w:t>
            </w:r>
            <w:r w:rsidRPr="00584B7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Default="00FE78E2" w:rsidP="00FE78E2">
            <w:pPr>
              <w:spacing w:after="0" w:line="240" w:lineRule="auto"/>
              <w:jc w:val="center"/>
            </w:pPr>
            <w:r w:rsidRPr="00B75E88">
              <w:rPr>
                <w:rFonts w:ascii="Times New Roman" w:eastAsia="Calibri" w:hAnsi="Times New Roman"/>
                <w:color w:val="000000"/>
                <w:sz w:val="24"/>
                <w:szCs w:val="28"/>
              </w:rPr>
              <w:t>Доля муниципальных услуг, которые население может получить в электронном виде, в общем объеме муниципальных услуг, оказываемых в сельском поселении, с учетом их поэтапного перевода в электронный вид</w:t>
            </w:r>
            <w:r w:rsidRPr="00B75E88">
              <w:rPr>
                <w:rFonts w:ascii="Times New Roman" w:hAnsi="Times New Roman"/>
                <w:sz w:val="24"/>
                <w:szCs w:val="28"/>
              </w:rPr>
              <w:t xml:space="preserve"> составит 80%.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DA42DF" w:rsidRDefault="00FE78E2" w:rsidP="00FE78E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E88">
              <w:rPr>
                <w:rFonts w:ascii="Times New Roman" w:hAnsi="Times New Roman"/>
                <w:sz w:val="24"/>
                <w:szCs w:val="28"/>
              </w:rPr>
              <w:t>Д</w:t>
            </w:r>
            <w:r w:rsidRPr="00B75E88">
              <w:rPr>
                <w:rFonts w:ascii="Times New Roman" w:hAnsi="Times New Roman"/>
                <w:color w:val="000000"/>
                <w:sz w:val="24"/>
                <w:szCs w:val="28"/>
              </w:rPr>
              <w:t>оля муниципальных услуг, которые население может получить в электронном виде, в общем объеме муниципальных услуг, оказываемых в сельском поселении, с учетом их поэтапного перевода в электронный вид</w:t>
            </w:r>
            <w:r>
              <w:rPr>
                <w:rFonts w:ascii="Times New Roman" w:hAnsi="Times New Roman"/>
                <w:szCs w:val="24"/>
                <w:lang w:eastAsia="en-US"/>
              </w:rPr>
              <w:t>.</w:t>
            </w:r>
          </w:p>
        </w:tc>
      </w:tr>
      <w:tr w:rsidR="00FE78E2" w:rsidRPr="005A2A39" w:rsidTr="00FE78E2">
        <w:trPr>
          <w:trHeight w:val="346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3 «Развитие инфраструктуры на территории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Нижнебурбукского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 2024-2028 гг.»</w:t>
            </w:r>
          </w:p>
        </w:tc>
      </w:tr>
      <w:tr w:rsidR="00FE78E2" w:rsidRPr="005A2A39" w:rsidTr="00B92A3A">
        <w:trPr>
          <w:trHeight w:val="2869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3.1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«Ремонт и содержание автомобильных дорог»</w:t>
            </w:r>
          </w:p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Default="00FE78E2" w:rsidP="00FE78E2">
            <w:pPr>
              <w:spacing w:after="0" w:line="240" w:lineRule="auto"/>
              <w:jc w:val="center"/>
            </w:pPr>
            <w:r w:rsidRPr="00E8352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Нижнебурбукского</w:t>
            </w:r>
            <w:r w:rsidRPr="00E8352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Default="00FE78E2" w:rsidP="00FE78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Default="00FE78E2" w:rsidP="00FE78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Default="00FE78E2" w:rsidP="00FE78E2">
            <w:pPr>
              <w:pStyle w:val="aa"/>
              <w:ind w:left="33"/>
              <w:jc w:val="center"/>
              <w:rPr>
                <w:szCs w:val="28"/>
              </w:rPr>
            </w:pPr>
            <w:r w:rsidRPr="00855202">
              <w:rPr>
                <w:szCs w:val="28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 к транспортно-эксплуатационным показателям, снизится до </w:t>
            </w:r>
          </w:p>
          <w:p w:rsidR="00FE78E2" w:rsidRPr="00855202" w:rsidRDefault="00FE78E2" w:rsidP="00FE78E2">
            <w:pPr>
              <w:pStyle w:val="aa"/>
              <w:ind w:left="33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855202">
              <w:rPr>
                <w:szCs w:val="28"/>
              </w:rPr>
              <w:t xml:space="preserve"> %.</w:t>
            </w:r>
          </w:p>
          <w:p w:rsidR="00FE78E2" w:rsidRPr="00584B71" w:rsidRDefault="00FE78E2" w:rsidP="00FE78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B75E88" w:rsidRDefault="00FE78E2" w:rsidP="00FE7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E88">
              <w:rPr>
                <w:rFonts w:ascii="Times New Roman" w:hAnsi="Times New Roman"/>
                <w:color w:val="000000"/>
                <w:sz w:val="24"/>
                <w:szCs w:val="24"/>
              </w:rPr>
              <w:t>Снижение доли автомобильных дорог общего пользования местного значения, не соответствующих нормативным требованиям.</w:t>
            </w:r>
          </w:p>
          <w:p w:rsidR="00FE78E2" w:rsidRDefault="00FE78E2" w:rsidP="00FE78E2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78E2" w:rsidRPr="00584B71" w:rsidRDefault="00FE78E2" w:rsidP="00FE78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E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E78E2" w:rsidRPr="005A2A39" w:rsidTr="00B92A3A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584B71" w:rsidRDefault="00506557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3.3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Default="00FE78E2" w:rsidP="00FE78E2">
            <w:pPr>
              <w:spacing w:after="0" w:line="240" w:lineRule="auto"/>
              <w:jc w:val="center"/>
            </w:pPr>
            <w:r w:rsidRPr="00E8352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Нижнебурбукского</w:t>
            </w:r>
            <w:r w:rsidRPr="00E835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352A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Default="00FE78E2" w:rsidP="00FE78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Default="00FE78E2" w:rsidP="00FE78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Default="00FE78E2" w:rsidP="00FE78E2">
            <w:pPr>
              <w:pStyle w:val="aa"/>
              <w:ind w:left="33"/>
              <w:jc w:val="center"/>
              <w:rPr>
                <w:szCs w:val="28"/>
              </w:rPr>
            </w:pPr>
            <w:r w:rsidRPr="00855202">
              <w:rPr>
                <w:szCs w:val="28"/>
              </w:rPr>
              <w:t xml:space="preserve">Доля протяженности автомобильных дорог общего пользования </w:t>
            </w:r>
            <w:r w:rsidRPr="00855202">
              <w:rPr>
                <w:szCs w:val="28"/>
              </w:rPr>
              <w:lastRenderedPageBreak/>
              <w:t xml:space="preserve">местного значения, не отвечающих нормативным требованиям к транспортно-эксплуатационным показателям, снизится до </w:t>
            </w:r>
          </w:p>
          <w:p w:rsidR="00FE78E2" w:rsidRPr="00855202" w:rsidRDefault="00FE78E2" w:rsidP="00FE78E2">
            <w:pPr>
              <w:pStyle w:val="aa"/>
              <w:ind w:left="33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855202">
              <w:rPr>
                <w:szCs w:val="28"/>
              </w:rPr>
              <w:t xml:space="preserve"> %.</w:t>
            </w:r>
          </w:p>
          <w:p w:rsidR="00FE78E2" w:rsidRPr="00584B71" w:rsidRDefault="00FE78E2" w:rsidP="00FE78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B75E88" w:rsidRDefault="00FE78E2" w:rsidP="00FE7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E8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Снижение доли автомобильных дорог общего пользования </w:t>
            </w:r>
            <w:r w:rsidRPr="00B75E8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местного значения, не соответствующих нормативным требованиям.</w:t>
            </w:r>
          </w:p>
          <w:p w:rsidR="00FE78E2" w:rsidRDefault="00FE78E2" w:rsidP="00FE78E2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78E2" w:rsidRPr="00584B71" w:rsidRDefault="00FE78E2" w:rsidP="00FE78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E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E78E2" w:rsidRPr="005A2A39" w:rsidTr="00B92A3A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584B71" w:rsidRDefault="00506557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3.4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Default="00FE78E2" w:rsidP="00FE78E2">
            <w:pPr>
              <w:spacing w:after="0" w:line="240" w:lineRule="auto"/>
              <w:jc w:val="center"/>
            </w:pPr>
            <w:r w:rsidRPr="00E8352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Нижнебурбукского</w:t>
            </w:r>
            <w:r w:rsidRPr="00E8352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Default="00FE78E2" w:rsidP="00FE78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Default="00FE78E2" w:rsidP="00FE78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877DEA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DEA">
              <w:rPr>
                <w:rFonts w:ascii="Times New Roman" w:hAnsi="Times New Roman"/>
                <w:color w:val="000000"/>
                <w:sz w:val="24"/>
                <w:szCs w:val="24"/>
              </w:rPr>
              <w:t>Доля отремонтиро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ванных капитально отремонтированных водонапорных сооружений увеличится </w:t>
            </w:r>
            <w:r w:rsidRPr="00877D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15 %.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877DEA" w:rsidRDefault="00FE78E2" w:rsidP="00FE78E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водонапорных башен</w:t>
            </w:r>
          </w:p>
        </w:tc>
      </w:tr>
      <w:tr w:rsidR="00FE78E2" w:rsidRPr="005A2A39" w:rsidTr="00B92A3A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584B71" w:rsidRDefault="00506557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3.6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Default="00FE78E2" w:rsidP="00FE78E2">
            <w:pPr>
              <w:spacing w:after="0" w:line="240" w:lineRule="auto"/>
              <w:jc w:val="center"/>
            </w:pPr>
            <w:r w:rsidRPr="00E8352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Нижнебурбукского</w:t>
            </w:r>
            <w:r w:rsidRPr="00E8352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Default="00FE78E2" w:rsidP="00FE78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Default="00FE78E2" w:rsidP="00FE78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877DEA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5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DEA">
              <w:rPr>
                <w:rFonts w:ascii="Times New Roman" w:hAnsi="Times New Roman"/>
                <w:color w:val="000000"/>
                <w:sz w:val="24"/>
                <w:szCs w:val="24"/>
              </w:rPr>
              <w:t>Доля объектов недвижимости, муниципальной собственности прошедших кадастровую оценку составит 100%.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877DEA" w:rsidRDefault="00FE78E2" w:rsidP="00FE78E2">
            <w:pPr>
              <w:tabs>
                <w:tab w:val="left" w:pos="3780"/>
                <w:tab w:val="left" w:pos="8460"/>
              </w:tabs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DEA">
              <w:rPr>
                <w:rFonts w:ascii="Times New Roman" w:hAnsi="Times New Roman"/>
                <w:color w:val="000000"/>
                <w:sz w:val="24"/>
                <w:szCs w:val="24"/>
              </w:rPr>
              <w:t>Прохождение кадастровой оценки объектов недвижимости муниципальной собственности</w:t>
            </w:r>
          </w:p>
        </w:tc>
      </w:tr>
      <w:tr w:rsidR="00FE78E2" w:rsidRPr="005A2A39" w:rsidTr="00B92A3A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Default="00506557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E2" w:rsidRPr="00D92850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FE78E2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A2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мест (площадок) накопления твердых коммунальных отходов</w:t>
            </w:r>
            <w:r w:rsidRPr="00D22A2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FE78E2" w:rsidRPr="00D22A2B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E8352A" w:rsidRDefault="00FE78E2" w:rsidP="00FE7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Нижнебурбукского</w:t>
            </w:r>
            <w:r w:rsidRPr="00E8352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Default="00FE78E2" w:rsidP="00FE78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Default="00FE78E2" w:rsidP="00FE78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877DEA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5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DEA">
              <w:rPr>
                <w:rFonts w:ascii="Times New Roman" w:hAnsi="Times New Roman"/>
                <w:color w:val="000000"/>
                <w:sz w:val="24"/>
                <w:szCs w:val="24"/>
              </w:rPr>
              <w:t>Доля созданных мест (площадок) накопления твердых коммунальных отходов составит 100%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877DEA" w:rsidRDefault="00FE78E2" w:rsidP="00FE78E2">
            <w:pPr>
              <w:tabs>
                <w:tab w:val="left" w:pos="3780"/>
                <w:tab w:val="left" w:pos="8460"/>
              </w:tabs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DEA">
              <w:rPr>
                <w:rFonts w:ascii="Times New Roman" w:hAnsi="Times New Roman"/>
                <w:color w:val="000000"/>
                <w:sz w:val="24"/>
                <w:szCs w:val="24"/>
              </w:rPr>
              <w:t>Создание мест (площадок) накопления твердых коммунальных отходов</w:t>
            </w:r>
          </w:p>
        </w:tc>
      </w:tr>
      <w:tr w:rsidR="00FE78E2" w:rsidRPr="005A2A39" w:rsidTr="00B92A3A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Default="00506557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E2" w:rsidRPr="00D92850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FE78E2" w:rsidRPr="00D92850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33D58">
              <w:rPr>
                <w:rFonts w:ascii="Times New Roman" w:hAnsi="Times New Roman"/>
                <w:sz w:val="24"/>
                <w:szCs w:val="24"/>
              </w:rPr>
              <w:t>«Восстановление мемориальных сооружений и объектов,</w:t>
            </w:r>
            <w:r w:rsidRPr="00633D58">
              <w:rPr>
                <w:sz w:val="20"/>
              </w:rPr>
              <w:t xml:space="preserve"> </w:t>
            </w:r>
            <w:r w:rsidRPr="00633D58">
              <w:rPr>
                <w:rFonts w:ascii="Times New Roman" w:hAnsi="Times New Roman"/>
                <w:sz w:val="24"/>
                <w:szCs w:val="24"/>
              </w:rPr>
              <w:t>увековечивающих память погибших при защите Отечества»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E8352A" w:rsidRDefault="00FE78E2" w:rsidP="00FE7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Нижнебурбукского</w:t>
            </w:r>
            <w:r w:rsidRPr="00E8352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Default="00FE78E2" w:rsidP="00FE78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Default="00FE78E2" w:rsidP="00FE78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877DEA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5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DEA">
              <w:rPr>
                <w:rFonts w:ascii="Times New Roman" w:hAnsi="Times New Roman"/>
                <w:color w:val="000000"/>
                <w:sz w:val="24"/>
                <w:szCs w:val="24"/>
              </w:rPr>
              <w:t>Доля восстановленных мемориальных сооружений и объектов – 100%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877DEA" w:rsidRDefault="00FE78E2" w:rsidP="00FE7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77DEA">
              <w:rPr>
                <w:rFonts w:ascii="Times New Roman" w:hAnsi="Times New Roman"/>
                <w:color w:val="000000"/>
                <w:sz w:val="24"/>
                <w:szCs w:val="24"/>
              </w:rPr>
              <w:t>Восстановление мемориальных сооружений и объектов</w:t>
            </w:r>
          </w:p>
        </w:tc>
      </w:tr>
      <w:tr w:rsidR="00FE78E2" w:rsidRPr="005A2A39" w:rsidTr="00FE78E2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FE78E2" w:rsidRDefault="00FE78E2" w:rsidP="00FE78E2">
            <w:pPr>
              <w:spacing w:after="0" w:line="20" w:lineRule="atLeast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 </w:t>
            </w:r>
            <w:r w:rsidRPr="00584B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Нижнебурбукского сельского поселения  на 2024-2028 гг.»</w:t>
            </w:r>
          </w:p>
        </w:tc>
      </w:tr>
      <w:tr w:rsidR="00FE78E2" w:rsidRPr="005A2A39" w:rsidTr="00B92A3A">
        <w:trPr>
          <w:trHeight w:val="527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4.1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Default="00FE78E2" w:rsidP="00FE78E2">
            <w:pPr>
              <w:spacing w:after="0" w:line="240" w:lineRule="auto"/>
              <w:jc w:val="center"/>
            </w:pPr>
            <w:r w:rsidRPr="00AD637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Нижнебурбукского</w:t>
            </w:r>
            <w:r w:rsidRPr="00AD637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Default="00FE78E2" w:rsidP="00FE78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Default="00FE78E2" w:rsidP="00FE78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CD4734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</w:t>
            </w:r>
            <w:r w:rsidRPr="00CD47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оля территориальных зон и объектов недвижимости, зарегистрированных и поставленных на кадастровый учет составит 100%.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5A2A39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3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Доля объектов недвижимости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зарегистрированных и поставленных на кадастровый учет.</w:t>
            </w:r>
          </w:p>
        </w:tc>
      </w:tr>
      <w:tr w:rsidR="00FE78E2" w:rsidRPr="005A2A39" w:rsidTr="00B92A3A">
        <w:trPr>
          <w:trHeight w:val="183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4.2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Default="00FE78E2" w:rsidP="00FE78E2">
            <w:pPr>
              <w:spacing w:after="0" w:line="240" w:lineRule="auto"/>
              <w:jc w:val="center"/>
            </w:pPr>
            <w:r w:rsidRPr="00AD637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Нижнебурбукского</w:t>
            </w:r>
            <w:r w:rsidRPr="00AD637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Default="00FE78E2" w:rsidP="00FE78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Default="00FE78E2" w:rsidP="00FE78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CD4734" w:rsidRDefault="00FE78E2" w:rsidP="00FE78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D4734">
              <w:rPr>
                <w:rFonts w:ascii="Times New Roman" w:hAnsi="Times New Roman"/>
                <w:sz w:val="24"/>
                <w:szCs w:val="24"/>
              </w:rPr>
              <w:t>ктуализация утвержденных документов территориального планирования и градостроительного зонирования 100%.</w:t>
            </w:r>
          </w:p>
          <w:p w:rsidR="00FE78E2" w:rsidRPr="005A2A39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Default="00FE78E2" w:rsidP="00FE7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78A">
              <w:rPr>
                <w:rFonts w:ascii="Times New Roman" w:hAnsi="Times New Roman"/>
                <w:sz w:val="24"/>
                <w:szCs w:val="24"/>
              </w:rPr>
              <w:t xml:space="preserve">Наличие актуализированных утвержденных документов территориального планирования и </w:t>
            </w:r>
            <w:r w:rsidRPr="00BF0073">
              <w:rPr>
                <w:rFonts w:ascii="Times New Roman" w:hAnsi="Times New Roman"/>
                <w:sz w:val="24"/>
                <w:szCs w:val="24"/>
              </w:rPr>
              <w:t>градостроительного зонирования.</w:t>
            </w:r>
          </w:p>
          <w:p w:rsidR="00FE78E2" w:rsidRDefault="00FE78E2" w:rsidP="00FE7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78E2" w:rsidRPr="005A2A39" w:rsidRDefault="00FE78E2" w:rsidP="00FE7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8E2" w:rsidRPr="00D77199" w:rsidTr="00FE78E2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Default="00FE78E2" w:rsidP="00FE78E2">
            <w:pPr>
              <w:tabs>
                <w:tab w:val="left" w:pos="3780"/>
                <w:tab w:val="left" w:pos="8460"/>
              </w:tabs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>Подпрограмма 5</w:t>
            </w:r>
            <w:r w:rsidRPr="00584B7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«Обеспечение комплексных мер безопасности на территории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Нижнебурбукского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</w:t>
            </w:r>
          </w:p>
          <w:p w:rsidR="00FE78E2" w:rsidRPr="00584B71" w:rsidRDefault="00FE78E2" w:rsidP="00FE78E2">
            <w:pPr>
              <w:tabs>
                <w:tab w:val="left" w:pos="3780"/>
                <w:tab w:val="left" w:pos="8460"/>
              </w:tabs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2024-2028 гг.»</w:t>
            </w:r>
          </w:p>
        </w:tc>
      </w:tr>
      <w:tr w:rsidR="00FE78E2" w:rsidRPr="005A2A39" w:rsidTr="00B92A3A">
        <w:trPr>
          <w:trHeight w:val="466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5.1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Нижнебурбукского</w:t>
            </w:r>
            <w:r w:rsidRPr="00584B7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Default="00FE78E2" w:rsidP="00FE7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D4734">
              <w:rPr>
                <w:rFonts w:ascii="Times New Roman" w:hAnsi="Times New Roman"/>
                <w:sz w:val="24"/>
                <w:szCs w:val="28"/>
              </w:rPr>
              <w:t xml:space="preserve">ащита населения от чрезвычайных ситуаций природного и техногенного характера, </w:t>
            </w:r>
            <w:r w:rsidRPr="00CD473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ликвидация последствий чрезвычайных ситуаций на территории </w:t>
            </w:r>
            <w:r>
              <w:rPr>
                <w:rFonts w:ascii="Times New Roman" w:hAnsi="Times New Roman"/>
                <w:sz w:val="24"/>
                <w:szCs w:val="28"/>
              </w:rPr>
              <w:t>Нижнебурбукского</w:t>
            </w:r>
            <w:r w:rsidRPr="00CD4734">
              <w:rPr>
                <w:rFonts w:ascii="Times New Roman" w:hAnsi="Times New Roman"/>
                <w:sz w:val="24"/>
                <w:szCs w:val="28"/>
              </w:rPr>
              <w:t xml:space="preserve"> сельского поселения – 100%.</w:t>
            </w:r>
          </w:p>
          <w:p w:rsidR="00FE78E2" w:rsidRPr="00CD4734" w:rsidRDefault="00FE78E2" w:rsidP="00FE7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78E2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D4734">
              <w:rPr>
                <w:rFonts w:ascii="Times New Roman" w:hAnsi="Times New Roman"/>
                <w:sz w:val="24"/>
                <w:szCs w:val="28"/>
              </w:rPr>
              <w:t xml:space="preserve">нижение уровня безнадзорности и беспризорности несовершеннолетних до </w:t>
            </w:r>
          </w:p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734">
              <w:rPr>
                <w:rFonts w:ascii="Times New Roman" w:hAnsi="Times New Roman"/>
                <w:sz w:val="24"/>
                <w:szCs w:val="28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8"/>
              </w:rPr>
              <w:t>шт</w:t>
            </w:r>
            <w:r w:rsidRPr="00CD47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Default="00FE78E2" w:rsidP="00FE78E2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734">
              <w:rPr>
                <w:rFonts w:ascii="Times New Roman" w:hAnsi="Times New Roman"/>
                <w:sz w:val="24"/>
                <w:szCs w:val="28"/>
              </w:rPr>
              <w:t xml:space="preserve">Защита населения от чрезвычайных ситуаций природного и техногенного характера, </w:t>
            </w:r>
            <w:r w:rsidRPr="00CD473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ликвидация последствий чрезвычайных ситуаций на территории </w:t>
            </w:r>
            <w:r>
              <w:rPr>
                <w:rFonts w:ascii="Times New Roman" w:hAnsi="Times New Roman"/>
                <w:sz w:val="24"/>
                <w:szCs w:val="28"/>
              </w:rPr>
              <w:t>Нижнебурбукского</w:t>
            </w:r>
            <w:r w:rsidRPr="00CD4734">
              <w:rPr>
                <w:rFonts w:ascii="Times New Roman" w:hAnsi="Times New Roman"/>
                <w:sz w:val="24"/>
                <w:szCs w:val="28"/>
              </w:rPr>
              <w:t xml:space="preserve"> сельского поселения</w:t>
            </w:r>
            <w:r w:rsidRPr="00CD473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78E2" w:rsidRPr="00CD4734" w:rsidRDefault="00FE78E2" w:rsidP="00FE78E2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78E2" w:rsidRPr="00EC06B7" w:rsidRDefault="00FE78E2" w:rsidP="00FE78E2">
            <w:pPr>
              <w:spacing w:after="0" w:line="20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73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D4734">
              <w:rPr>
                <w:rFonts w:ascii="Times New Roman" w:hAnsi="Times New Roman"/>
                <w:sz w:val="24"/>
                <w:szCs w:val="28"/>
              </w:rPr>
              <w:t xml:space="preserve">Количество зафиксированных фактов безнадзорности и правонарушений на территории </w:t>
            </w:r>
            <w:r>
              <w:rPr>
                <w:rFonts w:ascii="Times New Roman" w:hAnsi="Times New Roman"/>
                <w:sz w:val="24"/>
                <w:szCs w:val="28"/>
              </w:rPr>
              <w:t>Нижнебурбукского</w:t>
            </w:r>
            <w:r w:rsidRPr="00CD4734">
              <w:rPr>
                <w:rFonts w:ascii="Times New Roman" w:hAnsi="Times New Roman"/>
                <w:sz w:val="24"/>
                <w:szCs w:val="28"/>
              </w:rPr>
              <w:t xml:space="preserve"> сельского поселения.</w:t>
            </w:r>
          </w:p>
        </w:tc>
      </w:tr>
      <w:tr w:rsidR="00FE78E2" w:rsidTr="00FE78E2">
        <w:trPr>
          <w:trHeight w:val="466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>Подпрограмма 6</w:t>
            </w:r>
            <w:r w:rsidRPr="00584B7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584B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сферы культуры и спорта на территории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Нижнебурбукского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 2024-2028 гг.»</w:t>
            </w:r>
          </w:p>
        </w:tc>
      </w:tr>
      <w:tr w:rsidR="00FE78E2" w:rsidRPr="005A2A39" w:rsidTr="00B92A3A">
        <w:trPr>
          <w:trHeight w:val="2014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6.1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Default="00FE78E2" w:rsidP="00FE7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F0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Нижнебурбукского</w:t>
            </w:r>
            <w:r w:rsidRPr="003C7F0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E78E2" w:rsidRPr="00264786" w:rsidRDefault="00FE78E2" w:rsidP="00FE78E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МКУК « КДЦ д.Нижний Бурбук»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Default="00FE78E2" w:rsidP="00FE78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Default="00FE78E2" w:rsidP="00FE78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73865">
              <w:rPr>
                <w:rFonts w:ascii="Times New Roman" w:hAnsi="Times New Roman"/>
                <w:sz w:val="24"/>
                <w:szCs w:val="28"/>
              </w:rPr>
              <w:t xml:space="preserve">оля населения </w:t>
            </w:r>
            <w:r>
              <w:rPr>
                <w:rFonts w:ascii="Times New Roman" w:hAnsi="Times New Roman"/>
                <w:sz w:val="24"/>
                <w:szCs w:val="28"/>
              </w:rPr>
              <w:t>Нижнебурбукского</w:t>
            </w:r>
            <w:r w:rsidRPr="00C73865">
              <w:rPr>
                <w:rFonts w:ascii="Times New Roman" w:hAnsi="Times New Roman"/>
                <w:sz w:val="24"/>
                <w:szCs w:val="28"/>
              </w:rPr>
              <w:t xml:space="preserve"> сельского поселения, участвующего в культурно-досуговых мероприятиях, организованных </w:t>
            </w:r>
            <w:r w:rsidRPr="00C73865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КДЦ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д.Нижний Бурбук»</w:t>
            </w:r>
            <w:r w:rsidRPr="00C73865">
              <w:rPr>
                <w:rFonts w:ascii="Times New Roman" w:hAnsi="Times New Roman"/>
                <w:sz w:val="24"/>
                <w:szCs w:val="28"/>
              </w:rPr>
              <w:t xml:space="preserve"> к </w:t>
            </w:r>
            <w:r>
              <w:rPr>
                <w:rFonts w:ascii="Times New Roman" w:hAnsi="Times New Roman"/>
                <w:sz w:val="24"/>
                <w:szCs w:val="28"/>
              </w:rPr>
              <w:t>2028</w:t>
            </w:r>
            <w:r w:rsidRPr="00C73865">
              <w:rPr>
                <w:rFonts w:ascii="Times New Roman" w:hAnsi="Times New Roman"/>
                <w:sz w:val="24"/>
                <w:szCs w:val="28"/>
              </w:rPr>
              <w:t xml:space="preserve"> году составит </w:t>
            </w:r>
            <w:r>
              <w:rPr>
                <w:rFonts w:ascii="Times New Roman" w:hAnsi="Times New Roman"/>
                <w:sz w:val="24"/>
                <w:szCs w:val="28"/>
              </w:rPr>
              <w:t>1103</w:t>
            </w:r>
            <w:r w:rsidRPr="002F0737">
              <w:rPr>
                <w:rFonts w:ascii="Times New Roman" w:hAnsi="Times New Roman"/>
                <w:sz w:val="24"/>
                <w:szCs w:val="28"/>
              </w:rPr>
              <w:t>% (+</w:t>
            </w:r>
            <w:r>
              <w:rPr>
                <w:rFonts w:ascii="Times New Roman" w:hAnsi="Times New Roman"/>
                <w:sz w:val="24"/>
                <w:szCs w:val="28"/>
              </w:rPr>
              <w:t>274</w:t>
            </w:r>
            <w:r w:rsidRPr="002F0737">
              <w:rPr>
                <w:rFonts w:ascii="Times New Roman" w:hAnsi="Times New Roman"/>
                <w:sz w:val="24"/>
                <w:szCs w:val="28"/>
              </w:rPr>
              <w:t>%).</w:t>
            </w:r>
          </w:p>
          <w:p w:rsidR="00FE78E2" w:rsidRPr="00C73865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FE78E2" w:rsidRPr="00C73865" w:rsidRDefault="00FE78E2" w:rsidP="00FE7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C73865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3865">
              <w:rPr>
                <w:rFonts w:ascii="Times New Roman" w:hAnsi="Times New Roman"/>
                <w:sz w:val="24"/>
                <w:szCs w:val="28"/>
              </w:rPr>
              <w:t xml:space="preserve">Доля населения </w:t>
            </w:r>
            <w:r>
              <w:rPr>
                <w:rFonts w:ascii="Times New Roman" w:hAnsi="Times New Roman"/>
                <w:sz w:val="24"/>
                <w:szCs w:val="28"/>
              </w:rPr>
              <w:t>Нижнебурбукского</w:t>
            </w:r>
            <w:r w:rsidRPr="00C73865">
              <w:rPr>
                <w:rFonts w:ascii="Times New Roman" w:hAnsi="Times New Roman"/>
                <w:sz w:val="24"/>
                <w:szCs w:val="28"/>
              </w:rPr>
              <w:t xml:space="preserve"> сельского поселения, участвующего в культурно-досуговых мероприятиях, организованных </w:t>
            </w:r>
            <w:r w:rsidRPr="00C73865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 КДЦ д.Нижний Бурбук»</w:t>
            </w:r>
          </w:p>
        </w:tc>
      </w:tr>
      <w:tr w:rsidR="00FE78E2" w:rsidTr="00B92A3A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6.2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Default="00FE78E2" w:rsidP="00FE7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F0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Нижнебурбукского</w:t>
            </w:r>
            <w:r w:rsidRPr="003C7F0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E78E2" w:rsidRDefault="00FE78E2" w:rsidP="00FE78E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КДЦ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д.Нижний Бурбук»</w:t>
            </w:r>
          </w:p>
          <w:p w:rsidR="00FE78E2" w:rsidRDefault="00FE78E2" w:rsidP="00FE78E2">
            <w:pPr>
              <w:spacing w:after="0" w:line="240" w:lineRule="auto"/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Default="00FE78E2" w:rsidP="00FE78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Default="00FE78E2" w:rsidP="00FE78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877DEA" w:rsidRDefault="00FE78E2" w:rsidP="00FE7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877DEA">
              <w:rPr>
                <w:rFonts w:ascii="Times New Roman" w:hAnsi="Times New Roman"/>
                <w:sz w:val="24"/>
                <w:szCs w:val="28"/>
              </w:rPr>
              <w:t xml:space="preserve">дельный вес численности населения </w:t>
            </w:r>
            <w:r>
              <w:rPr>
                <w:rFonts w:ascii="Times New Roman" w:hAnsi="Times New Roman"/>
                <w:sz w:val="24"/>
                <w:szCs w:val="28"/>
              </w:rPr>
              <w:t>Нижнебурбукского</w:t>
            </w:r>
            <w:r w:rsidRPr="00C73865">
              <w:rPr>
                <w:rFonts w:ascii="Times New Roman" w:hAnsi="Times New Roman"/>
                <w:sz w:val="24"/>
                <w:szCs w:val="28"/>
              </w:rPr>
              <w:t xml:space="preserve"> сельского поселения</w:t>
            </w:r>
            <w:r w:rsidRPr="00877DEA">
              <w:rPr>
                <w:rFonts w:ascii="Times New Roman" w:hAnsi="Times New Roman"/>
                <w:sz w:val="24"/>
                <w:szCs w:val="28"/>
              </w:rPr>
              <w:t xml:space="preserve">, систематически занимающегося физической культурой и спортом к </w:t>
            </w:r>
            <w:r>
              <w:rPr>
                <w:rFonts w:ascii="Times New Roman" w:hAnsi="Times New Roman"/>
                <w:sz w:val="24"/>
                <w:szCs w:val="28"/>
              </w:rPr>
              <w:t>2028</w:t>
            </w:r>
            <w:r w:rsidRPr="00877DEA">
              <w:rPr>
                <w:rFonts w:ascii="Times New Roman" w:hAnsi="Times New Roman"/>
                <w:sz w:val="24"/>
                <w:szCs w:val="28"/>
              </w:rPr>
              <w:t xml:space="preserve"> году составит 25% (+10).</w:t>
            </w:r>
          </w:p>
          <w:p w:rsidR="00FE78E2" w:rsidRPr="00584B71" w:rsidRDefault="00FE78E2" w:rsidP="00FE78E2">
            <w:pPr>
              <w:tabs>
                <w:tab w:val="left" w:pos="1168"/>
              </w:tabs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865">
              <w:rPr>
                <w:rFonts w:ascii="Times New Roman" w:hAnsi="Times New Roman"/>
                <w:sz w:val="24"/>
                <w:szCs w:val="24"/>
              </w:rPr>
              <w:t xml:space="preserve">Доля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Нижнебурбукского</w:t>
            </w:r>
            <w:r w:rsidRPr="00C73865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систематически занимающихся физической культурой и спортом.</w:t>
            </w:r>
          </w:p>
        </w:tc>
      </w:tr>
      <w:tr w:rsidR="00FE78E2" w:rsidTr="00B92A3A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877DEA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877DEA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77DEA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 w:rsidRPr="00877DEA">
              <w:rPr>
                <w:rFonts w:ascii="Times New Roman" w:hAnsi="Times New Roman"/>
                <w:sz w:val="24"/>
                <w:szCs w:val="28"/>
                <w:u w:val="single"/>
              </w:rPr>
              <w:t xml:space="preserve"> 6.3.</w:t>
            </w:r>
            <w:r w:rsidRPr="00877DE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77DEA">
              <w:rPr>
                <w:rFonts w:ascii="Times New Roman" w:hAnsi="Times New Roman"/>
                <w:sz w:val="24"/>
                <w:szCs w:val="24"/>
              </w:rPr>
              <w:t>«Обеспечение развития и укрепления материально-технической базы домов культуры»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877DEA" w:rsidRDefault="00FE78E2" w:rsidP="00FE7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E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Нижнебурбукского</w:t>
            </w:r>
            <w:r w:rsidRPr="00877DEA">
              <w:rPr>
                <w:rFonts w:ascii="Times New Roman" w:hAnsi="Times New Roman"/>
                <w:sz w:val="24"/>
                <w:szCs w:val="24"/>
              </w:rPr>
              <w:t xml:space="preserve"> сельского поселения,</w:t>
            </w:r>
          </w:p>
          <w:p w:rsidR="00FE78E2" w:rsidRPr="00877DEA" w:rsidRDefault="00FE78E2" w:rsidP="00FE78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DEA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КДЦ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д.Нижний Бурбук»</w:t>
            </w:r>
          </w:p>
          <w:p w:rsidR="00FE78E2" w:rsidRPr="00877DEA" w:rsidRDefault="00FE78E2" w:rsidP="00FE7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877DEA" w:rsidRDefault="00FE78E2" w:rsidP="00FE78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877DEA" w:rsidRDefault="00FE78E2" w:rsidP="00FE78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877DEA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77DEA">
              <w:rPr>
                <w:rFonts w:ascii="Times New Roman" w:hAnsi="Times New Roman"/>
                <w:sz w:val="24"/>
                <w:szCs w:val="24"/>
              </w:rPr>
              <w:t>Д</w:t>
            </w:r>
            <w:r w:rsidRPr="00877DEA">
              <w:rPr>
                <w:rFonts w:ascii="Times New Roman" w:hAnsi="Times New Roman"/>
                <w:sz w:val="24"/>
                <w:szCs w:val="28"/>
              </w:rPr>
              <w:t xml:space="preserve">оля населения </w:t>
            </w:r>
            <w:r>
              <w:rPr>
                <w:rFonts w:ascii="Times New Roman" w:hAnsi="Times New Roman"/>
                <w:sz w:val="24"/>
                <w:szCs w:val="28"/>
              </w:rPr>
              <w:t>Нижнебурбукского</w:t>
            </w:r>
            <w:r w:rsidRPr="00877DEA">
              <w:rPr>
                <w:rFonts w:ascii="Times New Roman" w:hAnsi="Times New Roman"/>
                <w:sz w:val="24"/>
                <w:szCs w:val="28"/>
              </w:rPr>
              <w:t xml:space="preserve"> сельского поселения, участвующего в культурно-досуговых мероприятиях, организованных </w:t>
            </w:r>
            <w:r w:rsidRPr="00877DEA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КДЦ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д.Нижний Бурбук»</w:t>
            </w:r>
            <w:r w:rsidRPr="00877DEA">
              <w:rPr>
                <w:rFonts w:ascii="Times New Roman" w:hAnsi="Times New Roman"/>
                <w:sz w:val="24"/>
                <w:szCs w:val="28"/>
              </w:rPr>
              <w:t xml:space="preserve"> к </w:t>
            </w:r>
            <w:r>
              <w:rPr>
                <w:rFonts w:ascii="Times New Roman" w:hAnsi="Times New Roman"/>
                <w:sz w:val="24"/>
                <w:szCs w:val="28"/>
              </w:rPr>
              <w:t>2028</w:t>
            </w:r>
            <w:r w:rsidR="0099567B">
              <w:rPr>
                <w:rFonts w:ascii="Times New Roman" w:hAnsi="Times New Roman"/>
                <w:sz w:val="24"/>
                <w:szCs w:val="28"/>
              </w:rPr>
              <w:t xml:space="preserve"> году составит 85%</w:t>
            </w:r>
            <w:r w:rsidRPr="00877DEA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FE78E2" w:rsidRPr="00877DEA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FE78E2" w:rsidRPr="00877DEA" w:rsidRDefault="00FE78E2" w:rsidP="00FE7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877DEA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7DEA">
              <w:rPr>
                <w:rFonts w:ascii="Times New Roman" w:hAnsi="Times New Roman"/>
                <w:sz w:val="24"/>
                <w:szCs w:val="28"/>
              </w:rPr>
              <w:t xml:space="preserve">Доля населения </w:t>
            </w:r>
            <w:r>
              <w:rPr>
                <w:rFonts w:ascii="Times New Roman" w:hAnsi="Times New Roman"/>
                <w:sz w:val="24"/>
                <w:szCs w:val="28"/>
              </w:rPr>
              <w:t>Нижнебурбукского</w:t>
            </w:r>
            <w:r w:rsidRPr="00877DEA">
              <w:rPr>
                <w:rFonts w:ascii="Times New Roman" w:hAnsi="Times New Roman"/>
                <w:sz w:val="24"/>
                <w:szCs w:val="28"/>
              </w:rPr>
              <w:t xml:space="preserve"> сельского поселения, участвующего в культурно-досуговых мероприятиях, организованных </w:t>
            </w:r>
            <w:r w:rsidRPr="00877DEA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 КДЦ д.Нижний Бурбук»</w:t>
            </w:r>
          </w:p>
        </w:tc>
      </w:tr>
      <w:tr w:rsidR="00FE78E2" w:rsidTr="00FE78E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C73865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65613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6561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40024C">
              <w:rPr>
                <w:rFonts w:ascii="Times New Roman" w:hAnsi="Times New Roman"/>
                <w:b/>
                <w:sz w:val="24"/>
                <w:szCs w:val="24"/>
              </w:rPr>
              <w:t xml:space="preserve">Энергосбережение и повышение энергетической эффективности на территории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Нижнебурбукского</w:t>
            </w:r>
            <w:r w:rsidRPr="0040024C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 2024-2028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гг</w:t>
            </w:r>
            <w:proofErr w:type="spellEnd"/>
          </w:p>
        </w:tc>
      </w:tr>
      <w:tr w:rsidR="00FE78E2" w:rsidTr="00B92A3A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D92850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FE78E2" w:rsidRPr="00584B71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</w:t>
            </w:r>
            <w:r w:rsidRPr="008F57A9">
              <w:rPr>
                <w:rFonts w:ascii="Times New Roman" w:hAnsi="Times New Roman"/>
                <w:sz w:val="24"/>
                <w:szCs w:val="24"/>
              </w:rPr>
              <w:t>Технические и организационные мероприятия по снижению использования энергоресурсов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Default="00FE78E2" w:rsidP="00FE7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F0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Нижнебурбукского</w:t>
            </w:r>
            <w:r w:rsidRPr="003C7F0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E78E2" w:rsidRDefault="00FE78E2" w:rsidP="00FE78E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КДЦ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д.Нижний Бурбук»</w:t>
            </w:r>
          </w:p>
          <w:p w:rsidR="00FE78E2" w:rsidRPr="003C7F03" w:rsidRDefault="00FE78E2" w:rsidP="00FE7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Default="00FE78E2" w:rsidP="00FE78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Default="00FE78E2" w:rsidP="00FE78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0D0296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D0296">
              <w:rPr>
                <w:rFonts w:ascii="Times New Roman" w:hAnsi="Times New Roman"/>
                <w:sz w:val="24"/>
                <w:szCs w:val="24"/>
              </w:rPr>
              <w:t>нижение расхода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  <w:r w:rsidRPr="000D0296">
              <w:rPr>
                <w:szCs w:val="24"/>
              </w:rPr>
              <w:t xml:space="preserve"> </w:t>
            </w:r>
            <w:r w:rsidRPr="000D0296">
              <w:rPr>
                <w:rFonts w:ascii="Times New Roman" w:hAnsi="Times New Roman"/>
                <w:sz w:val="24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8"/>
              </w:rPr>
              <w:t>2028</w:t>
            </w:r>
            <w:r w:rsidRPr="000D0296">
              <w:rPr>
                <w:rFonts w:ascii="Times New Roman" w:hAnsi="Times New Roman"/>
                <w:sz w:val="24"/>
                <w:szCs w:val="28"/>
              </w:rPr>
              <w:t xml:space="preserve"> году составит </w:t>
            </w:r>
            <w:r w:rsidRPr="006F2554">
              <w:rPr>
                <w:rFonts w:ascii="Times New Roman" w:hAnsi="Times New Roman"/>
                <w:sz w:val="24"/>
                <w:szCs w:val="28"/>
              </w:rPr>
              <w:t>8,10</w:t>
            </w:r>
            <w:r w:rsidRPr="000D0296">
              <w:rPr>
                <w:rFonts w:ascii="Times New Roman" w:hAnsi="Times New Roman"/>
                <w:sz w:val="24"/>
                <w:szCs w:val="28"/>
              </w:rPr>
              <w:t xml:space="preserve"> кВт;</w:t>
            </w:r>
          </w:p>
          <w:p w:rsidR="00FE78E2" w:rsidRDefault="00FE78E2" w:rsidP="00FE78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r w:rsidRPr="000D0296">
              <w:rPr>
                <w:rFonts w:ascii="Times New Roman" w:hAnsi="Times New Roman"/>
                <w:sz w:val="24"/>
                <w:szCs w:val="24"/>
              </w:rPr>
              <w:t xml:space="preserve">нижение расхода тепловой энергии на снабжение органов местного самоуправления и муниципальных учреждений (в расчете на 1 кв. метр общей площади) </w:t>
            </w:r>
            <w:r w:rsidRPr="000D0296">
              <w:rPr>
                <w:rFonts w:ascii="Times New Roman" w:hAnsi="Times New Roman"/>
                <w:sz w:val="24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8"/>
              </w:rPr>
              <w:t>2028</w:t>
            </w:r>
            <w:r w:rsidRPr="000D0296">
              <w:rPr>
                <w:rFonts w:ascii="Times New Roman" w:hAnsi="Times New Roman"/>
                <w:sz w:val="24"/>
                <w:szCs w:val="28"/>
              </w:rPr>
              <w:t xml:space="preserve"> году составит </w:t>
            </w:r>
            <w:r w:rsidRPr="006F2554">
              <w:rPr>
                <w:rFonts w:ascii="Times New Roman" w:hAnsi="Times New Roman"/>
                <w:sz w:val="24"/>
                <w:szCs w:val="28"/>
              </w:rPr>
              <w:t>0,14</w:t>
            </w: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 w:rsidRPr="000D029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0D0296">
              <w:rPr>
                <w:rFonts w:ascii="Times New Roman" w:hAnsi="Times New Roman"/>
                <w:sz w:val="24"/>
                <w:szCs w:val="28"/>
              </w:rPr>
              <w:t>гкал</w:t>
            </w:r>
            <w:proofErr w:type="spellEnd"/>
            <w:r w:rsidRPr="000D0296">
              <w:rPr>
                <w:rFonts w:ascii="Times New Roman" w:hAnsi="Times New Roman"/>
                <w:sz w:val="24"/>
                <w:szCs w:val="28"/>
              </w:rPr>
              <w:t>/ч.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40024C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4C"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тепловой </w:t>
            </w:r>
            <w:r w:rsidRPr="0040024C">
              <w:rPr>
                <w:rFonts w:ascii="Times New Roman" w:hAnsi="Times New Roman"/>
                <w:sz w:val="24"/>
                <w:szCs w:val="24"/>
              </w:rPr>
              <w:t>энергии на снабжение органов местного самоуправления и муниципальных учреждений (в расчете на 1 кв. метр общей площади).</w:t>
            </w:r>
          </w:p>
          <w:p w:rsidR="00FE78E2" w:rsidRPr="00C73865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8E2" w:rsidTr="00FE78E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89299A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9A">
              <w:rPr>
                <w:rFonts w:ascii="Times New Roman" w:hAnsi="Times New Roman"/>
                <w:b/>
                <w:sz w:val="24"/>
                <w:szCs w:val="24"/>
              </w:rPr>
              <w:t>Подпрограмма 8</w:t>
            </w:r>
            <w:r w:rsidRPr="0089299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8929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89299A">
              <w:rPr>
                <w:rStyle w:val="dash041e0431044b0447043d044b0439char"/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Использование и охрана земель муниципального образования </w:t>
            </w:r>
            <w:r>
              <w:rPr>
                <w:rStyle w:val="dash041e0431044b0447043d044b0439char"/>
                <w:rFonts w:ascii="Times New Roman" w:hAnsi="Times New Roman"/>
                <w:b/>
                <w:color w:val="000000"/>
                <w:sz w:val="24"/>
                <w:szCs w:val="24"/>
              </w:rPr>
              <w:t>Нижнебурбукского</w:t>
            </w:r>
            <w:r w:rsidRPr="0089299A">
              <w:rPr>
                <w:rStyle w:val="dash041e0431044b0447043d044b0439char"/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сельского поселения на 2022-</w:t>
            </w:r>
            <w:r>
              <w:rPr>
                <w:rStyle w:val="dash041e0431044b0447043d044b0439char"/>
                <w:rFonts w:ascii="Times New Roman" w:hAnsi="Times New Roman"/>
                <w:b/>
                <w:color w:val="000000"/>
                <w:sz w:val="24"/>
                <w:szCs w:val="24"/>
              </w:rPr>
              <w:t>2028</w:t>
            </w:r>
            <w:r w:rsidRPr="0089299A">
              <w:rPr>
                <w:rStyle w:val="dash041e0431044b0447043d044b0439char"/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гг.</w:t>
            </w:r>
            <w:r w:rsidRPr="0089299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FE78E2" w:rsidTr="00B92A3A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89299A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89299A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299A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8.1.</w:t>
            </w:r>
          </w:p>
          <w:p w:rsidR="00FE78E2" w:rsidRPr="0089299A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299A">
              <w:rPr>
                <w:rFonts w:ascii="Times New Roman" w:hAnsi="Times New Roman"/>
                <w:sz w:val="24"/>
                <w:szCs w:val="24"/>
              </w:rPr>
              <w:t>«Мероприятия по в</w:t>
            </w:r>
            <w:r w:rsidRPr="0089299A">
              <w:rPr>
                <w:rFonts w:ascii="Times New Roman" w:hAnsi="Times New Roman"/>
                <w:sz w:val="24"/>
                <w:szCs w:val="28"/>
              </w:rPr>
              <w:t>ыявлению фактов самовольного занятия земельных участков</w:t>
            </w:r>
            <w:r w:rsidRPr="008929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89299A" w:rsidRDefault="00FE78E2" w:rsidP="00FE7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9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Нижнебурбукского</w:t>
            </w:r>
            <w:r w:rsidRPr="0089299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89299A" w:rsidRDefault="00FE78E2" w:rsidP="00FE7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9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89299A" w:rsidRDefault="00FE78E2" w:rsidP="00FE7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89299A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9A">
              <w:rPr>
                <w:rStyle w:val="dash041e0431044b0447043d044b0439char"/>
                <w:rFonts w:ascii="Times New Roman" w:hAnsi="Times New Roman"/>
                <w:sz w:val="24"/>
                <w:szCs w:val="28"/>
              </w:rPr>
              <w:t>Повышение доли доходов в муниципальный бюджет от уплаты земельного налога.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89299A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9A">
              <w:rPr>
                <w:rStyle w:val="dash041e0431044b0447043d044b0439char"/>
                <w:rFonts w:ascii="Times New Roman" w:hAnsi="Times New Roman"/>
                <w:sz w:val="24"/>
                <w:szCs w:val="24"/>
              </w:rPr>
              <w:t>Обеспечение организации рационального использования и охраны земель муниципального образования</w:t>
            </w:r>
          </w:p>
        </w:tc>
      </w:tr>
      <w:tr w:rsidR="00FE78E2" w:rsidTr="00B92A3A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89299A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89299A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299A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8.2.</w:t>
            </w:r>
          </w:p>
          <w:p w:rsidR="00FE78E2" w:rsidRPr="0089299A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299A">
              <w:rPr>
                <w:rFonts w:ascii="Times New Roman" w:hAnsi="Times New Roman"/>
                <w:sz w:val="24"/>
                <w:szCs w:val="24"/>
              </w:rPr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89299A" w:rsidRDefault="00FE78E2" w:rsidP="00FE7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9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Нижнебурбукского</w:t>
            </w:r>
            <w:r w:rsidRPr="0089299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89299A" w:rsidRDefault="00FE78E2" w:rsidP="00FE7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9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89299A" w:rsidRDefault="00FE78E2" w:rsidP="00FE7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89299A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9A">
              <w:rPr>
                <w:rStyle w:val="dash041e0431044b0447043d044b0439char"/>
                <w:rFonts w:ascii="Times New Roman" w:hAnsi="Times New Roman"/>
                <w:sz w:val="24"/>
                <w:szCs w:val="28"/>
              </w:rPr>
              <w:t>Повышение доли доходов в муниципальный бюджет от уплаты земельного налога.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E2" w:rsidRPr="0089299A" w:rsidRDefault="00FE78E2" w:rsidP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9A">
              <w:rPr>
                <w:rStyle w:val="dash041e0431044b0447043d044b0439char"/>
                <w:rFonts w:ascii="Times New Roman" w:hAnsi="Times New Roman"/>
                <w:sz w:val="24"/>
                <w:szCs w:val="24"/>
              </w:rPr>
              <w:t>Обеспечение организации рационального использования и охраны земель муниципального образования</w:t>
            </w:r>
          </w:p>
        </w:tc>
      </w:tr>
    </w:tbl>
    <w:p w:rsidR="0099567B" w:rsidRDefault="0099567B" w:rsidP="00506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567B" w:rsidRDefault="0099567B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9567B" w:rsidRDefault="0099567B" w:rsidP="00506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567B" w:rsidRDefault="0099567B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9567B" w:rsidRDefault="0099567B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0786C" w:rsidRPr="004F1A1C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F1A1C">
        <w:rPr>
          <w:rFonts w:ascii="Times New Roman" w:hAnsi="Times New Roman" w:cs="Times New Roman"/>
          <w:sz w:val="20"/>
          <w:szCs w:val="20"/>
        </w:rPr>
        <w:t>Приложение №3</w:t>
      </w:r>
    </w:p>
    <w:p w:rsidR="0000786C" w:rsidRPr="004F1A1C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F1A1C">
        <w:rPr>
          <w:rFonts w:ascii="Times New Roman" w:hAnsi="Times New Roman" w:cs="Times New Roman"/>
          <w:sz w:val="20"/>
          <w:szCs w:val="20"/>
        </w:rPr>
        <w:t xml:space="preserve"> к муниципальной</w:t>
      </w:r>
      <w:r w:rsidR="00F241AA" w:rsidRPr="004F1A1C">
        <w:rPr>
          <w:rFonts w:ascii="Times New Roman" w:hAnsi="Times New Roman" w:cs="Times New Roman"/>
          <w:sz w:val="20"/>
          <w:szCs w:val="20"/>
        </w:rPr>
        <w:t xml:space="preserve"> </w:t>
      </w:r>
      <w:r w:rsidRPr="004F1A1C">
        <w:rPr>
          <w:rFonts w:ascii="Times New Roman" w:hAnsi="Times New Roman" w:cs="Times New Roman"/>
          <w:sz w:val="20"/>
          <w:szCs w:val="20"/>
        </w:rPr>
        <w:t xml:space="preserve">программе </w:t>
      </w:r>
    </w:p>
    <w:p w:rsidR="0000786C" w:rsidRPr="004F1A1C" w:rsidRDefault="0000786C" w:rsidP="0000786C">
      <w:pPr>
        <w:pStyle w:val="ConsPlusNonformat"/>
        <w:ind w:firstLine="709"/>
        <w:jc w:val="right"/>
        <w:rPr>
          <w:rFonts w:ascii="Times New Roman" w:hAnsi="Times New Roman" w:cs="Times New Roman"/>
          <w:u w:val="single"/>
        </w:rPr>
      </w:pPr>
      <w:r w:rsidRPr="004F1A1C">
        <w:rPr>
          <w:rFonts w:ascii="Times New Roman" w:hAnsi="Times New Roman" w:cs="Times New Roman"/>
          <w:b/>
          <w:u w:val="single"/>
        </w:rPr>
        <w:t>«</w:t>
      </w:r>
      <w:r w:rsidRPr="004F1A1C">
        <w:rPr>
          <w:rFonts w:ascii="Times New Roman" w:hAnsi="Times New Roman" w:cs="Times New Roman"/>
          <w:u w:val="single"/>
        </w:rPr>
        <w:t xml:space="preserve">Социально-экономическое развитие </w:t>
      </w:r>
    </w:p>
    <w:p w:rsidR="0000786C" w:rsidRPr="004F1A1C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F1A1C">
        <w:rPr>
          <w:rFonts w:ascii="Times New Roman" w:hAnsi="Times New Roman" w:cs="Times New Roman"/>
          <w:sz w:val="20"/>
          <w:szCs w:val="20"/>
          <w:u w:val="single"/>
        </w:rPr>
        <w:t xml:space="preserve">территории </w:t>
      </w:r>
      <w:r w:rsidR="00167112" w:rsidRPr="004F1A1C">
        <w:rPr>
          <w:rFonts w:ascii="Times New Roman" w:hAnsi="Times New Roman" w:cs="Times New Roman"/>
          <w:sz w:val="20"/>
          <w:szCs w:val="20"/>
          <w:u w:val="single"/>
        </w:rPr>
        <w:t xml:space="preserve">Нижнебурбукского </w:t>
      </w:r>
      <w:r w:rsidRPr="004F1A1C">
        <w:rPr>
          <w:rFonts w:ascii="Times New Roman" w:hAnsi="Times New Roman" w:cs="Times New Roman"/>
          <w:sz w:val="20"/>
          <w:szCs w:val="20"/>
          <w:u w:val="single"/>
        </w:rPr>
        <w:t>сельского поселения</w:t>
      </w:r>
      <w:r w:rsidR="0034143C">
        <w:rPr>
          <w:rFonts w:ascii="Times New Roman" w:hAnsi="Times New Roman" w:cs="Times New Roman"/>
          <w:sz w:val="20"/>
          <w:szCs w:val="20"/>
          <w:u w:val="single"/>
        </w:rPr>
        <w:t xml:space="preserve"> на 2024-2028</w:t>
      </w:r>
      <w:r w:rsidR="00E201BD" w:rsidRPr="004F1A1C">
        <w:rPr>
          <w:rFonts w:ascii="Times New Roman" w:hAnsi="Times New Roman" w:cs="Times New Roman"/>
          <w:sz w:val="20"/>
          <w:szCs w:val="20"/>
          <w:u w:val="single"/>
        </w:rPr>
        <w:t>гг</w:t>
      </w:r>
    </w:p>
    <w:p w:rsidR="00CE30D7" w:rsidRDefault="00CE30D7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</w:p>
    <w:p w:rsidR="00CE30D7" w:rsidRDefault="00CE30D7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</w:p>
    <w:p w:rsidR="00CE30D7" w:rsidRPr="001F42C8" w:rsidRDefault="00CE30D7" w:rsidP="00CE30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18"/>
          <w:szCs w:val="18"/>
        </w:rPr>
      </w:pPr>
      <w:r w:rsidRPr="001F42C8">
        <w:rPr>
          <w:rFonts w:ascii="Times New Roman" w:hAnsi="Times New Roman" w:cs="Times New Roman"/>
          <w:b/>
          <w:sz w:val="18"/>
          <w:szCs w:val="18"/>
        </w:rPr>
        <w:t xml:space="preserve">РЕСУРСНОЕ ОБЕСПЕЧЕНИЕ </w:t>
      </w:r>
    </w:p>
    <w:p w:rsidR="00CE30D7" w:rsidRPr="001F42C8" w:rsidRDefault="00CE30D7" w:rsidP="00CE30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  <w:u w:val="single"/>
        </w:rPr>
      </w:pPr>
      <w:r w:rsidRPr="001F42C8">
        <w:rPr>
          <w:rFonts w:ascii="Times New Roman" w:hAnsi="Times New Roman" w:cs="Times New Roman"/>
          <w:sz w:val="18"/>
          <w:szCs w:val="18"/>
        </w:rPr>
        <w:t>РЕАЛИЗАЦИИ МУНИЦИПАЛЬНОЙ ПРОГРАММЫ НИЖНЕБУРБУКСКОГО СЕЛЬСКОГО ПОСЕЛЕНИЯ ЗА СЧЕТ СРЕДСТВ,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F42C8">
        <w:rPr>
          <w:rFonts w:ascii="Times New Roman" w:hAnsi="Times New Roman" w:cs="Times New Roman"/>
          <w:sz w:val="18"/>
          <w:szCs w:val="18"/>
        </w:rPr>
        <w:t>ПРЕДУСМОТРЕННЫХ В БЮДЖЕТЕ НИЖНЕБУРБУКСКОГО СЕЛЬСКОГО ПОСЕЛЕНИЯ ЗА СЧЕТ СРЕДСТВ, ПРЕДУСМОТРЕННЫХ В БЮДЖЕТЕ НИЖНЕБУРБУКСКОГО СЕЛЬСКОГО ПОСЕЛЕНИЯ (далее-программа)</w:t>
      </w: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37"/>
        <w:gridCol w:w="38"/>
        <w:gridCol w:w="24"/>
      </w:tblGrid>
      <w:tr w:rsidR="00CE30D7" w:rsidRPr="001F42C8" w:rsidTr="00CE30D7">
        <w:trPr>
          <w:trHeight w:val="83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мероприятия, проекта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участники, участники мероприятия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0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CE30D7" w:rsidRPr="001F42C8" w:rsidTr="00CE30D7">
        <w:trPr>
          <w:trHeight w:val="228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Пер</w:t>
            </w:r>
            <w:r w:rsidR="0034143C">
              <w:rPr>
                <w:rFonts w:ascii="Times New Roman" w:hAnsi="Times New Roman" w:cs="Times New Roman"/>
                <w:sz w:val="18"/>
                <w:szCs w:val="18"/>
              </w:rPr>
              <w:t>вый год действия программы (2024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Второй год действия программы</w:t>
            </w: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D3364F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Третий год действия программы </w:t>
            </w:r>
          </w:p>
          <w:p w:rsidR="00CE30D7" w:rsidRPr="001F42C8" w:rsidRDefault="0034143C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(2026</w:t>
            </w:r>
            <w:r w:rsidR="00CE30D7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Четвертый год действия программы</w:t>
            </w:r>
          </w:p>
          <w:p w:rsidR="00CE30D7" w:rsidRPr="001F42C8" w:rsidRDefault="0034143C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(2027</w:t>
            </w:r>
            <w:r w:rsidR="00CE30D7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Год завершения действия программы </w:t>
            </w:r>
          </w:p>
          <w:p w:rsidR="00CE30D7" w:rsidRPr="001F42C8" w:rsidRDefault="0034143C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(2028</w:t>
            </w:r>
            <w:r w:rsidR="00CE30D7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</w:tr>
      <w:tr w:rsidR="00CE30D7" w:rsidRPr="001F42C8" w:rsidTr="00CE30D7">
        <w:trPr>
          <w:trHeight w:val="13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7B1F01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322E56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Программа</w:t>
            </w: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«Социально-экономическое развитие террит</w:t>
            </w:r>
            <w:r w:rsidR="0034143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ории сельского поселения на 2024-2028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гг</w:t>
            </w:r>
            <w:proofErr w:type="spellEnd"/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»»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</w:t>
            </w: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 КДЦ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д.Нижний Бурбук»</w:t>
            </w: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A60C1F" w:rsidRDefault="00E6734C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10 719,7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EE10DC" w:rsidRDefault="00E6734C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11498,1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EE10DC" w:rsidRDefault="00E6734C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12964,1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591944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13559,7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E81766" w:rsidRDefault="00591944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14913,2</w:t>
            </w:r>
          </w:p>
        </w:tc>
      </w:tr>
      <w:tr w:rsidR="00CE30D7" w:rsidRPr="001F42C8" w:rsidTr="0049639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496390" w:rsidRDefault="00496390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10537,0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EE10DC" w:rsidRDefault="00EE10DC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0DC">
              <w:rPr>
                <w:rFonts w:ascii="Times New Roman" w:hAnsi="Times New Roman" w:cs="Times New Roman"/>
                <w:b/>
                <w:sz w:val="18"/>
                <w:szCs w:val="18"/>
              </w:rPr>
              <w:t>11315,4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EE10DC" w:rsidRDefault="00EE10DC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0DC">
              <w:rPr>
                <w:rFonts w:ascii="Times New Roman" w:hAnsi="Times New Roman" w:cs="Times New Roman"/>
                <w:b/>
                <w:sz w:val="18"/>
                <w:szCs w:val="18"/>
              </w:rPr>
              <w:t>12781,4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B41160" w:rsidRDefault="00F671DC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13377,0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B41160" w:rsidRDefault="00F671DC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14730,5</w:t>
            </w:r>
          </w:p>
        </w:tc>
      </w:tr>
      <w:tr w:rsidR="005434CE" w:rsidRPr="001F42C8" w:rsidTr="00496390">
        <w:trPr>
          <w:trHeight w:val="559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4CE" w:rsidRPr="001F42C8" w:rsidRDefault="005434CE" w:rsidP="00543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4CE" w:rsidRPr="001F42C8" w:rsidRDefault="005434CE" w:rsidP="00543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4CE" w:rsidRPr="001F42C8" w:rsidRDefault="005434CE" w:rsidP="00543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4CE" w:rsidRPr="00496390" w:rsidRDefault="005434CE" w:rsidP="005434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63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4CE" w:rsidRPr="00496390" w:rsidRDefault="005434CE" w:rsidP="005434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63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4CE" w:rsidRPr="00496390" w:rsidRDefault="005434CE" w:rsidP="005434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63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4CE" w:rsidRPr="00496390" w:rsidRDefault="005434CE" w:rsidP="005434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63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4CE" w:rsidRPr="00496390" w:rsidRDefault="005434CE" w:rsidP="005434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63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434CE" w:rsidRPr="001F42C8" w:rsidTr="0049639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4CE" w:rsidRPr="001F42C8" w:rsidRDefault="005434CE" w:rsidP="005434C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4CE" w:rsidRPr="001F42C8" w:rsidRDefault="005434CE" w:rsidP="005434C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4CE" w:rsidRPr="001F42C8" w:rsidRDefault="005434CE" w:rsidP="00543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4CE" w:rsidRPr="00496390" w:rsidRDefault="005434CE" w:rsidP="005434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E6734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4CE" w:rsidRPr="00496390" w:rsidRDefault="005434CE" w:rsidP="005434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E6734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4CE" w:rsidRPr="00496390" w:rsidRDefault="005434CE" w:rsidP="005434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E6734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4CE" w:rsidRPr="00496390" w:rsidRDefault="005434CE" w:rsidP="005434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E6734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4CE" w:rsidRPr="00496390" w:rsidRDefault="005434CE" w:rsidP="005434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E6734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,7</w:t>
            </w:r>
          </w:p>
        </w:tc>
      </w:tr>
      <w:tr w:rsidR="005434CE" w:rsidRPr="001F42C8" w:rsidTr="0049639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4CE" w:rsidRPr="001F42C8" w:rsidRDefault="005434CE" w:rsidP="005434C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4CE" w:rsidRPr="001F42C8" w:rsidRDefault="005434CE" w:rsidP="005434C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4CE" w:rsidRPr="001F42C8" w:rsidRDefault="005434CE" w:rsidP="005434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4CE" w:rsidRPr="00496390" w:rsidRDefault="00E6734C" w:rsidP="005434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182,0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4CE" w:rsidRPr="00496390" w:rsidRDefault="00E6734C" w:rsidP="005434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4CE" w:rsidRPr="00496390" w:rsidRDefault="00E6734C" w:rsidP="00E673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182,0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4CE" w:rsidRPr="00496390" w:rsidRDefault="00E6734C" w:rsidP="00E673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182,0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4CE" w:rsidRPr="00496390" w:rsidRDefault="00E6734C" w:rsidP="00E673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182,0</w:t>
            </w:r>
          </w:p>
        </w:tc>
      </w:tr>
      <w:tr w:rsidR="00CE30D7" w:rsidRPr="001F42C8" w:rsidTr="00496390">
        <w:trPr>
          <w:trHeight w:val="853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496390" w:rsidRDefault="00CE30D7" w:rsidP="00CE30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63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7B1F01" w:rsidRDefault="00CE30D7" w:rsidP="00CE3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322E56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1</w:t>
            </w: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E5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lastRenderedPageBreak/>
              <w:t>«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Обеспечение деятельности главы Нижнебурбукского сельского поселения и администрации Нижнебурбукского сельского поселения на </w:t>
            </w:r>
            <w:r w:rsidR="00FE78E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2024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-</w:t>
            </w:r>
            <w:r w:rsidR="00FE78E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2028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гг</w:t>
            </w:r>
            <w:r w:rsidRPr="00322E5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350C4" w:rsidRDefault="00591944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5388,0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9F4120" w:rsidRDefault="00591944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5741,5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7B1F01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  <w:r w:rsidR="00591944">
              <w:rPr>
                <w:rFonts w:ascii="Times New Roman" w:hAnsi="Times New Roman" w:cs="Times New Roman"/>
                <w:b/>
                <w:sz w:val="18"/>
                <w:szCs w:val="18"/>
              </w:rPr>
              <w:t>6 828,0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591944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6982,7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6E38F7" w:rsidRDefault="00591944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7382,7</w:t>
            </w:r>
          </w:p>
        </w:tc>
      </w:tr>
      <w:tr w:rsidR="005434CE" w:rsidRPr="001F42C8" w:rsidTr="00CE30D7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4CE" w:rsidRPr="001F42C8" w:rsidRDefault="005434CE" w:rsidP="00543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4CE" w:rsidRPr="001F42C8" w:rsidRDefault="005434CE" w:rsidP="00543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4CE" w:rsidRPr="001F42C8" w:rsidRDefault="005434CE" w:rsidP="00543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4CE" w:rsidRPr="005350C4" w:rsidRDefault="005434CE" w:rsidP="00543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5205,3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4CE" w:rsidRPr="009F4120" w:rsidRDefault="005434CE" w:rsidP="00543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5558,8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4CE" w:rsidRPr="007B1F01" w:rsidRDefault="005434CE" w:rsidP="00543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6 645,3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4CE" w:rsidRPr="00FF1F84" w:rsidRDefault="005434CE" w:rsidP="00543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6800,0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4CE" w:rsidRPr="006E38F7" w:rsidRDefault="005434CE" w:rsidP="00543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7200,00</w:t>
            </w:r>
          </w:p>
        </w:tc>
      </w:tr>
      <w:tr w:rsidR="00CE30D7" w:rsidRPr="001F42C8" w:rsidTr="00CE30D7">
        <w:trPr>
          <w:trHeight w:val="12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B77066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7B1F01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30D7" w:rsidRPr="001F42C8" w:rsidTr="005434CE">
        <w:trPr>
          <w:trHeight w:val="2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B77066" w:rsidRDefault="0050655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91944">
              <w:rPr>
                <w:rFonts w:ascii="Times New Roman" w:hAnsi="Times New Roman" w:cs="Times New Roman"/>
                <w:sz w:val="18"/>
                <w:szCs w:val="18"/>
              </w:rPr>
              <w:t>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5434CE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91944">
              <w:rPr>
                <w:rFonts w:ascii="Times New Roman" w:hAnsi="Times New Roman" w:cs="Times New Roman"/>
                <w:sz w:val="18"/>
                <w:szCs w:val="18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7B1F01" w:rsidRDefault="005434CE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  <w:r w:rsidR="0059194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5434CE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91944">
              <w:rPr>
                <w:rFonts w:ascii="Times New Roman" w:hAnsi="Times New Roman" w:cs="Times New Roman"/>
                <w:sz w:val="18"/>
                <w:szCs w:val="18"/>
              </w:rPr>
              <w:t>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5434CE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5919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,7</w:t>
            </w:r>
          </w:p>
        </w:tc>
      </w:tr>
      <w:tr w:rsidR="005434CE" w:rsidRPr="001F42C8" w:rsidTr="005434CE">
        <w:trPr>
          <w:trHeight w:val="328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4CE" w:rsidRPr="001F42C8" w:rsidRDefault="005434CE" w:rsidP="005434C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4CE" w:rsidRPr="001F42C8" w:rsidRDefault="005434CE" w:rsidP="005434C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4CE" w:rsidRPr="001F42C8" w:rsidRDefault="005434CE" w:rsidP="00543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4CE" w:rsidRPr="00B77066" w:rsidRDefault="00591944" w:rsidP="0059194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4CE" w:rsidRPr="005C199D" w:rsidRDefault="00591944" w:rsidP="0059194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4CE" w:rsidRDefault="00591944" w:rsidP="0059194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4CE" w:rsidRDefault="00591944" w:rsidP="0059194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4CE" w:rsidRDefault="00591944" w:rsidP="0059194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B77066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7B1F01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1.1.</w:t>
            </w: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 сельского поселения и Администрации сельского поселения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350C4" w:rsidRDefault="00591944" w:rsidP="00CE30D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5009,8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F1D3E" w:rsidRDefault="00591944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5353,3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7B1F01" w:rsidRDefault="00591944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6444,8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591944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6599,5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6E38F7" w:rsidRDefault="00591944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6995,5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350C4" w:rsidRDefault="00D3364F" w:rsidP="00CE30D7">
            <w:pPr>
              <w:spacing w:after="0" w:line="18" w:lineRule="atLeast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3364F">
              <w:rPr>
                <w:rFonts w:ascii="Times New Roman" w:hAnsi="Times New Roman" w:cs="Times New Roman"/>
                <w:sz w:val="18"/>
                <w:szCs w:val="18"/>
              </w:rPr>
              <w:t xml:space="preserve">        4827,1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683553" w:rsidRDefault="00C94D00" w:rsidP="00EE10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553">
              <w:rPr>
                <w:rFonts w:ascii="Times New Roman" w:hAnsi="Times New Roman" w:cs="Times New Roman"/>
                <w:sz w:val="18"/>
                <w:szCs w:val="18"/>
              </w:rPr>
              <w:t>5170,6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683553" w:rsidRDefault="00EE10DC" w:rsidP="00EE10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3553">
              <w:rPr>
                <w:rFonts w:ascii="Times New Roman" w:hAnsi="Times New Roman" w:cs="Times New Roman"/>
                <w:b/>
                <w:sz w:val="18"/>
                <w:szCs w:val="18"/>
              </w:rPr>
              <w:t>6262,1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683553" w:rsidRDefault="00EE10DC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553">
              <w:rPr>
                <w:rFonts w:ascii="Times New Roman" w:hAnsi="Times New Roman" w:cs="Times New Roman"/>
                <w:sz w:val="18"/>
                <w:szCs w:val="18"/>
              </w:rPr>
              <w:t>6416,8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683553" w:rsidRDefault="00F671DC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553">
              <w:rPr>
                <w:rFonts w:ascii="Times New Roman" w:hAnsi="Times New Roman" w:cs="Times New Roman"/>
                <w:sz w:val="18"/>
                <w:szCs w:val="18"/>
              </w:rPr>
              <w:t>6816,8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94D00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7B1F01" w:rsidRDefault="00EE10DC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EE10DC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F671DC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50655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91944">
              <w:rPr>
                <w:rFonts w:ascii="Times New Roman" w:hAnsi="Times New Roman" w:cs="Times New Roman"/>
                <w:sz w:val="18"/>
                <w:szCs w:val="18"/>
              </w:rPr>
              <w:t>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94D00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91944">
              <w:rPr>
                <w:rFonts w:ascii="Times New Roman" w:hAnsi="Times New Roman" w:cs="Times New Roman"/>
                <w:sz w:val="18"/>
                <w:szCs w:val="18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7B1F01" w:rsidRDefault="00EE10DC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91944">
              <w:rPr>
                <w:rFonts w:ascii="Times New Roman" w:hAnsi="Times New Roman" w:cs="Times New Roman"/>
                <w:sz w:val="18"/>
                <w:szCs w:val="18"/>
              </w:rPr>
              <w:t>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EE10DC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91944">
              <w:rPr>
                <w:rFonts w:ascii="Times New Roman" w:hAnsi="Times New Roman" w:cs="Times New Roman"/>
                <w:sz w:val="18"/>
                <w:szCs w:val="18"/>
              </w:rPr>
              <w:t>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F671DC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5919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,7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591944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591944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7B1F01" w:rsidRDefault="00591944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591944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591944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182,0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7B1F01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1.2</w:t>
            </w:r>
          </w:p>
          <w:p w:rsidR="00CE30D7" w:rsidRPr="001F42C8" w:rsidRDefault="00CE30D7" w:rsidP="00CE30D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«Управление муниципальным долгом сельского поселения»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83080C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3080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7B1F01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7B1F01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7B1F01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7B1F01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gridAfter w:val="2"/>
          <w:wAfter w:w="21" w:type="pct"/>
          <w:trHeight w:val="140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7B1F01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143D0B" w:rsidRPr="001F42C8" w:rsidTr="00143D0B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D0B" w:rsidRPr="001F42C8" w:rsidRDefault="00143D0B" w:rsidP="0014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1.3.</w:t>
            </w:r>
          </w:p>
          <w:p w:rsidR="00143D0B" w:rsidRPr="001F42C8" w:rsidRDefault="00143D0B" w:rsidP="0014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 Пенсионное обеспечение граждан, замещающих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D0B" w:rsidRPr="001F42C8" w:rsidRDefault="00143D0B" w:rsidP="0014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D0B" w:rsidRPr="001F42C8" w:rsidRDefault="00143D0B" w:rsidP="00143D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D0B" w:rsidRPr="00063CFE" w:rsidRDefault="00143D0B" w:rsidP="00143D0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351,2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D0B" w:rsidRPr="00063CFE" w:rsidRDefault="00143D0B" w:rsidP="00143D0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351,2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D0B" w:rsidRPr="00063CFE" w:rsidRDefault="00143D0B" w:rsidP="00143D0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351,2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D0B" w:rsidRPr="00063CFE" w:rsidRDefault="00143D0B" w:rsidP="00143D0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351,2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D0B" w:rsidRPr="00063CFE" w:rsidRDefault="00143D0B" w:rsidP="00143D0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351,2</w:t>
            </w:r>
          </w:p>
        </w:tc>
      </w:tr>
      <w:tr w:rsidR="00143D0B" w:rsidRPr="001F42C8" w:rsidTr="00143D0B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D0B" w:rsidRPr="001F42C8" w:rsidRDefault="00143D0B" w:rsidP="0014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D0B" w:rsidRPr="001F42C8" w:rsidRDefault="00143D0B" w:rsidP="0014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D0B" w:rsidRPr="001F42C8" w:rsidRDefault="00143D0B" w:rsidP="00143D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D0B" w:rsidRPr="001F42C8" w:rsidRDefault="00143D0B" w:rsidP="00143D0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D0B" w:rsidRPr="001F42C8" w:rsidRDefault="00143D0B" w:rsidP="00143D0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D0B" w:rsidRPr="001F42C8" w:rsidRDefault="00143D0B" w:rsidP="00143D0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D0B" w:rsidRPr="001F42C8" w:rsidRDefault="00143D0B" w:rsidP="00143D0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D0B" w:rsidRPr="001F42C8" w:rsidRDefault="00143D0B" w:rsidP="00143D0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351,2</w:t>
            </w:r>
          </w:p>
        </w:tc>
      </w:tr>
      <w:tr w:rsidR="00CE30D7" w:rsidRPr="001F42C8" w:rsidTr="00CE30D7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7B1F01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7B1F01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7B1F01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1.4.</w:t>
            </w: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муниципальных служащих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063CFE" w:rsidRDefault="00D3364F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5434CE" w:rsidP="005434CE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15,0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7B1F01" w:rsidRDefault="005434CE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5434CE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E30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063CFE" w:rsidRDefault="005434CE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="00F671D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,0</w:t>
            </w:r>
          </w:p>
        </w:tc>
      </w:tr>
      <w:tr w:rsidR="00CE30D7" w:rsidRPr="001F42C8" w:rsidTr="00CE30D7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D3364F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="00CE30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5434CE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7B1F01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="005434CE"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5434CE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="00CE30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7B1F01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7B1F01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gridAfter w:val="2"/>
          <w:wAfter w:w="21" w:type="pct"/>
          <w:trHeight w:val="81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7B1F01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1.5.</w:t>
            </w: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063CFE" w:rsidRDefault="00143D0B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7B1F01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063CFE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</w:tr>
      <w:tr w:rsidR="00CE30D7" w:rsidRPr="001F42C8" w:rsidTr="00CE30D7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D3364F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7B1F01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</w:tr>
      <w:tr w:rsidR="00CE30D7" w:rsidRPr="001F42C8" w:rsidTr="00CE30D7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7B1F01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7B1F01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gridAfter w:val="2"/>
          <w:wAfter w:w="21" w:type="pct"/>
          <w:trHeight w:val="47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7B1F01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7B1F01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3D0B" w:rsidRPr="001F42C8" w:rsidTr="00CE30D7">
        <w:trPr>
          <w:trHeight w:val="523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3D0B" w:rsidRPr="001F42C8" w:rsidRDefault="00143D0B" w:rsidP="00143D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1.6.</w:t>
            </w:r>
          </w:p>
          <w:p w:rsidR="00143D0B" w:rsidRPr="001F42C8" w:rsidRDefault="00143D0B" w:rsidP="0014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 значения в соответствии с заключенными соглашениями»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D0B" w:rsidRPr="001F42C8" w:rsidRDefault="00143D0B" w:rsidP="0014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D0B" w:rsidRPr="001F42C8" w:rsidRDefault="00143D0B" w:rsidP="00143D0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0B" w:rsidRPr="00547630" w:rsidRDefault="00506557" w:rsidP="0050655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0B" w:rsidRPr="00547630" w:rsidRDefault="005434CE" w:rsidP="00143D0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D0B" w:rsidRPr="00547630" w:rsidRDefault="005434CE" w:rsidP="00143D0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0B" w:rsidRPr="00547630" w:rsidRDefault="005434CE" w:rsidP="00143D0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0B" w:rsidRPr="00547630" w:rsidRDefault="005434CE" w:rsidP="00143D0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143D0B" w:rsidRPr="001F42C8" w:rsidTr="00CE30D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3D0B" w:rsidRPr="001F42C8" w:rsidRDefault="00143D0B" w:rsidP="0014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D0B" w:rsidRPr="001F42C8" w:rsidRDefault="00143D0B" w:rsidP="0014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D0B" w:rsidRPr="001F42C8" w:rsidRDefault="00143D0B" w:rsidP="00143D0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0B" w:rsidRPr="00547630" w:rsidRDefault="00506557" w:rsidP="00143D0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0B" w:rsidRPr="00547630" w:rsidRDefault="005434CE" w:rsidP="00143D0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D0B" w:rsidRPr="00547630" w:rsidRDefault="005434CE" w:rsidP="00143D0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0B" w:rsidRPr="00547630" w:rsidRDefault="005434CE" w:rsidP="00143D0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0B" w:rsidRPr="00547630" w:rsidRDefault="005434CE" w:rsidP="00143D0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D7" w:rsidRPr="005C199D" w:rsidRDefault="00CE30D7" w:rsidP="00CE30D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30D7" w:rsidRPr="007B1F01" w:rsidRDefault="00CE30D7" w:rsidP="00CE30D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D7" w:rsidRPr="00FF1F84" w:rsidRDefault="00CE30D7" w:rsidP="00CE30D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D7" w:rsidRPr="001F42C8" w:rsidRDefault="00CE30D7" w:rsidP="00CE30D7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D7" w:rsidRPr="001F42C8" w:rsidRDefault="00CE30D7" w:rsidP="00CE30D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D7" w:rsidRPr="005C199D" w:rsidRDefault="00CE30D7" w:rsidP="00CE30D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30D7" w:rsidRPr="007B1F01" w:rsidRDefault="00CE30D7" w:rsidP="00CE30D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D7" w:rsidRPr="00FF1F84" w:rsidRDefault="00CE30D7" w:rsidP="00CE30D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D7" w:rsidRPr="001F42C8" w:rsidRDefault="00CE30D7" w:rsidP="00CE30D7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D7" w:rsidRPr="001F42C8" w:rsidRDefault="00CE30D7" w:rsidP="00CE30D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D7" w:rsidRPr="005C199D" w:rsidRDefault="00CE30D7" w:rsidP="00CE30D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30D7" w:rsidRPr="007B1F01" w:rsidRDefault="00CE30D7" w:rsidP="00CE30D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D7" w:rsidRPr="00FF1F84" w:rsidRDefault="00CE30D7" w:rsidP="00CE30D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D7" w:rsidRPr="001F42C8" w:rsidRDefault="00CE30D7" w:rsidP="00CE30D7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D7" w:rsidRPr="001F42C8" w:rsidRDefault="00CE30D7" w:rsidP="00CE30D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D7" w:rsidRPr="005C199D" w:rsidRDefault="00CE30D7" w:rsidP="00CE30D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30D7" w:rsidRPr="007B1F01" w:rsidRDefault="00CE30D7" w:rsidP="00CE30D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D7" w:rsidRPr="00FF1F84" w:rsidRDefault="00CE30D7" w:rsidP="00CE30D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D7" w:rsidRPr="001F42C8" w:rsidRDefault="00CE30D7" w:rsidP="00CE30D7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322E56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</w:t>
            </w: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E5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«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Повышение эффективности бюджетных расходов Нижнебурбукского сельского поселения на </w:t>
            </w:r>
            <w:r w:rsidR="00FE78E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2024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-</w:t>
            </w:r>
            <w:r w:rsidR="00FE78E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2028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гг</w:t>
            </w:r>
            <w:r w:rsidRPr="00322E5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D7" w:rsidRPr="001F42C8" w:rsidRDefault="00143D0B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D7" w:rsidRPr="005C199D" w:rsidRDefault="00143D0B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30D7" w:rsidRPr="007B1F01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D7" w:rsidRPr="00FF1F84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9,6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D7" w:rsidRPr="001F42C8" w:rsidRDefault="00143D0B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D7" w:rsidRPr="005C199D" w:rsidRDefault="00143D0B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30D7" w:rsidRPr="007B1F01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 xml:space="preserve">  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D7" w:rsidRPr="00FF1F84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 9,6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D7" w:rsidRPr="005C199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D7" w:rsidRPr="005C199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D7" w:rsidRPr="005C199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D7" w:rsidRPr="005C199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2.1.</w:t>
            </w: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«Информационные технологии в управлении»</w:t>
            </w: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0D7" w:rsidRPr="001F42C8" w:rsidRDefault="00143D0B" w:rsidP="00CE30D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0D7" w:rsidRPr="005C199D" w:rsidRDefault="00143D0B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30D7" w:rsidRPr="00FF1F84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0D7" w:rsidRPr="00FF1F84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0D7" w:rsidRPr="001F42C8" w:rsidRDefault="00143D0B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9,6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0D7" w:rsidRPr="001F42C8" w:rsidRDefault="00143D0B" w:rsidP="00CE30D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0D7" w:rsidRPr="005C199D" w:rsidRDefault="00143D0B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30D7" w:rsidRPr="00FF1F84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 xml:space="preserve"> 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0D7" w:rsidRPr="00FF1F84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0D7" w:rsidRPr="001F42C8" w:rsidRDefault="00143D0B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9,6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0D7" w:rsidRPr="005C199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0D7" w:rsidRPr="005C199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0D7" w:rsidRPr="005C199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0D7" w:rsidRPr="005C199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Подпрограмма3</w:t>
            </w:r>
          </w:p>
          <w:p w:rsidR="00CE30D7" w:rsidRPr="00322E56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«Развитие инфраструктуры на территории Нижнебурбукского сельского поселения на </w:t>
            </w:r>
            <w:r w:rsidR="00FE78E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2024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-</w:t>
            </w:r>
            <w:r w:rsidR="00FE78E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2028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7741" w:rsidRDefault="00143D0B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1231,6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77949" w:rsidRDefault="00C94D00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1364,4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E11582" w:rsidRDefault="00EE10DC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1427,0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F671DC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1231,4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F671DC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1464,5</w:t>
            </w:r>
          </w:p>
        </w:tc>
      </w:tr>
      <w:tr w:rsidR="00CE30D7" w:rsidRPr="001F42C8" w:rsidTr="00CE30D7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7741" w:rsidRDefault="0050655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1231,6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77949" w:rsidRDefault="00C94D00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1364,4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0605AD" w:rsidRDefault="00EE10DC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1427,0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279D1" w:rsidRDefault="00F671DC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83553">
              <w:rPr>
                <w:rFonts w:ascii="Times New Roman" w:hAnsi="Times New Roman" w:cs="Times New Roman"/>
                <w:b/>
                <w:sz w:val="18"/>
                <w:szCs w:val="18"/>
              </w:rPr>
              <w:t>1231,4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B41160" w:rsidRDefault="00F671DC" w:rsidP="00CE30D7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1464,5</w:t>
            </w:r>
          </w:p>
        </w:tc>
      </w:tr>
      <w:tr w:rsidR="00CE30D7" w:rsidRPr="001F42C8" w:rsidTr="00CE30D7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7741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74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0605A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0605A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0605A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044D1D" w:rsidRDefault="0050655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0605AD" w:rsidRDefault="005434CE" w:rsidP="00CE30D7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0605A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0605AD" w:rsidRDefault="00F671DC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F671DC" w:rsidP="00CE30D7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0</w:t>
            </w:r>
          </w:p>
        </w:tc>
      </w:tr>
      <w:tr w:rsidR="00CE30D7" w:rsidRPr="001F42C8" w:rsidTr="00CE30D7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0605A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0605A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0605A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0605A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0605A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0605A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3.1</w:t>
            </w: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«Ремонт и содержание автомобильных дорог»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143D0B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761,6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5434CE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894,4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143D0B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894,4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F671DC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903,0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F671DC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1000,0</w:t>
            </w:r>
          </w:p>
        </w:tc>
      </w:tr>
      <w:tr w:rsidR="00CE30D7" w:rsidRPr="001F42C8" w:rsidTr="00CE30D7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143D0B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761,6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0605AD" w:rsidRDefault="005434CE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83553">
              <w:rPr>
                <w:rFonts w:ascii="Times New Roman" w:hAnsi="Times New Roman" w:cs="Times New Roman"/>
                <w:sz w:val="18"/>
                <w:szCs w:val="18"/>
              </w:rPr>
              <w:t>894,4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0605AD" w:rsidRDefault="00143D0B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894,4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0605AD" w:rsidRDefault="00F671DC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F671DC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1000,0</w:t>
            </w:r>
          </w:p>
        </w:tc>
      </w:tr>
      <w:tr w:rsidR="00CE30D7" w:rsidRPr="001F42C8" w:rsidTr="00CE30D7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0605A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0605A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0605A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0605A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0605A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0605A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0605A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0605A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0605A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0605A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0605A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0605A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3.2</w:t>
            </w: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«Организация благоустройства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34D33" w:rsidRDefault="00143D0B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A017A8" w:rsidP="00A017A8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250,0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0605AD" w:rsidRDefault="00CE30D7" w:rsidP="00CE30D7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312,6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0605A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163,9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F671DC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300,0</w:t>
            </w:r>
          </w:p>
        </w:tc>
      </w:tr>
      <w:tr w:rsidR="00CE30D7" w:rsidRPr="001F42C8" w:rsidTr="00CE30D7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34D33" w:rsidRDefault="00CE30D7" w:rsidP="00CE30D7">
            <w:pPr>
              <w:spacing w:after="0" w:line="18" w:lineRule="atLeas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</w:t>
            </w:r>
            <w:r w:rsidR="00143D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A017A8" w:rsidP="00A017A8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CE30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EE10DC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163,9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F671DC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143D0B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EE10DC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F671DC" w:rsidP="00CE30D7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</w:tr>
      <w:tr w:rsidR="00CE30D7" w:rsidRPr="001F42C8" w:rsidTr="00CE30D7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мероприятие3.3</w:t>
            </w: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«Организация водоснабжения населения»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143D0B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A017A8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EE10DC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164,5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164,5</w:t>
            </w:r>
          </w:p>
        </w:tc>
      </w:tr>
      <w:tr w:rsidR="00CE30D7" w:rsidRPr="001F42C8" w:rsidTr="00CE30D7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143D0B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A017A8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EE10DC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164,5</w:t>
            </w:r>
          </w:p>
        </w:tc>
      </w:tr>
      <w:tr w:rsidR="00CE30D7" w:rsidRPr="001F42C8" w:rsidTr="00CE30D7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gridAfter w:val="2"/>
          <w:wAfter w:w="21" w:type="pct"/>
          <w:trHeight w:val="375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Основное мероприятие 3.4. « Создание мест (площадок) накопления твердых коммунальных отходов»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31760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6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5C199D" w:rsidRDefault="00CE30D7" w:rsidP="00CE30D7">
            <w:pPr>
              <w:jc w:val="center"/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FF1F84" w:rsidRDefault="00CE30D7" w:rsidP="00CE30D7">
            <w:pPr>
              <w:jc w:val="center"/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FF1F84" w:rsidRDefault="00CE30D7" w:rsidP="00CE30D7">
            <w:pPr>
              <w:jc w:val="center"/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0</w:t>
            </w:r>
          </w:p>
        </w:tc>
      </w:tr>
      <w:tr w:rsidR="00CE30D7" w:rsidRPr="001F42C8" w:rsidTr="00CE30D7">
        <w:trPr>
          <w:gridAfter w:val="2"/>
          <w:wAfter w:w="21" w:type="pct"/>
          <w:trHeight w:val="157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31760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6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5C199D" w:rsidRDefault="00CE30D7" w:rsidP="00CE30D7">
            <w:pPr>
              <w:jc w:val="center"/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FF1F84" w:rsidRDefault="00CE30D7" w:rsidP="00CE30D7">
            <w:pPr>
              <w:jc w:val="center"/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FF1F84" w:rsidRDefault="00CE30D7" w:rsidP="00CE30D7">
            <w:pPr>
              <w:jc w:val="center"/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0</w:t>
            </w:r>
          </w:p>
        </w:tc>
      </w:tr>
      <w:tr w:rsidR="00CE30D7" w:rsidRPr="001F42C8" w:rsidTr="00CE30D7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 xml:space="preserve">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</w:t>
            </w:r>
          </w:p>
          <w:p w:rsidR="00CE30D7" w:rsidRPr="00322E56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«Обеспечение комплексного пространственного и территориального развития Нижнебурбукского сельского поселения</w:t>
            </w: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на </w:t>
            </w:r>
            <w:r w:rsidR="00FE78E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2024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-</w:t>
            </w:r>
            <w:r w:rsidR="00FE78E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2028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143D0B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A017A8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A017A8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A017A8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A017A8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</w:tr>
      <w:tr w:rsidR="00CE30D7" w:rsidRPr="001F42C8" w:rsidTr="00CE30D7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143D0B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3E6060" w:rsidRDefault="00A017A8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A017A8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A017A8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A017A8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</w:tr>
      <w:tr w:rsidR="00CE30D7" w:rsidRPr="001F42C8" w:rsidTr="00CE30D7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A017A8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A017A8" w:rsidP="00CE30D7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4.1</w:t>
            </w: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«Проведение топографических, геодезических и кадастровых работ»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143D0B" w:rsidP="00143D0B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50,0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A017A8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017A8" w:rsidRPr="00FF1F84" w:rsidRDefault="00A017A8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45,0</w:t>
            </w:r>
          </w:p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A017A8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CE30D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CE30D7"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A017A8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CE30D7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</w:tr>
      <w:tr w:rsidR="00CE30D7" w:rsidRPr="001F42C8" w:rsidTr="00CE30D7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="00143D0B">
              <w:rPr>
                <w:rFonts w:ascii="Times New Roman" w:hAnsi="Times New Roman" w:cs="Times New Roman"/>
                <w:sz w:val="18"/>
                <w:szCs w:val="18"/>
              </w:rPr>
              <w:t xml:space="preserve">  50,0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A017A8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A017A8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A017A8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E30D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E30D7" w:rsidRPr="00FF1F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A017A8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CE30D7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</w:tr>
      <w:tr w:rsidR="00CE30D7" w:rsidRPr="001F42C8" w:rsidTr="00CE30D7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Основное мероприятие 4.2. </w:t>
            </w:r>
          </w:p>
          <w:p w:rsidR="00CE30D7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беспечение градостроительной и 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землеустроительной деятельности на территории сельского поселения»</w:t>
            </w: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="00143D0B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A017A8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A017A8" w:rsidP="00CE30D7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="00143D0B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="00A017A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A017A8" w:rsidP="00CE30D7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A017A8" w:rsidP="00CE30D7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A017A8" w:rsidP="00CE30D7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322E56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E56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u w:val="single"/>
              </w:rPr>
              <w:t>«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Обеспечение комплексных мер безопасности на территории Нижнебурбукского сельского поселения на </w:t>
            </w:r>
            <w:r w:rsidR="00FE78E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2024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-</w:t>
            </w:r>
            <w:r w:rsidR="00FE78E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2028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гг»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F9429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E30D7">
              <w:rPr>
                <w:rFonts w:ascii="Times New Roman" w:hAnsi="Times New Roman" w:cs="Times New Roman"/>
                <w:b/>
                <w:sz w:val="18"/>
                <w:szCs w:val="18"/>
              </w:rPr>
              <w:t>35,5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264440" w:rsidRDefault="00A017A8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E30D7" w:rsidRPr="00264440">
              <w:rPr>
                <w:rFonts w:ascii="Times New Roman" w:hAnsi="Times New Roman" w:cs="Times New Roman"/>
                <w:b/>
                <w:sz w:val="18"/>
                <w:szCs w:val="18"/>
              </w:rPr>
              <w:t>36,5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A017A8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0C1C61">
              <w:rPr>
                <w:rFonts w:ascii="Times New Roman" w:hAnsi="Times New Roman" w:cs="Times New Roman"/>
                <w:b/>
                <w:sz w:val="18"/>
                <w:szCs w:val="18"/>
              </w:rPr>
              <w:t>49,5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A017A8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CE30D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CE30D7"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A017A8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CE30D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CE30D7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</w:tr>
      <w:tr w:rsidR="00CE30D7" w:rsidRPr="001F42C8" w:rsidTr="00CE30D7">
        <w:trPr>
          <w:gridAfter w:val="2"/>
          <w:wAfter w:w="21" w:type="pct"/>
          <w:trHeight w:val="577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F9429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E30D7">
              <w:rPr>
                <w:rFonts w:ascii="Times New Roman" w:hAnsi="Times New Roman" w:cs="Times New Roman"/>
                <w:sz w:val="18"/>
                <w:szCs w:val="18"/>
              </w:rPr>
              <w:t>35,5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264440" w:rsidRDefault="00A017A8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E30D7" w:rsidRPr="00264440">
              <w:rPr>
                <w:rFonts w:ascii="Times New Roman" w:hAnsi="Times New Roman" w:cs="Times New Roman"/>
                <w:sz w:val="18"/>
                <w:szCs w:val="18"/>
              </w:rPr>
              <w:t>36,5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0C1C61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A017A8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CE30D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E30D7" w:rsidRPr="00FF1F84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A017A8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CE30D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E30D7" w:rsidRPr="001F42C8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</w:tr>
      <w:tr w:rsidR="00CE30D7" w:rsidRPr="001F42C8" w:rsidTr="00CE30D7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gridAfter w:val="2"/>
          <w:wAfter w:w="21" w:type="pct"/>
          <w:trHeight w:val="15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0C1C61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5.1.</w:t>
            </w: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 первичных мер пожарной безопасности в границах населенных пунктов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F9429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E30D7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264440" w:rsidRDefault="000C1C61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E30D7" w:rsidRPr="00264440"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0C1C61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0C1C61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CE30D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CE30D7"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0C1C61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CE30D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CE30D7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CE30D7" w:rsidRPr="001F42C8" w:rsidTr="00CE30D7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F9429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264440" w:rsidRDefault="000C1C61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E30D7" w:rsidRPr="00264440"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0C1C61">
              <w:rPr>
                <w:rFonts w:ascii="Times New Roman" w:hAnsi="Times New Roman" w:cs="Times New Roman"/>
                <w:sz w:val="18"/>
                <w:szCs w:val="18"/>
              </w:rPr>
              <w:t>149,0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0C1C61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CE30D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E30D7" w:rsidRPr="00FF1F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0C1C61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CE30D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E30D7" w:rsidRPr="001F42C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CE30D7" w:rsidRPr="001F42C8" w:rsidTr="00CE30D7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gridAfter w:val="2"/>
          <w:wAfter w:w="21" w:type="pct"/>
          <w:trHeight w:val="186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0C1C61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5.2.</w:t>
            </w: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</w:tr>
      <w:tr w:rsidR="00CE30D7" w:rsidRPr="001F42C8" w:rsidTr="00CE30D7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</w:tr>
      <w:tr w:rsidR="00CE30D7" w:rsidRPr="001F42C8" w:rsidTr="00CE30D7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322E56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</w:t>
            </w: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E5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«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Развитие  сферы культуры и спорта на территории Нижнебурбукского сельского поселения на </w:t>
            </w:r>
            <w:r w:rsidR="00FE78E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2024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-</w:t>
            </w:r>
            <w:r w:rsidR="00FE78E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2028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гг</w:t>
            </w:r>
            <w:r w:rsidRPr="00322E5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МКУК КДЦ  д.Нижний Бурбук 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F94297" w:rsidP="00CE30D7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3895,0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94D00" w:rsidP="00CE30D7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4190,0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EE10DC" w:rsidP="00CE30D7">
            <w:pPr>
              <w:spacing w:after="0" w:line="14" w:lineRule="atLeast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4495,0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F671DC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5125,5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585</w:t>
            </w:r>
            <w:r w:rsidR="00F671D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,9</w:t>
            </w:r>
          </w:p>
        </w:tc>
      </w:tr>
      <w:tr w:rsidR="00CE30D7" w:rsidRPr="00B41160" w:rsidTr="00CE30D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F94297" w:rsidP="00CE30D7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3895,0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806BB" w:rsidRDefault="00C94D00" w:rsidP="00CE30D7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4190,0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806BB" w:rsidRDefault="00EE10DC" w:rsidP="00CE30D7">
            <w:pPr>
              <w:spacing w:after="0" w:line="14" w:lineRule="atLeast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4495,0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DE5877" w:rsidRDefault="00F671DC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5125,5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B41160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160">
              <w:rPr>
                <w:rFonts w:ascii="Times New Roman" w:hAnsi="Times New Roman" w:cs="Times New Roman"/>
                <w:sz w:val="18"/>
                <w:szCs w:val="18"/>
              </w:rPr>
              <w:t>585</w:t>
            </w:r>
            <w:r w:rsidR="00F671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B41160">
              <w:rPr>
                <w:rFonts w:ascii="Times New Roman" w:hAnsi="Times New Roman" w:cs="Times New Roman"/>
                <w:sz w:val="18"/>
                <w:szCs w:val="18"/>
              </w:rPr>
              <w:t>,9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0 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71DC">
              <w:rPr>
                <w:rFonts w:ascii="Times New Roman" w:hAnsi="Times New Roman" w:cs="Times New Roman"/>
                <w:sz w:val="18"/>
                <w:szCs w:val="18"/>
              </w:rPr>
              <w:t xml:space="preserve">          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Основное мероприятие 6.1</w:t>
            </w: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  МКУК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КДЦ д.Нижний Бурбук </w:t>
            </w: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F94297" w:rsidP="00F94297">
            <w:pPr>
              <w:spacing w:after="0" w:line="14" w:lineRule="atLeast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3845,0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94D00" w:rsidP="00CE30D7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415</w:t>
            </w:r>
            <w:r w:rsidR="00CE30D7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EE10DC" w:rsidP="00CE30D7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4455,0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F671DC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5075,5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F671DC" w:rsidP="00F671DC">
            <w:pPr>
              <w:spacing w:after="0" w:line="14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5800,9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F94297" w:rsidP="00CE30D7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3845,0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806BB" w:rsidRDefault="00C94D00" w:rsidP="00CE30D7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EE10DC" w:rsidP="00CE30D7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F671DC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5075,5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F671DC" w:rsidP="00F671DC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5800,9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6.2</w:t>
            </w:r>
          </w:p>
          <w:p w:rsidR="00CE30D7" w:rsidRPr="001F42C8" w:rsidRDefault="00CE30D7" w:rsidP="00CE30D7">
            <w:pPr>
              <w:pStyle w:val="aa"/>
              <w:jc w:val="center"/>
              <w:rPr>
                <w:sz w:val="18"/>
                <w:szCs w:val="18"/>
              </w:rPr>
            </w:pPr>
            <w:r w:rsidRPr="001F42C8">
              <w:rPr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F94297" w:rsidP="00CE30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0C1C61" w:rsidP="00CE30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EE10DC" w:rsidP="00CE30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50</w:t>
            </w:r>
            <w:r w:rsidR="000C1C6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0C1C61" w:rsidP="00CE30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0C1C61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50,0</w:t>
            </w:r>
          </w:p>
        </w:tc>
      </w:tr>
      <w:tr w:rsidR="00CE30D7" w:rsidRPr="001F42C8" w:rsidTr="00CE30D7">
        <w:trPr>
          <w:gridAfter w:val="1"/>
          <w:wAfter w:w="8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F94297" w:rsidP="00CE30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0C1C61" w:rsidP="00CE30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0C1C61" w:rsidP="00CE30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0C1C61" w:rsidP="00CE30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0C1C61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F9429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0A39BB" w:rsidRDefault="00CE30D7" w:rsidP="00CE30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A39B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6.3.</w:t>
            </w:r>
          </w:p>
          <w:p w:rsidR="00CE30D7" w:rsidRDefault="00CE30D7" w:rsidP="00CE30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«Капитальный ремонт  домов культуры сельских поселений»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Default="00CE30D7" w:rsidP="00CE30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Default="00CE30D7" w:rsidP="00CE30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Default="00CE30D7" w:rsidP="00CE30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Default="00CE30D7" w:rsidP="00CE30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Default="00CE30D7" w:rsidP="00CE30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C1C61" w:rsidRPr="001F42C8" w:rsidTr="00CE30D7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C61" w:rsidRPr="000C1C61" w:rsidRDefault="000C1C61" w:rsidP="000C1C61">
            <w:pPr>
              <w:pStyle w:val="aa"/>
              <w:rPr>
                <w:sz w:val="20"/>
                <w:szCs w:val="20"/>
                <w:u w:val="single"/>
              </w:rPr>
            </w:pPr>
            <w:r w:rsidRPr="000C1C61">
              <w:rPr>
                <w:sz w:val="20"/>
                <w:szCs w:val="20"/>
                <w:u w:val="single"/>
              </w:rPr>
              <w:t>Основн</w:t>
            </w:r>
            <w:r>
              <w:rPr>
                <w:sz w:val="20"/>
                <w:szCs w:val="20"/>
                <w:u w:val="single"/>
              </w:rPr>
              <w:t>ое мероприятие 6.4</w:t>
            </w:r>
            <w:r w:rsidRPr="000C1C61">
              <w:rPr>
                <w:sz w:val="20"/>
                <w:szCs w:val="20"/>
                <w:u w:val="single"/>
              </w:rPr>
              <w:t>.</w:t>
            </w:r>
          </w:p>
          <w:p w:rsidR="000C1C61" w:rsidRDefault="000C1C61" w:rsidP="000C1C61">
            <w:pPr>
              <w:pStyle w:val="aa"/>
            </w:pPr>
            <w:r w:rsidRPr="000C1C61">
              <w:rPr>
                <w:sz w:val="20"/>
                <w:szCs w:val="20"/>
              </w:rPr>
              <w:t>«текущий ремонт  домов культуры сельских поселений»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C61" w:rsidRPr="001F42C8" w:rsidRDefault="000C1C61" w:rsidP="000C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0C1C61" w:rsidRPr="001F42C8" w:rsidRDefault="000C1C61" w:rsidP="000C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C61" w:rsidRPr="001F42C8" w:rsidRDefault="000C1C61" w:rsidP="000C1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C61" w:rsidRPr="001F42C8" w:rsidRDefault="00C94D00" w:rsidP="000C1C6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C61" w:rsidRPr="001F42C8" w:rsidRDefault="000C1C61" w:rsidP="000C1C6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C61" w:rsidRPr="00FF1F84" w:rsidRDefault="000C1C61" w:rsidP="000C1C6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C61" w:rsidRPr="001F42C8" w:rsidRDefault="000C1C61" w:rsidP="000C1C6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C61" w:rsidRPr="001F42C8" w:rsidRDefault="000C1C61" w:rsidP="000C1C6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C1C61" w:rsidRPr="001F42C8" w:rsidTr="00C94D0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C61" w:rsidRDefault="000C1C61" w:rsidP="000C1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C61" w:rsidRPr="001F42C8" w:rsidRDefault="000C1C61" w:rsidP="000C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C61" w:rsidRPr="001F42C8" w:rsidRDefault="000C1C61" w:rsidP="000C1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C61" w:rsidRPr="001F42C8" w:rsidRDefault="00C94D00" w:rsidP="000C1C61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C61" w:rsidRPr="001F42C8" w:rsidRDefault="000C1C61" w:rsidP="000C1C61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C61" w:rsidRPr="00FF1F84" w:rsidRDefault="000C1C61" w:rsidP="000C1C6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C61" w:rsidRPr="001F42C8" w:rsidRDefault="000C1C61" w:rsidP="000C1C61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C61" w:rsidRPr="001F42C8" w:rsidRDefault="000C1C61" w:rsidP="000C1C61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</w:tr>
      <w:tr w:rsidR="000C1C61" w:rsidRPr="001F42C8" w:rsidTr="00C94D0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C61" w:rsidRDefault="000C1C61" w:rsidP="000C1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C61" w:rsidRPr="001F42C8" w:rsidRDefault="000C1C61" w:rsidP="000C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C61" w:rsidRPr="001F42C8" w:rsidRDefault="000C1C61" w:rsidP="000C1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C61" w:rsidRPr="001F42C8" w:rsidRDefault="000C1C61" w:rsidP="000C1C6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C61" w:rsidRPr="001F42C8" w:rsidRDefault="000C1C61" w:rsidP="000C1C6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C61" w:rsidRPr="00FF1F84" w:rsidRDefault="000C1C61" w:rsidP="000C1C6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C61" w:rsidRPr="001F42C8" w:rsidRDefault="000C1C61" w:rsidP="000C1C6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C61" w:rsidRPr="001F42C8" w:rsidRDefault="000C1C61" w:rsidP="000C1C6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C1C61" w:rsidRPr="001F42C8" w:rsidTr="00C94D0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C61" w:rsidRDefault="000C1C61" w:rsidP="000C1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C61" w:rsidRPr="001F42C8" w:rsidRDefault="000C1C61" w:rsidP="000C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C61" w:rsidRPr="001F42C8" w:rsidRDefault="000C1C61" w:rsidP="000C1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C61" w:rsidRPr="001F42C8" w:rsidRDefault="00C94D00" w:rsidP="000C1C6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C61" w:rsidRPr="001F42C8" w:rsidRDefault="000C1C61" w:rsidP="000C1C6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C61" w:rsidRPr="00FF1F84" w:rsidRDefault="000C1C61" w:rsidP="000C1C6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C61" w:rsidRPr="001F42C8" w:rsidRDefault="000C1C61" w:rsidP="000C1C6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C61" w:rsidRPr="001F42C8" w:rsidRDefault="000C1C61" w:rsidP="000C1C6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C1C61" w:rsidRPr="001F42C8" w:rsidTr="00C94D0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C61" w:rsidRDefault="000C1C61" w:rsidP="000C1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C61" w:rsidRPr="001F42C8" w:rsidRDefault="000C1C61" w:rsidP="000C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C61" w:rsidRPr="001F42C8" w:rsidRDefault="000C1C61" w:rsidP="000C1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C61" w:rsidRPr="001F42C8" w:rsidRDefault="000C1C61" w:rsidP="000C1C6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C61" w:rsidRPr="001F42C8" w:rsidRDefault="000C1C61" w:rsidP="000C1C6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C61" w:rsidRPr="00FF1F84" w:rsidRDefault="000C1C61" w:rsidP="000C1C6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C61" w:rsidRPr="001F42C8" w:rsidRDefault="000C1C61" w:rsidP="000C1C6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C61" w:rsidRPr="001F42C8" w:rsidRDefault="000C1C61" w:rsidP="000C1C6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C1C61" w:rsidRPr="001F42C8" w:rsidTr="00C94D0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C61" w:rsidRDefault="000C1C61" w:rsidP="000C1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C61" w:rsidRPr="001F42C8" w:rsidRDefault="000C1C61" w:rsidP="000C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C61" w:rsidRPr="001F42C8" w:rsidRDefault="000C1C61" w:rsidP="000C1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C61" w:rsidRPr="001F42C8" w:rsidRDefault="000C1C61" w:rsidP="000C1C6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C61" w:rsidRPr="001F42C8" w:rsidRDefault="000C1C61" w:rsidP="000C1C6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C61" w:rsidRPr="00FF1F84" w:rsidRDefault="000C1C61" w:rsidP="000C1C6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C61" w:rsidRPr="001F42C8" w:rsidRDefault="000C1C61" w:rsidP="000C1C6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C61" w:rsidRPr="001F42C8" w:rsidRDefault="000C1C61" w:rsidP="000C1C6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40C1C" w:rsidRPr="001F42C8" w:rsidTr="00CE30D7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C1C" w:rsidRPr="00E40C1C" w:rsidRDefault="00E40C1C" w:rsidP="00E40C1C">
            <w:pPr>
              <w:pStyle w:val="aa"/>
              <w:rPr>
                <w:sz w:val="20"/>
                <w:szCs w:val="20"/>
                <w:u w:val="single"/>
              </w:rPr>
            </w:pPr>
            <w:r w:rsidRPr="00E40C1C">
              <w:rPr>
                <w:sz w:val="20"/>
                <w:szCs w:val="20"/>
                <w:u w:val="single"/>
              </w:rPr>
              <w:t>Основное мероприятие 6.5</w:t>
            </w:r>
          </w:p>
          <w:p w:rsidR="00E40C1C" w:rsidRPr="00322E56" w:rsidRDefault="00E40C1C" w:rsidP="00E40C1C">
            <w:pPr>
              <w:pStyle w:val="aa"/>
            </w:pPr>
            <w:r w:rsidRPr="00E40C1C">
              <w:rPr>
                <w:sz w:val="20"/>
                <w:szCs w:val="20"/>
              </w:rPr>
              <w:t>«приобретение  сценических костюмов»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C1C" w:rsidRPr="001F42C8" w:rsidRDefault="00E40C1C" w:rsidP="000C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E40C1C" w:rsidRPr="001F42C8" w:rsidRDefault="00E40C1C" w:rsidP="000C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C1C" w:rsidRPr="001F42C8" w:rsidRDefault="00E40C1C" w:rsidP="000C1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C1C" w:rsidRDefault="00EE10DC" w:rsidP="000C1C6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C1C" w:rsidRPr="005C199D" w:rsidRDefault="00EE10DC" w:rsidP="000C1C6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C1C" w:rsidRDefault="00EE10DC" w:rsidP="000C1C6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C1C" w:rsidRDefault="00F671DC" w:rsidP="000C1C6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C1C" w:rsidRDefault="00F671DC" w:rsidP="000C1C6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40C1C" w:rsidRPr="001F42C8" w:rsidTr="00C94D0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C1C" w:rsidRPr="00322E56" w:rsidRDefault="00E40C1C" w:rsidP="000C1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C1C" w:rsidRPr="001F42C8" w:rsidRDefault="00E40C1C" w:rsidP="000C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C1C" w:rsidRPr="001F42C8" w:rsidRDefault="00E40C1C" w:rsidP="000C1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C1C" w:rsidRDefault="00C94D00" w:rsidP="000C1C6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C1C" w:rsidRPr="005C199D" w:rsidRDefault="00C94D00" w:rsidP="000C1C6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C1C" w:rsidRDefault="00EE10DC" w:rsidP="000C1C6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C1C" w:rsidRDefault="00F671DC" w:rsidP="000C1C6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C1C" w:rsidRDefault="00F671DC" w:rsidP="000C1C6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40C1C" w:rsidRPr="001F42C8" w:rsidTr="00C94D0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C1C" w:rsidRPr="00322E56" w:rsidRDefault="00E40C1C" w:rsidP="000C1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C1C" w:rsidRPr="001F42C8" w:rsidRDefault="00E40C1C" w:rsidP="000C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C1C" w:rsidRPr="001F42C8" w:rsidRDefault="00E40C1C" w:rsidP="000C1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C1C" w:rsidRDefault="00C94D00" w:rsidP="000C1C6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C1C" w:rsidRPr="005C199D" w:rsidRDefault="00C94D00" w:rsidP="000C1C6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C1C" w:rsidRDefault="00EE10DC" w:rsidP="000C1C6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C1C" w:rsidRDefault="00F671DC" w:rsidP="000C1C6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C1C" w:rsidRDefault="00F671DC" w:rsidP="000C1C6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40C1C" w:rsidRPr="001F42C8" w:rsidTr="00C94D0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C1C" w:rsidRPr="00322E56" w:rsidRDefault="00E40C1C" w:rsidP="000C1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C1C" w:rsidRPr="001F42C8" w:rsidRDefault="00E40C1C" w:rsidP="000C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C1C" w:rsidRPr="001F42C8" w:rsidRDefault="00E40C1C" w:rsidP="000C1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C1C" w:rsidRDefault="00C94D00" w:rsidP="000C1C6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C1C" w:rsidRPr="005C199D" w:rsidRDefault="00C94D00" w:rsidP="000C1C6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C1C" w:rsidRDefault="00EE10DC" w:rsidP="000C1C6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C1C" w:rsidRDefault="00F671DC" w:rsidP="000C1C6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C1C" w:rsidRDefault="00F671DC" w:rsidP="000C1C6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40C1C" w:rsidRPr="001F42C8" w:rsidTr="00C94D0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C1C" w:rsidRPr="00322E56" w:rsidRDefault="00E40C1C" w:rsidP="000C1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C1C" w:rsidRPr="001F42C8" w:rsidRDefault="00E40C1C" w:rsidP="000C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C1C" w:rsidRPr="001F42C8" w:rsidRDefault="00E40C1C" w:rsidP="000C1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C1C" w:rsidRDefault="00C94D00" w:rsidP="000C1C6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C1C" w:rsidRPr="005C199D" w:rsidRDefault="00C94D00" w:rsidP="000C1C6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C1C" w:rsidRDefault="00EE10DC" w:rsidP="000C1C6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C1C" w:rsidRDefault="00F671DC" w:rsidP="000C1C6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C1C" w:rsidRDefault="00F671DC" w:rsidP="000C1C6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40C1C" w:rsidRPr="001F42C8" w:rsidTr="00C94D0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C1C" w:rsidRPr="00322E56" w:rsidRDefault="00E40C1C" w:rsidP="000C1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C1C" w:rsidRPr="001F42C8" w:rsidRDefault="00E40C1C" w:rsidP="000C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C1C" w:rsidRPr="001F42C8" w:rsidRDefault="00E40C1C" w:rsidP="000C1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C1C" w:rsidRDefault="00C94D00" w:rsidP="000C1C6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C1C" w:rsidRPr="005C199D" w:rsidRDefault="00C94D00" w:rsidP="000C1C6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C1C" w:rsidRDefault="00EE10DC" w:rsidP="000C1C6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C1C" w:rsidRDefault="00F671DC" w:rsidP="000C1C6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C1C" w:rsidRDefault="00F671DC" w:rsidP="000C1C6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Default="00CE30D7" w:rsidP="00CE30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7</w:t>
            </w:r>
          </w:p>
          <w:p w:rsidR="00CE30D7" w:rsidRPr="00322E56" w:rsidRDefault="00CE30D7" w:rsidP="00CE30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« Энергосбережение и повышение энергетической эффективности на территории сельских  поселений на </w:t>
            </w:r>
            <w:r w:rsidR="00FE78E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2024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-</w:t>
            </w:r>
            <w:r w:rsidR="00FE78E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2028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гг</w:t>
            </w:r>
            <w:proofErr w:type="spellEnd"/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F9429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F9429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E30D7" w:rsidRPr="00FF1F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F9429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E30D7" w:rsidRPr="00FF1F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F9429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CE30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CE30D7"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="00F94297"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 xml:space="preserve">         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F9429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F9429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E30D7" w:rsidRPr="00FF1F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F9429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CE30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FF1F84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CE30D7" w:rsidRDefault="00CE30D7" w:rsidP="00CE3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99"/>
      </w:tblGrid>
      <w:tr w:rsidR="00CE30D7" w:rsidRPr="001F42C8" w:rsidTr="00CE30D7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Default="00CE30D7" w:rsidP="00CE30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2E56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Основное мероприятие 7.1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 Технические и организационные мероприятия по снижению использования энергоресурсов»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F9429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="00CE30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F9429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CE30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F9429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CE30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F9429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CE30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CE30D7"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F9429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 xml:space="preserve">          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F9429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CE30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F9429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CE30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F9429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CE30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5C199D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CE30D7" w:rsidRDefault="00CE30D7" w:rsidP="00CE3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30D7" w:rsidRDefault="00CE30D7" w:rsidP="00CE30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99"/>
      </w:tblGrid>
      <w:tr w:rsidR="00CE30D7" w:rsidRPr="001F42C8" w:rsidTr="00CE30D7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322E56" w:rsidRDefault="00CE30D7" w:rsidP="00CE30D7">
            <w:pPr>
              <w:pStyle w:val="aa"/>
              <w:jc w:val="center"/>
              <w:rPr>
                <w:b/>
                <w:sz w:val="20"/>
                <w:szCs w:val="20"/>
                <w:u w:val="single"/>
              </w:rPr>
            </w:pPr>
            <w:r w:rsidRPr="00322E56">
              <w:rPr>
                <w:b/>
                <w:sz w:val="20"/>
                <w:szCs w:val="20"/>
                <w:u w:val="single"/>
              </w:rPr>
              <w:t>Подпрограмма 8</w:t>
            </w:r>
          </w:p>
          <w:p w:rsidR="00CE30D7" w:rsidRPr="00322E56" w:rsidRDefault="00CE30D7" w:rsidP="00CE30D7">
            <w:pPr>
              <w:pStyle w:val="aa"/>
              <w:jc w:val="center"/>
            </w:pPr>
            <w:r w:rsidRPr="00322E56">
              <w:rPr>
                <w:b/>
                <w:sz w:val="20"/>
                <w:szCs w:val="20"/>
                <w:u w:val="single"/>
              </w:rPr>
              <w:t>« Использование и охрана земель на территории сельского поселения на 2023-</w:t>
            </w:r>
            <w:r w:rsidR="00FE78E2">
              <w:rPr>
                <w:b/>
                <w:sz w:val="20"/>
                <w:szCs w:val="20"/>
                <w:u w:val="single"/>
              </w:rPr>
              <w:t>2028</w:t>
            </w:r>
            <w:r w:rsidRPr="00322E56">
              <w:rPr>
                <w:b/>
                <w:sz w:val="20"/>
                <w:szCs w:val="20"/>
                <w:u w:val="single"/>
              </w:rPr>
              <w:t xml:space="preserve"> годы»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CE30D7" w:rsidRDefault="00CE30D7" w:rsidP="00CE3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99"/>
      </w:tblGrid>
      <w:tr w:rsidR="00CE30D7" w:rsidRPr="001F42C8" w:rsidTr="00CE30D7">
        <w:trPr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Default="00CE30D7" w:rsidP="00CE30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A0004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Основное мероприятие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8.1.</w:t>
            </w: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 Разъяснение гражданам земельного законодательства и выявление фактов самовольного занятия земельных участков»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Default="00CE30D7" w:rsidP="00CE30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8.2.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 Выявление фактов использования земельных участков, приводящих к значительному ухудшению экологической обстановки»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E30D7" w:rsidRPr="001F42C8" w:rsidTr="00CE30D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0D7" w:rsidRPr="001F42C8" w:rsidRDefault="00CE30D7" w:rsidP="00CE30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9F19BF" w:rsidRDefault="009F19BF" w:rsidP="004963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19BF" w:rsidRDefault="009F19BF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F19BF" w:rsidRDefault="009F19BF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F19BF" w:rsidRDefault="009F19BF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83553" w:rsidRDefault="00683553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83553" w:rsidRDefault="00683553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83553" w:rsidRDefault="00683553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83553" w:rsidRDefault="00683553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83553" w:rsidRDefault="00683553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83553" w:rsidRDefault="00683553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83553" w:rsidRDefault="00683553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83553" w:rsidRDefault="00683553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83553" w:rsidRDefault="00683553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83553" w:rsidRDefault="00683553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83553" w:rsidRDefault="00683553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83553" w:rsidRDefault="00683553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83553" w:rsidRDefault="00683553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83553" w:rsidRDefault="00683553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83553" w:rsidRDefault="00683553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83553" w:rsidRDefault="00683553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83553" w:rsidRDefault="00683553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83553" w:rsidRDefault="00683553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83553" w:rsidRDefault="00683553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83553" w:rsidRDefault="00683553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83553" w:rsidRDefault="00683553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F6B0E" w:rsidRPr="004F1A1C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F1A1C">
        <w:rPr>
          <w:rFonts w:ascii="Times New Roman" w:hAnsi="Times New Roman" w:cs="Times New Roman"/>
          <w:sz w:val="20"/>
          <w:szCs w:val="20"/>
        </w:rPr>
        <w:t>Приложение №</w:t>
      </w:r>
      <w:r w:rsidR="005E3F94" w:rsidRPr="004F1A1C">
        <w:rPr>
          <w:rFonts w:ascii="Times New Roman" w:hAnsi="Times New Roman" w:cs="Times New Roman"/>
          <w:sz w:val="20"/>
          <w:szCs w:val="20"/>
        </w:rPr>
        <w:t>4</w:t>
      </w:r>
    </w:p>
    <w:p w:rsidR="002F6B0E" w:rsidRPr="00743136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43136">
        <w:rPr>
          <w:rFonts w:ascii="Times New Roman" w:hAnsi="Times New Roman" w:cs="Times New Roman"/>
          <w:sz w:val="20"/>
          <w:szCs w:val="20"/>
        </w:rPr>
        <w:t xml:space="preserve"> к муниципальной</w:t>
      </w:r>
      <w:r w:rsidR="00F241AA" w:rsidRPr="00743136">
        <w:rPr>
          <w:rFonts w:ascii="Times New Roman" w:hAnsi="Times New Roman" w:cs="Times New Roman"/>
          <w:sz w:val="20"/>
          <w:szCs w:val="20"/>
        </w:rPr>
        <w:t xml:space="preserve"> </w:t>
      </w:r>
      <w:r w:rsidRPr="00743136">
        <w:rPr>
          <w:rFonts w:ascii="Times New Roman" w:hAnsi="Times New Roman" w:cs="Times New Roman"/>
          <w:sz w:val="20"/>
          <w:szCs w:val="20"/>
        </w:rPr>
        <w:t xml:space="preserve">программе </w:t>
      </w:r>
    </w:p>
    <w:p w:rsidR="002F6B0E" w:rsidRPr="00743136" w:rsidRDefault="002F6B0E" w:rsidP="002F6B0E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743136">
        <w:rPr>
          <w:rFonts w:ascii="Times New Roman" w:hAnsi="Times New Roman" w:cs="Times New Roman"/>
          <w:b/>
        </w:rPr>
        <w:t>«</w:t>
      </w:r>
      <w:r w:rsidRPr="00743136">
        <w:rPr>
          <w:rFonts w:ascii="Times New Roman" w:hAnsi="Times New Roman" w:cs="Times New Roman"/>
        </w:rPr>
        <w:t xml:space="preserve">Социально-экономическое развитие </w:t>
      </w:r>
    </w:p>
    <w:p w:rsidR="002F6B0E" w:rsidRPr="00743136" w:rsidRDefault="00743136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43136">
        <w:rPr>
          <w:rFonts w:ascii="Times New Roman" w:hAnsi="Times New Roman" w:cs="Times New Roman"/>
          <w:sz w:val="20"/>
          <w:szCs w:val="20"/>
        </w:rPr>
        <w:t>Т</w:t>
      </w:r>
      <w:r w:rsidR="002F6B0E" w:rsidRPr="00743136">
        <w:rPr>
          <w:rFonts w:ascii="Times New Roman" w:hAnsi="Times New Roman" w:cs="Times New Roman"/>
          <w:sz w:val="20"/>
          <w:szCs w:val="20"/>
        </w:rPr>
        <w:t>ерритории</w:t>
      </w:r>
      <w:r w:rsidRPr="0074313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43136">
        <w:rPr>
          <w:rFonts w:ascii="Times New Roman" w:hAnsi="Times New Roman" w:cs="Times New Roman"/>
          <w:sz w:val="20"/>
          <w:szCs w:val="20"/>
        </w:rPr>
        <w:t xml:space="preserve">Нижнебурбукского </w:t>
      </w:r>
      <w:r w:rsidR="002F6B0E" w:rsidRPr="00743136">
        <w:rPr>
          <w:rFonts w:ascii="Times New Roman" w:hAnsi="Times New Roman" w:cs="Times New Roman"/>
          <w:sz w:val="20"/>
          <w:szCs w:val="20"/>
        </w:rPr>
        <w:t xml:space="preserve"> сельского</w:t>
      </w:r>
      <w:proofErr w:type="gramEnd"/>
      <w:r w:rsidR="002F6B0E" w:rsidRPr="00743136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743136">
        <w:rPr>
          <w:rFonts w:ascii="Times New Roman" w:hAnsi="Times New Roman" w:cs="Times New Roman"/>
          <w:sz w:val="20"/>
          <w:szCs w:val="20"/>
        </w:rPr>
        <w:t xml:space="preserve"> </w:t>
      </w:r>
      <w:r w:rsidR="00F241AA" w:rsidRPr="00743136">
        <w:rPr>
          <w:rFonts w:ascii="Times New Roman" w:hAnsi="Times New Roman" w:cs="Times New Roman"/>
          <w:sz w:val="20"/>
          <w:szCs w:val="20"/>
        </w:rPr>
        <w:t xml:space="preserve">на </w:t>
      </w:r>
      <w:r w:rsidR="00FE78E2">
        <w:rPr>
          <w:rFonts w:ascii="Times New Roman" w:hAnsi="Times New Roman" w:cs="Times New Roman"/>
          <w:sz w:val="20"/>
          <w:szCs w:val="20"/>
        </w:rPr>
        <w:t>2024</w:t>
      </w:r>
      <w:r w:rsidR="00F241AA" w:rsidRPr="00743136">
        <w:rPr>
          <w:rFonts w:ascii="Times New Roman" w:hAnsi="Times New Roman" w:cs="Times New Roman"/>
          <w:sz w:val="20"/>
          <w:szCs w:val="20"/>
        </w:rPr>
        <w:t>-</w:t>
      </w:r>
      <w:r w:rsidR="00FE78E2">
        <w:rPr>
          <w:rFonts w:ascii="Times New Roman" w:hAnsi="Times New Roman" w:cs="Times New Roman"/>
          <w:sz w:val="20"/>
          <w:szCs w:val="20"/>
        </w:rPr>
        <w:t>2028</w:t>
      </w:r>
      <w:r w:rsidR="00E201BD" w:rsidRPr="00743136">
        <w:rPr>
          <w:rFonts w:ascii="Times New Roman" w:hAnsi="Times New Roman" w:cs="Times New Roman"/>
          <w:sz w:val="20"/>
          <w:szCs w:val="20"/>
        </w:rPr>
        <w:t>гг</w:t>
      </w:r>
    </w:p>
    <w:p w:rsidR="00287D5C" w:rsidRPr="004F1A1C" w:rsidRDefault="00287D5C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F6B0E" w:rsidRPr="004F1A1C" w:rsidRDefault="002109E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1A1C">
        <w:rPr>
          <w:rFonts w:ascii="Times New Roman" w:hAnsi="Times New Roman" w:cs="Times New Roman"/>
          <w:b/>
          <w:sz w:val="20"/>
          <w:szCs w:val="20"/>
        </w:rPr>
        <w:t xml:space="preserve">ПРОГНОЗНАЯ (СПРАВОЧНАЯ) ОЦЕНКА РЕСУРСНОГО ОБЕСПЕЧЕНИЯРЕАЛИЗАЦИИ </w:t>
      </w:r>
    </w:p>
    <w:p w:rsidR="0000786C" w:rsidRPr="004F1A1C" w:rsidRDefault="002F6B0E" w:rsidP="00C72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4F1A1C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proofErr w:type="spellStart"/>
      <w:proofErr w:type="gramStart"/>
      <w:r w:rsidRPr="004F1A1C">
        <w:rPr>
          <w:rFonts w:ascii="Times New Roman" w:hAnsi="Times New Roman" w:cs="Times New Roman"/>
          <w:sz w:val="20"/>
          <w:szCs w:val="20"/>
        </w:rPr>
        <w:t>программы</w:t>
      </w:r>
      <w:r w:rsidR="0000786C" w:rsidRPr="004F1A1C">
        <w:rPr>
          <w:rFonts w:ascii="Times New Roman" w:hAnsi="Times New Roman" w:cs="Times New Roman"/>
          <w:b/>
          <w:i/>
          <w:sz w:val="20"/>
          <w:szCs w:val="20"/>
          <w:u w:val="single"/>
        </w:rPr>
        <w:t>«</w:t>
      </w:r>
      <w:proofErr w:type="gramEnd"/>
      <w:r w:rsidR="0000786C" w:rsidRPr="004F1A1C">
        <w:rPr>
          <w:rFonts w:ascii="Times New Roman" w:hAnsi="Times New Roman" w:cs="Times New Roman"/>
          <w:b/>
          <w:i/>
          <w:sz w:val="20"/>
          <w:szCs w:val="20"/>
          <w:u w:val="single"/>
        </w:rPr>
        <w:t>Социально</w:t>
      </w:r>
      <w:proofErr w:type="spellEnd"/>
      <w:r w:rsidR="0000786C" w:rsidRPr="004F1A1C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-экономическое развитие территории </w:t>
      </w:r>
      <w:r w:rsidR="00743136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Нижнебурбукского </w:t>
      </w:r>
      <w:r w:rsidR="0000786C" w:rsidRPr="004F1A1C">
        <w:rPr>
          <w:rFonts w:ascii="Times New Roman" w:hAnsi="Times New Roman" w:cs="Times New Roman"/>
          <w:b/>
          <w:i/>
          <w:sz w:val="20"/>
          <w:szCs w:val="20"/>
          <w:u w:val="single"/>
        </w:rPr>
        <w:t>сельского поселения</w:t>
      </w:r>
      <w:r w:rsidR="00BE00D9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на </w:t>
      </w:r>
      <w:r w:rsidR="00FE78E2">
        <w:rPr>
          <w:rFonts w:ascii="Times New Roman" w:hAnsi="Times New Roman" w:cs="Times New Roman"/>
          <w:b/>
          <w:i/>
          <w:sz w:val="20"/>
          <w:szCs w:val="20"/>
          <w:u w:val="single"/>
        </w:rPr>
        <w:t>2024</w:t>
      </w:r>
      <w:r w:rsidR="00BE00D9">
        <w:rPr>
          <w:rFonts w:ascii="Times New Roman" w:hAnsi="Times New Roman" w:cs="Times New Roman"/>
          <w:b/>
          <w:i/>
          <w:sz w:val="20"/>
          <w:szCs w:val="20"/>
          <w:u w:val="single"/>
        </w:rPr>
        <w:t>-</w:t>
      </w:r>
      <w:r w:rsidR="00FE78E2">
        <w:rPr>
          <w:rFonts w:ascii="Times New Roman" w:hAnsi="Times New Roman" w:cs="Times New Roman"/>
          <w:b/>
          <w:i/>
          <w:sz w:val="20"/>
          <w:szCs w:val="20"/>
          <w:u w:val="single"/>
        </w:rPr>
        <w:t>2028</w:t>
      </w:r>
      <w:r w:rsidR="00BE00D9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proofErr w:type="spellStart"/>
      <w:r w:rsidR="00BE00D9">
        <w:rPr>
          <w:rFonts w:ascii="Times New Roman" w:hAnsi="Times New Roman" w:cs="Times New Roman"/>
          <w:b/>
          <w:i/>
          <w:sz w:val="20"/>
          <w:szCs w:val="20"/>
          <w:u w:val="single"/>
        </w:rPr>
        <w:t>гг</w:t>
      </w:r>
      <w:proofErr w:type="spellEnd"/>
      <w:r w:rsidR="0000786C" w:rsidRPr="004F1A1C">
        <w:rPr>
          <w:rFonts w:ascii="Times New Roman" w:hAnsi="Times New Roman" w:cs="Times New Roman"/>
          <w:b/>
          <w:i/>
          <w:sz w:val="20"/>
          <w:szCs w:val="20"/>
          <w:u w:val="single"/>
        </w:rPr>
        <w:t>»</w:t>
      </w:r>
    </w:p>
    <w:p w:rsidR="002109ED" w:rsidRPr="004F1A1C" w:rsidRDefault="00C723DE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F1A1C">
        <w:rPr>
          <w:rFonts w:ascii="Times New Roman" w:hAnsi="Times New Roman" w:cs="Times New Roman"/>
          <w:sz w:val="20"/>
          <w:szCs w:val="20"/>
        </w:rPr>
        <w:t xml:space="preserve">за счет всех источников финансирования </w:t>
      </w:r>
    </w:p>
    <w:p w:rsidR="00021285" w:rsidRPr="004F1A1C" w:rsidRDefault="00021285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37"/>
        <w:gridCol w:w="38"/>
        <w:gridCol w:w="24"/>
      </w:tblGrid>
      <w:tr w:rsidR="00683553" w:rsidRPr="001F42C8" w:rsidTr="00D557BB">
        <w:trPr>
          <w:trHeight w:val="83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мероприятия, проекта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участники, участники мероприятия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0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683553" w:rsidRPr="001F42C8" w:rsidTr="00D557BB">
        <w:trPr>
          <w:trHeight w:val="228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вый год действия программы (2024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Второй год действия программы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(2025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Третий год действия программы 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(2026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Четвертый год действия программы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(2027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Год завершения действия программы 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(2028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</w:tr>
      <w:tr w:rsidR="00683553" w:rsidRPr="001F42C8" w:rsidTr="00D557BB">
        <w:trPr>
          <w:trHeight w:val="13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7B1F01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322E56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Программа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«Социально-экономическое развитие террит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ории сельского поселения на 2024-2028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гг</w:t>
            </w:r>
            <w:proofErr w:type="spellEnd"/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»»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 КДЦ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д.Нижний Бурбук»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B53153" w:rsidRDefault="00B531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3153">
              <w:rPr>
                <w:rFonts w:ascii="Times New Roman" w:hAnsi="Times New Roman" w:cs="Times New Roman"/>
                <w:b/>
                <w:sz w:val="18"/>
                <w:szCs w:val="18"/>
              </w:rPr>
              <w:t>26151,4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B53153" w:rsidRDefault="00B531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3153">
              <w:rPr>
                <w:rFonts w:ascii="Times New Roman" w:hAnsi="Times New Roman" w:cs="Times New Roman"/>
                <w:b/>
                <w:sz w:val="18"/>
                <w:szCs w:val="18"/>
              </w:rPr>
              <w:t>11807,9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837820" w:rsidRDefault="00837820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820">
              <w:rPr>
                <w:rFonts w:ascii="Times New Roman" w:hAnsi="Times New Roman" w:cs="Times New Roman"/>
                <w:b/>
                <w:sz w:val="18"/>
                <w:szCs w:val="18"/>
              </w:rPr>
              <w:t>18397,8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837820" w:rsidRDefault="00837820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820">
              <w:rPr>
                <w:rFonts w:ascii="Times New Roman" w:hAnsi="Times New Roman" w:cs="Times New Roman"/>
                <w:b/>
                <w:sz w:val="18"/>
                <w:szCs w:val="18"/>
              </w:rPr>
              <w:t>13889,8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8638CA" w:rsidRDefault="008638CA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38CA">
              <w:rPr>
                <w:rFonts w:ascii="Times New Roman" w:hAnsi="Times New Roman" w:cs="Times New Roman"/>
                <w:b/>
                <w:sz w:val="18"/>
                <w:szCs w:val="18"/>
              </w:rPr>
              <w:t>15239,3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B53153" w:rsidRDefault="00B531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31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10705,8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B53153" w:rsidRDefault="00B531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3153">
              <w:rPr>
                <w:rFonts w:ascii="Times New Roman" w:hAnsi="Times New Roman" w:cs="Times New Roman"/>
                <w:b/>
                <w:sz w:val="18"/>
                <w:szCs w:val="18"/>
              </w:rPr>
              <w:t>11318</w:t>
            </w:r>
            <w:r w:rsidR="00683553" w:rsidRPr="00B53153">
              <w:rPr>
                <w:rFonts w:ascii="Times New Roman" w:hAnsi="Times New Roman" w:cs="Times New Roman"/>
                <w:b/>
                <w:sz w:val="18"/>
                <w:szCs w:val="18"/>
              </w:rPr>
              <w:t>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837820" w:rsidRDefault="00837820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820">
              <w:rPr>
                <w:rFonts w:ascii="Times New Roman" w:hAnsi="Times New Roman" w:cs="Times New Roman"/>
                <w:b/>
                <w:sz w:val="18"/>
                <w:szCs w:val="18"/>
              </w:rPr>
              <w:t>13045,5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837820" w:rsidRDefault="00837820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820">
              <w:rPr>
                <w:rFonts w:ascii="Times New Roman" w:hAnsi="Times New Roman" w:cs="Times New Roman"/>
                <w:b/>
                <w:sz w:val="18"/>
                <w:szCs w:val="18"/>
              </w:rPr>
              <w:t>13389,1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8638CA" w:rsidRDefault="008638CA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38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14738,6</w:t>
            </w:r>
          </w:p>
        </w:tc>
      </w:tr>
      <w:tr w:rsidR="00683553" w:rsidRPr="001F42C8" w:rsidTr="00D557BB">
        <w:trPr>
          <w:trHeight w:val="559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B53153" w:rsidRDefault="00683553" w:rsidP="00D55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15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B53153" w:rsidRDefault="00683553" w:rsidP="00D55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15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837820" w:rsidRDefault="00683553" w:rsidP="00D55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82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837820" w:rsidRDefault="00683553" w:rsidP="00D55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82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8638CA" w:rsidRDefault="00683553" w:rsidP="00D55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8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B53153" w:rsidRDefault="00D557BB" w:rsidP="00D55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153">
              <w:rPr>
                <w:rFonts w:ascii="Times New Roman" w:hAnsi="Times New Roman" w:cs="Times New Roman"/>
                <w:sz w:val="18"/>
                <w:szCs w:val="18"/>
              </w:rPr>
              <w:t>15263,6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B53153" w:rsidRDefault="00B53153" w:rsidP="00D55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153">
              <w:rPr>
                <w:rFonts w:ascii="Times New Roman" w:hAnsi="Times New Roman" w:cs="Times New Roman"/>
                <w:sz w:val="18"/>
                <w:szCs w:val="18"/>
              </w:rPr>
              <w:t>300,7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683553" w:rsidRDefault="00837820" w:rsidP="00D55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5352,3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837820" w:rsidRDefault="00837820" w:rsidP="00D55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82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683553" w:rsidRPr="0083782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37820">
              <w:rPr>
                <w:rFonts w:ascii="Times New Roman" w:hAnsi="Times New Roman" w:cs="Times New Roman"/>
                <w:sz w:val="18"/>
                <w:szCs w:val="18"/>
              </w:rPr>
              <w:t>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8638CA" w:rsidRDefault="00837820" w:rsidP="00D55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8C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683553" w:rsidRPr="008638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638CA">
              <w:rPr>
                <w:rFonts w:ascii="Times New Roman" w:hAnsi="Times New Roman" w:cs="Times New Roman"/>
                <w:sz w:val="18"/>
                <w:szCs w:val="18"/>
              </w:rPr>
              <w:t>,7</w:t>
            </w:r>
          </w:p>
        </w:tc>
      </w:tr>
      <w:tr w:rsidR="00D557BB" w:rsidRPr="001F42C8" w:rsidTr="00D557BB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7BB" w:rsidRPr="001F42C8" w:rsidRDefault="00D557BB" w:rsidP="00D557B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7BB" w:rsidRPr="001F42C8" w:rsidRDefault="00D557BB" w:rsidP="00D557B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7BB" w:rsidRPr="001F42C8" w:rsidRDefault="00D557BB" w:rsidP="00D557B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7BB" w:rsidRPr="00B77066" w:rsidRDefault="00D557BB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7BB" w:rsidRPr="00B53153" w:rsidRDefault="00D557BB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153"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7BB" w:rsidRDefault="00D557BB" w:rsidP="00D557B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7BB" w:rsidRDefault="00D557BB" w:rsidP="00D557B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7BB" w:rsidRDefault="00D557BB" w:rsidP="00D557B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</w:t>
            </w:r>
            <w:r w:rsidRPr="00406C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853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683553" w:rsidRDefault="00683553" w:rsidP="00D55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5315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B53153" w:rsidRDefault="00683553" w:rsidP="00D55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15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683553" w:rsidRDefault="00683553" w:rsidP="00D55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3782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683553" w:rsidRDefault="00683553" w:rsidP="00D55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8355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683553" w:rsidRDefault="00683553" w:rsidP="00D55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8355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322E56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1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E5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lastRenderedPageBreak/>
              <w:t>«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Обеспечение деятельности главы Нижнебурбукского сельского поселения и администрации Нижнебурбукского сельского поселения на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2024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2028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гг</w:t>
            </w:r>
            <w:r w:rsidRPr="00322E5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350C4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5388,0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9F4120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5748,3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7B1F01" w:rsidRDefault="004C4265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6 846,0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4C4265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7000,7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6E38F7" w:rsidRDefault="004C4265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7400,7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350C4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5205,3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9F4120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5558,8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7B1F01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6 645,3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6800,0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6E38F7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7200,00</w:t>
            </w:r>
          </w:p>
        </w:tc>
      </w:tr>
      <w:tr w:rsidR="00683553" w:rsidRPr="001F42C8" w:rsidTr="00D557BB">
        <w:trPr>
          <w:trHeight w:val="12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B77066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7B1F01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2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B77066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7B1F01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</w:tr>
      <w:tr w:rsidR="00683553" w:rsidRPr="001F42C8" w:rsidTr="00D557BB">
        <w:trPr>
          <w:trHeight w:val="328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B77066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Default="00683553" w:rsidP="00D557B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Default="00683553" w:rsidP="00D557B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Default="00683553" w:rsidP="00D557B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</w:t>
            </w:r>
            <w:r w:rsidRPr="00406C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B77066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7B1F01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1.1.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 сельского поселения и Администрации сельского поселения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350C4" w:rsidRDefault="004C4265" w:rsidP="00D557BB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5009,8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F1D3E" w:rsidRDefault="004C4265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5360,1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7B1F01" w:rsidRDefault="004C4265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6462,8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4C4265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6617,5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6E38F7" w:rsidRDefault="004C4265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7017,5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350C4" w:rsidRDefault="00683553" w:rsidP="00D557BB">
            <w:pPr>
              <w:spacing w:after="0" w:line="18" w:lineRule="atLeast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3364F">
              <w:rPr>
                <w:rFonts w:ascii="Times New Roman" w:hAnsi="Times New Roman" w:cs="Times New Roman"/>
                <w:sz w:val="18"/>
                <w:szCs w:val="18"/>
              </w:rPr>
              <w:t xml:space="preserve">        4827,1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683553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553">
              <w:rPr>
                <w:rFonts w:ascii="Times New Roman" w:hAnsi="Times New Roman" w:cs="Times New Roman"/>
                <w:sz w:val="18"/>
                <w:szCs w:val="18"/>
              </w:rPr>
              <w:t>5170,6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683553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3553">
              <w:rPr>
                <w:rFonts w:ascii="Times New Roman" w:hAnsi="Times New Roman" w:cs="Times New Roman"/>
                <w:b/>
                <w:sz w:val="18"/>
                <w:szCs w:val="18"/>
              </w:rPr>
              <w:t>6262,1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683553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553">
              <w:rPr>
                <w:rFonts w:ascii="Times New Roman" w:hAnsi="Times New Roman" w:cs="Times New Roman"/>
                <w:sz w:val="18"/>
                <w:szCs w:val="18"/>
              </w:rPr>
              <w:t>6416,8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683553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553">
              <w:rPr>
                <w:rFonts w:ascii="Times New Roman" w:hAnsi="Times New Roman" w:cs="Times New Roman"/>
                <w:sz w:val="18"/>
                <w:szCs w:val="18"/>
              </w:rPr>
              <w:t>6816,8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7B1F01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C4265" w:rsidRPr="001F42C8" w:rsidTr="00D557BB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265" w:rsidRPr="001F42C8" w:rsidRDefault="004C4265" w:rsidP="004C426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265" w:rsidRPr="001F42C8" w:rsidRDefault="004C4265" w:rsidP="004C426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265" w:rsidRPr="001F42C8" w:rsidRDefault="004C4265" w:rsidP="004C42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265" w:rsidRPr="00B77066" w:rsidRDefault="004C4265" w:rsidP="004C42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265" w:rsidRPr="005C199D" w:rsidRDefault="004C4265" w:rsidP="004C42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265" w:rsidRPr="007B1F01" w:rsidRDefault="004C4265" w:rsidP="004C426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C426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265" w:rsidRPr="00FF1F84" w:rsidRDefault="004C4265" w:rsidP="004C42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265" w:rsidRPr="001F42C8" w:rsidRDefault="004C4265" w:rsidP="004C426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</w:tr>
      <w:tr w:rsidR="004C4265" w:rsidRPr="001F42C8" w:rsidTr="00D557BB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265" w:rsidRPr="001F42C8" w:rsidRDefault="004C4265" w:rsidP="004C426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265" w:rsidRPr="001F42C8" w:rsidRDefault="004C4265" w:rsidP="004C426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265" w:rsidRPr="001F42C8" w:rsidRDefault="004C4265" w:rsidP="004C42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265" w:rsidRPr="00B77066" w:rsidRDefault="004C4265" w:rsidP="004C42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265" w:rsidRPr="005C199D" w:rsidRDefault="004C4265" w:rsidP="004C42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265" w:rsidRDefault="004C4265" w:rsidP="004C426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265" w:rsidRDefault="004C4265" w:rsidP="004C426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265" w:rsidRDefault="004C4265" w:rsidP="004C426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</w:t>
            </w:r>
            <w:r w:rsidRPr="00406C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7B1F01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1.2</w:t>
            </w:r>
          </w:p>
          <w:p w:rsidR="00683553" w:rsidRPr="001F42C8" w:rsidRDefault="00683553" w:rsidP="00D557B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«Управление муниципальным долгом сельского поселения»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83080C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3080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7B1F01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7B1F01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7B1F01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7B1F01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gridAfter w:val="2"/>
          <w:wAfter w:w="21" w:type="pct"/>
          <w:trHeight w:val="140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7B1F01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1.3.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 Пенсионное обеспечение граждан, замещающих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063CFE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351,2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063CFE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351,2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063CFE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351,2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063CFE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351,2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063CFE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351,2</w:t>
            </w:r>
          </w:p>
        </w:tc>
      </w:tr>
      <w:tr w:rsidR="00683553" w:rsidRPr="001F42C8" w:rsidTr="00D557BB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351,2</w:t>
            </w:r>
          </w:p>
        </w:tc>
      </w:tr>
      <w:tr w:rsidR="00683553" w:rsidRPr="001F42C8" w:rsidTr="00D557BB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7B1F01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7B1F01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7B1F01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1.4.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муниципальных служащих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063CFE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15,0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7B1F01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063CFE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683553" w:rsidRPr="001F42C8" w:rsidTr="00D557BB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7B1F01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10,0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683553" w:rsidRPr="001F42C8" w:rsidTr="00D557BB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7B1F01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7B1F01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gridAfter w:val="2"/>
          <w:wAfter w:w="21" w:type="pct"/>
          <w:trHeight w:val="81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7B1F01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1.5.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063CFE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7B1F01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063CFE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</w:tr>
      <w:tr w:rsidR="00683553" w:rsidRPr="001F42C8" w:rsidTr="00D557BB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7B1F01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</w:tr>
      <w:tr w:rsidR="00683553" w:rsidRPr="001F42C8" w:rsidTr="00D557BB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7B1F01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7B1F01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gridAfter w:val="2"/>
          <w:wAfter w:w="21" w:type="pct"/>
          <w:trHeight w:val="47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7B1F01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7B1F01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523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1.6.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 значения в соответствии с заключенными соглашениями»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3" w:rsidRPr="00547630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3" w:rsidRPr="00547630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3553" w:rsidRPr="00547630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3" w:rsidRPr="00547630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3" w:rsidRPr="00547630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3" w:rsidRPr="00547630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3" w:rsidRPr="00547630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3553" w:rsidRPr="00547630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3" w:rsidRPr="00547630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3" w:rsidRPr="00547630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3" w:rsidRPr="005C199D" w:rsidRDefault="00683553" w:rsidP="00D557B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3553" w:rsidRPr="007B1F01" w:rsidRDefault="00683553" w:rsidP="00D557B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3" w:rsidRPr="00FF1F84" w:rsidRDefault="00683553" w:rsidP="00D557B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3" w:rsidRPr="001F42C8" w:rsidRDefault="00683553" w:rsidP="00D557BB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3" w:rsidRPr="001F42C8" w:rsidRDefault="00683553" w:rsidP="00D557B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3" w:rsidRPr="005C199D" w:rsidRDefault="00683553" w:rsidP="00D557B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3553" w:rsidRPr="007B1F01" w:rsidRDefault="00683553" w:rsidP="00D557B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3" w:rsidRPr="00FF1F84" w:rsidRDefault="00683553" w:rsidP="00D557B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3" w:rsidRPr="001F42C8" w:rsidRDefault="00683553" w:rsidP="00D557BB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3" w:rsidRPr="001F42C8" w:rsidRDefault="00683553" w:rsidP="00D557B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3" w:rsidRPr="005C199D" w:rsidRDefault="00683553" w:rsidP="00D557B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3553" w:rsidRPr="007B1F01" w:rsidRDefault="00683553" w:rsidP="00D557B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3" w:rsidRPr="00FF1F84" w:rsidRDefault="00683553" w:rsidP="00D557B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3" w:rsidRPr="001F42C8" w:rsidRDefault="00683553" w:rsidP="00D557BB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3" w:rsidRPr="001F42C8" w:rsidRDefault="00683553" w:rsidP="00D557B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3" w:rsidRPr="005C199D" w:rsidRDefault="00683553" w:rsidP="00D557B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3553" w:rsidRPr="007B1F01" w:rsidRDefault="00683553" w:rsidP="00D557B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3" w:rsidRPr="00FF1F84" w:rsidRDefault="00683553" w:rsidP="00D557B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3" w:rsidRPr="001F42C8" w:rsidRDefault="00683553" w:rsidP="00D557BB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322E56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E5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«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Повышение эффективности бюджетных расходов Нижнебурбукского сельского поселения на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2024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2028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гг</w:t>
            </w:r>
            <w:r w:rsidRPr="00322E5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3" w:rsidRPr="005C199D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3553" w:rsidRPr="007B1F01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3" w:rsidRPr="00FF1F84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9,6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3" w:rsidRPr="005C199D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3553" w:rsidRPr="007B1F01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 xml:space="preserve">  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3" w:rsidRPr="00FF1F84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 9,6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3" w:rsidRPr="005C199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3" w:rsidRPr="005C199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3" w:rsidRPr="005C199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3" w:rsidRPr="005C199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2.1.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«Информационные технологии в управлении»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553" w:rsidRPr="005C199D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3553" w:rsidRPr="00FF1F84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553" w:rsidRPr="00FF1F84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9,6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553" w:rsidRPr="005C199D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3553" w:rsidRPr="00FF1F84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 xml:space="preserve"> 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553" w:rsidRPr="00FF1F84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9,6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553" w:rsidRPr="005C199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553" w:rsidRPr="005C199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553" w:rsidRPr="005C199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553" w:rsidRPr="005C199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Подпрограмма3</w:t>
            </w:r>
          </w:p>
          <w:p w:rsidR="00683553" w:rsidRPr="00322E56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«Развитие инфраструктуры на территории Нижнебурбукского сельского поселения на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2024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2028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7741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1231,6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B53153" w:rsidRDefault="00B531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3153">
              <w:rPr>
                <w:rFonts w:ascii="Times New Roman" w:hAnsi="Times New Roman" w:cs="Times New Roman"/>
                <w:b/>
                <w:sz w:val="18"/>
                <w:szCs w:val="18"/>
              </w:rPr>
              <w:t>1667,5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B53153" w:rsidRDefault="00B531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3153">
              <w:rPr>
                <w:rFonts w:ascii="Times New Roman" w:hAnsi="Times New Roman" w:cs="Times New Roman"/>
                <w:b/>
                <w:sz w:val="18"/>
                <w:szCs w:val="18"/>
              </w:rPr>
              <w:t>1730,1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B53153" w:rsidRDefault="00837820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37820">
              <w:rPr>
                <w:rFonts w:ascii="Times New Roman" w:hAnsi="Times New Roman" w:cs="Times New Roman"/>
                <w:b/>
                <w:sz w:val="18"/>
                <w:szCs w:val="18"/>
              </w:rPr>
              <w:t>1543,5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B53153" w:rsidRDefault="00837820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638CA">
              <w:rPr>
                <w:rFonts w:ascii="Times New Roman" w:hAnsi="Times New Roman" w:cs="Times New Roman"/>
                <w:b/>
                <w:sz w:val="18"/>
                <w:szCs w:val="18"/>
              </w:rPr>
              <w:t>1767,6</w:t>
            </w:r>
          </w:p>
        </w:tc>
      </w:tr>
      <w:tr w:rsidR="00683553" w:rsidRPr="001F42C8" w:rsidTr="00D557BB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7741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1231,6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77949" w:rsidRDefault="00B531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1367,5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0605AD" w:rsidRDefault="00B531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1430,1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279D1" w:rsidRDefault="00837820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1243,5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B41160" w:rsidRDefault="008638CA" w:rsidP="00D557BB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1467,6</w:t>
            </w:r>
          </w:p>
        </w:tc>
      </w:tr>
      <w:tr w:rsidR="00683553" w:rsidRPr="001F42C8" w:rsidTr="00D557BB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7741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74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0605A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0605A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0605A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044D1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0605AD" w:rsidRDefault="00B53153" w:rsidP="00D557BB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300,0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0605A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0605AD" w:rsidRDefault="00837820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837820" w:rsidP="00D557BB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300,0</w:t>
            </w:r>
          </w:p>
        </w:tc>
      </w:tr>
      <w:tr w:rsidR="00683553" w:rsidRPr="001F42C8" w:rsidTr="00D557BB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0605A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0605A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0605A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0605A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0605A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0605A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3.1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«Ремонт и содержание автомобильных дорог»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761,6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894,4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4C4265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1197,5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903,0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1000,0</w:t>
            </w:r>
          </w:p>
        </w:tc>
      </w:tr>
      <w:tr w:rsidR="00683553" w:rsidRPr="001F42C8" w:rsidTr="00D557BB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761,6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0605A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83553">
              <w:rPr>
                <w:rFonts w:ascii="Times New Roman" w:hAnsi="Times New Roman" w:cs="Times New Roman"/>
                <w:sz w:val="18"/>
                <w:szCs w:val="18"/>
              </w:rPr>
              <w:t>894,4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0605AD" w:rsidRDefault="004C4265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897,5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0605A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1000,0</w:t>
            </w:r>
          </w:p>
        </w:tc>
      </w:tr>
      <w:tr w:rsidR="00683553" w:rsidRPr="001F42C8" w:rsidTr="00D557BB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0605A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0605A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0605A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0605A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0605AD" w:rsidRDefault="004C4265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0605A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0605A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0605A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0605A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0605A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0605A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0605A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3.2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«Организация благоустройства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34D33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4C4265" w:rsidP="00D557BB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553,1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0605AD" w:rsidRDefault="00683553" w:rsidP="00D557BB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312,6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0605AD" w:rsidRDefault="004C4265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476,0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4C4265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603,1</w:t>
            </w:r>
          </w:p>
        </w:tc>
      </w:tr>
      <w:tr w:rsidR="00683553" w:rsidRPr="001F42C8" w:rsidTr="00D557BB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34D33" w:rsidRDefault="00683553" w:rsidP="00D557BB">
            <w:pPr>
              <w:spacing w:after="0" w:line="18" w:lineRule="atLeas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250,0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4C4265">
              <w:rPr>
                <w:rFonts w:ascii="Times New Roman" w:hAnsi="Times New Roman" w:cs="Times New Roman"/>
                <w:sz w:val="18"/>
                <w:szCs w:val="18"/>
              </w:rPr>
              <w:t>253,1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4C4265">
              <w:rPr>
                <w:rFonts w:ascii="Times New Roman" w:hAnsi="Times New Roman" w:cs="Times New Roman"/>
                <w:sz w:val="18"/>
                <w:szCs w:val="18"/>
              </w:rPr>
              <w:t xml:space="preserve">      167,0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4C4265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303,1</w:t>
            </w:r>
          </w:p>
        </w:tc>
      </w:tr>
      <w:tr w:rsidR="00683553" w:rsidRPr="001F42C8" w:rsidTr="00D557BB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4C4265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4C4265">
              <w:rPr>
                <w:rFonts w:ascii="Times New Roman" w:hAnsi="Times New Roman" w:cs="Times New Roman"/>
                <w:sz w:val="18"/>
                <w:szCs w:val="18"/>
              </w:rPr>
              <w:t xml:space="preserve">     300,0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4C4265" w:rsidP="00D557BB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300,0</w:t>
            </w:r>
          </w:p>
        </w:tc>
      </w:tr>
      <w:tr w:rsidR="00683553" w:rsidRPr="001F42C8" w:rsidTr="00D557BB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мероприятие3.3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«Организация водоснабжения населения»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164,5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164,5</w:t>
            </w:r>
          </w:p>
        </w:tc>
      </w:tr>
      <w:tr w:rsidR="00683553" w:rsidRPr="001F42C8" w:rsidTr="00D557BB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164,5</w:t>
            </w:r>
          </w:p>
        </w:tc>
      </w:tr>
      <w:tr w:rsidR="00683553" w:rsidRPr="001F42C8" w:rsidTr="00D557BB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gridAfter w:val="2"/>
          <w:wAfter w:w="21" w:type="pct"/>
          <w:trHeight w:val="375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Основное мероприятие 3.4. « Создание мест (площадок) накопления твердых коммунальных отходов»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31760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6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5C199D" w:rsidRDefault="00683553" w:rsidP="00D557BB">
            <w:pPr>
              <w:jc w:val="center"/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FF1F84" w:rsidRDefault="00683553" w:rsidP="00D557BB">
            <w:pPr>
              <w:jc w:val="center"/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FF1F84" w:rsidRDefault="00683553" w:rsidP="00D557BB">
            <w:pPr>
              <w:jc w:val="center"/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0</w:t>
            </w:r>
          </w:p>
        </w:tc>
      </w:tr>
      <w:tr w:rsidR="00683553" w:rsidRPr="001F42C8" w:rsidTr="00D557BB">
        <w:trPr>
          <w:gridAfter w:val="2"/>
          <w:wAfter w:w="21" w:type="pct"/>
          <w:trHeight w:val="157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31760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6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5C199D" w:rsidRDefault="00683553" w:rsidP="00D557BB">
            <w:pPr>
              <w:jc w:val="center"/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FF1F84" w:rsidRDefault="00683553" w:rsidP="00D557BB">
            <w:pPr>
              <w:jc w:val="center"/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FF1F84" w:rsidRDefault="00683553" w:rsidP="00D557BB">
            <w:pPr>
              <w:jc w:val="center"/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0</w:t>
            </w:r>
          </w:p>
        </w:tc>
      </w:tr>
      <w:tr w:rsidR="00683553" w:rsidRPr="001F42C8" w:rsidTr="00D557BB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 xml:space="preserve">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</w:t>
            </w:r>
          </w:p>
          <w:p w:rsidR="00683553" w:rsidRPr="00322E56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«Обеспечение комплексного пространственного и территориального развития Нижнебурбукского сельского поселения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2024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2028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</w:tr>
      <w:tr w:rsidR="00683553" w:rsidRPr="001F42C8" w:rsidTr="00D557BB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3E6060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</w:tr>
      <w:tr w:rsidR="00683553" w:rsidRPr="001F42C8" w:rsidTr="00D557BB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4.1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«Проведение топографических, геодезических и кадастровых работ»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50,0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45,0</w:t>
            </w:r>
          </w:p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45,0</w:t>
            </w:r>
          </w:p>
        </w:tc>
      </w:tr>
      <w:tr w:rsidR="00683553" w:rsidRPr="001F42C8" w:rsidTr="00D557BB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50,0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45,0</w:t>
            </w:r>
          </w:p>
        </w:tc>
      </w:tr>
      <w:tr w:rsidR="00683553" w:rsidRPr="001F42C8" w:rsidTr="00D557BB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Основное мероприятие 4.2. </w:t>
            </w:r>
          </w:p>
          <w:p w:rsidR="00683553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беспечение градостроительной и 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землеустроительной деятельности на территории сельского поселения»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322E56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E56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u w:val="single"/>
              </w:rPr>
              <w:t>«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Обеспечение комплексных мер безопасности на территории Нижнебурбукского сельского поселения на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2024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2028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гг»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135,5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264440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264440">
              <w:rPr>
                <w:rFonts w:ascii="Times New Roman" w:hAnsi="Times New Roman" w:cs="Times New Roman"/>
                <w:b/>
                <w:sz w:val="18"/>
                <w:szCs w:val="18"/>
              </w:rPr>
              <w:t>36,5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149,5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155</w:t>
            </w: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</w:tr>
      <w:tr w:rsidR="00683553" w:rsidRPr="001F42C8" w:rsidTr="00D557BB">
        <w:trPr>
          <w:gridAfter w:val="2"/>
          <w:wAfter w:w="21" w:type="pct"/>
          <w:trHeight w:val="577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264440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64440">
              <w:rPr>
                <w:rFonts w:ascii="Times New Roman" w:hAnsi="Times New Roman" w:cs="Times New Roman"/>
                <w:sz w:val="18"/>
                <w:szCs w:val="18"/>
              </w:rPr>
              <w:t>36,5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</w:tr>
      <w:tr w:rsidR="00683553" w:rsidRPr="001F42C8" w:rsidTr="00D557BB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gridAfter w:val="2"/>
          <w:wAfter w:w="21" w:type="pct"/>
          <w:trHeight w:val="15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5.1.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 первичных мер пожарной безопасности в границах населенных пунктов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264440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64440"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155</w:t>
            </w: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683553" w:rsidRPr="001F42C8" w:rsidTr="00D557BB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264440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64440"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149,0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683553" w:rsidRPr="001F42C8" w:rsidTr="00D557BB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gridAfter w:val="2"/>
          <w:wAfter w:w="21" w:type="pct"/>
          <w:trHeight w:val="186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5.2.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</w:tr>
      <w:tr w:rsidR="00683553" w:rsidRPr="001F42C8" w:rsidTr="00D557BB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</w:tr>
      <w:tr w:rsidR="00683553" w:rsidRPr="001F42C8" w:rsidTr="00D557BB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322E56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E5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«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Развитие  сферы культуры и спорта на территории Нижнебурбукского сельского поселения на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2024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2028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гг</w:t>
            </w:r>
            <w:r w:rsidRPr="00322E5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МКУК КДЦ  д.Нижний Бурбук 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D557BB" w:rsidP="00D557B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19331,7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4190,0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837820" w:rsidP="00D557BB">
            <w:pPr>
              <w:spacing w:after="0" w:line="14" w:lineRule="atLeast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9607,6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5125,5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5850,9</w:t>
            </w:r>
          </w:p>
        </w:tc>
      </w:tr>
      <w:tr w:rsidR="00683553" w:rsidRPr="00B41160" w:rsidTr="00D557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D557BB" w:rsidP="00D557B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4068,1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806BB" w:rsidRDefault="00683553" w:rsidP="00D557B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4190,0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806BB" w:rsidRDefault="00837820" w:rsidP="00D557BB">
            <w:pPr>
              <w:spacing w:after="0" w:line="14" w:lineRule="atLeast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4556,0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DE5877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5125,5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B41160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160">
              <w:rPr>
                <w:rFonts w:ascii="Times New Roman" w:hAnsi="Times New Roman" w:cs="Times New Roman"/>
                <w:sz w:val="18"/>
                <w:szCs w:val="18"/>
              </w:rPr>
              <w:t>585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B41160">
              <w:rPr>
                <w:rFonts w:ascii="Times New Roman" w:hAnsi="Times New Roman" w:cs="Times New Roman"/>
                <w:sz w:val="18"/>
                <w:szCs w:val="18"/>
              </w:rPr>
              <w:t>,9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D557BB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15263,6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837820">
              <w:rPr>
                <w:rFonts w:ascii="Times New Roman" w:hAnsi="Times New Roman" w:cs="Times New Roman"/>
                <w:sz w:val="18"/>
                <w:szCs w:val="18"/>
              </w:rPr>
              <w:t>5051,6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Основное мероприятие 6.1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  МКУК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КДЦ д.Нижний Бурбук 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3845,0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4455,0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5075,5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5800,9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3845,0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806BB" w:rsidRDefault="00683553" w:rsidP="00D557B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5075,5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5800,9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6.2</w:t>
            </w:r>
          </w:p>
          <w:p w:rsidR="00683553" w:rsidRPr="001F42C8" w:rsidRDefault="00683553" w:rsidP="00D557BB">
            <w:pPr>
              <w:pStyle w:val="aa"/>
              <w:jc w:val="center"/>
              <w:rPr>
                <w:sz w:val="18"/>
                <w:szCs w:val="18"/>
              </w:rPr>
            </w:pPr>
            <w:r w:rsidRPr="001F42C8">
              <w:rPr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9360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353,1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50,0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50,0</w:t>
            </w:r>
          </w:p>
        </w:tc>
      </w:tr>
      <w:tr w:rsidR="00683553" w:rsidRPr="001F42C8" w:rsidTr="00D557BB">
        <w:trPr>
          <w:gridAfter w:val="1"/>
          <w:wAfter w:w="8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9360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9360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0A39BB" w:rsidRDefault="00683553" w:rsidP="00D5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A39B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6.3.</w:t>
            </w:r>
          </w:p>
          <w:p w:rsidR="00683553" w:rsidRDefault="00683553" w:rsidP="00D557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«Капитальный ремонт  домов культуры сельских поселений»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D557BB" w:rsidRDefault="00016F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57BB">
              <w:rPr>
                <w:rFonts w:ascii="Times New Roman" w:hAnsi="Times New Roman" w:cs="Times New Roman"/>
                <w:b/>
                <w:sz w:val="18"/>
                <w:szCs w:val="18"/>
              </w:rPr>
              <w:t>15 000,0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Default="00683553" w:rsidP="00D557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016F53" w:rsidP="00D557BB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150,0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Default="00683553" w:rsidP="00D557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Default="00683553" w:rsidP="00D557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016F53" w:rsidP="00016F53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14850,0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Default="00683553" w:rsidP="00D557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Default="00683553" w:rsidP="00D557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0C1C61" w:rsidRDefault="00683553" w:rsidP="00D557BB">
            <w:pPr>
              <w:pStyle w:val="aa"/>
              <w:rPr>
                <w:sz w:val="20"/>
                <w:szCs w:val="20"/>
                <w:u w:val="single"/>
              </w:rPr>
            </w:pPr>
            <w:r w:rsidRPr="000C1C61">
              <w:rPr>
                <w:sz w:val="20"/>
                <w:szCs w:val="20"/>
                <w:u w:val="single"/>
              </w:rPr>
              <w:t>Основн</w:t>
            </w:r>
            <w:r>
              <w:rPr>
                <w:sz w:val="20"/>
                <w:szCs w:val="20"/>
                <w:u w:val="single"/>
              </w:rPr>
              <w:t>ое мероприятие 6.4</w:t>
            </w:r>
            <w:r w:rsidRPr="000C1C61">
              <w:rPr>
                <w:sz w:val="20"/>
                <w:szCs w:val="20"/>
                <w:u w:val="single"/>
              </w:rPr>
              <w:t>.</w:t>
            </w:r>
          </w:p>
          <w:p w:rsidR="00683553" w:rsidRDefault="00683553" w:rsidP="00D557BB">
            <w:pPr>
              <w:pStyle w:val="aa"/>
            </w:pPr>
            <w:r w:rsidRPr="000C1C61">
              <w:rPr>
                <w:sz w:val="20"/>
                <w:szCs w:val="20"/>
              </w:rPr>
              <w:t>«текущий ремонт  домов культуры сельских поселений»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9360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5102,6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Default="00683553" w:rsidP="00D557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9360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Default="00683553" w:rsidP="00D557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Default="00683553" w:rsidP="00D557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9360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5051,6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Default="00683553" w:rsidP="00D557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Default="00683553" w:rsidP="00D557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E40C1C" w:rsidRDefault="00683553" w:rsidP="00D557BB">
            <w:pPr>
              <w:pStyle w:val="aa"/>
              <w:rPr>
                <w:sz w:val="20"/>
                <w:szCs w:val="20"/>
                <w:u w:val="single"/>
              </w:rPr>
            </w:pPr>
            <w:r w:rsidRPr="00E40C1C">
              <w:rPr>
                <w:sz w:val="20"/>
                <w:szCs w:val="20"/>
                <w:u w:val="single"/>
              </w:rPr>
              <w:t>Основное мероприятие 6.5</w:t>
            </w:r>
          </w:p>
          <w:p w:rsidR="00683553" w:rsidRPr="00322E56" w:rsidRDefault="00683553" w:rsidP="00D557BB">
            <w:pPr>
              <w:pStyle w:val="aa"/>
            </w:pPr>
            <w:r w:rsidRPr="00E40C1C">
              <w:rPr>
                <w:sz w:val="20"/>
                <w:szCs w:val="20"/>
              </w:rPr>
              <w:t>«приобретение  сценических костюмов»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D557BB" w:rsidRDefault="009360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57BB">
              <w:rPr>
                <w:rFonts w:ascii="Times New Roman" w:hAnsi="Times New Roman" w:cs="Times New Roman"/>
                <w:b/>
                <w:sz w:val="18"/>
                <w:szCs w:val="18"/>
              </w:rPr>
              <w:t>133,6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322E56" w:rsidRDefault="00683553" w:rsidP="00D5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Default="00D557BB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322E56" w:rsidRDefault="00683553" w:rsidP="00D5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322E56" w:rsidRDefault="00683553" w:rsidP="00D5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Default="00D557BB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322E56" w:rsidRDefault="00683553" w:rsidP="00D5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322E56" w:rsidRDefault="00683553" w:rsidP="00D5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Default="00683553" w:rsidP="00D5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7</w:t>
            </w:r>
          </w:p>
          <w:p w:rsidR="00683553" w:rsidRPr="00322E56" w:rsidRDefault="00683553" w:rsidP="00D5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« Энергосбережение и повышение энергетической эффективности на территории сельских  поселений на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2024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2028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гг</w:t>
            </w:r>
            <w:proofErr w:type="spellEnd"/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5, 0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 xml:space="preserve">         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5</w:t>
            </w: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FF1F84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683553" w:rsidRDefault="00683553" w:rsidP="006835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99"/>
      </w:tblGrid>
      <w:tr w:rsidR="00683553" w:rsidRPr="001F42C8" w:rsidTr="00D557BB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Default="00683553" w:rsidP="00D557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2E56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Основное мероприятие 7.1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 Технические и организационные мероприятия по снижению использования энергоресурсов»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 xml:space="preserve">          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5C199D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683553" w:rsidRDefault="00683553" w:rsidP="006835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3553" w:rsidRDefault="00683553" w:rsidP="00683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99"/>
      </w:tblGrid>
      <w:tr w:rsidR="00683553" w:rsidRPr="001F42C8" w:rsidTr="00D557BB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322E56" w:rsidRDefault="00683553" w:rsidP="00D557BB">
            <w:pPr>
              <w:pStyle w:val="aa"/>
              <w:jc w:val="center"/>
              <w:rPr>
                <w:b/>
                <w:sz w:val="20"/>
                <w:szCs w:val="20"/>
                <w:u w:val="single"/>
              </w:rPr>
            </w:pPr>
            <w:r w:rsidRPr="00322E56">
              <w:rPr>
                <w:b/>
                <w:sz w:val="20"/>
                <w:szCs w:val="20"/>
                <w:u w:val="single"/>
              </w:rPr>
              <w:t>Подпрограмма 8</w:t>
            </w:r>
          </w:p>
          <w:p w:rsidR="00683553" w:rsidRPr="00322E56" w:rsidRDefault="00683553" w:rsidP="00D557BB">
            <w:pPr>
              <w:pStyle w:val="aa"/>
              <w:jc w:val="center"/>
            </w:pPr>
            <w:r w:rsidRPr="00322E56">
              <w:rPr>
                <w:b/>
                <w:sz w:val="20"/>
                <w:szCs w:val="20"/>
                <w:u w:val="single"/>
              </w:rPr>
              <w:t>« Использование и охрана земель на территории сельского поселения на 2023-</w:t>
            </w:r>
            <w:r>
              <w:rPr>
                <w:b/>
                <w:sz w:val="20"/>
                <w:szCs w:val="20"/>
                <w:u w:val="single"/>
              </w:rPr>
              <w:t>2028</w:t>
            </w:r>
            <w:r w:rsidRPr="00322E56">
              <w:rPr>
                <w:b/>
                <w:sz w:val="20"/>
                <w:szCs w:val="20"/>
                <w:u w:val="single"/>
              </w:rPr>
              <w:t xml:space="preserve"> годы»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683553" w:rsidRDefault="00683553" w:rsidP="006835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99"/>
      </w:tblGrid>
      <w:tr w:rsidR="00683553" w:rsidRPr="001F42C8" w:rsidTr="00D557BB">
        <w:trPr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Default="00683553" w:rsidP="00D5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A0004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Основное мероприятие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8.1.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 Разъяснение гражданам земельного законодательства и выявление фактов самовольного занятия земельных участков»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Default="00683553" w:rsidP="00D5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8.2.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 Выявление фактов использования земельных участков, приводящих к значительному ухудшению экологической обстановки»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83553" w:rsidRPr="001F42C8" w:rsidTr="00D557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553" w:rsidRPr="001F42C8" w:rsidRDefault="00683553" w:rsidP="00D557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683553" w:rsidRDefault="00683553" w:rsidP="006835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3553" w:rsidRDefault="00683553" w:rsidP="00683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83553" w:rsidRDefault="00683553" w:rsidP="00683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83553" w:rsidRDefault="00683553" w:rsidP="00683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83553" w:rsidRDefault="00683553" w:rsidP="00683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83553" w:rsidRDefault="00683553" w:rsidP="00683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83553" w:rsidRDefault="00683553" w:rsidP="00683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83553" w:rsidRDefault="00683553" w:rsidP="00683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83553" w:rsidRDefault="00683553" w:rsidP="00683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333C1" w:rsidRDefault="009333C1" w:rsidP="009333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87D5C" w:rsidRPr="004F1A1C" w:rsidRDefault="00287D5C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287D5C" w:rsidRPr="004F1A1C" w:rsidSect="00FA540B">
          <w:pgSz w:w="16838" w:h="11906" w:orient="landscape"/>
          <w:pgMar w:top="227" w:right="1134" w:bottom="993" w:left="425" w:header="709" w:footer="430" w:gutter="0"/>
          <w:cols w:space="708"/>
          <w:docGrid w:linePitch="360"/>
        </w:sectPr>
      </w:pPr>
    </w:p>
    <w:p w:rsidR="001779BA" w:rsidRDefault="001779BA" w:rsidP="00B62E6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313"/>
      <w:bookmarkStart w:id="3" w:name="Par371"/>
      <w:bookmarkEnd w:id="2"/>
      <w:bookmarkEnd w:id="3"/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Приложение к</w:t>
      </w: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программе</w:t>
      </w: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«Социально-экономическое развитие территории</w:t>
      </w: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Нижнебурбукского сельского поселения на </w:t>
      </w:r>
      <w:r w:rsidR="00FE78E2">
        <w:rPr>
          <w:rFonts w:ascii="Times New Roman" w:hAnsi="Times New Roman" w:cs="Times New Roman"/>
          <w:sz w:val="24"/>
          <w:szCs w:val="24"/>
        </w:rPr>
        <w:t>2024</w:t>
      </w:r>
      <w:r>
        <w:rPr>
          <w:rFonts w:ascii="Times New Roman" w:hAnsi="Times New Roman" w:cs="Times New Roman"/>
          <w:sz w:val="24"/>
          <w:szCs w:val="24"/>
        </w:rPr>
        <w:t>-</w:t>
      </w:r>
      <w:r w:rsidR="00FE78E2">
        <w:rPr>
          <w:rFonts w:ascii="Times New Roman" w:hAnsi="Times New Roman" w:cs="Times New Roman"/>
          <w:sz w:val="24"/>
          <w:szCs w:val="24"/>
        </w:rPr>
        <w:t>2028</w:t>
      </w:r>
      <w:r>
        <w:rPr>
          <w:rFonts w:ascii="Times New Roman" w:hAnsi="Times New Roman" w:cs="Times New Roman"/>
          <w:sz w:val="24"/>
          <w:szCs w:val="24"/>
        </w:rPr>
        <w:t>гг»</w:t>
      </w: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утвержденной  </w:t>
      </w: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постановлением</w:t>
      </w: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  Нижнебурбукского</w:t>
      </w:r>
      <w:proofErr w:type="gramEnd"/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8554C">
        <w:rPr>
          <w:rFonts w:ascii="Times New Roman" w:hAnsi="Times New Roman" w:cs="Times New Roman"/>
          <w:sz w:val="24"/>
          <w:szCs w:val="24"/>
        </w:rPr>
        <w:t xml:space="preserve">  </w:t>
      </w:r>
      <w:r w:rsidR="00DF01F8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="00DF01F8">
        <w:rPr>
          <w:rFonts w:ascii="Times New Roman" w:hAnsi="Times New Roman" w:cs="Times New Roman"/>
          <w:sz w:val="24"/>
          <w:szCs w:val="24"/>
        </w:rPr>
        <w:t>от  10.11.2023</w:t>
      </w:r>
      <w:proofErr w:type="gramEnd"/>
      <w:r w:rsidR="00DF01F8">
        <w:rPr>
          <w:rFonts w:ascii="Times New Roman" w:hAnsi="Times New Roman" w:cs="Times New Roman"/>
          <w:sz w:val="24"/>
          <w:szCs w:val="24"/>
        </w:rPr>
        <w:t xml:space="preserve"> </w:t>
      </w:r>
      <w:r w:rsidR="00F8554C">
        <w:rPr>
          <w:rFonts w:ascii="Times New Roman" w:hAnsi="Times New Roman" w:cs="Times New Roman"/>
          <w:sz w:val="24"/>
          <w:szCs w:val="24"/>
        </w:rPr>
        <w:t xml:space="preserve">г.  </w:t>
      </w:r>
      <w:proofErr w:type="gramStart"/>
      <w:r w:rsidR="00F8554C">
        <w:rPr>
          <w:rFonts w:ascii="Times New Roman" w:hAnsi="Times New Roman" w:cs="Times New Roman"/>
          <w:sz w:val="24"/>
          <w:szCs w:val="24"/>
        </w:rPr>
        <w:t xml:space="preserve">№  </w:t>
      </w:r>
      <w:r w:rsidR="00DF01F8">
        <w:rPr>
          <w:rFonts w:ascii="Times New Roman" w:hAnsi="Times New Roman" w:cs="Times New Roman"/>
          <w:sz w:val="24"/>
          <w:szCs w:val="24"/>
        </w:rPr>
        <w:t>41</w:t>
      </w:r>
      <w:proofErr w:type="gramEnd"/>
      <w:r w:rsidR="00DF01F8">
        <w:rPr>
          <w:rFonts w:ascii="Times New Roman" w:hAnsi="Times New Roman" w:cs="Times New Roman"/>
          <w:sz w:val="24"/>
          <w:szCs w:val="24"/>
        </w:rPr>
        <w:t xml:space="preserve">  -па</w:t>
      </w: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ПОДПРОГРАММА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«</w:t>
      </w:r>
      <w:r>
        <w:rPr>
          <w:rFonts w:ascii="Times New Roman" w:hAnsi="Times New Roman" w:cs="Times New Roman"/>
          <w:b/>
          <w:sz w:val="36"/>
          <w:szCs w:val="36"/>
        </w:rPr>
        <w:t>Обеспечение деятельности главы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Нижнебурбукского сельского поселения и администрации Нижнебурбукского сельского поселения </w:t>
      </w:r>
      <w:r w:rsidR="00115E16"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FE78E2">
        <w:rPr>
          <w:rFonts w:ascii="Times New Roman" w:hAnsi="Times New Roman" w:cs="Times New Roman"/>
          <w:b/>
          <w:sz w:val="36"/>
          <w:szCs w:val="36"/>
        </w:rPr>
        <w:t>2024</w:t>
      </w:r>
      <w:r w:rsidR="00115E16">
        <w:rPr>
          <w:rFonts w:ascii="Times New Roman" w:hAnsi="Times New Roman" w:cs="Times New Roman"/>
          <w:b/>
          <w:sz w:val="36"/>
          <w:szCs w:val="36"/>
        </w:rPr>
        <w:t>-</w:t>
      </w:r>
      <w:r w:rsidR="00FE78E2">
        <w:rPr>
          <w:rFonts w:ascii="Times New Roman" w:hAnsi="Times New Roman" w:cs="Times New Roman"/>
          <w:b/>
          <w:sz w:val="36"/>
          <w:szCs w:val="36"/>
        </w:rPr>
        <w:t>2028</w:t>
      </w:r>
      <w:r w:rsidR="00115E1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115E16">
        <w:rPr>
          <w:rFonts w:ascii="Times New Roman" w:hAnsi="Times New Roman" w:cs="Times New Roman"/>
          <w:b/>
          <w:sz w:val="36"/>
          <w:szCs w:val="36"/>
        </w:rPr>
        <w:t>гг</w:t>
      </w:r>
      <w:proofErr w:type="spellEnd"/>
      <w:r w:rsidR="00115E16">
        <w:rPr>
          <w:rFonts w:ascii="Times New Roman" w:hAnsi="Times New Roman" w:cs="Times New Roman"/>
          <w:b/>
          <w:sz w:val="36"/>
          <w:szCs w:val="36"/>
        </w:rPr>
        <w:t>»</w:t>
      </w: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36"/>
          <w:szCs w:val="36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F8554C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д.Нижний Бурбук, </w:t>
      </w:r>
      <w:r w:rsidR="00410DFA">
        <w:rPr>
          <w:rFonts w:ascii="Times New Roman" w:hAnsi="Times New Roman" w:cs="Times New Roman"/>
          <w:sz w:val="24"/>
          <w:szCs w:val="24"/>
        </w:rPr>
        <w:t>2026 год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B62E6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62E6E" w:rsidRDefault="00B62E6E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ПАСПОРТ ПОДПРОГРАММЫ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Обеспечение деятельности главы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Нижнебурбукского сельского поселения и администрации Нижнебурбукского сельского поселения на </w:t>
      </w:r>
      <w:r w:rsidR="00FE78E2">
        <w:rPr>
          <w:rFonts w:ascii="Times New Roman" w:hAnsi="Times New Roman" w:cs="Times New Roman"/>
          <w:b/>
          <w:sz w:val="24"/>
          <w:szCs w:val="24"/>
        </w:rPr>
        <w:t>2024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FE78E2">
        <w:rPr>
          <w:rFonts w:ascii="Times New Roman" w:hAnsi="Times New Roman" w:cs="Times New Roman"/>
          <w:b/>
          <w:sz w:val="24"/>
          <w:szCs w:val="24"/>
        </w:rPr>
        <w:t>2028</w:t>
      </w:r>
      <w:r>
        <w:rPr>
          <w:rFonts w:ascii="Times New Roman" w:hAnsi="Times New Roman" w:cs="Times New Roman"/>
          <w:b/>
          <w:sz w:val="24"/>
          <w:szCs w:val="24"/>
        </w:rPr>
        <w:t>гг»</w:t>
      </w:r>
    </w:p>
    <w:p w:rsidR="00336447" w:rsidRDefault="00336447" w:rsidP="00336447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муниципальной программы</w:t>
      </w:r>
    </w:p>
    <w:p w:rsidR="00336447" w:rsidRDefault="00336447" w:rsidP="00336447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Нижнебурбукского сельского поселения на </w:t>
      </w:r>
      <w:r w:rsidR="00FE78E2">
        <w:rPr>
          <w:rFonts w:ascii="Times New Roman" w:hAnsi="Times New Roman" w:cs="Times New Roman"/>
          <w:sz w:val="24"/>
          <w:szCs w:val="24"/>
          <w:u w:val="single"/>
        </w:rPr>
        <w:t>2024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FE78E2">
        <w:rPr>
          <w:rFonts w:ascii="Times New Roman" w:hAnsi="Times New Roman" w:cs="Times New Roman"/>
          <w:sz w:val="24"/>
          <w:szCs w:val="24"/>
          <w:u w:val="single"/>
        </w:rPr>
        <w:t>2028</w:t>
      </w:r>
      <w:r>
        <w:rPr>
          <w:rFonts w:ascii="Times New Roman" w:hAnsi="Times New Roman" w:cs="Times New Roman"/>
          <w:sz w:val="24"/>
          <w:szCs w:val="24"/>
          <w:u w:val="single"/>
        </w:rPr>
        <w:t>гг»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соответственно - подпрограмма, муниципальная программа)</w:t>
      </w: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6314"/>
      </w:tblGrid>
      <w:tr w:rsidR="00336447" w:rsidTr="00336447">
        <w:trPr>
          <w:trHeight w:val="39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pStyle w:val="ConsPlusNonformat"/>
              <w:spacing w:line="276" w:lineRule="auto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«Социально-экономическое развитие территории Нижнебурбукского с</w:t>
            </w:r>
            <w:r w:rsidR="009F1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ельского поселения на </w:t>
            </w:r>
            <w:r w:rsidR="00FE78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  <w:r w:rsidR="009F1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FE78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гг»</w:t>
            </w:r>
          </w:p>
        </w:tc>
      </w:tr>
      <w:tr w:rsidR="00336447" w:rsidTr="00336447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</w:t>
            </w:r>
          </w:p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Нижнебурбукского сельского поселения и администрации Нижнебурбукс</w:t>
            </w:r>
            <w:r w:rsidR="009F19BF">
              <w:rPr>
                <w:rFonts w:ascii="Times New Roman" w:hAnsi="Times New Roman" w:cs="Times New Roman"/>
                <w:sz w:val="24"/>
                <w:szCs w:val="24"/>
              </w:rPr>
              <w:t xml:space="preserve">кого сельского поселения на </w:t>
            </w:r>
            <w:r w:rsidR="00FE78E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F19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E78E2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гг»</w:t>
            </w:r>
          </w:p>
        </w:tc>
      </w:tr>
      <w:tr w:rsidR="00336447" w:rsidTr="00336447">
        <w:trPr>
          <w:trHeight w:val="365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Нижнебурбукского сельского поселения </w:t>
            </w:r>
          </w:p>
        </w:tc>
      </w:tr>
      <w:tr w:rsidR="00336447" w:rsidTr="00336447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Нижнебурбукского сельского поселения</w:t>
            </w:r>
          </w:p>
        </w:tc>
      </w:tr>
      <w:tr w:rsidR="00336447" w:rsidTr="00336447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эффективной муниципальной политики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Нижнебурбукском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поселении.</w:t>
            </w:r>
          </w:p>
        </w:tc>
      </w:tr>
      <w:tr w:rsidR="00336447" w:rsidTr="00336447">
        <w:trPr>
          <w:trHeight w:val="166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1.Обеспечение деятельности главы Нижнебурбукского сельского поселения и Администрации Нижнебурбукского сельского поселения;</w:t>
            </w:r>
          </w:p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336447" w:rsidTr="00336447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F19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="0033644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336447" w:rsidTr="00336447">
        <w:trPr>
          <w:trHeight w:val="2438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pStyle w:val="ConsPlusNormal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Доля исполненных полномочий Администрации Нижнебурбукского сельского поселения без нарушений к общему количеству полномочий.</w:t>
            </w:r>
          </w:p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2.Количество муниципальных служащих, прошедших обучение по повышению квалификации;</w:t>
            </w:r>
          </w:p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3.Обеспечение работников администрации техническими и материальными средствами для своевременного выполнения их полномочий;</w:t>
            </w:r>
          </w:p>
        </w:tc>
      </w:tr>
      <w:tr w:rsidR="00336447" w:rsidTr="00C27F36">
        <w:trPr>
          <w:trHeight w:val="73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1.Обеспечение деятельности главы сельского поселения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 сельского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поселения;</w:t>
            </w:r>
          </w:p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 муниципальным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долгом сельского поселения;</w:t>
            </w:r>
          </w:p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3.Пенсионное обеспечение граждан, замещающих должности главы сельского поселения и муниципальных служащих органов местного самоуправления;</w:t>
            </w:r>
          </w:p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5.Управление средствами резервного фонда администраций сельских поселений;</w:t>
            </w:r>
          </w:p>
          <w:p w:rsidR="00336447" w:rsidRPr="00C27F36" w:rsidRDefault="00336447" w:rsidP="00C2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бюджету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 из бюджета сельского  поселения на осуществления части полномочий по решению вопросов местного значения в соответствии</w:t>
            </w:r>
            <w:r w:rsidR="00C27F36">
              <w:rPr>
                <w:rFonts w:ascii="Times New Roman" w:hAnsi="Times New Roman" w:cs="Times New Roman"/>
                <w:sz w:val="24"/>
                <w:szCs w:val="24"/>
              </w:rPr>
              <w:t xml:space="preserve"> с заключенными соглашениями</w:t>
            </w:r>
          </w:p>
        </w:tc>
      </w:tr>
      <w:tr w:rsidR="00336447" w:rsidTr="00336447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7F36" w:rsidRPr="00906E59" w:rsidRDefault="00C27F36" w:rsidP="00C27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E59"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</w:t>
            </w:r>
            <w:r w:rsidR="00906E59" w:rsidRPr="00906E59">
              <w:rPr>
                <w:rFonts w:ascii="Times New Roman" w:hAnsi="Times New Roman" w:cs="Times New Roman"/>
                <w:sz w:val="24"/>
                <w:szCs w:val="24"/>
              </w:rPr>
              <w:t>иципальной программы составляет</w:t>
            </w:r>
            <w:r w:rsidR="00906E59" w:rsidRPr="00906E5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C27F36" w:rsidRPr="00906E59" w:rsidRDefault="00FE78E2" w:rsidP="00C2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E5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C27F36" w:rsidRPr="00906E59">
              <w:rPr>
                <w:rFonts w:ascii="Times New Roman" w:hAnsi="Times New Roman" w:cs="Times New Roman"/>
                <w:sz w:val="24"/>
                <w:szCs w:val="24"/>
              </w:rPr>
              <w:t>г.- 5</w:t>
            </w:r>
            <w:r w:rsidR="00410DFA">
              <w:rPr>
                <w:rFonts w:ascii="Times New Roman" w:hAnsi="Times New Roman" w:cs="Times New Roman"/>
                <w:sz w:val="24"/>
                <w:szCs w:val="24"/>
              </w:rPr>
              <w:t>388,0</w:t>
            </w:r>
            <w:r w:rsidR="00C27F36" w:rsidRPr="00906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7F36" w:rsidRPr="00906E5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C27F36" w:rsidRPr="00906E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7F36" w:rsidRPr="00906E59" w:rsidRDefault="00906E59" w:rsidP="00C2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E5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410DFA">
              <w:rPr>
                <w:rFonts w:ascii="Times New Roman" w:hAnsi="Times New Roman" w:cs="Times New Roman"/>
                <w:sz w:val="24"/>
                <w:szCs w:val="24"/>
              </w:rPr>
              <w:t>г.- 5741,5</w:t>
            </w:r>
            <w:r w:rsidR="00C27F36" w:rsidRPr="00906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7F36" w:rsidRPr="00906E5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C27F36" w:rsidRPr="00906E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7F36" w:rsidRPr="00906E59" w:rsidRDefault="00906E59" w:rsidP="00C2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E5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410DFA">
              <w:rPr>
                <w:rFonts w:ascii="Times New Roman" w:hAnsi="Times New Roman" w:cs="Times New Roman"/>
                <w:sz w:val="24"/>
                <w:szCs w:val="24"/>
              </w:rPr>
              <w:t xml:space="preserve"> г.- 6828,0</w:t>
            </w:r>
            <w:r w:rsidR="00C27F36" w:rsidRPr="00906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7F36" w:rsidRPr="00906E5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C27F36" w:rsidRPr="00906E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7F36" w:rsidRPr="00906E59" w:rsidRDefault="00410DFA" w:rsidP="00C2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г.- 6982,7</w:t>
            </w:r>
            <w:r w:rsidR="00C27F36" w:rsidRPr="00906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7F36" w:rsidRPr="00906E5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C27F36" w:rsidRPr="00906E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7F36" w:rsidRPr="00906E59" w:rsidRDefault="00FE78E2" w:rsidP="00C2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E59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="00410DFA">
              <w:rPr>
                <w:rFonts w:ascii="Times New Roman" w:hAnsi="Times New Roman" w:cs="Times New Roman"/>
                <w:sz w:val="24"/>
                <w:szCs w:val="24"/>
              </w:rPr>
              <w:t xml:space="preserve"> г.- 7382,7</w:t>
            </w:r>
            <w:r w:rsidR="00C27F36" w:rsidRPr="00906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7F36" w:rsidRPr="00906E5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C27F36" w:rsidRPr="00906E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7F36" w:rsidRPr="00410DFA" w:rsidRDefault="00C27F36" w:rsidP="00C27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F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Нижнебурбукского сельск</w:t>
            </w:r>
            <w:r w:rsidR="00906E59" w:rsidRPr="00410DFA">
              <w:rPr>
                <w:rFonts w:ascii="Times New Roman" w:hAnsi="Times New Roman" w:cs="Times New Roman"/>
                <w:sz w:val="24"/>
                <w:szCs w:val="24"/>
              </w:rPr>
              <w:t>ого поселения составляет</w:t>
            </w:r>
            <w:r w:rsidRPr="00410D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06E59" w:rsidRPr="00410DFA" w:rsidRDefault="00906E59" w:rsidP="0090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FA">
              <w:rPr>
                <w:rFonts w:ascii="Times New Roman" w:hAnsi="Times New Roman" w:cs="Times New Roman"/>
                <w:sz w:val="24"/>
                <w:szCs w:val="24"/>
              </w:rPr>
              <w:t xml:space="preserve">2024г.- 5205,3 </w:t>
            </w:r>
            <w:proofErr w:type="spellStart"/>
            <w:r w:rsidRPr="00410DFA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410D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6E59" w:rsidRPr="00410DFA" w:rsidRDefault="00906E59" w:rsidP="0090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FA">
              <w:rPr>
                <w:rFonts w:ascii="Times New Roman" w:hAnsi="Times New Roman" w:cs="Times New Roman"/>
                <w:sz w:val="24"/>
                <w:szCs w:val="24"/>
              </w:rPr>
              <w:t xml:space="preserve">2025г.- 5558,8 </w:t>
            </w:r>
            <w:proofErr w:type="spellStart"/>
            <w:r w:rsidRPr="00410DFA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410D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6E59" w:rsidRPr="00410DFA" w:rsidRDefault="00906E59" w:rsidP="0090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FA">
              <w:rPr>
                <w:rFonts w:ascii="Times New Roman" w:hAnsi="Times New Roman" w:cs="Times New Roman"/>
                <w:sz w:val="24"/>
                <w:szCs w:val="24"/>
              </w:rPr>
              <w:t xml:space="preserve">2026 г.- 6645,3 </w:t>
            </w:r>
            <w:proofErr w:type="spellStart"/>
            <w:r w:rsidRPr="00410DFA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410D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6E59" w:rsidRPr="00410DFA" w:rsidRDefault="00906E59" w:rsidP="0090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FA">
              <w:rPr>
                <w:rFonts w:ascii="Times New Roman" w:hAnsi="Times New Roman" w:cs="Times New Roman"/>
                <w:sz w:val="24"/>
                <w:szCs w:val="24"/>
              </w:rPr>
              <w:t xml:space="preserve">2027 г.- 6800,0 </w:t>
            </w:r>
            <w:proofErr w:type="spellStart"/>
            <w:r w:rsidRPr="00410DFA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410D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6E59" w:rsidRPr="00410DFA" w:rsidRDefault="00906E59" w:rsidP="0090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FA">
              <w:rPr>
                <w:rFonts w:ascii="Times New Roman" w:hAnsi="Times New Roman" w:cs="Times New Roman"/>
                <w:sz w:val="24"/>
                <w:szCs w:val="24"/>
              </w:rPr>
              <w:t xml:space="preserve">2028 г.- 7200,0 </w:t>
            </w:r>
            <w:proofErr w:type="spellStart"/>
            <w:r w:rsidRPr="00410DFA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410D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7F36" w:rsidRPr="00410DFA" w:rsidRDefault="00C27F36" w:rsidP="00C27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</w:t>
            </w:r>
            <w:proofErr w:type="gramStart"/>
            <w:r w:rsidR="00906E59" w:rsidRPr="00410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составляет </w:t>
            </w:r>
            <w:r w:rsidRPr="00410DF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C27F36" w:rsidRPr="00410DFA" w:rsidRDefault="00FE78E2" w:rsidP="00C27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DFA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27F36" w:rsidRPr="00410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0,7тыс. руб.;</w:t>
            </w:r>
          </w:p>
          <w:p w:rsidR="00C27F36" w:rsidRPr="00410DFA" w:rsidRDefault="00906E59" w:rsidP="00C27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DFA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27F36" w:rsidRPr="00410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0,7 тыс. руб.;</w:t>
            </w:r>
          </w:p>
          <w:p w:rsidR="00C27F36" w:rsidRPr="00410DFA" w:rsidRDefault="00906E59" w:rsidP="00C27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DFA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  <w:r w:rsidR="00C27F36" w:rsidRPr="00410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0,7 тыс. руб.;</w:t>
            </w:r>
          </w:p>
          <w:p w:rsidR="00C27F36" w:rsidRPr="00410DFA" w:rsidRDefault="00410DFA" w:rsidP="00C27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 год</w:t>
            </w:r>
            <w:r w:rsidR="00C27F36" w:rsidRPr="00410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0,7 тыс. руб.;</w:t>
            </w:r>
          </w:p>
          <w:p w:rsidR="00C27F36" w:rsidRPr="00410DFA" w:rsidRDefault="00FE78E2" w:rsidP="00C27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DFA"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  <w:r w:rsidR="00C27F36" w:rsidRPr="00410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0,7 тыс. руб.</w:t>
            </w:r>
          </w:p>
          <w:p w:rsidR="00C27F36" w:rsidRPr="00410DFA" w:rsidRDefault="00C27F36" w:rsidP="00C27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</w:t>
            </w:r>
            <w:proofErr w:type="gramStart"/>
            <w:r w:rsidRPr="00410DFA">
              <w:rPr>
                <w:rFonts w:ascii="Times New Roman" w:eastAsia="Calibri" w:hAnsi="Times New Roman" w:cs="Times New Roman"/>
                <w:sz w:val="24"/>
                <w:szCs w:val="24"/>
              </w:rPr>
              <w:t>составл</w:t>
            </w:r>
            <w:r w:rsidR="00410DFA" w:rsidRPr="00410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яет </w:t>
            </w:r>
            <w:r w:rsidRPr="00410DF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C27F36" w:rsidRPr="00410DFA" w:rsidRDefault="00FE78E2" w:rsidP="00C27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DFA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410DFA" w:rsidRPr="00410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–182,0</w:t>
            </w:r>
            <w:r w:rsidR="00C27F36" w:rsidRPr="00410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27F36" w:rsidRPr="00410DFA" w:rsidRDefault="00410DFA" w:rsidP="00C27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DFA">
              <w:rPr>
                <w:rFonts w:ascii="Times New Roman" w:eastAsia="Calibri" w:hAnsi="Times New Roman" w:cs="Times New Roman"/>
                <w:sz w:val="24"/>
                <w:szCs w:val="24"/>
              </w:rPr>
              <w:t>2025 год – 182,0</w:t>
            </w:r>
            <w:r w:rsidR="00C27F36" w:rsidRPr="00410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27F36" w:rsidRPr="00410DFA" w:rsidRDefault="00410DFA" w:rsidP="00C27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DFA">
              <w:rPr>
                <w:rFonts w:ascii="Times New Roman" w:eastAsia="Calibri" w:hAnsi="Times New Roman" w:cs="Times New Roman"/>
                <w:sz w:val="24"/>
                <w:szCs w:val="24"/>
              </w:rPr>
              <w:t>2026 год – 182,0</w:t>
            </w:r>
            <w:r w:rsidR="00C27F36" w:rsidRPr="00410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27F36" w:rsidRPr="00410DFA" w:rsidRDefault="00410DFA" w:rsidP="00C27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DFA">
              <w:rPr>
                <w:rFonts w:ascii="Times New Roman" w:eastAsia="Calibri" w:hAnsi="Times New Roman" w:cs="Times New Roman"/>
                <w:sz w:val="24"/>
                <w:szCs w:val="24"/>
              </w:rPr>
              <w:t>2024 год – 182,0</w:t>
            </w:r>
            <w:r w:rsidR="00C27F36" w:rsidRPr="00410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27F36" w:rsidRPr="00F8554C" w:rsidRDefault="00FE78E2" w:rsidP="00C2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0DFA"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  <w:r w:rsidR="00410DFA" w:rsidRPr="00410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182,0</w:t>
            </w:r>
            <w:r w:rsidR="00C27F36" w:rsidRPr="00410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336447" w:rsidTr="00336447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 w:rsidP="00C27F36">
            <w:pPr>
              <w:pStyle w:val="aa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 xml:space="preserve"> -</w:t>
            </w:r>
            <w:r>
              <w:rPr>
                <w:rFonts w:eastAsiaTheme="minorHAnsi"/>
                <w:lang w:eastAsia="en-US"/>
              </w:rPr>
              <w:t>доля исполненных полномочий Администрации Нижнебурбукского сельского поселения без нарушений к общему количеству полномочий - 100 %.</w:t>
            </w:r>
          </w:p>
          <w:p w:rsidR="00336447" w:rsidRDefault="00336447" w:rsidP="00C27F36">
            <w:pPr>
              <w:pStyle w:val="aa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-повышения эффективности и результативности деятельности администрации сельского поселения;</w:t>
            </w:r>
          </w:p>
        </w:tc>
      </w:tr>
    </w:tbl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:rsidR="00336447" w:rsidRPr="008314F2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4F2">
        <w:rPr>
          <w:rFonts w:ascii="Times New Roman" w:hAnsi="Times New Roman" w:cs="Times New Roman"/>
          <w:b/>
          <w:sz w:val="24"/>
          <w:szCs w:val="24"/>
        </w:rPr>
        <w:t>Раздел</w:t>
      </w:r>
      <w:r w:rsidRPr="008314F2">
        <w:rPr>
          <w:rFonts w:ascii="Times New Roman" w:hAnsi="Times New Roman" w:cs="Times New Roman"/>
          <w:sz w:val="24"/>
          <w:szCs w:val="24"/>
        </w:rPr>
        <w:t xml:space="preserve">.1 </w:t>
      </w:r>
      <w:r w:rsidRPr="008314F2">
        <w:rPr>
          <w:rFonts w:ascii="Times New Roman" w:hAnsi="Times New Roman" w:cs="Times New Roman"/>
          <w:b/>
          <w:sz w:val="24"/>
          <w:szCs w:val="24"/>
        </w:rPr>
        <w:t>Цель и задачи подпрограммы, целевые показатели</w:t>
      </w:r>
      <w:r w:rsidR="008314F2">
        <w:rPr>
          <w:rFonts w:ascii="Times New Roman" w:hAnsi="Times New Roman" w:cs="Times New Roman"/>
          <w:b/>
          <w:sz w:val="24"/>
          <w:szCs w:val="24"/>
        </w:rPr>
        <w:t xml:space="preserve"> подпрограммы, сроки реализации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Основной целью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: - Осуществление эффективной муниципальной политики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Нижнебурбукском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Достижение поставленной цели будет осуществляться путем решения следующих задач: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-обеспечение деятельности главы Нижнебурбукского сельского поселения и Администрации Нижнебурбукского сельского поселения;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-создание условий для повышения эффективности и результативности деятельности администрации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Оценкой выполнения задач будут являться следующие целевые показатели 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-доля исполненных полномочий Администрации Нижнебурбукского сельского поселения без нарушений к общему количеству полномочий;</w:t>
      </w:r>
    </w:p>
    <w:p w:rsidR="008314F2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-количество муниципальных служащих, прошедших обуч</w:t>
      </w:r>
      <w:r w:rsidR="00B62E6E">
        <w:rPr>
          <w:rFonts w:ascii="Times New Roman" w:hAnsi="Times New Roman" w:cs="Times New Roman"/>
          <w:sz w:val="24"/>
          <w:szCs w:val="24"/>
        </w:rPr>
        <w:t>ение по повышению квалификации;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работников администрации техническими и материальными средствами для своевременного выполнения их полномочий;</w:t>
      </w:r>
    </w:p>
    <w:p w:rsidR="00336447" w:rsidRPr="008314F2" w:rsidRDefault="00336447" w:rsidP="00B62E6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="009F19BF">
        <w:rPr>
          <w:rFonts w:ascii="Times New Roman" w:hAnsi="Times New Roman" w:cs="Times New Roman"/>
          <w:sz w:val="24"/>
          <w:szCs w:val="24"/>
        </w:rPr>
        <w:t xml:space="preserve"> </w:t>
      </w:r>
      <w:r w:rsidR="00FE78E2">
        <w:rPr>
          <w:rFonts w:ascii="Times New Roman" w:hAnsi="Times New Roman" w:cs="Times New Roman"/>
          <w:sz w:val="24"/>
          <w:szCs w:val="24"/>
        </w:rPr>
        <w:t>2024</w:t>
      </w:r>
      <w:r w:rsidR="009F19BF">
        <w:rPr>
          <w:rFonts w:ascii="Times New Roman" w:hAnsi="Times New Roman" w:cs="Times New Roman"/>
          <w:sz w:val="24"/>
          <w:szCs w:val="24"/>
        </w:rPr>
        <w:t>-</w:t>
      </w:r>
      <w:r w:rsidR="00FE78E2">
        <w:rPr>
          <w:rFonts w:ascii="Times New Roman" w:hAnsi="Times New Roman" w:cs="Times New Roman"/>
          <w:sz w:val="24"/>
          <w:szCs w:val="24"/>
        </w:rPr>
        <w:t>2028</w:t>
      </w:r>
      <w:r w:rsidR="009F19BF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336447" w:rsidRPr="00B62E6E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62E6E">
        <w:rPr>
          <w:rFonts w:ascii="Times New Roman" w:hAnsi="Times New Roman" w:cs="Times New Roman"/>
          <w:b/>
          <w:sz w:val="24"/>
          <w:szCs w:val="24"/>
        </w:rPr>
        <w:t>Раздел</w:t>
      </w:r>
      <w:r w:rsidRPr="00B62E6E">
        <w:rPr>
          <w:rFonts w:ascii="Times New Roman" w:hAnsi="Times New Roman" w:cs="Times New Roman"/>
          <w:sz w:val="24"/>
          <w:szCs w:val="24"/>
        </w:rPr>
        <w:t xml:space="preserve">.2 </w:t>
      </w:r>
      <w:r w:rsidRPr="00B62E6E">
        <w:rPr>
          <w:rFonts w:ascii="Times New Roman" w:hAnsi="Times New Roman" w:cs="Times New Roman"/>
          <w:b/>
          <w:sz w:val="24"/>
          <w:szCs w:val="24"/>
        </w:rPr>
        <w:t>Основные мероприятия подпрограммы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1.Обеспечение деятельности главы сельского поселения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  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поселения;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gramStart"/>
      <w:r>
        <w:rPr>
          <w:rFonts w:ascii="Times New Roman" w:hAnsi="Times New Roman" w:cs="Times New Roman"/>
          <w:sz w:val="24"/>
          <w:szCs w:val="24"/>
        </w:rPr>
        <w:t>Управление  муниципальным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долгом сельского поселения;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3.Пенсионное обеспечение граждан, замещающих должности главы сельского поселения и муниципальных служащих органов местного самоуправления;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Повышение квалификации муниципальных служащих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5.Управление средствами резервного фонда администраций сельских поселений;</w:t>
      </w:r>
    </w:p>
    <w:p w:rsidR="00336447" w:rsidRPr="00C27F36" w:rsidRDefault="00336447" w:rsidP="00C27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6.</w:t>
      </w:r>
      <w:r>
        <w:rPr>
          <w:rFonts w:ascii="Times New Roman" w:hAnsi="Times New Roman" w:cs="Times New Roman"/>
          <w:sz w:val="24"/>
          <w:szCs w:val="24"/>
        </w:rPr>
        <w:t xml:space="preserve">Межбюджетные трансферты бюджету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района  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бюджета сельского  поселения на осуществления части полномочий по решению вопросов местного значения в соответствии с заключенными соглашениями.</w:t>
      </w:r>
    </w:p>
    <w:p w:rsidR="00336447" w:rsidRDefault="00336447" w:rsidP="00336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9F19BF" w:rsidRPr="00C27F36" w:rsidRDefault="00C27F36" w:rsidP="00C27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 к муниципальной программе.</w:t>
      </w:r>
    </w:p>
    <w:p w:rsidR="00336447" w:rsidRPr="00B62E6E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B62E6E">
        <w:rPr>
          <w:rFonts w:ascii="Times New Roman" w:hAnsi="Times New Roman" w:cs="Times New Roman"/>
          <w:b/>
          <w:sz w:val="24"/>
          <w:szCs w:val="24"/>
        </w:rPr>
        <w:t>Раздел.3 Меры муниципального регулирования, направленные на достижение цели и задач подпрограммы</w:t>
      </w:r>
    </w:p>
    <w:p w:rsidR="00336447" w:rsidRDefault="00336447" w:rsidP="00336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336447" w:rsidRDefault="00336447" w:rsidP="00336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336447" w:rsidRDefault="00336447" w:rsidP="00B62E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-Устава Нижнебурбукск</w:t>
      </w:r>
      <w:r w:rsidR="00B62E6E">
        <w:rPr>
          <w:rFonts w:ascii="Times New Roman" w:hAnsi="Times New Roman" w:cs="Times New Roman"/>
          <w:sz w:val="24"/>
          <w:szCs w:val="24"/>
        </w:rPr>
        <w:t>ого муниципального образования.</w:t>
      </w:r>
    </w:p>
    <w:p w:rsidR="00336447" w:rsidRDefault="00336447" w:rsidP="003364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336447" w:rsidRDefault="00336447" w:rsidP="003364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336447" w:rsidRDefault="00336447" w:rsidP="00336447">
      <w:pPr>
        <w:pStyle w:val="aa"/>
        <w:ind w:firstLine="709"/>
        <w:jc w:val="both"/>
        <w:rPr>
          <w:rFonts w:asciiTheme="minorHAnsi" w:hAnsiTheme="minorHAnsi" w:cstheme="minorBidi"/>
          <w:sz w:val="22"/>
          <w:szCs w:val="22"/>
        </w:rPr>
      </w:pPr>
      <w:r>
        <w:t xml:space="preserve">Организационная структура управления подпрограммой базируется на существующей схеме исполнительной власти Нижнебурбукского сельского поселения. </w:t>
      </w:r>
    </w:p>
    <w:p w:rsidR="00336447" w:rsidRDefault="00336447" w:rsidP="00336447">
      <w:pPr>
        <w:pStyle w:val="aa"/>
        <w:ind w:firstLine="709"/>
        <w:jc w:val="both"/>
      </w:pPr>
      <w: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336447" w:rsidRPr="00B62E6E" w:rsidRDefault="00336447" w:rsidP="00B62E6E">
      <w:pPr>
        <w:pStyle w:val="aa"/>
        <w:ind w:firstLine="709"/>
        <w:jc w:val="both"/>
      </w:pPr>
      <w:r>
        <w:t>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</w:t>
      </w:r>
      <w:r w:rsidR="00B62E6E">
        <w:t xml:space="preserve">нансирования. </w:t>
      </w:r>
    </w:p>
    <w:p w:rsidR="00336447" w:rsidRPr="00B62E6E" w:rsidRDefault="00336447" w:rsidP="00336447">
      <w:pPr>
        <w:pStyle w:val="aa"/>
        <w:ind w:firstLine="567"/>
        <w:jc w:val="center"/>
        <w:rPr>
          <w:b/>
        </w:rPr>
      </w:pPr>
      <w:r w:rsidRPr="00B62E6E">
        <w:rPr>
          <w:b/>
        </w:rPr>
        <w:t>Раздел. 4 Ресурсное обеспечение муниципальной подпрограммы</w:t>
      </w:r>
    </w:p>
    <w:p w:rsidR="00336447" w:rsidRPr="00B62E6E" w:rsidRDefault="00336447" w:rsidP="00B62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1" w:history="1">
        <w:r w:rsidRPr="009F19BF">
          <w:rPr>
            <w:rStyle w:val="af6"/>
            <w:rFonts w:ascii="Times New Roman" w:hAnsi="Times New Roman" w:cs="Times New Roman"/>
            <w:sz w:val="24"/>
            <w:szCs w:val="24"/>
            <w:u w:val="none"/>
          </w:rPr>
          <w:t>обеспечении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Нижнебурбукского сельского поселения, представлена в приложении</w:t>
      </w:r>
      <w:r w:rsidR="00B62E6E">
        <w:rPr>
          <w:rFonts w:ascii="Times New Roman" w:hAnsi="Times New Roman" w:cs="Times New Roman"/>
          <w:sz w:val="24"/>
          <w:szCs w:val="24"/>
        </w:rPr>
        <w:t xml:space="preserve"> № 3 к муниципальной программе.</w:t>
      </w:r>
    </w:p>
    <w:p w:rsidR="00336447" w:rsidRPr="00B62E6E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E6E">
        <w:rPr>
          <w:rFonts w:ascii="Times New Roman" w:hAnsi="Times New Roman" w:cs="Times New Roman"/>
          <w:b/>
          <w:sz w:val="24"/>
          <w:szCs w:val="24"/>
        </w:rPr>
        <w:t xml:space="preserve">Раздел. 5 Объемы финансирования мероприятий подпрограммы за счёт средств областного и федерального бюджетов </w:t>
      </w:r>
    </w:p>
    <w:p w:rsidR="00336447" w:rsidRDefault="00336447" w:rsidP="00336447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Объемы финансирования мероприятий подпрограммы за счет средств областного и федерального бюджетов не предусмотрены</w:t>
      </w:r>
      <w:r w:rsidR="00B62E6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6447" w:rsidRDefault="00336447" w:rsidP="00336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36447" w:rsidRDefault="00336447" w:rsidP="00336447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B62E6E">
        <w:rPr>
          <w:rFonts w:ascii="Times New Roman" w:hAnsi="Times New Roman" w:cs="Times New Roman"/>
          <w:b/>
          <w:sz w:val="24"/>
          <w:szCs w:val="24"/>
        </w:rPr>
        <w:t>Раздел 6.</w:t>
      </w:r>
      <w:r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 государственных внебюджетных фондов</w:t>
      </w:r>
    </w:p>
    <w:p w:rsidR="00336447" w:rsidRPr="005107AE" w:rsidRDefault="00336447" w:rsidP="005107AE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</w:t>
      </w:r>
      <w:r w:rsidR="005107AE">
        <w:rPr>
          <w:rFonts w:ascii="Times New Roman" w:eastAsia="Times New Roman" w:hAnsi="Times New Roman" w:cs="Times New Roman"/>
          <w:sz w:val="24"/>
          <w:szCs w:val="24"/>
        </w:rPr>
        <w:t xml:space="preserve"> в подпрограмме не планируется.</w:t>
      </w:r>
    </w:p>
    <w:p w:rsidR="00336447" w:rsidRDefault="00336447" w:rsidP="00336447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336447" w:rsidRDefault="00336447" w:rsidP="005107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Организации Нижнебурбукского сельского поселения участия в реализации подпрограммы не принимают.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F19BF" w:rsidRPr="005107AE" w:rsidRDefault="00336447" w:rsidP="005107A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107AE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B62E6E" w:rsidRDefault="009F19BF" w:rsidP="009F19BF">
      <w:pPr>
        <w:pStyle w:val="aa"/>
        <w:jc w:val="right"/>
      </w:pPr>
      <w:r>
        <w:t xml:space="preserve">                                          </w:t>
      </w:r>
    </w:p>
    <w:p w:rsidR="00B62E6E" w:rsidRDefault="00B62E6E" w:rsidP="009F19BF">
      <w:pPr>
        <w:pStyle w:val="aa"/>
        <w:jc w:val="right"/>
      </w:pPr>
    </w:p>
    <w:p w:rsidR="00B62E6E" w:rsidRDefault="00B62E6E" w:rsidP="009F19BF">
      <w:pPr>
        <w:pStyle w:val="aa"/>
        <w:jc w:val="right"/>
      </w:pPr>
    </w:p>
    <w:p w:rsidR="00B62E6E" w:rsidRDefault="00B62E6E" w:rsidP="009F19BF">
      <w:pPr>
        <w:pStyle w:val="aa"/>
        <w:jc w:val="right"/>
      </w:pPr>
    </w:p>
    <w:p w:rsidR="00B62E6E" w:rsidRDefault="00B62E6E" w:rsidP="009F19BF">
      <w:pPr>
        <w:pStyle w:val="aa"/>
        <w:jc w:val="right"/>
      </w:pPr>
    </w:p>
    <w:p w:rsidR="00B62E6E" w:rsidRDefault="00B62E6E" w:rsidP="009F19BF">
      <w:pPr>
        <w:pStyle w:val="aa"/>
        <w:jc w:val="right"/>
      </w:pPr>
    </w:p>
    <w:p w:rsidR="00B62E6E" w:rsidRDefault="00B62E6E" w:rsidP="009F19BF">
      <w:pPr>
        <w:pStyle w:val="aa"/>
        <w:jc w:val="right"/>
      </w:pPr>
    </w:p>
    <w:p w:rsidR="00B62E6E" w:rsidRDefault="00B62E6E" w:rsidP="009F19BF">
      <w:pPr>
        <w:pStyle w:val="aa"/>
        <w:jc w:val="right"/>
      </w:pPr>
    </w:p>
    <w:p w:rsidR="00B62E6E" w:rsidRDefault="00B62E6E" w:rsidP="009F19BF">
      <w:pPr>
        <w:pStyle w:val="aa"/>
        <w:jc w:val="right"/>
      </w:pPr>
    </w:p>
    <w:p w:rsidR="00B62E6E" w:rsidRDefault="00B62E6E" w:rsidP="009F19BF">
      <w:pPr>
        <w:pStyle w:val="aa"/>
        <w:jc w:val="right"/>
      </w:pPr>
    </w:p>
    <w:p w:rsidR="00B62E6E" w:rsidRDefault="00B62E6E" w:rsidP="009F19BF">
      <w:pPr>
        <w:pStyle w:val="aa"/>
        <w:jc w:val="right"/>
      </w:pPr>
    </w:p>
    <w:p w:rsidR="00B62E6E" w:rsidRDefault="00B62E6E" w:rsidP="009F19BF">
      <w:pPr>
        <w:pStyle w:val="aa"/>
        <w:jc w:val="right"/>
      </w:pPr>
    </w:p>
    <w:p w:rsidR="00B62E6E" w:rsidRDefault="00B62E6E" w:rsidP="009F19BF">
      <w:pPr>
        <w:pStyle w:val="aa"/>
        <w:jc w:val="right"/>
      </w:pPr>
    </w:p>
    <w:p w:rsidR="00B62E6E" w:rsidRDefault="00B62E6E" w:rsidP="009F19BF">
      <w:pPr>
        <w:pStyle w:val="aa"/>
        <w:jc w:val="right"/>
      </w:pPr>
    </w:p>
    <w:p w:rsidR="00B62E6E" w:rsidRDefault="00B62E6E" w:rsidP="009F19BF">
      <w:pPr>
        <w:pStyle w:val="aa"/>
        <w:jc w:val="right"/>
      </w:pPr>
    </w:p>
    <w:p w:rsidR="00B62E6E" w:rsidRDefault="00B62E6E" w:rsidP="009F19BF">
      <w:pPr>
        <w:pStyle w:val="aa"/>
        <w:jc w:val="right"/>
      </w:pPr>
    </w:p>
    <w:p w:rsidR="00B62E6E" w:rsidRDefault="00B62E6E" w:rsidP="009F19BF">
      <w:pPr>
        <w:pStyle w:val="aa"/>
        <w:jc w:val="right"/>
      </w:pPr>
    </w:p>
    <w:p w:rsidR="00B62E6E" w:rsidRDefault="00B62E6E" w:rsidP="009F19BF">
      <w:pPr>
        <w:pStyle w:val="aa"/>
        <w:jc w:val="right"/>
      </w:pPr>
    </w:p>
    <w:p w:rsidR="00B62E6E" w:rsidRDefault="00B62E6E" w:rsidP="009F19BF">
      <w:pPr>
        <w:pStyle w:val="aa"/>
        <w:jc w:val="right"/>
      </w:pPr>
    </w:p>
    <w:p w:rsidR="00B62E6E" w:rsidRDefault="00B62E6E" w:rsidP="009F19BF">
      <w:pPr>
        <w:pStyle w:val="aa"/>
        <w:jc w:val="right"/>
      </w:pPr>
    </w:p>
    <w:p w:rsidR="00B62E6E" w:rsidRDefault="00B62E6E" w:rsidP="009F19BF">
      <w:pPr>
        <w:pStyle w:val="aa"/>
        <w:jc w:val="right"/>
      </w:pPr>
    </w:p>
    <w:p w:rsidR="00B62E6E" w:rsidRDefault="00B62E6E" w:rsidP="009F19BF">
      <w:pPr>
        <w:pStyle w:val="aa"/>
        <w:jc w:val="right"/>
      </w:pPr>
    </w:p>
    <w:p w:rsidR="00B62E6E" w:rsidRDefault="00B62E6E" w:rsidP="009F19BF">
      <w:pPr>
        <w:pStyle w:val="aa"/>
        <w:jc w:val="right"/>
      </w:pPr>
    </w:p>
    <w:p w:rsidR="00B62E6E" w:rsidRDefault="00B62E6E" w:rsidP="009F19BF">
      <w:pPr>
        <w:pStyle w:val="aa"/>
        <w:jc w:val="right"/>
      </w:pPr>
    </w:p>
    <w:p w:rsidR="00B62E6E" w:rsidRDefault="00B62E6E" w:rsidP="009F19BF">
      <w:pPr>
        <w:pStyle w:val="aa"/>
        <w:jc w:val="right"/>
      </w:pPr>
    </w:p>
    <w:p w:rsidR="00B62E6E" w:rsidRDefault="00B62E6E" w:rsidP="009F19BF">
      <w:pPr>
        <w:pStyle w:val="aa"/>
        <w:jc w:val="right"/>
      </w:pPr>
    </w:p>
    <w:p w:rsidR="00B62E6E" w:rsidRDefault="00B62E6E" w:rsidP="009F19BF">
      <w:pPr>
        <w:pStyle w:val="aa"/>
        <w:jc w:val="right"/>
      </w:pPr>
    </w:p>
    <w:p w:rsidR="00B62E6E" w:rsidRDefault="00B62E6E" w:rsidP="009F19BF">
      <w:pPr>
        <w:pStyle w:val="aa"/>
        <w:jc w:val="right"/>
      </w:pPr>
    </w:p>
    <w:p w:rsidR="00B62E6E" w:rsidRDefault="00B62E6E" w:rsidP="009F19BF">
      <w:pPr>
        <w:pStyle w:val="aa"/>
        <w:jc w:val="right"/>
      </w:pPr>
    </w:p>
    <w:p w:rsidR="00B62E6E" w:rsidRDefault="00B62E6E" w:rsidP="009F19BF">
      <w:pPr>
        <w:pStyle w:val="aa"/>
        <w:jc w:val="right"/>
      </w:pPr>
    </w:p>
    <w:p w:rsidR="00B62E6E" w:rsidRDefault="00B62E6E" w:rsidP="009F19BF">
      <w:pPr>
        <w:pStyle w:val="aa"/>
        <w:jc w:val="right"/>
      </w:pPr>
    </w:p>
    <w:p w:rsidR="00B62E6E" w:rsidRDefault="00B62E6E" w:rsidP="009F19BF">
      <w:pPr>
        <w:pStyle w:val="aa"/>
        <w:jc w:val="right"/>
      </w:pPr>
    </w:p>
    <w:p w:rsidR="00B62E6E" w:rsidRDefault="00B62E6E" w:rsidP="009F19BF">
      <w:pPr>
        <w:pStyle w:val="aa"/>
        <w:jc w:val="right"/>
      </w:pPr>
    </w:p>
    <w:p w:rsidR="00B62E6E" w:rsidRDefault="00B62E6E" w:rsidP="009F19BF">
      <w:pPr>
        <w:pStyle w:val="aa"/>
        <w:jc w:val="right"/>
      </w:pPr>
    </w:p>
    <w:p w:rsidR="00B62E6E" w:rsidRDefault="00B62E6E" w:rsidP="009F19BF">
      <w:pPr>
        <w:pStyle w:val="aa"/>
        <w:jc w:val="right"/>
      </w:pPr>
    </w:p>
    <w:p w:rsidR="00B62E6E" w:rsidRDefault="00B62E6E" w:rsidP="009F19BF">
      <w:pPr>
        <w:pStyle w:val="aa"/>
        <w:jc w:val="right"/>
      </w:pPr>
    </w:p>
    <w:p w:rsidR="00B62E6E" w:rsidRDefault="00B62E6E" w:rsidP="009F19BF">
      <w:pPr>
        <w:pStyle w:val="aa"/>
        <w:jc w:val="right"/>
      </w:pPr>
    </w:p>
    <w:p w:rsidR="00B62E6E" w:rsidRDefault="00B62E6E" w:rsidP="009F19BF">
      <w:pPr>
        <w:pStyle w:val="aa"/>
        <w:jc w:val="right"/>
      </w:pPr>
    </w:p>
    <w:p w:rsidR="00B62E6E" w:rsidRDefault="00B62E6E" w:rsidP="009F19BF">
      <w:pPr>
        <w:pStyle w:val="aa"/>
        <w:jc w:val="right"/>
      </w:pPr>
    </w:p>
    <w:p w:rsidR="00B62E6E" w:rsidRDefault="00B62E6E" w:rsidP="009F19BF">
      <w:pPr>
        <w:pStyle w:val="aa"/>
        <w:jc w:val="right"/>
      </w:pPr>
    </w:p>
    <w:p w:rsidR="00B62E6E" w:rsidRDefault="00B62E6E" w:rsidP="009F19BF">
      <w:pPr>
        <w:pStyle w:val="aa"/>
        <w:jc w:val="right"/>
      </w:pPr>
    </w:p>
    <w:p w:rsidR="00B62E6E" w:rsidRDefault="00B62E6E" w:rsidP="009F19BF">
      <w:pPr>
        <w:pStyle w:val="aa"/>
        <w:jc w:val="right"/>
      </w:pPr>
    </w:p>
    <w:p w:rsidR="00B62E6E" w:rsidRDefault="00B62E6E" w:rsidP="009F19BF">
      <w:pPr>
        <w:pStyle w:val="aa"/>
        <w:jc w:val="right"/>
      </w:pPr>
    </w:p>
    <w:p w:rsidR="00B62E6E" w:rsidRDefault="00B62E6E" w:rsidP="009F19BF">
      <w:pPr>
        <w:pStyle w:val="aa"/>
        <w:jc w:val="right"/>
      </w:pPr>
    </w:p>
    <w:p w:rsidR="00410DFA" w:rsidRDefault="009F19BF" w:rsidP="009F19BF">
      <w:pPr>
        <w:pStyle w:val="aa"/>
        <w:jc w:val="right"/>
      </w:pPr>
      <w:r>
        <w:t xml:space="preserve">  </w:t>
      </w:r>
    </w:p>
    <w:p w:rsidR="00410DFA" w:rsidRDefault="00410DFA" w:rsidP="009F19BF">
      <w:pPr>
        <w:pStyle w:val="aa"/>
        <w:jc w:val="right"/>
      </w:pPr>
    </w:p>
    <w:p w:rsidR="00410DFA" w:rsidRDefault="00410DFA" w:rsidP="009F19BF">
      <w:pPr>
        <w:pStyle w:val="aa"/>
        <w:jc w:val="right"/>
      </w:pPr>
    </w:p>
    <w:p w:rsidR="00410DFA" w:rsidRDefault="00410DFA" w:rsidP="009F19BF">
      <w:pPr>
        <w:pStyle w:val="aa"/>
        <w:jc w:val="right"/>
      </w:pPr>
    </w:p>
    <w:p w:rsidR="009F19BF" w:rsidRDefault="009F19BF" w:rsidP="009F19BF">
      <w:pPr>
        <w:pStyle w:val="aa"/>
        <w:jc w:val="right"/>
      </w:pPr>
      <w:r>
        <w:lastRenderedPageBreak/>
        <w:t>Приложение к</w:t>
      </w:r>
    </w:p>
    <w:p w:rsidR="009F19BF" w:rsidRDefault="009F19BF" w:rsidP="009F19BF">
      <w:pPr>
        <w:pStyle w:val="aa"/>
        <w:jc w:val="right"/>
      </w:pPr>
      <w:r>
        <w:t>муниципальной программе</w:t>
      </w:r>
    </w:p>
    <w:p w:rsidR="009F19BF" w:rsidRDefault="009F19BF" w:rsidP="009F19BF">
      <w:pPr>
        <w:pStyle w:val="aa"/>
        <w:jc w:val="right"/>
      </w:pPr>
      <w:r>
        <w:t xml:space="preserve"> «Социально-экономическое развитие территории</w:t>
      </w:r>
    </w:p>
    <w:p w:rsidR="009F19BF" w:rsidRDefault="009F19BF" w:rsidP="009F19BF">
      <w:pPr>
        <w:pStyle w:val="aa"/>
        <w:jc w:val="right"/>
      </w:pPr>
      <w:r>
        <w:t xml:space="preserve">Нижнебурбукского сельского поселения на </w:t>
      </w:r>
      <w:r w:rsidR="00FE78E2">
        <w:t>2024</w:t>
      </w:r>
      <w:r>
        <w:t>-</w:t>
      </w:r>
      <w:r w:rsidR="00FE78E2">
        <w:t>2028</w:t>
      </w:r>
      <w:r>
        <w:t>гг»</w:t>
      </w:r>
    </w:p>
    <w:p w:rsidR="009F19BF" w:rsidRDefault="009F19BF" w:rsidP="009F19BF">
      <w:pPr>
        <w:pStyle w:val="aa"/>
        <w:jc w:val="right"/>
      </w:pPr>
      <w:r>
        <w:t xml:space="preserve">                                         Утвержденной постановлением   </w:t>
      </w:r>
    </w:p>
    <w:p w:rsidR="009F19BF" w:rsidRDefault="009F19BF" w:rsidP="009F19BF">
      <w:pPr>
        <w:pStyle w:val="aa"/>
        <w:jc w:val="right"/>
      </w:pPr>
      <w:r>
        <w:t>Администрации Нижнебурбукского</w:t>
      </w:r>
    </w:p>
    <w:p w:rsidR="009F19BF" w:rsidRDefault="009F19BF" w:rsidP="009F19BF">
      <w:pPr>
        <w:pStyle w:val="aa"/>
        <w:jc w:val="right"/>
      </w:pPr>
      <w:r>
        <w:t xml:space="preserve">Сельского поселения </w:t>
      </w:r>
    </w:p>
    <w:p w:rsidR="009F19BF" w:rsidRDefault="00DF01F8" w:rsidP="009F19BF">
      <w:pPr>
        <w:pStyle w:val="aa"/>
        <w:jc w:val="right"/>
      </w:pPr>
      <w:r>
        <w:t>От 10.11.2023 г.</w:t>
      </w:r>
      <w:r w:rsidR="00F8554C">
        <w:t xml:space="preserve"> № </w:t>
      </w:r>
      <w:proofErr w:type="gramStart"/>
      <w:r>
        <w:t>41  -</w:t>
      </w:r>
      <w:proofErr w:type="gramEnd"/>
      <w:r>
        <w:t>па</w:t>
      </w:r>
      <w:r w:rsidR="009F19BF">
        <w:t xml:space="preserve">                              </w:t>
      </w:r>
    </w:p>
    <w:p w:rsidR="009F19BF" w:rsidRDefault="009F19BF" w:rsidP="009F19BF">
      <w:pPr>
        <w:pStyle w:val="aa"/>
        <w:jc w:val="right"/>
      </w:pPr>
      <w:r>
        <w:t xml:space="preserve">                                    </w:t>
      </w: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9F19B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ПОДПРОГРАММА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«Повышение эффективности бюджетных расходов Нижнебурбук</w:t>
      </w:r>
      <w:r w:rsidR="009F19BF">
        <w:rPr>
          <w:rFonts w:ascii="Times New Roman" w:hAnsi="Times New Roman" w:cs="Times New Roman"/>
          <w:b/>
          <w:sz w:val="36"/>
          <w:szCs w:val="36"/>
        </w:rPr>
        <w:t xml:space="preserve">ского сельского поселения на </w:t>
      </w:r>
      <w:r w:rsidR="00FE78E2">
        <w:rPr>
          <w:rFonts w:ascii="Times New Roman" w:hAnsi="Times New Roman" w:cs="Times New Roman"/>
          <w:b/>
          <w:sz w:val="36"/>
          <w:szCs w:val="36"/>
        </w:rPr>
        <w:t>2024</w:t>
      </w:r>
      <w:r w:rsidR="009F19BF">
        <w:rPr>
          <w:rFonts w:ascii="Times New Roman" w:hAnsi="Times New Roman" w:cs="Times New Roman"/>
          <w:b/>
          <w:sz w:val="36"/>
          <w:szCs w:val="36"/>
        </w:rPr>
        <w:t>-</w:t>
      </w:r>
      <w:r w:rsidR="00FE78E2">
        <w:rPr>
          <w:rFonts w:ascii="Times New Roman" w:hAnsi="Times New Roman" w:cs="Times New Roman"/>
          <w:b/>
          <w:sz w:val="36"/>
          <w:szCs w:val="36"/>
        </w:rPr>
        <w:t>2028</w:t>
      </w:r>
      <w:r>
        <w:rPr>
          <w:rFonts w:ascii="Times New Roman" w:hAnsi="Times New Roman" w:cs="Times New Roman"/>
          <w:b/>
          <w:sz w:val="36"/>
          <w:szCs w:val="36"/>
        </w:rPr>
        <w:t>гг»</w:t>
      </w: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F8554C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д.Нижний Бурбук, </w:t>
      </w:r>
      <w:proofErr w:type="gramStart"/>
      <w:r>
        <w:rPr>
          <w:rFonts w:ascii="Times New Roman" w:hAnsi="Times New Roman" w:cs="Times New Roman"/>
          <w:sz w:val="24"/>
          <w:szCs w:val="24"/>
        </w:rPr>
        <w:t>2023</w:t>
      </w:r>
      <w:r w:rsidR="00336447">
        <w:rPr>
          <w:rFonts w:ascii="Times New Roman" w:hAnsi="Times New Roman" w:cs="Times New Roman"/>
          <w:sz w:val="24"/>
          <w:szCs w:val="24"/>
        </w:rPr>
        <w:t xml:space="preserve">  год</w:t>
      </w:r>
      <w:proofErr w:type="gramEnd"/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F19BF" w:rsidRDefault="009F19BF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F19BF" w:rsidRDefault="009F19BF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F19BF" w:rsidRDefault="009F19BF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F19BF" w:rsidRDefault="009F19BF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62E6E" w:rsidRDefault="00B62E6E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ПАСПОРТ ПОДПРОГРАММЫ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«Повышение эффективности бюджетных расходов Нижнебурбук</w:t>
      </w:r>
      <w:r w:rsidR="009F19BF">
        <w:rPr>
          <w:rFonts w:ascii="Times New Roman" w:hAnsi="Times New Roman" w:cs="Times New Roman"/>
          <w:b/>
          <w:sz w:val="24"/>
          <w:szCs w:val="24"/>
        </w:rPr>
        <w:t>ского сельского поселения на</w:t>
      </w:r>
      <w:r w:rsidR="00FE78E2">
        <w:rPr>
          <w:rFonts w:ascii="Times New Roman" w:hAnsi="Times New Roman" w:cs="Times New Roman"/>
          <w:b/>
          <w:sz w:val="24"/>
          <w:szCs w:val="24"/>
        </w:rPr>
        <w:t>2024</w:t>
      </w:r>
      <w:r w:rsidR="009F19BF">
        <w:rPr>
          <w:rFonts w:ascii="Times New Roman" w:hAnsi="Times New Roman" w:cs="Times New Roman"/>
          <w:b/>
          <w:sz w:val="24"/>
          <w:szCs w:val="24"/>
        </w:rPr>
        <w:t>-</w:t>
      </w:r>
      <w:r w:rsidR="00FE78E2">
        <w:rPr>
          <w:rFonts w:ascii="Times New Roman" w:hAnsi="Times New Roman" w:cs="Times New Roman"/>
          <w:b/>
          <w:sz w:val="24"/>
          <w:szCs w:val="24"/>
        </w:rPr>
        <w:t>2028</w:t>
      </w:r>
      <w:r>
        <w:rPr>
          <w:rFonts w:ascii="Times New Roman" w:hAnsi="Times New Roman" w:cs="Times New Roman"/>
          <w:b/>
          <w:sz w:val="24"/>
          <w:szCs w:val="24"/>
        </w:rPr>
        <w:t>гг»</w:t>
      </w:r>
    </w:p>
    <w:p w:rsidR="00336447" w:rsidRDefault="00336447" w:rsidP="00336447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336447" w:rsidRDefault="00336447" w:rsidP="00336447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«Социально-экономическое развитие территории </w:t>
      </w:r>
      <w:r w:rsidR="0000722A">
        <w:rPr>
          <w:rFonts w:ascii="Times New Roman" w:hAnsi="Times New Roman" w:cs="Times New Roman"/>
          <w:sz w:val="24"/>
          <w:szCs w:val="24"/>
          <w:u w:val="single"/>
        </w:rPr>
        <w:t xml:space="preserve">Нижнебурбукского сельского поселения на </w:t>
      </w:r>
      <w:r w:rsidR="00FE78E2">
        <w:rPr>
          <w:rFonts w:ascii="Times New Roman" w:hAnsi="Times New Roman" w:cs="Times New Roman"/>
          <w:sz w:val="24"/>
          <w:szCs w:val="24"/>
          <w:u w:val="single"/>
        </w:rPr>
        <w:t>2024</w:t>
      </w:r>
      <w:r w:rsidR="0000722A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FE78E2">
        <w:rPr>
          <w:rFonts w:ascii="Times New Roman" w:hAnsi="Times New Roman" w:cs="Times New Roman"/>
          <w:sz w:val="24"/>
          <w:szCs w:val="24"/>
          <w:u w:val="single"/>
        </w:rPr>
        <w:t>2028</w:t>
      </w:r>
      <w:r>
        <w:rPr>
          <w:rFonts w:ascii="Times New Roman" w:hAnsi="Times New Roman" w:cs="Times New Roman"/>
          <w:sz w:val="24"/>
          <w:szCs w:val="24"/>
          <w:u w:val="single"/>
        </w:rPr>
        <w:t>гг»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(далее соответственно - подпрограмма, муниципальная программа)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357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6412"/>
      </w:tblGrid>
      <w:tr w:rsidR="00336447" w:rsidTr="00336447">
        <w:trPr>
          <w:trHeight w:val="565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447" w:rsidRDefault="00336447" w:rsidP="005107AE">
            <w:pPr>
              <w:pStyle w:val="ConsPlusNonformat"/>
              <w:spacing w:line="276" w:lineRule="auto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«Социально-экономическое развитие территории </w:t>
            </w:r>
            <w:r w:rsidR="000072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Нижнебурбукского сельского поселения на </w:t>
            </w:r>
            <w:r w:rsidR="00FE78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  <w:r w:rsidR="000072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FE78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2028</w:t>
            </w:r>
            <w:r w:rsidR="000072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 w:rsidR="005107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г»</w:t>
            </w:r>
          </w:p>
        </w:tc>
      </w:tr>
      <w:tr w:rsidR="00336447" w:rsidTr="00336447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«Повышение эффективности бюджетных расходов Нижнебурбукс</w:t>
            </w:r>
            <w:r w:rsidR="0000722A">
              <w:rPr>
                <w:rFonts w:ascii="Times New Roman" w:hAnsi="Times New Roman" w:cs="Times New Roman"/>
                <w:sz w:val="24"/>
                <w:szCs w:val="24"/>
              </w:rPr>
              <w:t xml:space="preserve">кого сельского поселения на </w:t>
            </w:r>
            <w:r w:rsidR="00FE78E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0072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E78E2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гг»</w:t>
            </w:r>
          </w:p>
        </w:tc>
      </w:tr>
      <w:tr w:rsidR="00336447" w:rsidTr="00336447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Нижнебурбукского сельского поселения.</w:t>
            </w:r>
          </w:p>
        </w:tc>
      </w:tr>
      <w:tr w:rsidR="00336447" w:rsidTr="00336447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Нижнебурбукского сельского поселения</w:t>
            </w:r>
          </w:p>
        </w:tc>
      </w:tr>
      <w:tr w:rsidR="00336447" w:rsidTr="00336447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бюджетных расходов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Нижнебурбукском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</w:tr>
      <w:tr w:rsidR="00336447" w:rsidTr="00336447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1.Обеспечение сбалансированности и устойчивости бюджета Нижнебурбукского сельского поселения.</w:t>
            </w:r>
          </w:p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Обеспечение прозрачности и открытости бюджетного  процесса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Нижнебурбуком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</w:tr>
      <w:tr w:rsidR="00336447" w:rsidTr="00336447">
        <w:trPr>
          <w:trHeight w:val="246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0072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="0033644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336447" w:rsidTr="00336447">
        <w:trPr>
          <w:trHeight w:val="589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 размер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дефицита бюджета Нижнебурбукского муниципального образования </w:t>
            </w:r>
          </w:p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2.Прирост поступлений налоговых доходов в местные бюджеты к предыдущему году (в нормативах текущего года</w:t>
            </w:r>
          </w:p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2.Отсутствие просроченной кредиторской задолженности учреждений, находящихся в ведении органов местного самоуправления:</w:t>
            </w:r>
          </w:p>
        </w:tc>
      </w:tr>
      <w:tr w:rsidR="00336447" w:rsidTr="00336447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1.Информационные технологии в управлении</w:t>
            </w:r>
          </w:p>
        </w:tc>
      </w:tr>
      <w:tr w:rsidR="00336447" w:rsidTr="00336447">
        <w:trPr>
          <w:trHeight w:val="1448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07AE" w:rsidRPr="00A42D55" w:rsidRDefault="005107AE" w:rsidP="00510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</w:t>
            </w:r>
            <w:proofErr w:type="gramStart"/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proofErr w:type="gramEnd"/>
          </w:p>
          <w:p w:rsidR="005107AE" w:rsidRPr="00A42D55" w:rsidRDefault="00FE78E2" w:rsidP="00510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="00F85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–9,6</w:t>
            </w:r>
            <w:r w:rsidR="00510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107AE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107AE" w:rsidRPr="00A42D55" w:rsidRDefault="00410DFA" w:rsidP="00510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  <w:r w:rsidR="00F85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9,6</w:t>
            </w:r>
            <w:r w:rsidR="00510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107AE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107AE" w:rsidRPr="00A42D55" w:rsidRDefault="00410DFA" w:rsidP="00510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</w:t>
            </w:r>
            <w:r w:rsidR="00F85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 9,6</w:t>
            </w:r>
            <w:r w:rsidR="005107AE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107AE" w:rsidRPr="00A42D55" w:rsidRDefault="00410DFA" w:rsidP="00510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год</w:t>
            </w:r>
            <w:r w:rsidR="00F85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9,6</w:t>
            </w:r>
            <w:r w:rsidR="00510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107AE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107AE" w:rsidRPr="00A42D55" w:rsidRDefault="00FE78E2" w:rsidP="00510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</w:t>
            </w:r>
            <w:r w:rsidR="005107AE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F85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9,6</w:t>
            </w:r>
            <w:r w:rsidR="00510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107AE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5107AE" w:rsidRPr="00A42D55" w:rsidRDefault="005107AE" w:rsidP="00510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Нижнебурбукского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сельс</w:t>
            </w:r>
            <w:r w:rsidR="00410DFA">
              <w:rPr>
                <w:rFonts w:ascii="Times New Roman" w:hAnsi="Times New Roman" w:cs="Times New Roman"/>
                <w:sz w:val="24"/>
                <w:szCs w:val="24"/>
              </w:rPr>
              <w:t xml:space="preserve">кого поселения </w:t>
            </w:r>
            <w:proofErr w:type="gramStart"/>
            <w:r w:rsidR="00410DFA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proofErr w:type="gramEnd"/>
          </w:p>
          <w:p w:rsidR="005107AE" w:rsidRPr="00A42D55" w:rsidRDefault="00FE78E2" w:rsidP="00510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="00F85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–9,6</w:t>
            </w:r>
            <w:r w:rsidR="00510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107AE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107AE" w:rsidRPr="00A42D55" w:rsidRDefault="00410DFA" w:rsidP="00510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  <w:r w:rsidR="00F85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9,6</w:t>
            </w:r>
            <w:r w:rsidR="00510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107AE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107AE" w:rsidRPr="00A42D55" w:rsidRDefault="00410DFA" w:rsidP="00510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</w:t>
            </w:r>
            <w:r w:rsidR="00F85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9,6</w:t>
            </w:r>
            <w:r w:rsidR="005107AE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107AE" w:rsidRPr="00A42D55" w:rsidRDefault="00410DFA" w:rsidP="00510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год</w:t>
            </w:r>
            <w:r w:rsidR="00F85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9,6</w:t>
            </w:r>
            <w:r w:rsidR="00510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107AE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107AE" w:rsidRPr="00A42D55" w:rsidRDefault="00FE78E2" w:rsidP="00510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2028</w:t>
            </w:r>
            <w:r w:rsidR="005107AE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F85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9,6</w:t>
            </w:r>
            <w:r w:rsidR="00510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107AE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5107AE" w:rsidRPr="00A42D55" w:rsidRDefault="005107AE" w:rsidP="00510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F8554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руб., в том числе:</w:t>
            </w:r>
          </w:p>
          <w:p w:rsidR="005107AE" w:rsidRPr="00A42D55" w:rsidRDefault="00FE78E2" w:rsidP="00510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5107AE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="005107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855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5107AE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107AE" w:rsidRPr="00A42D55" w:rsidRDefault="00410DFA" w:rsidP="00510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5107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</w:t>
            </w:r>
            <w:r w:rsidR="005107AE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107AE" w:rsidRPr="00A42D55" w:rsidRDefault="00410DFA" w:rsidP="00510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  <w:r w:rsidR="005107AE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107AE" w:rsidRPr="00A42D55" w:rsidRDefault="00410DFA" w:rsidP="00510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 год</w:t>
            </w:r>
            <w:r w:rsidR="005107AE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0 тыс. руб.;</w:t>
            </w:r>
          </w:p>
          <w:p w:rsidR="005107AE" w:rsidRPr="00A42D55" w:rsidRDefault="00FE78E2" w:rsidP="00510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  <w:r w:rsidR="005107AE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  <w:p w:rsidR="005107AE" w:rsidRPr="00A42D55" w:rsidRDefault="005107AE" w:rsidP="00510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107AE" w:rsidRPr="00A42D55" w:rsidRDefault="00FE78E2" w:rsidP="00510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5107AE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107AE" w:rsidRPr="00A42D55" w:rsidRDefault="00410DFA" w:rsidP="00510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5107AE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107AE" w:rsidRPr="00A42D55" w:rsidRDefault="00410DFA" w:rsidP="00510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  <w:r w:rsidR="005107AE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107AE" w:rsidRPr="00A42D55" w:rsidRDefault="00410DFA" w:rsidP="00510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 год</w:t>
            </w:r>
            <w:r w:rsidR="005107AE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0 тыс. руб.;</w:t>
            </w:r>
          </w:p>
          <w:p w:rsidR="005107AE" w:rsidRDefault="00FE78E2" w:rsidP="00510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  <w:r w:rsidR="005107AE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  <w:tr w:rsidR="00336447" w:rsidTr="00336447">
        <w:trPr>
          <w:trHeight w:val="1749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-прирост поступлений налоговых доходов в местный бюджет</w:t>
            </w:r>
          </w:p>
          <w:p w:rsidR="00336447" w:rsidRDefault="003364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-дефицит бюджета Нижнебурбукского сельского поселения не более 5%.</w:t>
            </w:r>
          </w:p>
          <w:p w:rsidR="00336447" w:rsidRDefault="0033644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поступлений.</w:t>
            </w:r>
          </w:p>
        </w:tc>
      </w:tr>
    </w:tbl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36447" w:rsidRPr="0000722A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22A">
        <w:rPr>
          <w:rFonts w:ascii="Times New Roman" w:hAnsi="Times New Roman" w:cs="Times New Roman"/>
          <w:b/>
          <w:sz w:val="24"/>
          <w:szCs w:val="24"/>
        </w:rPr>
        <w:t>Раздел 1. Цель и задачи подпрограммы, целевые показатели</w:t>
      </w:r>
      <w:r w:rsidR="0000722A">
        <w:rPr>
          <w:rFonts w:ascii="Times New Roman" w:hAnsi="Times New Roman" w:cs="Times New Roman"/>
          <w:b/>
          <w:sz w:val="24"/>
          <w:szCs w:val="24"/>
        </w:rPr>
        <w:t xml:space="preserve"> подпрограммы, сроки реализации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Целью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является</w:t>
      </w:r>
      <w:r w:rsidRPr="0000722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повышение эффективности бюджетных расходов Нижнебурбукского сельского поселения.</w:t>
      </w:r>
    </w:p>
    <w:p w:rsidR="00336447" w:rsidRDefault="00336447" w:rsidP="00336447">
      <w:pPr>
        <w:pStyle w:val="aa"/>
        <w:ind w:right="-2" w:firstLine="709"/>
        <w:jc w:val="both"/>
        <w:rPr>
          <w:rFonts w:asciiTheme="minorHAnsi" w:hAnsiTheme="minorHAnsi" w:cstheme="minorBidi"/>
          <w:sz w:val="22"/>
          <w:szCs w:val="22"/>
        </w:rPr>
      </w:pPr>
      <w:r>
        <w:rPr>
          <w:b/>
          <w:color w:val="000000"/>
        </w:rPr>
        <w:t>Для достижения данной цели необходимо выполнить следующие</w:t>
      </w:r>
      <w:r>
        <w:rPr>
          <w:color w:val="000000"/>
        </w:rPr>
        <w:t xml:space="preserve"> </w:t>
      </w:r>
      <w:r>
        <w:rPr>
          <w:b/>
        </w:rPr>
        <w:t xml:space="preserve">задачи: 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обеспечение сбалансированности и устойчивости бюджета Нижнебурбукского сельского поселения.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обеспечение прозрачности и открытости бюджетного процесса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Нижнебурбукском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Оценкой выполненных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задач  будут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следующие целевые показатели : 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-размер дефицита бюджета Нижнебурбукского муниципального образования 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-прирост поступлений налоговых доходов в местные бюджеты к предыдущему году (в нормативах текущего года</w:t>
      </w:r>
    </w:p>
    <w:p w:rsidR="00336447" w:rsidRDefault="00336447" w:rsidP="00336447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-отсутствие просроченной кредиторской задолженности учреждений, находящихся в ведении органов местного самоуправления </w:t>
      </w:r>
    </w:p>
    <w:p w:rsidR="00336447" w:rsidRDefault="00336447" w:rsidP="00336447">
      <w:pPr>
        <w:spacing w:after="0" w:line="240" w:lineRule="auto"/>
        <w:ind w:right="-2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="0000722A">
        <w:rPr>
          <w:rFonts w:ascii="Times New Roman" w:hAnsi="Times New Roman" w:cs="Times New Roman"/>
          <w:sz w:val="24"/>
          <w:szCs w:val="24"/>
        </w:rPr>
        <w:t xml:space="preserve"> </w:t>
      </w:r>
      <w:r w:rsidR="00FE78E2">
        <w:rPr>
          <w:rFonts w:ascii="Times New Roman" w:hAnsi="Times New Roman" w:cs="Times New Roman"/>
          <w:sz w:val="24"/>
          <w:szCs w:val="24"/>
        </w:rPr>
        <w:t>2024</w:t>
      </w:r>
      <w:r w:rsidR="0000722A">
        <w:rPr>
          <w:rFonts w:ascii="Times New Roman" w:hAnsi="Times New Roman" w:cs="Times New Roman"/>
          <w:sz w:val="24"/>
          <w:szCs w:val="24"/>
        </w:rPr>
        <w:t>-</w:t>
      </w:r>
      <w:r w:rsidR="00FE78E2">
        <w:rPr>
          <w:rFonts w:ascii="Times New Roman" w:hAnsi="Times New Roman" w:cs="Times New Roman"/>
          <w:sz w:val="24"/>
          <w:szCs w:val="24"/>
        </w:rPr>
        <w:t>2028</w:t>
      </w:r>
      <w:r>
        <w:rPr>
          <w:rFonts w:ascii="Times New Roman" w:hAnsi="Times New Roman" w:cs="Times New Roman"/>
          <w:sz w:val="24"/>
          <w:szCs w:val="24"/>
        </w:rPr>
        <w:t>гг</w:t>
      </w:r>
    </w:p>
    <w:p w:rsidR="00336447" w:rsidRPr="0000722A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722A">
        <w:rPr>
          <w:rFonts w:ascii="Times New Roman" w:hAnsi="Times New Roman" w:cs="Times New Roman"/>
          <w:b/>
          <w:sz w:val="24"/>
          <w:szCs w:val="24"/>
        </w:rPr>
        <w:t>Раздел 2</w:t>
      </w:r>
      <w:r w:rsidRPr="0000722A">
        <w:rPr>
          <w:rFonts w:ascii="Times New Roman" w:hAnsi="Times New Roman" w:cs="Times New Roman"/>
          <w:sz w:val="24"/>
          <w:szCs w:val="24"/>
        </w:rPr>
        <w:t xml:space="preserve">. </w:t>
      </w:r>
      <w:r w:rsidRPr="0000722A">
        <w:rPr>
          <w:rFonts w:ascii="Times New Roman" w:hAnsi="Times New Roman" w:cs="Times New Roman"/>
          <w:b/>
          <w:sz w:val="24"/>
          <w:szCs w:val="24"/>
        </w:rPr>
        <w:t>Основные мероприятия подпрограммы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мероприятие «Информационные технологии в управлении»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 к муниципальной программе</w:t>
      </w:r>
    </w:p>
    <w:p w:rsidR="00336447" w:rsidRPr="0000722A" w:rsidRDefault="00336447" w:rsidP="00336447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22A">
        <w:rPr>
          <w:rFonts w:ascii="Times New Roman" w:hAnsi="Times New Roman" w:cs="Times New Roman"/>
          <w:b/>
          <w:sz w:val="24"/>
          <w:szCs w:val="24"/>
        </w:rPr>
        <w:t>Раздел 3. Меры муниципального регулирования, направленные на дости</w:t>
      </w:r>
      <w:r w:rsidR="0000722A">
        <w:rPr>
          <w:rFonts w:ascii="Times New Roman" w:hAnsi="Times New Roman" w:cs="Times New Roman"/>
          <w:b/>
          <w:sz w:val="24"/>
          <w:szCs w:val="24"/>
        </w:rPr>
        <w:t>жение цели и задач подпрограммы</w:t>
      </w:r>
    </w:p>
    <w:p w:rsidR="00336447" w:rsidRDefault="00336447" w:rsidP="00336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336447" w:rsidRDefault="00336447" w:rsidP="00336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5107AE" w:rsidRDefault="00336447" w:rsidP="00B62E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-Устава Нижнебурбукск</w:t>
      </w:r>
      <w:r w:rsidR="00B62E6E">
        <w:rPr>
          <w:rFonts w:ascii="Times New Roman" w:hAnsi="Times New Roman" w:cs="Times New Roman"/>
          <w:sz w:val="24"/>
          <w:szCs w:val="24"/>
        </w:rPr>
        <w:t>ого муниципального образования.</w:t>
      </w:r>
    </w:p>
    <w:p w:rsidR="00336447" w:rsidRDefault="00336447" w:rsidP="003364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336447" w:rsidRDefault="00336447" w:rsidP="003364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336447" w:rsidRDefault="00336447" w:rsidP="00336447">
      <w:pPr>
        <w:pStyle w:val="aa"/>
        <w:ind w:firstLine="709"/>
        <w:jc w:val="both"/>
        <w:rPr>
          <w:rFonts w:asciiTheme="minorHAnsi" w:hAnsiTheme="minorHAnsi" w:cstheme="minorBidi"/>
          <w:sz w:val="22"/>
          <w:szCs w:val="22"/>
        </w:rPr>
      </w:pPr>
      <w:r>
        <w:t xml:space="preserve">Организационная структура управления Подпрограммой базируется на существующей схеме исполнительной власти Нижнебурбукского сельского поселения. </w:t>
      </w:r>
    </w:p>
    <w:p w:rsidR="00336447" w:rsidRDefault="00336447" w:rsidP="00336447">
      <w:pPr>
        <w:pStyle w:val="aa"/>
        <w:ind w:firstLine="709"/>
        <w:jc w:val="both"/>
      </w:pPr>
      <w: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336447" w:rsidRDefault="00336447" w:rsidP="00336447">
      <w:pPr>
        <w:pStyle w:val="aa"/>
        <w:ind w:firstLine="709"/>
        <w:jc w:val="both"/>
      </w:pPr>
      <w: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336447" w:rsidRPr="005107AE" w:rsidRDefault="00336447" w:rsidP="00336447">
      <w:pPr>
        <w:pStyle w:val="aa"/>
        <w:ind w:firstLine="567"/>
        <w:jc w:val="center"/>
        <w:rPr>
          <w:b/>
        </w:rPr>
      </w:pPr>
      <w:r w:rsidRPr="005107AE">
        <w:rPr>
          <w:b/>
        </w:rPr>
        <w:t>Раздел. 4 Ресурсное обеспечение муниципальной подпрограммы</w:t>
      </w:r>
    </w:p>
    <w:p w:rsidR="00336447" w:rsidRDefault="00336447" w:rsidP="00336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2" w:history="1">
        <w:r w:rsidRPr="0000722A">
          <w:rPr>
            <w:rStyle w:val="af6"/>
            <w:rFonts w:ascii="Times New Roman" w:hAnsi="Times New Roman" w:cs="Times New Roman"/>
            <w:sz w:val="24"/>
            <w:szCs w:val="24"/>
            <w:u w:val="none"/>
          </w:rPr>
          <w:t>обеспечении</w:t>
        </w:r>
      </w:hyperlink>
      <w:r w:rsidRPr="000072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реализации подпрограммы за счет средств, предусмотренных в бюджете Нижнебурбукского сельского поселения, представлена в приложении № 3 к муниципальной программе.</w:t>
      </w:r>
    </w:p>
    <w:p w:rsidR="00336447" w:rsidRPr="0000722A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22A">
        <w:rPr>
          <w:rFonts w:ascii="Times New Roman" w:hAnsi="Times New Roman" w:cs="Times New Roman"/>
          <w:b/>
          <w:sz w:val="24"/>
          <w:szCs w:val="24"/>
        </w:rPr>
        <w:t xml:space="preserve">Раздел. 5 Объемы финансирования мероприятий подпрограммы за счёт средств областного и федерального бюджетов </w:t>
      </w:r>
    </w:p>
    <w:p w:rsidR="0000722A" w:rsidRDefault="00336447" w:rsidP="005107AE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Объемы финансирования мероприятий подпрогр</w:t>
      </w:r>
      <w:r w:rsidR="005107AE">
        <w:rPr>
          <w:rFonts w:ascii="Times New Roman" w:eastAsia="Calibri" w:hAnsi="Times New Roman" w:cs="Times New Roman"/>
          <w:sz w:val="24"/>
          <w:szCs w:val="24"/>
        </w:rPr>
        <w:t>аммы за счет средств областного</w:t>
      </w:r>
    </w:p>
    <w:p w:rsidR="00336447" w:rsidRDefault="00336447" w:rsidP="00336447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 федерального бюджетов не предусмотрены</w:t>
      </w:r>
    </w:p>
    <w:p w:rsidR="00336447" w:rsidRPr="0000722A" w:rsidRDefault="00336447" w:rsidP="00336447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  <w:lang w:eastAsia="en-US"/>
        </w:rPr>
      </w:pPr>
      <w:r w:rsidRPr="0000722A">
        <w:rPr>
          <w:rFonts w:ascii="Times New Roman" w:hAnsi="Times New Roman" w:cs="Times New Roman"/>
          <w:b/>
          <w:sz w:val="24"/>
          <w:szCs w:val="24"/>
        </w:rPr>
        <w:t>Раздел 6.</w:t>
      </w:r>
      <w:r w:rsidRPr="0000722A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 государственных внебюджетных фондов</w:t>
      </w:r>
    </w:p>
    <w:p w:rsidR="00336447" w:rsidRDefault="00336447" w:rsidP="00336447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336447" w:rsidRDefault="00336447" w:rsidP="00336447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336447" w:rsidRDefault="00336447" w:rsidP="00336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Нижнебурбукского сельского поселения участия в реализации подпрограммы не принимают.</w:t>
      </w: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0722A" w:rsidRDefault="0000722A" w:rsidP="00B62E6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2E6E" w:rsidRDefault="00B62E6E" w:rsidP="00B62E6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10DFA" w:rsidRDefault="0000722A" w:rsidP="0000722A">
      <w:pPr>
        <w:pStyle w:val="aa"/>
        <w:jc w:val="right"/>
      </w:pPr>
      <w:r>
        <w:t xml:space="preserve">                                            </w:t>
      </w:r>
    </w:p>
    <w:p w:rsidR="00410DFA" w:rsidRDefault="00410DFA" w:rsidP="0000722A">
      <w:pPr>
        <w:pStyle w:val="aa"/>
        <w:jc w:val="right"/>
      </w:pPr>
    </w:p>
    <w:p w:rsidR="0000722A" w:rsidRDefault="0000722A" w:rsidP="0000722A">
      <w:pPr>
        <w:pStyle w:val="aa"/>
        <w:jc w:val="right"/>
      </w:pPr>
      <w:r>
        <w:lastRenderedPageBreak/>
        <w:t>Приложение к</w:t>
      </w:r>
    </w:p>
    <w:p w:rsidR="0000722A" w:rsidRDefault="0000722A" w:rsidP="0000722A">
      <w:pPr>
        <w:pStyle w:val="aa"/>
        <w:jc w:val="right"/>
      </w:pPr>
      <w:r>
        <w:t>муниципальной программе</w:t>
      </w:r>
    </w:p>
    <w:p w:rsidR="0000722A" w:rsidRDefault="0000722A" w:rsidP="0000722A">
      <w:pPr>
        <w:pStyle w:val="aa"/>
        <w:jc w:val="right"/>
      </w:pPr>
      <w:r>
        <w:t xml:space="preserve"> «Социально-экономическое развитие территории</w:t>
      </w:r>
    </w:p>
    <w:p w:rsidR="0000722A" w:rsidRDefault="0000722A" w:rsidP="0000722A">
      <w:pPr>
        <w:pStyle w:val="aa"/>
        <w:jc w:val="right"/>
      </w:pPr>
      <w:r>
        <w:t xml:space="preserve">Нижнебурбукского сельского поселения на </w:t>
      </w:r>
      <w:r w:rsidR="00FE78E2">
        <w:t>2024</w:t>
      </w:r>
      <w:r>
        <w:t>-</w:t>
      </w:r>
      <w:r w:rsidR="00FE78E2">
        <w:t>2028</w:t>
      </w:r>
      <w:r>
        <w:t>гг»</w:t>
      </w:r>
    </w:p>
    <w:p w:rsidR="0000722A" w:rsidRDefault="0000722A" w:rsidP="0000722A">
      <w:pPr>
        <w:pStyle w:val="aa"/>
        <w:jc w:val="right"/>
      </w:pPr>
      <w:r>
        <w:t xml:space="preserve">                                         Утвержденной постановлением   </w:t>
      </w:r>
    </w:p>
    <w:p w:rsidR="0000722A" w:rsidRDefault="0000722A" w:rsidP="0000722A">
      <w:pPr>
        <w:pStyle w:val="aa"/>
        <w:jc w:val="right"/>
      </w:pPr>
      <w:r>
        <w:t>Администрации Нижнебурбукского</w:t>
      </w:r>
    </w:p>
    <w:p w:rsidR="0000722A" w:rsidRDefault="0000722A" w:rsidP="0000722A">
      <w:pPr>
        <w:pStyle w:val="aa"/>
        <w:jc w:val="right"/>
      </w:pPr>
      <w:r>
        <w:t xml:space="preserve">Сельского поселения </w:t>
      </w:r>
    </w:p>
    <w:p w:rsidR="00336447" w:rsidRPr="00DF01F8" w:rsidRDefault="00DF01F8" w:rsidP="00DF01F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F01F8">
        <w:rPr>
          <w:rFonts w:ascii="Times New Roman" w:hAnsi="Times New Roman" w:cs="Times New Roman"/>
          <w:sz w:val="24"/>
          <w:szCs w:val="24"/>
        </w:rPr>
        <w:t xml:space="preserve">От 10.11.2023 г. № </w:t>
      </w:r>
      <w:proofErr w:type="gramStart"/>
      <w:r w:rsidRPr="00DF01F8">
        <w:rPr>
          <w:rFonts w:ascii="Times New Roman" w:hAnsi="Times New Roman" w:cs="Times New Roman"/>
          <w:sz w:val="24"/>
          <w:szCs w:val="24"/>
        </w:rPr>
        <w:t>41  -</w:t>
      </w:r>
      <w:proofErr w:type="gramEnd"/>
      <w:r w:rsidRPr="00DF01F8">
        <w:rPr>
          <w:rFonts w:ascii="Times New Roman" w:hAnsi="Times New Roman" w:cs="Times New Roman"/>
          <w:sz w:val="24"/>
          <w:szCs w:val="24"/>
        </w:rPr>
        <w:t xml:space="preserve">па   </w:t>
      </w: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ПОДПРОГРАММА</w:t>
      </w: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«Обеспечение комплексных мер безопасности на территории Нижнебурбукс</w:t>
      </w:r>
      <w:r w:rsidR="0000722A">
        <w:rPr>
          <w:rFonts w:ascii="Times New Roman" w:hAnsi="Times New Roman" w:cs="Times New Roman"/>
          <w:b/>
          <w:sz w:val="36"/>
          <w:szCs w:val="36"/>
        </w:rPr>
        <w:t xml:space="preserve">кого сельского поселения на </w:t>
      </w:r>
      <w:r w:rsidR="00FE78E2">
        <w:rPr>
          <w:rFonts w:ascii="Times New Roman" w:hAnsi="Times New Roman" w:cs="Times New Roman"/>
          <w:b/>
          <w:sz w:val="36"/>
          <w:szCs w:val="36"/>
        </w:rPr>
        <w:t>2024</w:t>
      </w:r>
      <w:r>
        <w:rPr>
          <w:rFonts w:ascii="Times New Roman" w:hAnsi="Times New Roman" w:cs="Times New Roman"/>
          <w:b/>
          <w:sz w:val="36"/>
          <w:szCs w:val="36"/>
        </w:rPr>
        <w:t>-</w:t>
      </w:r>
      <w:r w:rsidR="00FE78E2">
        <w:rPr>
          <w:rFonts w:ascii="Times New Roman" w:hAnsi="Times New Roman" w:cs="Times New Roman"/>
          <w:b/>
          <w:sz w:val="36"/>
          <w:szCs w:val="36"/>
        </w:rPr>
        <w:t>2028</w:t>
      </w:r>
      <w:r>
        <w:rPr>
          <w:rFonts w:ascii="Times New Roman" w:hAnsi="Times New Roman" w:cs="Times New Roman"/>
          <w:b/>
          <w:sz w:val="36"/>
          <w:szCs w:val="36"/>
        </w:rPr>
        <w:t>г</w:t>
      </w:r>
      <w:r w:rsidR="0000722A">
        <w:rPr>
          <w:rFonts w:ascii="Times New Roman" w:hAnsi="Times New Roman" w:cs="Times New Roman"/>
          <w:b/>
          <w:sz w:val="36"/>
          <w:szCs w:val="36"/>
        </w:rPr>
        <w:t>г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F8554C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д.Нижний Бурбук, </w:t>
      </w:r>
      <w:proofErr w:type="gramStart"/>
      <w:r>
        <w:rPr>
          <w:rFonts w:ascii="Times New Roman" w:hAnsi="Times New Roman" w:cs="Times New Roman"/>
          <w:sz w:val="24"/>
          <w:szCs w:val="24"/>
        </w:rPr>
        <w:t>2023</w:t>
      </w:r>
      <w:r w:rsidR="00336447">
        <w:rPr>
          <w:rFonts w:ascii="Times New Roman" w:hAnsi="Times New Roman" w:cs="Times New Roman"/>
          <w:sz w:val="24"/>
          <w:szCs w:val="24"/>
        </w:rPr>
        <w:t xml:space="preserve">  год</w:t>
      </w:r>
      <w:proofErr w:type="gramEnd"/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0722A" w:rsidRDefault="0000722A" w:rsidP="00336447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0722A" w:rsidRDefault="0000722A" w:rsidP="00336447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0722A" w:rsidRDefault="0000722A" w:rsidP="00336447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«Обеспечение комплексных мер безопасности на территории Нижнебурбукс</w:t>
      </w:r>
      <w:r w:rsidR="00115E16">
        <w:rPr>
          <w:rFonts w:ascii="Times New Roman" w:hAnsi="Times New Roman" w:cs="Times New Roman"/>
          <w:b/>
          <w:sz w:val="24"/>
          <w:szCs w:val="24"/>
        </w:rPr>
        <w:t xml:space="preserve">кого сельского поселения на </w:t>
      </w:r>
      <w:r w:rsidR="00FE78E2">
        <w:rPr>
          <w:rFonts w:ascii="Times New Roman" w:hAnsi="Times New Roman" w:cs="Times New Roman"/>
          <w:b/>
          <w:sz w:val="24"/>
          <w:szCs w:val="24"/>
        </w:rPr>
        <w:t>2024</w:t>
      </w:r>
      <w:r w:rsidR="00115E16">
        <w:rPr>
          <w:rFonts w:ascii="Times New Roman" w:hAnsi="Times New Roman" w:cs="Times New Roman"/>
          <w:b/>
          <w:sz w:val="24"/>
          <w:szCs w:val="24"/>
        </w:rPr>
        <w:t>-</w:t>
      </w:r>
      <w:r w:rsidR="00FE78E2">
        <w:rPr>
          <w:rFonts w:ascii="Times New Roman" w:hAnsi="Times New Roman" w:cs="Times New Roman"/>
          <w:b/>
          <w:sz w:val="24"/>
          <w:szCs w:val="24"/>
        </w:rPr>
        <w:t>2028</w:t>
      </w:r>
      <w:r>
        <w:rPr>
          <w:rFonts w:ascii="Times New Roman" w:hAnsi="Times New Roman" w:cs="Times New Roman"/>
          <w:b/>
          <w:sz w:val="24"/>
          <w:szCs w:val="24"/>
        </w:rPr>
        <w:t>г»</w:t>
      </w:r>
    </w:p>
    <w:p w:rsidR="00336447" w:rsidRDefault="00336447" w:rsidP="00336447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336447" w:rsidRDefault="00336447" w:rsidP="00336447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Нижнебурбукс</w:t>
      </w:r>
      <w:r w:rsidR="00115E16">
        <w:rPr>
          <w:rFonts w:ascii="Times New Roman" w:hAnsi="Times New Roman" w:cs="Times New Roman"/>
          <w:sz w:val="24"/>
          <w:szCs w:val="24"/>
          <w:u w:val="single"/>
        </w:rPr>
        <w:t xml:space="preserve">кого сельского поселения на </w:t>
      </w:r>
      <w:r w:rsidR="00FE78E2">
        <w:rPr>
          <w:rFonts w:ascii="Times New Roman" w:hAnsi="Times New Roman" w:cs="Times New Roman"/>
          <w:sz w:val="24"/>
          <w:szCs w:val="24"/>
          <w:u w:val="single"/>
        </w:rPr>
        <w:t>2024</w:t>
      </w:r>
      <w:r w:rsidR="00115E16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FE78E2">
        <w:rPr>
          <w:rFonts w:ascii="Times New Roman" w:hAnsi="Times New Roman" w:cs="Times New Roman"/>
          <w:sz w:val="24"/>
          <w:szCs w:val="24"/>
          <w:u w:val="single"/>
        </w:rPr>
        <w:t>2028</w:t>
      </w:r>
      <w:r>
        <w:rPr>
          <w:rFonts w:ascii="Times New Roman" w:hAnsi="Times New Roman" w:cs="Times New Roman"/>
          <w:sz w:val="24"/>
          <w:szCs w:val="24"/>
          <w:u w:val="single"/>
        </w:rPr>
        <w:t>гг»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(далее соответственно – подпрограмма, муниципальная программа)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792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315"/>
        <w:gridCol w:w="7510"/>
      </w:tblGrid>
      <w:tr w:rsidR="00336447" w:rsidTr="00336447">
        <w:trPr>
          <w:trHeight w:val="395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pStyle w:val="ConsPlusNonformat"/>
              <w:spacing w:line="276" w:lineRule="auto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«Социально-экономическое развитие территории Нижнебурбукского сел</w:t>
            </w:r>
            <w:r w:rsidR="00115E1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ьского поселения на </w:t>
            </w:r>
            <w:r w:rsidR="00FE78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2024</w:t>
            </w:r>
            <w:r w:rsidR="00115E1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  <w:r w:rsidR="00FE78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2028</w:t>
            </w:r>
            <w:r w:rsidR="00115E1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15E1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гг</w:t>
            </w:r>
            <w:proofErr w:type="spellEnd"/>
            <w:r w:rsidR="00115E1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336447" w:rsidTr="00336447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Нижнебурбукского сельского поселения </w:t>
            </w:r>
            <w:r w:rsidR="00115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="00FE78E2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="00115E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E78E2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  <w:r w:rsidR="00115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15E16"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proofErr w:type="spellEnd"/>
            <w:r w:rsidR="00115E1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36447" w:rsidTr="00336447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администрации Нижнебурбукского сельского поселения </w:t>
            </w:r>
          </w:p>
        </w:tc>
      </w:tr>
      <w:tr w:rsidR="00336447" w:rsidTr="00336447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Нижнебурбукского сельского поселения</w:t>
            </w:r>
          </w:p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ДПД Нижнебурбукского сельского поселения</w:t>
            </w:r>
          </w:p>
        </w:tc>
      </w:tr>
      <w:tr w:rsidR="00336447" w:rsidTr="00336447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 w:rsidP="00115E16">
            <w:pPr>
              <w:pStyle w:val="aa"/>
            </w:pPr>
            <w:r>
              <w:t>Обеспечение необходимых условий для укрепления пожарной безопасности, защиты жизни и здоровья граждан, проживающих на территории  сельского поселения.</w:t>
            </w:r>
          </w:p>
        </w:tc>
      </w:tr>
      <w:tr w:rsidR="00336447" w:rsidTr="00336447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36447" w:rsidRDefault="00336447" w:rsidP="00115E16">
            <w:pPr>
              <w:pStyle w:val="aa"/>
            </w:pPr>
            <w:r>
              <w:t>1.Создание резерва материальных ресурсов для предупреждения и ликвидации чрезвычайных ситуаций;</w:t>
            </w:r>
          </w:p>
          <w:p w:rsidR="00336447" w:rsidRDefault="00336447" w:rsidP="00115E16">
            <w:pPr>
              <w:pStyle w:val="aa"/>
            </w:pPr>
            <w:r>
              <w:t xml:space="preserve">2. Обеспечение надлежащего состояния источников противопожарного водоснабжения и минерализованных полос. </w:t>
            </w:r>
          </w:p>
        </w:tc>
      </w:tr>
      <w:tr w:rsidR="00336447" w:rsidTr="00336447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36447" w:rsidRDefault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115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="00115E16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336447" w:rsidTr="00336447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 w:rsidP="00115E16">
            <w:pPr>
              <w:pStyle w:val="aa"/>
            </w:pPr>
            <w:r>
              <w:t xml:space="preserve">1. Сокращение количества пожаров на территории сельского поселения к показателям </w:t>
            </w:r>
          </w:p>
          <w:p w:rsidR="00336447" w:rsidRDefault="00336447" w:rsidP="00115E16">
            <w:pPr>
              <w:pStyle w:val="aa"/>
            </w:pPr>
            <w:r>
              <w:rPr>
                <w:rFonts w:eastAsia="Calibri"/>
              </w:rPr>
              <w:t xml:space="preserve"> 2.</w:t>
            </w:r>
            <w:r>
              <w:t>Оснащение команды ДПД необходимыми средствами для тушения пожаров</w:t>
            </w:r>
          </w:p>
          <w:p w:rsidR="00336447" w:rsidRDefault="00336447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3.Снижение ущерба от пожаров</w:t>
            </w:r>
          </w:p>
        </w:tc>
      </w:tr>
      <w:tr w:rsidR="00336447" w:rsidTr="00336447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1.обеспечение первичных мер пожарной безопасности в границах населенных пунктов сельского поселения</w:t>
            </w:r>
          </w:p>
        </w:tc>
      </w:tr>
      <w:tr w:rsidR="00B62E6E" w:rsidTr="009F4144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2E6E" w:rsidRDefault="00B62E6E" w:rsidP="00B6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2E6E" w:rsidRPr="00A42D55" w:rsidRDefault="00B62E6E" w:rsidP="00B62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</w:t>
            </w:r>
            <w:r w:rsidR="007A68FA">
              <w:rPr>
                <w:rFonts w:ascii="Times New Roman" w:hAnsi="Times New Roman" w:cs="Times New Roman"/>
                <w:sz w:val="24"/>
                <w:szCs w:val="24"/>
              </w:rPr>
              <w:t>иципальной программы составляет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B62E6E" w:rsidRPr="00A42D55" w:rsidRDefault="00FE78E2" w:rsidP="00B6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="007A6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–135,5</w:t>
            </w:r>
            <w:r w:rsidR="00B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2E6E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B62E6E" w:rsidRPr="00A42D55" w:rsidRDefault="007A68FA" w:rsidP="00B6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 136,5</w:t>
            </w:r>
            <w:r w:rsidR="00B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2E6E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B62E6E" w:rsidRPr="00A42D55" w:rsidRDefault="007A68FA" w:rsidP="00B6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год – 149,5</w:t>
            </w:r>
            <w:r w:rsidR="00B62E6E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B62E6E" w:rsidRPr="00A42D55" w:rsidRDefault="00351FBF" w:rsidP="00B6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</w:t>
            </w:r>
            <w:r w:rsidR="007A6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155,5</w:t>
            </w:r>
            <w:r w:rsidR="00B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2E6E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B62E6E" w:rsidRPr="00A42D55" w:rsidRDefault="00FE78E2" w:rsidP="00B6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</w:t>
            </w:r>
            <w:r w:rsidR="00B62E6E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7A6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155,5</w:t>
            </w:r>
            <w:r w:rsidR="00B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2E6E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B62E6E" w:rsidRPr="00A42D55" w:rsidRDefault="00B62E6E" w:rsidP="00B62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Нижнебурбукского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сельс</w:t>
            </w:r>
            <w:r w:rsidR="007A68FA">
              <w:rPr>
                <w:rFonts w:ascii="Times New Roman" w:hAnsi="Times New Roman" w:cs="Times New Roman"/>
                <w:sz w:val="24"/>
                <w:szCs w:val="24"/>
              </w:rPr>
              <w:t>кого поселения составляет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7A68FA" w:rsidRPr="00A42D55" w:rsidRDefault="007A68FA" w:rsidP="007A6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год –135,5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7A68FA" w:rsidRPr="00A42D55" w:rsidRDefault="007A68FA" w:rsidP="007A6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2025 год – 136,5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7A68FA" w:rsidRPr="00A42D55" w:rsidRDefault="007A68FA" w:rsidP="007A6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год – 149,5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7A68FA" w:rsidRPr="00A42D55" w:rsidRDefault="007A68FA" w:rsidP="007A6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2027 год – 155,5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B62E6E" w:rsidRPr="00A42D55" w:rsidRDefault="007A68FA" w:rsidP="007A6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2028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155,5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62E6E" w:rsidRPr="00A42D55" w:rsidRDefault="00B62E6E" w:rsidP="00B62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руб., в том числе:</w:t>
            </w:r>
          </w:p>
          <w:p w:rsidR="00B62E6E" w:rsidRPr="00A42D55" w:rsidRDefault="00FE78E2" w:rsidP="00B6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B62E6E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="00B62E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A68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B62E6E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B62E6E" w:rsidRPr="00A42D55" w:rsidRDefault="00351FBF" w:rsidP="00B6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B62E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</w:t>
            </w:r>
            <w:r w:rsidR="00B62E6E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B62E6E" w:rsidRPr="00A42D55" w:rsidRDefault="00410DFA" w:rsidP="00B6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 год</w:t>
            </w:r>
            <w:r w:rsidR="00B62E6E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0 тыс. руб.;</w:t>
            </w:r>
          </w:p>
          <w:p w:rsidR="00B62E6E" w:rsidRPr="00A42D55" w:rsidRDefault="00351FBF" w:rsidP="00B6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2027 </w:t>
            </w:r>
            <w:r w:rsidR="00B62E6E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год – 0 тыс. руб.;</w:t>
            </w:r>
          </w:p>
          <w:p w:rsidR="00B62E6E" w:rsidRPr="00A42D55" w:rsidRDefault="00FE78E2" w:rsidP="00B6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  <w:r w:rsidR="00B62E6E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  <w:p w:rsidR="00B62E6E" w:rsidRPr="00A42D55" w:rsidRDefault="00B62E6E" w:rsidP="00B62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B62E6E" w:rsidRPr="00A42D55" w:rsidRDefault="00FE78E2" w:rsidP="00B6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B62E6E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B62E6E" w:rsidRPr="00A42D55" w:rsidRDefault="00351FBF" w:rsidP="00B6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B62E6E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B62E6E" w:rsidRPr="00A42D55" w:rsidRDefault="00410DFA" w:rsidP="00B6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 год</w:t>
            </w:r>
            <w:r w:rsidR="00B62E6E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0 тыс. руб.;</w:t>
            </w:r>
          </w:p>
          <w:p w:rsidR="00B62E6E" w:rsidRPr="00A42D55" w:rsidRDefault="00B62E6E" w:rsidP="00B6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B62E6E" w:rsidRDefault="00FE78E2" w:rsidP="00B6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  <w:r w:rsidR="00B62E6E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  <w:tr w:rsidR="00B62E6E" w:rsidTr="00336447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2E6E" w:rsidRDefault="00B62E6E" w:rsidP="00B6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2E6E" w:rsidRDefault="00B62E6E" w:rsidP="00B62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уровня защиты населенного пункта и людей от чрезвычайных ситуаций; </w:t>
            </w:r>
          </w:p>
          <w:p w:rsidR="00B62E6E" w:rsidRDefault="00B62E6E" w:rsidP="00B62E6E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-снижение количества пожаров;</w:t>
            </w:r>
          </w:p>
          <w:p w:rsidR="00B62E6E" w:rsidRDefault="00B62E6E" w:rsidP="00B62E6E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-повышение боеготовности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добровольной пожарной дружины;</w:t>
            </w:r>
          </w:p>
          <w:p w:rsidR="00B62E6E" w:rsidRDefault="00B62E6E" w:rsidP="00B6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-оперативность пожаротушения;</w:t>
            </w:r>
          </w:p>
        </w:tc>
      </w:tr>
    </w:tbl>
    <w:p w:rsidR="00115E16" w:rsidRDefault="00115E16" w:rsidP="00B62E6E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336447" w:rsidRPr="00115E16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E16">
        <w:rPr>
          <w:rFonts w:ascii="Times New Roman" w:hAnsi="Times New Roman" w:cs="Times New Roman"/>
          <w:b/>
          <w:sz w:val="24"/>
          <w:szCs w:val="24"/>
        </w:rPr>
        <w:t>Раздел1. Цель и задачи подпрограммы, целевые показатели подпрограммы, сроки реализации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Целью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являетс</w:t>
      </w:r>
      <w:r>
        <w:rPr>
          <w:rFonts w:ascii="Times New Roman" w:hAnsi="Times New Roman" w:cs="Times New Roman"/>
          <w:sz w:val="24"/>
          <w:szCs w:val="24"/>
        </w:rPr>
        <w:t>я: обеспечение необходимых условий для укрепления пожарной безопасности, защиты жизни и здоровья граждан, проживающих на территории Нижнебурбукского сельского поселения.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Так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как  на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территории Нижнебурбукского сельского поселения вероятность бытовых пожаров, а так же лесных пожаров имеется постоянно, поэтому  о</w:t>
      </w:r>
      <w:r>
        <w:rPr>
          <w:rFonts w:ascii="Times New Roman" w:hAnsi="Times New Roman" w:cs="Times New Roman"/>
          <w:sz w:val="24"/>
          <w:szCs w:val="24"/>
        </w:rPr>
        <w:t xml:space="preserve">беспечение мер пожарной безопасности является одним их важных вопросов  администрации сельского поселения. </w:t>
      </w:r>
    </w:p>
    <w:p w:rsidR="00336447" w:rsidRDefault="00336447" w:rsidP="00336447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реализации поставленной цели необходимо решение следующих зада</w:t>
      </w:r>
      <w:r>
        <w:rPr>
          <w:rFonts w:ascii="Times New Roman" w:hAnsi="Times New Roman" w:cs="Times New Roman"/>
          <w:sz w:val="24"/>
          <w:szCs w:val="24"/>
        </w:rPr>
        <w:t>ч:</w:t>
      </w:r>
    </w:p>
    <w:p w:rsidR="00336447" w:rsidRDefault="00336447" w:rsidP="00336447">
      <w:pPr>
        <w:spacing w:after="0" w:line="240" w:lineRule="auto"/>
        <w:ind w:right="-2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-Создание резерва материальных ресурсов для предупреждения и ликвидации чрезвычайных ситуаций;</w:t>
      </w:r>
    </w:p>
    <w:p w:rsidR="00336447" w:rsidRDefault="00336447" w:rsidP="00336447">
      <w:pPr>
        <w:pStyle w:val="af0"/>
        <w:spacing w:before="0" w:beforeAutospacing="0" w:after="0" w:afterAutospacing="0"/>
        <w:ind w:right="-2" w:firstLine="709"/>
        <w:jc w:val="both"/>
        <w:rPr>
          <w:color w:val="000000"/>
        </w:rPr>
      </w:pPr>
      <w:r>
        <w:t>-Обеспечение надлежащего состояния источников противопожарного водоснабжения и минерализованных полос</w:t>
      </w:r>
      <w:r>
        <w:rPr>
          <w:color w:val="000000"/>
        </w:rPr>
        <w:t>;</w:t>
      </w:r>
    </w:p>
    <w:p w:rsidR="00336447" w:rsidRDefault="00336447" w:rsidP="00336447">
      <w:pPr>
        <w:spacing w:after="0"/>
        <w:ind w:right="-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Оценкой выполнения поставленных задач будут следующие целевые показатели:  </w:t>
      </w:r>
    </w:p>
    <w:p w:rsidR="00336447" w:rsidRDefault="00336447" w:rsidP="00336447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-. количества пожаров на территории сельского поселения </w:t>
      </w:r>
    </w:p>
    <w:p w:rsidR="00336447" w:rsidRDefault="00336447" w:rsidP="00336447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-оснащение команды ДПД необходимыми средствами для тушения пожаров</w:t>
      </w:r>
    </w:p>
    <w:p w:rsidR="00336447" w:rsidRDefault="00336447" w:rsidP="00336447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-снижение ущерба от пожаров;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78E2">
        <w:rPr>
          <w:rFonts w:ascii="Times New Roman" w:hAnsi="Times New Roman" w:cs="Times New Roman"/>
          <w:sz w:val="24"/>
          <w:szCs w:val="24"/>
        </w:rPr>
        <w:t>2024</w:t>
      </w:r>
      <w:r w:rsidR="00115E16">
        <w:rPr>
          <w:rFonts w:ascii="Times New Roman" w:hAnsi="Times New Roman" w:cs="Times New Roman"/>
          <w:sz w:val="24"/>
          <w:szCs w:val="24"/>
        </w:rPr>
        <w:t>-</w:t>
      </w:r>
      <w:r w:rsidR="00FE78E2">
        <w:rPr>
          <w:rFonts w:ascii="Times New Roman" w:hAnsi="Times New Roman" w:cs="Times New Roman"/>
          <w:sz w:val="24"/>
          <w:szCs w:val="24"/>
        </w:rPr>
        <w:t>2028</w:t>
      </w:r>
      <w:r w:rsidR="00115E16">
        <w:rPr>
          <w:rFonts w:ascii="Times New Roman" w:hAnsi="Times New Roman" w:cs="Times New Roman"/>
          <w:sz w:val="24"/>
          <w:szCs w:val="24"/>
        </w:rPr>
        <w:t>гг</w:t>
      </w:r>
    </w:p>
    <w:p w:rsidR="00336447" w:rsidRPr="00115E16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15E16">
        <w:rPr>
          <w:rFonts w:ascii="Times New Roman" w:hAnsi="Times New Roman" w:cs="Times New Roman"/>
          <w:b/>
          <w:sz w:val="24"/>
          <w:szCs w:val="24"/>
        </w:rPr>
        <w:t>Раздел 2</w:t>
      </w:r>
      <w:r w:rsidRPr="00115E16">
        <w:rPr>
          <w:rFonts w:ascii="Times New Roman" w:hAnsi="Times New Roman" w:cs="Times New Roman"/>
          <w:sz w:val="24"/>
          <w:szCs w:val="24"/>
        </w:rPr>
        <w:t xml:space="preserve">. </w:t>
      </w:r>
      <w:r w:rsidRPr="00115E16">
        <w:rPr>
          <w:rFonts w:ascii="Times New Roman" w:hAnsi="Times New Roman" w:cs="Times New Roman"/>
          <w:b/>
          <w:sz w:val="24"/>
          <w:szCs w:val="24"/>
        </w:rPr>
        <w:t>Основные мероприятия подпрограммы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-Обеспечение первичных мер пожарной безопасности в границах населенных пунктов сельского поселения;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 к муниципальной программе</w:t>
      </w:r>
    </w:p>
    <w:p w:rsidR="00336447" w:rsidRPr="00115E16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5E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</w:t>
      </w:r>
      <w:proofErr w:type="gramStart"/>
      <w:r w:rsidRPr="00115E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3 .</w:t>
      </w:r>
      <w:proofErr w:type="gramEnd"/>
      <w:r w:rsidRPr="00115E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Меры муниципального регулирования, направленные на дости</w:t>
      </w:r>
      <w:r w:rsidR="00115E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жение цели и задач подпрограммы</w:t>
      </w:r>
    </w:p>
    <w:p w:rsidR="00336447" w:rsidRDefault="00336447" w:rsidP="00336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336447" w:rsidRDefault="00336447" w:rsidP="00336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336447" w:rsidRDefault="00336447" w:rsidP="00336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-Устава Нижнебурбукского муниципального образования.</w:t>
      </w:r>
    </w:p>
    <w:p w:rsidR="00336447" w:rsidRDefault="00336447" w:rsidP="003364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336447" w:rsidRDefault="00336447" w:rsidP="003364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336447" w:rsidRDefault="00336447" w:rsidP="00336447">
      <w:pPr>
        <w:pStyle w:val="aa"/>
        <w:ind w:firstLine="709"/>
        <w:jc w:val="both"/>
        <w:rPr>
          <w:rFonts w:asciiTheme="minorHAnsi" w:hAnsiTheme="minorHAnsi" w:cstheme="minorBidi"/>
          <w:sz w:val="22"/>
          <w:szCs w:val="22"/>
        </w:rPr>
      </w:pPr>
      <w:r>
        <w:t xml:space="preserve">Организационная структура управления Программой базируется на существующей схеме исполнительной власти Нижнебурбукского сельского поселения. </w:t>
      </w:r>
    </w:p>
    <w:p w:rsidR="00336447" w:rsidRDefault="00336447" w:rsidP="00336447">
      <w:pPr>
        <w:pStyle w:val="aa"/>
        <w:ind w:firstLine="709"/>
        <w:jc w:val="both"/>
      </w:pPr>
      <w:r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336447" w:rsidRDefault="00336447" w:rsidP="00336447">
      <w:pPr>
        <w:pStyle w:val="aa"/>
        <w:ind w:firstLine="709"/>
        <w:jc w:val="both"/>
      </w:pPr>
      <w: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336447" w:rsidRPr="00115E16" w:rsidRDefault="00336447" w:rsidP="00336447">
      <w:pPr>
        <w:pStyle w:val="aa"/>
        <w:ind w:firstLine="567"/>
        <w:jc w:val="center"/>
        <w:rPr>
          <w:b/>
        </w:rPr>
      </w:pPr>
      <w:r w:rsidRPr="00115E16">
        <w:rPr>
          <w:b/>
        </w:rPr>
        <w:t xml:space="preserve">Раздел. </w:t>
      </w:r>
      <w:proofErr w:type="gramStart"/>
      <w:r w:rsidRPr="00115E16">
        <w:rPr>
          <w:b/>
        </w:rPr>
        <w:t>4  Ресурсное</w:t>
      </w:r>
      <w:proofErr w:type="gramEnd"/>
      <w:r w:rsidRPr="00115E16">
        <w:rPr>
          <w:b/>
        </w:rPr>
        <w:t xml:space="preserve"> обеспечение муниципальной подпрограммы</w:t>
      </w:r>
    </w:p>
    <w:p w:rsidR="00336447" w:rsidRDefault="00336447" w:rsidP="00336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3" w:history="1">
        <w:r w:rsidRPr="00115E16">
          <w:rPr>
            <w:rStyle w:val="af6"/>
            <w:rFonts w:ascii="Times New Roman" w:hAnsi="Times New Roman" w:cs="Times New Roman"/>
            <w:sz w:val="24"/>
            <w:szCs w:val="24"/>
            <w:u w:val="none"/>
          </w:rPr>
          <w:t>обеспечении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Нижнебурбукского сельского поселения, представлена в приложении № 3 к муниципальной программе.</w:t>
      </w:r>
    </w:p>
    <w:p w:rsidR="00336447" w:rsidRPr="00115E16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E16">
        <w:rPr>
          <w:rFonts w:ascii="Times New Roman" w:hAnsi="Times New Roman" w:cs="Times New Roman"/>
          <w:b/>
          <w:sz w:val="24"/>
          <w:szCs w:val="24"/>
        </w:rPr>
        <w:t xml:space="preserve">Раздел. 5 Объемы финансирования мероприятий подпрограммы за счёт средств областного и федерального бюджетов </w:t>
      </w:r>
    </w:p>
    <w:p w:rsidR="00336447" w:rsidRDefault="00336447" w:rsidP="00336447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336447" w:rsidRPr="00115E16" w:rsidRDefault="00336447" w:rsidP="00336447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  <w:lang w:eastAsia="en-US"/>
        </w:rPr>
      </w:pPr>
      <w:r w:rsidRPr="00115E16">
        <w:rPr>
          <w:rFonts w:ascii="Times New Roman" w:hAnsi="Times New Roman" w:cs="Times New Roman"/>
          <w:b/>
          <w:sz w:val="24"/>
          <w:szCs w:val="24"/>
        </w:rPr>
        <w:t>Раздел 6.</w:t>
      </w:r>
      <w:r w:rsidRPr="00115E16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 государственных внебюджетных фондов</w:t>
      </w:r>
    </w:p>
    <w:p w:rsidR="00115E16" w:rsidRPr="00B62E6E" w:rsidRDefault="00336447" w:rsidP="00B62E6E">
      <w:pPr>
        <w:tabs>
          <w:tab w:val="left" w:pos="45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</w:t>
      </w:r>
      <w:r w:rsidR="00B62E6E">
        <w:rPr>
          <w:rFonts w:ascii="Times New Roman" w:eastAsia="Times New Roman" w:hAnsi="Times New Roman" w:cs="Times New Roman"/>
          <w:sz w:val="24"/>
          <w:szCs w:val="24"/>
        </w:rPr>
        <w:t xml:space="preserve"> в подпрограмме не планируется.</w:t>
      </w:r>
    </w:p>
    <w:p w:rsidR="00115E16" w:rsidRDefault="00336447" w:rsidP="00115E16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5E16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7. </w:t>
      </w:r>
      <w:r w:rsidR="00115E16">
        <w:rPr>
          <w:rFonts w:ascii="Times New Roman" w:eastAsia="Times New Roman" w:hAnsi="Times New Roman" w:cs="Times New Roman"/>
          <w:b/>
          <w:sz w:val="24"/>
          <w:szCs w:val="24"/>
        </w:rPr>
        <w:t>Сведения об участии организаций</w:t>
      </w:r>
    </w:p>
    <w:p w:rsidR="00336447" w:rsidRPr="00115E16" w:rsidRDefault="00336447" w:rsidP="00115E16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Нижнебурбукского сельского поселения участия в реализации подпрограммы не принимают.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15E16" w:rsidRDefault="00115E16" w:rsidP="00B62E6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2E6E" w:rsidRDefault="00B62E6E" w:rsidP="00B62E6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15E16" w:rsidRDefault="00115E16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15E16" w:rsidRDefault="00115E16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15E16" w:rsidRDefault="00115E16" w:rsidP="00115E16">
      <w:pPr>
        <w:pStyle w:val="aa"/>
        <w:jc w:val="right"/>
      </w:pPr>
      <w:r>
        <w:t xml:space="preserve">                                            Приложение к</w:t>
      </w:r>
    </w:p>
    <w:p w:rsidR="00115E16" w:rsidRDefault="00115E16" w:rsidP="00115E16">
      <w:pPr>
        <w:pStyle w:val="aa"/>
        <w:jc w:val="right"/>
      </w:pPr>
      <w:r>
        <w:lastRenderedPageBreak/>
        <w:t>муниципальной программе</w:t>
      </w:r>
    </w:p>
    <w:p w:rsidR="00115E16" w:rsidRDefault="00115E16" w:rsidP="00115E16">
      <w:pPr>
        <w:pStyle w:val="aa"/>
        <w:jc w:val="right"/>
      </w:pPr>
      <w:r>
        <w:t xml:space="preserve"> «Социально-экономическое развитие территории</w:t>
      </w:r>
    </w:p>
    <w:p w:rsidR="00115E16" w:rsidRDefault="00115E16" w:rsidP="00115E16">
      <w:pPr>
        <w:pStyle w:val="aa"/>
        <w:jc w:val="right"/>
      </w:pPr>
      <w:r>
        <w:t xml:space="preserve">Нижнебурбукского сельского поселения на </w:t>
      </w:r>
      <w:r w:rsidR="00FE78E2">
        <w:t>2024</w:t>
      </w:r>
      <w:r>
        <w:t>-</w:t>
      </w:r>
      <w:r w:rsidR="00FE78E2">
        <w:t>2028</w:t>
      </w:r>
      <w:r>
        <w:t>гг»</w:t>
      </w:r>
    </w:p>
    <w:p w:rsidR="00115E16" w:rsidRDefault="00115E16" w:rsidP="00115E16">
      <w:pPr>
        <w:pStyle w:val="aa"/>
        <w:jc w:val="right"/>
      </w:pPr>
      <w:r>
        <w:t xml:space="preserve">                                         Утвержденной постановлением   </w:t>
      </w:r>
    </w:p>
    <w:p w:rsidR="00115E16" w:rsidRDefault="00115E16" w:rsidP="00115E16">
      <w:pPr>
        <w:pStyle w:val="aa"/>
        <w:jc w:val="right"/>
      </w:pPr>
      <w:r>
        <w:t>Администрации Нижнебурбукского</w:t>
      </w:r>
    </w:p>
    <w:p w:rsidR="00115E16" w:rsidRPr="00DF01F8" w:rsidRDefault="00115E16" w:rsidP="00115E16">
      <w:pPr>
        <w:pStyle w:val="aa"/>
        <w:jc w:val="right"/>
      </w:pPr>
      <w:r w:rsidRPr="00DF01F8">
        <w:t xml:space="preserve">Сельского поселения </w:t>
      </w:r>
    </w:p>
    <w:p w:rsidR="00336447" w:rsidRPr="00DF01F8" w:rsidRDefault="00DF01F8" w:rsidP="00DF01F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F01F8">
        <w:rPr>
          <w:rFonts w:ascii="Times New Roman" w:hAnsi="Times New Roman" w:cs="Times New Roman"/>
          <w:sz w:val="24"/>
          <w:szCs w:val="24"/>
        </w:rPr>
        <w:t xml:space="preserve">От 10.11.2023 г. № </w:t>
      </w:r>
      <w:r w:rsidRPr="00DF01F8">
        <w:rPr>
          <w:rFonts w:ascii="Times New Roman" w:hAnsi="Times New Roman" w:cs="Times New Roman"/>
          <w:sz w:val="24"/>
          <w:szCs w:val="24"/>
        </w:rPr>
        <w:t>41</w:t>
      </w:r>
      <w:r w:rsidRPr="00DF01F8">
        <w:rPr>
          <w:rFonts w:ascii="Times New Roman" w:hAnsi="Times New Roman" w:cs="Times New Roman"/>
          <w:sz w:val="24"/>
          <w:szCs w:val="24"/>
        </w:rPr>
        <w:t xml:space="preserve"> -па   </w:t>
      </w:r>
    </w:p>
    <w:p w:rsidR="00336447" w:rsidRPr="00DF01F8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ПОДПРОГРАММА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 xml:space="preserve">Обеспечение комплексного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пространственного  и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 территориального развития  Нижнебурбукского сельского поселения</w:t>
      </w:r>
      <w:r w:rsidR="00115E16">
        <w:rPr>
          <w:rFonts w:ascii="Times New Roman" w:hAnsi="Times New Roman" w:cs="Times New Roman"/>
          <w:b/>
          <w:sz w:val="36"/>
          <w:szCs w:val="36"/>
        </w:rPr>
        <w:t xml:space="preserve"> на </w:t>
      </w:r>
      <w:r w:rsidR="00FE78E2">
        <w:rPr>
          <w:rFonts w:ascii="Times New Roman" w:hAnsi="Times New Roman" w:cs="Times New Roman"/>
          <w:b/>
          <w:sz w:val="36"/>
          <w:szCs w:val="36"/>
        </w:rPr>
        <w:t>2024</w:t>
      </w:r>
      <w:r w:rsidR="00115E16">
        <w:rPr>
          <w:rFonts w:ascii="Times New Roman" w:hAnsi="Times New Roman" w:cs="Times New Roman"/>
          <w:b/>
          <w:sz w:val="36"/>
          <w:szCs w:val="36"/>
        </w:rPr>
        <w:t>-</w:t>
      </w:r>
      <w:r w:rsidR="00FE78E2">
        <w:rPr>
          <w:rFonts w:ascii="Times New Roman" w:hAnsi="Times New Roman" w:cs="Times New Roman"/>
          <w:b/>
          <w:sz w:val="36"/>
          <w:szCs w:val="36"/>
        </w:rPr>
        <w:t>2028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гг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36"/>
          <w:szCs w:val="36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F8554C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д.Нижний Бурбук, </w:t>
      </w:r>
      <w:proofErr w:type="gramStart"/>
      <w:r>
        <w:rPr>
          <w:rFonts w:ascii="Times New Roman" w:hAnsi="Times New Roman" w:cs="Times New Roman"/>
          <w:sz w:val="24"/>
          <w:szCs w:val="24"/>
        </w:rPr>
        <w:t>2023</w:t>
      </w:r>
      <w:r w:rsidR="00336447">
        <w:rPr>
          <w:rFonts w:ascii="Times New Roman" w:hAnsi="Times New Roman" w:cs="Times New Roman"/>
          <w:sz w:val="24"/>
          <w:szCs w:val="24"/>
        </w:rPr>
        <w:t xml:space="preserve">  год</w:t>
      </w:r>
      <w:proofErr w:type="gramEnd"/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E16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5E16" w:rsidRDefault="00115E16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E16" w:rsidRDefault="00115E16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Обеспечение комплексного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пространственного  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территориального развития  Нижнебурбукс</w:t>
      </w:r>
      <w:r w:rsidR="00115E16">
        <w:rPr>
          <w:rFonts w:ascii="Times New Roman" w:hAnsi="Times New Roman" w:cs="Times New Roman"/>
          <w:b/>
          <w:sz w:val="24"/>
          <w:szCs w:val="24"/>
        </w:rPr>
        <w:t xml:space="preserve">кого сельского поселения на </w:t>
      </w:r>
      <w:r w:rsidR="00FE78E2">
        <w:rPr>
          <w:rFonts w:ascii="Times New Roman" w:hAnsi="Times New Roman" w:cs="Times New Roman"/>
          <w:b/>
          <w:sz w:val="24"/>
          <w:szCs w:val="24"/>
        </w:rPr>
        <w:t>2024</w:t>
      </w:r>
      <w:r w:rsidR="00115E16">
        <w:rPr>
          <w:rFonts w:ascii="Times New Roman" w:hAnsi="Times New Roman" w:cs="Times New Roman"/>
          <w:b/>
          <w:sz w:val="24"/>
          <w:szCs w:val="24"/>
        </w:rPr>
        <w:t>-</w:t>
      </w:r>
      <w:r w:rsidR="00FE78E2">
        <w:rPr>
          <w:rFonts w:ascii="Times New Roman" w:hAnsi="Times New Roman" w:cs="Times New Roman"/>
          <w:b/>
          <w:sz w:val="24"/>
          <w:szCs w:val="24"/>
        </w:rPr>
        <w:t>2028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36447" w:rsidRDefault="00336447" w:rsidP="003364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336447" w:rsidRDefault="00336447" w:rsidP="00336447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территории  Нижнебурбукс</w:t>
      </w:r>
      <w:r w:rsidR="00115E16">
        <w:rPr>
          <w:rFonts w:ascii="Times New Roman" w:hAnsi="Times New Roman" w:cs="Times New Roman"/>
          <w:sz w:val="24"/>
          <w:szCs w:val="24"/>
          <w:u w:val="single"/>
        </w:rPr>
        <w:t>кого</w:t>
      </w:r>
      <w:proofErr w:type="gramEnd"/>
      <w:r w:rsidR="00115E16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 на </w:t>
      </w:r>
      <w:r w:rsidR="00FE78E2">
        <w:rPr>
          <w:rFonts w:ascii="Times New Roman" w:hAnsi="Times New Roman" w:cs="Times New Roman"/>
          <w:sz w:val="24"/>
          <w:szCs w:val="24"/>
          <w:u w:val="single"/>
        </w:rPr>
        <w:t>2024</w:t>
      </w:r>
      <w:r w:rsidR="00115E16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FE78E2">
        <w:rPr>
          <w:rFonts w:ascii="Times New Roman" w:hAnsi="Times New Roman" w:cs="Times New Roman"/>
          <w:sz w:val="24"/>
          <w:szCs w:val="24"/>
          <w:u w:val="single"/>
        </w:rPr>
        <w:t>2028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гг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(далее соответственно - подпрограмма, муниципальная программа)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98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659"/>
        <w:gridCol w:w="5056"/>
      </w:tblGrid>
      <w:tr w:rsidR="00336447" w:rsidTr="00336447">
        <w:trPr>
          <w:trHeight w:val="418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pStyle w:val="ConsPlusNonformat"/>
              <w:spacing w:line="276" w:lineRule="auto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</w:t>
            </w:r>
            <w:r w:rsidRPr="00B62E6E">
              <w:rPr>
                <w:rStyle w:val="ab"/>
                <w:rFonts w:eastAsiaTheme="minorEastAsia"/>
              </w:rPr>
              <w:t>Социально-экономическое развитие территории  Нижнебурбукс</w:t>
            </w:r>
            <w:r w:rsidR="00115E16" w:rsidRPr="00B62E6E">
              <w:rPr>
                <w:rStyle w:val="ab"/>
                <w:rFonts w:eastAsiaTheme="minorEastAsia"/>
              </w:rPr>
              <w:t xml:space="preserve">кого сельского поселения на </w:t>
            </w:r>
            <w:r w:rsidR="00FE78E2">
              <w:rPr>
                <w:rStyle w:val="ab"/>
                <w:rFonts w:eastAsiaTheme="minorEastAsia"/>
              </w:rPr>
              <w:t>2024</w:t>
            </w:r>
            <w:r w:rsidR="00115E16" w:rsidRPr="00B62E6E">
              <w:rPr>
                <w:rStyle w:val="ab"/>
                <w:rFonts w:eastAsiaTheme="minorEastAsia"/>
              </w:rPr>
              <w:t>-</w:t>
            </w:r>
            <w:r w:rsidR="00FE78E2">
              <w:rPr>
                <w:rStyle w:val="ab"/>
                <w:rFonts w:eastAsiaTheme="minorEastAsia"/>
              </w:rPr>
              <w:t>2028</w:t>
            </w:r>
            <w:r w:rsidRPr="00B62E6E">
              <w:rPr>
                <w:rStyle w:val="ab"/>
                <w:rFonts w:eastAsiaTheme="minorEastAsia"/>
              </w:rPr>
              <w:t xml:space="preserve"> </w:t>
            </w:r>
            <w:proofErr w:type="spellStart"/>
            <w:r w:rsidRPr="00B62E6E">
              <w:rPr>
                <w:rStyle w:val="ab"/>
                <w:rFonts w:eastAsiaTheme="minorEastAsia"/>
              </w:rPr>
              <w:t>гг</w:t>
            </w:r>
            <w:proofErr w:type="spellEnd"/>
            <w:r w:rsidRPr="00B62E6E">
              <w:rPr>
                <w:rStyle w:val="ab"/>
                <w:rFonts w:eastAsiaTheme="minorEastAsia"/>
              </w:rPr>
              <w:t>»</w:t>
            </w:r>
          </w:p>
        </w:tc>
      </w:tr>
      <w:tr w:rsidR="00336447" w:rsidTr="00336447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447" w:rsidRDefault="00336447" w:rsidP="00B6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E6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B62E6E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пространственного  и  территориального развития  Нижнебурбукс</w:t>
            </w:r>
            <w:r w:rsidR="00115E16" w:rsidRPr="00B62E6E">
              <w:rPr>
                <w:rFonts w:ascii="Times New Roman" w:hAnsi="Times New Roman" w:cs="Times New Roman"/>
                <w:sz w:val="24"/>
                <w:szCs w:val="24"/>
              </w:rPr>
              <w:t xml:space="preserve">кого сельского поселения на </w:t>
            </w:r>
            <w:r w:rsidR="00FE78E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115E16" w:rsidRPr="00B62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E78E2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Pr="00B62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2E6E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B62E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36447" w:rsidTr="00336447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Нижнебурбукского сель</w:t>
            </w:r>
            <w:r w:rsidR="00115E16">
              <w:rPr>
                <w:rFonts w:ascii="Times New Roman" w:hAnsi="Times New Roman" w:cs="Times New Roman"/>
                <w:sz w:val="24"/>
                <w:szCs w:val="24"/>
              </w:rPr>
              <w:t xml:space="preserve">ского поселения </w:t>
            </w:r>
          </w:p>
        </w:tc>
      </w:tr>
      <w:tr w:rsidR="00336447" w:rsidTr="00336447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Нижнебурбукского сельского поселения</w:t>
            </w:r>
          </w:p>
        </w:tc>
      </w:tr>
      <w:tr w:rsidR="00336447" w:rsidTr="00336447">
        <w:trPr>
          <w:trHeight w:val="591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 w:rsidP="00115E16">
            <w:pPr>
              <w:pStyle w:val="aa"/>
              <w:rPr>
                <w:color w:val="000000"/>
              </w:rPr>
            </w:pPr>
            <w:r>
              <w:t xml:space="preserve"> 1.создание условий для устойчивого развития территории сельского поселения,  сохранения окружающей среды и объектов культурного наследия</w:t>
            </w:r>
          </w:p>
        </w:tc>
      </w:tr>
      <w:tr w:rsidR="00336447" w:rsidTr="00336447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 w:rsidP="00336447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оптимального уровня использования территории сельского поселения;</w:t>
            </w:r>
          </w:p>
          <w:p w:rsidR="00336447" w:rsidRDefault="00336447" w:rsidP="00336447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благоприятных условий для проживания на территории сельского поселения</w:t>
            </w:r>
          </w:p>
        </w:tc>
      </w:tr>
      <w:tr w:rsidR="00336447" w:rsidTr="00336447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115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="00115E16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336447" w:rsidTr="00336447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установка границ территориальных зон-100% </w:t>
            </w:r>
          </w:p>
          <w:p w:rsidR="00336447" w:rsidRDefault="00336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территории сельского поселения и населенных пунктов на кадастровый учет -100%</w:t>
            </w:r>
          </w:p>
          <w:p w:rsidR="0083099E" w:rsidRDefault="008309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3.внесение изменений в градостроительный план</w:t>
            </w:r>
          </w:p>
        </w:tc>
      </w:tr>
      <w:tr w:rsidR="00336447" w:rsidTr="00336447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 w:rsidP="00336447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336447" w:rsidRDefault="00336447" w:rsidP="00336447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  <w:p w:rsidR="0083099E" w:rsidRDefault="0083099E" w:rsidP="0083099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99E" w:rsidRDefault="0083099E" w:rsidP="0083099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99E" w:rsidRDefault="0083099E" w:rsidP="0083099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99E" w:rsidRDefault="0083099E" w:rsidP="0083099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99E" w:rsidRPr="0083099E" w:rsidRDefault="0083099E" w:rsidP="0083099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E6E" w:rsidTr="00336447">
        <w:trPr>
          <w:trHeight w:val="1547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2E6E" w:rsidRDefault="00B62E6E" w:rsidP="00B6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2E6E" w:rsidRPr="00A42D55" w:rsidRDefault="00B62E6E" w:rsidP="00B62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</w:t>
            </w:r>
            <w:r w:rsidR="007A68FA">
              <w:rPr>
                <w:rFonts w:ascii="Times New Roman" w:hAnsi="Times New Roman" w:cs="Times New Roman"/>
                <w:sz w:val="24"/>
                <w:szCs w:val="24"/>
              </w:rPr>
              <w:t>иципальной программы составляет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B62E6E" w:rsidRPr="00A42D55" w:rsidRDefault="00FE78E2" w:rsidP="00B6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="007A6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–55</w:t>
            </w:r>
            <w:r w:rsidR="00B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,0 </w:t>
            </w:r>
            <w:r w:rsidR="00B62E6E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B62E6E" w:rsidRPr="00A42D55" w:rsidRDefault="007A68FA" w:rsidP="00B6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 51</w:t>
            </w:r>
            <w:r w:rsidR="00B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,0,0 </w:t>
            </w:r>
            <w:r w:rsidR="00B62E6E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B62E6E" w:rsidRPr="00A42D55" w:rsidRDefault="00410DFA" w:rsidP="00B6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год</w:t>
            </w:r>
            <w:r w:rsidR="007A6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 50</w:t>
            </w:r>
            <w:r w:rsidR="00B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  <w:r w:rsidR="00B62E6E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B62E6E" w:rsidRPr="00A42D55" w:rsidRDefault="007A68FA" w:rsidP="00B6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 – 5</w:t>
            </w:r>
            <w:r w:rsidR="00B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  <w:r w:rsidR="00B62E6E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B62E6E" w:rsidRPr="00A42D55" w:rsidRDefault="00FE78E2" w:rsidP="00B6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</w:t>
            </w:r>
            <w:r w:rsidR="00B62E6E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7A6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6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  <w:r w:rsidR="00B62E6E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B62E6E" w:rsidRPr="00A42D55" w:rsidRDefault="00B62E6E" w:rsidP="00B62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Нижнебурбукского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сельс</w:t>
            </w:r>
            <w:r w:rsidR="007A68FA">
              <w:rPr>
                <w:rFonts w:ascii="Times New Roman" w:hAnsi="Times New Roman" w:cs="Times New Roman"/>
                <w:sz w:val="24"/>
                <w:szCs w:val="24"/>
              </w:rPr>
              <w:t>кого поселения составляет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7A68FA" w:rsidRPr="00A42D55" w:rsidRDefault="007A68FA" w:rsidP="007A6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год –55,0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7A68FA" w:rsidRPr="00A42D55" w:rsidRDefault="007A68FA" w:rsidP="007A6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2025 год – 51,0,0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7A68FA" w:rsidRPr="00A42D55" w:rsidRDefault="007A68FA" w:rsidP="007A6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год –  50,0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7A68FA" w:rsidRPr="00A42D55" w:rsidRDefault="007A68FA" w:rsidP="007A6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год – 50,0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7A68FA" w:rsidRPr="00A42D55" w:rsidRDefault="007A68FA" w:rsidP="007A6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50,0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B62E6E" w:rsidRPr="00A42D55" w:rsidRDefault="00B62E6E" w:rsidP="00B62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руб., в том числе:</w:t>
            </w:r>
          </w:p>
          <w:p w:rsidR="00B62E6E" w:rsidRPr="00A42D55" w:rsidRDefault="00FE78E2" w:rsidP="00B6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B62E6E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="00B62E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62E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="00B62E6E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B62E6E" w:rsidRPr="00A42D55" w:rsidRDefault="00B62E6E" w:rsidP="00B6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,0 тыс. руб.;</w:t>
            </w:r>
          </w:p>
          <w:p w:rsidR="00B62E6E" w:rsidRPr="00A42D55" w:rsidRDefault="00410DFA" w:rsidP="00B6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 год</w:t>
            </w:r>
            <w:r w:rsidR="00B62E6E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0 тыс. руб.;</w:t>
            </w:r>
          </w:p>
          <w:p w:rsidR="00B62E6E" w:rsidRPr="00A42D55" w:rsidRDefault="00B62E6E" w:rsidP="00B6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B62E6E" w:rsidRPr="00A42D55" w:rsidRDefault="00FE78E2" w:rsidP="00B6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  <w:r w:rsidR="00B62E6E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  <w:p w:rsidR="00B62E6E" w:rsidRPr="00A42D55" w:rsidRDefault="00B62E6E" w:rsidP="00B62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B62E6E" w:rsidRPr="00A42D55" w:rsidRDefault="00FE78E2" w:rsidP="00B6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B62E6E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B62E6E" w:rsidRPr="00A42D55" w:rsidRDefault="00B62E6E" w:rsidP="00B6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B62E6E" w:rsidRPr="00A42D55" w:rsidRDefault="00410DFA" w:rsidP="00B6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 год</w:t>
            </w:r>
            <w:r w:rsidR="00B62E6E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0 тыс. руб.;</w:t>
            </w:r>
          </w:p>
          <w:p w:rsidR="00B62E6E" w:rsidRPr="00A42D55" w:rsidRDefault="00B62E6E" w:rsidP="00B6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B62E6E" w:rsidRDefault="00FE78E2" w:rsidP="00B6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  <w:r w:rsidR="00B62E6E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  <w:tr w:rsidR="00B62E6E" w:rsidTr="00336447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E6E" w:rsidRDefault="00B62E6E" w:rsidP="00B6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E6E" w:rsidRDefault="00B62E6E" w:rsidP="00B6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E6E" w:rsidRDefault="00B62E6E" w:rsidP="00B6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E6E" w:rsidRDefault="00B62E6E" w:rsidP="00B6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E6E" w:rsidRDefault="00B62E6E" w:rsidP="00B62E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уточнение границ земель сельского поселения и уточнения территориального и функционального зонирования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B62E6E" w:rsidRDefault="00B62E6E" w:rsidP="00B62E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-постановка территории сельского поселения и населенных пунктов на кадастровый учет</w:t>
            </w:r>
          </w:p>
          <w:p w:rsidR="00B62E6E" w:rsidRDefault="00B62E6E" w:rsidP="00B6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-Приведение градостроительных документов в соответствие с действующим законодательством; </w:t>
            </w:r>
          </w:p>
          <w:p w:rsidR="00B62E6E" w:rsidRDefault="00B62E6E" w:rsidP="00B62E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36447" w:rsidRPr="0083099E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99E">
        <w:rPr>
          <w:rFonts w:ascii="Times New Roman" w:hAnsi="Times New Roman" w:cs="Times New Roman"/>
          <w:sz w:val="24"/>
          <w:szCs w:val="24"/>
        </w:rPr>
        <w:t xml:space="preserve">Раздел1. </w:t>
      </w:r>
      <w:r w:rsidRPr="0083099E">
        <w:rPr>
          <w:rFonts w:ascii="Times New Roman" w:hAnsi="Times New Roman" w:cs="Times New Roman"/>
          <w:b/>
          <w:sz w:val="24"/>
          <w:szCs w:val="24"/>
        </w:rPr>
        <w:t>Цель и задачи подпрограммы, целевые показатели</w:t>
      </w:r>
      <w:r w:rsidR="0083099E">
        <w:rPr>
          <w:rFonts w:ascii="Times New Roman" w:hAnsi="Times New Roman" w:cs="Times New Roman"/>
          <w:b/>
          <w:sz w:val="24"/>
          <w:szCs w:val="24"/>
        </w:rPr>
        <w:t xml:space="preserve"> подпрограммы, сроки реализации</w:t>
      </w:r>
    </w:p>
    <w:p w:rsidR="00336447" w:rsidRDefault="00336447" w:rsidP="0033644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Целью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: создание условий для устойчивого развития территории сельского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поселения,  сохранения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окружающей среды и объектов культурного наследия</w:t>
      </w:r>
    </w:p>
    <w:p w:rsidR="00336447" w:rsidRDefault="00336447" w:rsidP="00336447">
      <w:pPr>
        <w:pStyle w:val="a5"/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Для реализации поставленной цели необходимо решение следующих задач:</w:t>
      </w:r>
      <w:r>
        <w:rPr>
          <w:rFonts w:ascii="Times New Roman" w:hAnsi="Times New Roman" w:cs="Times New Roman"/>
          <w:sz w:val="24"/>
          <w:szCs w:val="24"/>
        </w:rPr>
        <w:t xml:space="preserve"> -Обеспечение оптимального уровня использования территории сельского поселения;</w:t>
      </w:r>
    </w:p>
    <w:p w:rsidR="00336447" w:rsidRDefault="00336447" w:rsidP="0033644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-обеспечение благоприятных условий для проживания на территории сельского поселения</w:t>
      </w:r>
    </w:p>
    <w:p w:rsidR="00336447" w:rsidRDefault="00336447" w:rsidP="0033644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Оценкой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выполнения  поставленных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задач будут следующие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целевые показатели: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установка границ территориальных зон-100% </w:t>
      </w:r>
    </w:p>
    <w:p w:rsidR="00336447" w:rsidRDefault="00336447" w:rsidP="0033644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постановка территории сельского поселения и населенных пунктов на кадастровый учет -100%</w:t>
      </w:r>
    </w:p>
    <w:p w:rsidR="00336447" w:rsidRPr="0083099E" w:rsidRDefault="00336447" w:rsidP="008309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78E2">
        <w:rPr>
          <w:rFonts w:ascii="Times New Roman" w:hAnsi="Times New Roman" w:cs="Times New Roman"/>
          <w:sz w:val="24"/>
          <w:szCs w:val="24"/>
        </w:rPr>
        <w:t>2024</w:t>
      </w:r>
      <w:r w:rsidR="00115E16">
        <w:rPr>
          <w:rFonts w:ascii="Times New Roman" w:hAnsi="Times New Roman" w:cs="Times New Roman"/>
          <w:sz w:val="24"/>
          <w:szCs w:val="24"/>
        </w:rPr>
        <w:t>-</w:t>
      </w:r>
      <w:r w:rsidR="00FE78E2">
        <w:rPr>
          <w:rFonts w:ascii="Times New Roman" w:hAnsi="Times New Roman" w:cs="Times New Roman"/>
          <w:sz w:val="24"/>
          <w:szCs w:val="24"/>
        </w:rPr>
        <w:t>2028</w:t>
      </w:r>
      <w:r w:rsidR="00115E16">
        <w:rPr>
          <w:rFonts w:ascii="Times New Roman" w:hAnsi="Times New Roman" w:cs="Times New Roman"/>
          <w:sz w:val="24"/>
          <w:szCs w:val="24"/>
        </w:rPr>
        <w:t>гг</w:t>
      </w:r>
    </w:p>
    <w:p w:rsidR="00336447" w:rsidRPr="0083099E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3099E">
        <w:rPr>
          <w:rFonts w:ascii="Times New Roman" w:hAnsi="Times New Roman" w:cs="Times New Roman"/>
          <w:b/>
          <w:sz w:val="24"/>
          <w:szCs w:val="24"/>
        </w:rPr>
        <w:t>Раздел 2</w:t>
      </w:r>
      <w:r w:rsidRPr="0083099E">
        <w:rPr>
          <w:rFonts w:ascii="Times New Roman" w:hAnsi="Times New Roman" w:cs="Times New Roman"/>
          <w:sz w:val="24"/>
          <w:szCs w:val="24"/>
        </w:rPr>
        <w:t xml:space="preserve">. </w:t>
      </w:r>
      <w:r w:rsidRPr="0083099E">
        <w:rPr>
          <w:rFonts w:ascii="Times New Roman" w:hAnsi="Times New Roman" w:cs="Times New Roman"/>
          <w:b/>
          <w:sz w:val="24"/>
          <w:szCs w:val="24"/>
        </w:rPr>
        <w:t>Основные мероприятия подпрограммы</w:t>
      </w:r>
    </w:p>
    <w:p w:rsidR="00336447" w:rsidRDefault="00336447" w:rsidP="00336447">
      <w:pPr>
        <w:pStyle w:val="a5"/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1.проведение топографических, геодезических, картографических и кадастровых работ</w:t>
      </w:r>
    </w:p>
    <w:p w:rsidR="00336447" w:rsidRDefault="00336447" w:rsidP="008309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2.обеспечение градостроительной и землеустроительной деятельности на территории сельского поселения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336447" w:rsidRPr="0083099E" w:rsidRDefault="0083099E" w:rsidP="00830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 к муниципальной программе</w:t>
      </w:r>
    </w:p>
    <w:p w:rsidR="00336447" w:rsidRPr="0083099E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99E">
        <w:rPr>
          <w:rFonts w:ascii="Times New Roman" w:hAnsi="Times New Roman" w:cs="Times New Roman"/>
          <w:b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336447" w:rsidRDefault="00336447" w:rsidP="00336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336447" w:rsidRDefault="00336447" w:rsidP="00336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336447" w:rsidRDefault="00336447" w:rsidP="00336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-Устава Нижнебурбукского муниципального образования.</w:t>
      </w:r>
    </w:p>
    <w:p w:rsidR="00336447" w:rsidRDefault="00336447" w:rsidP="003364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336447" w:rsidRDefault="00336447" w:rsidP="003364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83099E" w:rsidRPr="00B62E6E" w:rsidRDefault="00336447" w:rsidP="00B62E6E">
      <w:pPr>
        <w:pStyle w:val="aa"/>
        <w:ind w:firstLine="709"/>
        <w:jc w:val="both"/>
        <w:rPr>
          <w:rFonts w:asciiTheme="minorHAnsi" w:hAnsiTheme="minorHAnsi" w:cstheme="minorBidi"/>
          <w:sz w:val="22"/>
          <w:szCs w:val="22"/>
        </w:rPr>
      </w:pPr>
      <w:r>
        <w:t xml:space="preserve">Организационная структура управления Подпрограммой базируется на существующей схеме исполнительной власти Нижнебурбукского сельского поселения. </w:t>
      </w:r>
    </w:p>
    <w:p w:rsidR="00336447" w:rsidRDefault="00336447" w:rsidP="00336447">
      <w:pPr>
        <w:pStyle w:val="aa"/>
        <w:ind w:firstLine="709"/>
        <w:jc w:val="both"/>
      </w:pPr>
      <w: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336447" w:rsidRPr="0083099E" w:rsidRDefault="00336447" w:rsidP="0083099E">
      <w:pPr>
        <w:pStyle w:val="aa"/>
        <w:ind w:firstLine="709"/>
        <w:jc w:val="both"/>
      </w:pPr>
      <w:r>
        <w:t>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</w:t>
      </w:r>
      <w:r w:rsidR="0083099E">
        <w:t xml:space="preserve">в и источников финансирования. </w:t>
      </w:r>
    </w:p>
    <w:p w:rsidR="00336447" w:rsidRPr="0083099E" w:rsidRDefault="00336447" w:rsidP="00336447">
      <w:pPr>
        <w:pStyle w:val="aa"/>
        <w:ind w:firstLine="567"/>
        <w:jc w:val="center"/>
        <w:rPr>
          <w:rFonts w:asciiTheme="minorHAnsi" w:hAnsiTheme="minorHAnsi" w:cstheme="minorBidi"/>
          <w:b/>
          <w:sz w:val="22"/>
          <w:szCs w:val="22"/>
        </w:rPr>
      </w:pPr>
      <w:r w:rsidRPr="0083099E">
        <w:rPr>
          <w:b/>
        </w:rPr>
        <w:t>Раздел 4. Ресурсное обеспечение муниципальной подпрограммы</w:t>
      </w:r>
    </w:p>
    <w:p w:rsidR="00336447" w:rsidRPr="0083099E" w:rsidRDefault="00336447" w:rsidP="008309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4" w:history="1">
        <w:r w:rsidRPr="0083099E">
          <w:rPr>
            <w:rStyle w:val="af6"/>
            <w:rFonts w:ascii="Times New Roman" w:hAnsi="Times New Roman" w:cs="Times New Roman"/>
            <w:sz w:val="24"/>
            <w:szCs w:val="24"/>
            <w:u w:val="none"/>
          </w:rPr>
          <w:t>обеспечении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Нижнебурбукского сельского поселения, представлена в приложении №3 к муници</w:t>
      </w:r>
      <w:r w:rsidR="0083099E">
        <w:rPr>
          <w:rFonts w:ascii="Times New Roman" w:hAnsi="Times New Roman" w:cs="Times New Roman"/>
          <w:sz w:val="24"/>
          <w:szCs w:val="24"/>
        </w:rPr>
        <w:t>пальной программе.</w:t>
      </w:r>
    </w:p>
    <w:p w:rsidR="00336447" w:rsidRPr="0083099E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99E">
        <w:rPr>
          <w:rFonts w:ascii="Times New Roman" w:hAnsi="Times New Roman" w:cs="Times New Roman"/>
          <w:b/>
          <w:sz w:val="24"/>
          <w:szCs w:val="24"/>
        </w:rPr>
        <w:t xml:space="preserve">Раздел 5. Объемы финансирования мероприятий подпрограммы за счёт средств областного и федерального бюджетов </w:t>
      </w:r>
    </w:p>
    <w:p w:rsidR="00336447" w:rsidRPr="0083099E" w:rsidRDefault="00336447" w:rsidP="0083099E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Объемы финансирования мероприятий подпрограммы за счет средств областного и федерал</w:t>
      </w:r>
      <w:r w:rsidR="0083099E">
        <w:rPr>
          <w:rFonts w:ascii="Times New Roman" w:eastAsia="Calibri" w:hAnsi="Times New Roman" w:cs="Times New Roman"/>
          <w:sz w:val="24"/>
          <w:szCs w:val="24"/>
        </w:rPr>
        <w:t>ьного бюджетов не предусмотрены</w:t>
      </w:r>
    </w:p>
    <w:p w:rsidR="00336447" w:rsidRPr="0083099E" w:rsidRDefault="00336447" w:rsidP="00336447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83099E">
        <w:rPr>
          <w:rFonts w:ascii="Times New Roman" w:hAnsi="Times New Roman" w:cs="Times New Roman"/>
          <w:b/>
          <w:sz w:val="24"/>
          <w:szCs w:val="24"/>
        </w:rPr>
        <w:t>Раздел 6.</w:t>
      </w:r>
      <w:r w:rsidRPr="0083099E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 государственных внебюджетных фондов</w:t>
      </w:r>
    </w:p>
    <w:p w:rsidR="00336447" w:rsidRPr="0083099E" w:rsidRDefault="00336447" w:rsidP="0083099E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</w:t>
      </w:r>
      <w:r w:rsidR="0083099E">
        <w:rPr>
          <w:rFonts w:ascii="Times New Roman" w:eastAsia="Times New Roman" w:hAnsi="Times New Roman" w:cs="Times New Roman"/>
          <w:sz w:val="24"/>
          <w:szCs w:val="24"/>
        </w:rPr>
        <w:t xml:space="preserve"> в подпрограмме не планируется.</w:t>
      </w:r>
    </w:p>
    <w:p w:rsidR="00336447" w:rsidRPr="00B62E6E" w:rsidRDefault="00336447" w:rsidP="00B62E6E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99E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7. </w:t>
      </w:r>
      <w:r w:rsidR="00B62E6E">
        <w:rPr>
          <w:rFonts w:ascii="Times New Roman" w:eastAsia="Times New Roman" w:hAnsi="Times New Roman" w:cs="Times New Roman"/>
          <w:b/>
          <w:sz w:val="24"/>
          <w:szCs w:val="24"/>
        </w:rPr>
        <w:t>Сведения об участии организаций</w:t>
      </w:r>
    </w:p>
    <w:p w:rsidR="00336447" w:rsidRDefault="00336447" w:rsidP="003364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Нижнебурбукского сельского поселения участия в реализации подпрограммы не принимают.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099E" w:rsidRDefault="00336447" w:rsidP="00B62E6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62E6E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83099E" w:rsidRDefault="0083099E" w:rsidP="0083099E">
      <w:pPr>
        <w:pStyle w:val="aa"/>
        <w:jc w:val="right"/>
      </w:pPr>
      <w:r>
        <w:t xml:space="preserve">            </w:t>
      </w:r>
      <w:r w:rsidR="00B62E6E">
        <w:t xml:space="preserve">                            </w:t>
      </w:r>
      <w:r>
        <w:t>Приложение к</w:t>
      </w:r>
    </w:p>
    <w:p w:rsidR="0083099E" w:rsidRDefault="0083099E" w:rsidP="0083099E">
      <w:pPr>
        <w:pStyle w:val="aa"/>
        <w:jc w:val="right"/>
      </w:pPr>
      <w:r>
        <w:t>муниципальной программе</w:t>
      </w:r>
    </w:p>
    <w:p w:rsidR="0083099E" w:rsidRDefault="0083099E" w:rsidP="0083099E">
      <w:pPr>
        <w:pStyle w:val="aa"/>
        <w:jc w:val="right"/>
      </w:pPr>
      <w:r>
        <w:t xml:space="preserve"> «Социально-экономическое развитие территории</w:t>
      </w:r>
    </w:p>
    <w:p w:rsidR="0083099E" w:rsidRDefault="0083099E" w:rsidP="0083099E">
      <w:pPr>
        <w:pStyle w:val="aa"/>
        <w:jc w:val="right"/>
      </w:pPr>
      <w:r>
        <w:lastRenderedPageBreak/>
        <w:t xml:space="preserve">Нижнебурбукского сельского поселения на </w:t>
      </w:r>
      <w:r w:rsidR="00FE78E2">
        <w:t>2024</w:t>
      </w:r>
      <w:r>
        <w:t>-</w:t>
      </w:r>
      <w:r w:rsidR="00FE78E2">
        <w:t>2028</w:t>
      </w:r>
      <w:r>
        <w:t>гг»</w:t>
      </w:r>
    </w:p>
    <w:p w:rsidR="0083099E" w:rsidRDefault="0083099E" w:rsidP="0083099E">
      <w:pPr>
        <w:pStyle w:val="aa"/>
        <w:jc w:val="right"/>
      </w:pPr>
      <w:r>
        <w:t xml:space="preserve">                                         Утвержденной постановлением   </w:t>
      </w:r>
    </w:p>
    <w:p w:rsidR="0083099E" w:rsidRDefault="0083099E" w:rsidP="0083099E">
      <w:pPr>
        <w:pStyle w:val="aa"/>
        <w:jc w:val="right"/>
      </w:pPr>
      <w:r>
        <w:t>Администрации Нижнебурбукского</w:t>
      </w:r>
    </w:p>
    <w:p w:rsidR="0083099E" w:rsidRDefault="0083099E" w:rsidP="0083099E">
      <w:pPr>
        <w:pStyle w:val="aa"/>
        <w:jc w:val="right"/>
      </w:pPr>
      <w:r>
        <w:t xml:space="preserve">Сельского поселения </w:t>
      </w:r>
    </w:p>
    <w:p w:rsidR="00336447" w:rsidRPr="00DF01F8" w:rsidRDefault="00DF01F8" w:rsidP="0083099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F01F8">
        <w:rPr>
          <w:rFonts w:ascii="Times New Roman" w:hAnsi="Times New Roman" w:cs="Times New Roman"/>
          <w:sz w:val="24"/>
          <w:szCs w:val="24"/>
        </w:rPr>
        <w:t xml:space="preserve">От 10.11.2023 г. № </w:t>
      </w:r>
      <w:proofErr w:type="gramStart"/>
      <w:r w:rsidRPr="00DF01F8">
        <w:rPr>
          <w:rFonts w:ascii="Times New Roman" w:hAnsi="Times New Roman" w:cs="Times New Roman"/>
          <w:sz w:val="24"/>
          <w:szCs w:val="24"/>
        </w:rPr>
        <w:t>41  -</w:t>
      </w:r>
      <w:proofErr w:type="gramEnd"/>
      <w:r w:rsidRPr="00DF01F8">
        <w:rPr>
          <w:rFonts w:ascii="Times New Roman" w:hAnsi="Times New Roman" w:cs="Times New Roman"/>
          <w:sz w:val="24"/>
          <w:szCs w:val="24"/>
        </w:rPr>
        <w:t xml:space="preserve">па   </w:t>
      </w: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ПОДПРОГРАММА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>Развитие инфраструктуры на территории Нижнебурбукского сельского поселения</w:t>
      </w:r>
    </w:p>
    <w:p w:rsidR="00336447" w:rsidRDefault="0083099E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на </w:t>
      </w:r>
      <w:r w:rsidR="00FE78E2">
        <w:rPr>
          <w:rFonts w:ascii="Times New Roman" w:hAnsi="Times New Roman" w:cs="Times New Roman"/>
          <w:b/>
          <w:sz w:val="36"/>
          <w:szCs w:val="36"/>
        </w:rPr>
        <w:t>2024</w:t>
      </w:r>
      <w:r>
        <w:rPr>
          <w:rFonts w:ascii="Times New Roman" w:hAnsi="Times New Roman" w:cs="Times New Roman"/>
          <w:b/>
          <w:sz w:val="36"/>
          <w:szCs w:val="36"/>
        </w:rPr>
        <w:t>-</w:t>
      </w:r>
      <w:r w:rsidR="00FE78E2">
        <w:rPr>
          <w:rFonts w:ascii="Times New Roman" w:hAnsi="Times New Roman" w:cs="Times New Roman"/>
          <w:b/>
          <w:sz w:val="36"/>
          <w:szCs w:val="36"/>
        </w:rPr>
        <w:t>2028</w:t>
      </w:r>
      <w:r w:rsidR="00336447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336447">
        <w:rPr>
          <w:rFonts w:ascii="Times New Roman" w:hAnsi="Times New Roman" w:cs="Times New Roman"/>
          <w:b/>
          <w:sz w:val="36"/>
          <w:szCs w:val="36"/>
        </w:rPr>
        <w:t>гг</w:t>
      </w:r>
      <w:proofErr w:type="spellEnd"/>
      <w:r w:rsidR="00336447">
        <w:rPr>
          <w:rFonts w:ascii="Times New Roman" w:hAnsi="Times New Roman" w:cs="Times New Roman"/>
          <w:b/>
          <w:sz w:val="36"/>
          <w:szCs w:val="36"/>
        </w:rPr>
        <w:t>»</w:t>
      </w: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83099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3099E" w:rsidRDefault="0083099E" w:rsidP="0083099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3099E" w:rsidRDefault="0083099E" w:rsidP="0083099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3099E" w:rsidRDefault="0083099E" w:rsidP="0083099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3099E" w:rsidRDefault="0083099E" w:rsidP="0083099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3099E" w:rsidRDefault="0083099E" w:rsidP="0083099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3099E" w:rsidRDefault="0083099E" w:rsidP="0083099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3099E" w:rsidRDefault="0083099E" w:rsidP="0083099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3099E" w:rsidRDefault="0083099E" w:rsidP="00B62E6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6447" w:rsidRDefault="00F8554C" w:rsidP="00B62E6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д.Нижний Бурбук, </w:t>
      </w:r>
      <w:proofErr w:type="gramStart"/>
      <w:r>
        <w:rPr>
          <w:rFonts w:ascii="Times New Roman" w:hAnsi="Times New Roman" w:cs="Times New Roman"/>
          <w:sz w:val="24"/>
          <w:szCs w:val="24"/>
        </w:rPr>
        <w:t>2023</w:t>
      </w:r>
      <w:r w:rsidR="00336447">
        <w:rPr>
          <w:rFonts w:ascii="Times New Roman" w:hAnsi="Times New Roman" w:cs="Times New Roman"/>
          <w:sz w:val="24"/>
          <w:szCs w:val="24"/>
        </w:rPr>
        <w:t xml:space="preserve">  год</w:t>
      </w:r>
      <w:proofErr w:type="gramEnd"/>
    </w:p>
    <w:p w:rsidR="00B62E6E" w:rsidRDefault="00B62E6E" w:rsidP="00B62E6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68FA" w:rsidRDefault="007A68FA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68FA" w:rsidRDefault="007A68FA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68FA" w:rsidRDefault="007A68FA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Развитие инфраструктуры на территории Нижнебурбукс</w:t>
      </w:r>
      <w:r w:rsidR="0083099E">
        <w:rPr>
          <w:rFonts w:ascii="Times New Roman" w:hAnsi="Times New Roman" w:cs="Times New Roman"/>
          <w:b/>
          <w:sz w:val="24"/>
          <w:szCs w:val="24"/>
        </w:rPr>
        <w:t xml:space="preserve">кого сельского поселения на </w:t>
      </w:r>
      <w:r w:rsidR="00FE78E2">
        <w:rPr>
          <w:rFonts w:ascii="Times New Roman" w:hAnsi="Times New Roman" w:cs="Times New Roman"/>
          <w:b/>
          <w:sz w:val="24"/>
          <w:szCs w:val="24"/>
        </w:rPr>
        <w:t>2024</w:t>
      </w:r>
      <w:r w:rsidR="0083099E">
        <w:rPr>
          <w:rFonts w:ascii="Times New Roman" w:hAnsi="Times New Roman" w:cs="Times New Roman"/>
          <w:b/>
          <w:sz w:val="24"/>
          <w:szCs w:val="24"/>
        </w:rPr>
        <w:t>-</w:t>
      </w:r>
      <w:r w:rsidR="00FE78E2">
        <w:rPr>
          <w:rFonts w:ascii="Times New Roman" w:hAnsi="Times New Roman" w:cs="Times New Roman"/>
          <w:b/>
          <w:sz w:val="24"/>
          <w:szCs w:val="24"/>
        </w:rPr>
        <w:t>2028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36447" w:rsidRDefault="00336447" w:rsidP="00336447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муниципальной программы</w:t>
      </w:r>
    </w:p>
    <w:p w:rsidR="00336447" w:rsidRDefault="00336447" w:rsidP="00336447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территории  Нижнебурбукс</w:t>
      </w:r>
      <w:r w:rsidR="0083099E">
        <w:rPr>
          <w:rFonts w:ascii="Times New Roman" w:hAnsi="Times New Roman" w:cs="Times New Roman"/>
          <w:sz w:val="24"/>
          <w:szCs w:val="24"/>
          <w:u w:val="single"/>
        </w:rPr>
        <w:t>кого</w:t>
      </w:r>
      <w:proofErr w:type="gramEnd"/>
      <w:r w:rsidR="0083099E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 на </w:t>
      </w:r>
      <w:r w:rsidR="00FE78E2">
        <w:rPr>
          <w:rFonts w:ascii="Times New Roman" w:hAnsi="Times New Roman" w:cs="Times New Roman"/>
          <w:sz w:val="24"/>
          <w:szCs w:val="24"/>
          <w:u w:val="single"/>
        </w:rPr>
        <w:t>2024</w:t>
      </w:r>
      <w:r w:rsidR="0083099E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FE78E2">
        <w:rPr>
          <w:rFonts w:ascii="Times New Roman" w:hAnsi="Times New Roman" w:cs="Times New Roman"/>
          <w:sz w:val="24"/>
          <w:szCs w:val="24"/>
          <w:u w:val="single"/>
        </w:rPr>
        <w:t>2028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гг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(далее соответственно - подпрограмма, муниципальная программа)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98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659"/>
        <w:gridCol w:w="5056"/>
      </w:tblGrid>
      <w:tr w:rsidR="00336447" w:rsidTr="00336447">
        <w:trPr>
          <w:trHeight w:val="418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 w:rsidP="0083099E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«Социально-экономическое развитие территории  Нижнебурбукско</w:t>
            </w:r>
            <w:r w:rsidR="0083099E">
              <w:rPr>
                <w:lang w:eastAsia="en-US"/>
              </w:rPr>
              <w:t xml:space="preserve">го сельского поселения на </w:t>
            </w:r>
            <w:r w:rsidR="00FE78E2">
              <w:rPr>
                <w:lang w:eastAsia="en-US"/>
              </w:rPr>
              <w:t>2024</w:t>
            </w:r>
            <w:r w:rsidR="0083099E">
              <w:rPr>
                <w:lang w:eastAsia="en-US"/>
              </w:rPr>
              <w:t>-</w:t>
            </w:r>
            <w:r w:rsidR="00FE78E2">
              <w:rPr>
                <w:lang w:eastAsia="en-US"/>
              </w:rPr>
              <w:t>2028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гг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336447" w:rsidTr="00336447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447" w:rsidRDefault="00336447" w:rsidP="00B6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83099E">
              <w:rPr>
                <w:rStyle w:val="ab"/>
                <w:rFonts w:eastAsiaTheme="minorEastAsia"/>
              </w:rPr>
              <w:t>Развитие инфраструктуры на территории Нижнебурбукс</w:t>
            </w:r>
            <w:r w:rsidR="0083099E">
              <w:rPr>
                <w:rStyle w:val="ab"/>
                <w:rFonts w:eastAsiaTheme="minorEastAsia"/>
              </w:rPr>
              <w:t xml:space="preserve">кого сельского поселения на </w:t>
            </w:r>
            <w:r w:rsidR="00FE78E2">
              <w:rPr>
                <w:rStyle w:val="ab"/>
                <w:rFonts w:eastAsiaTheme="minorEastAsia"/>
              </w:rPr>
              <w:t>2024</w:t>
            </w:r>
            <w:r w:rsidR="0083099E">
              <w:rPr>
                <w:rStyle w:val="ab"/>
                <w:rFonts w:eastAsiaTheme="minorEastAsia"/>
              </w:rPr>
              <w:t>-</w:t>
            </w:r>
            <w:r w:rsidR="00FE78E2">
              <w:rPr>
                <w:rStyle w:val="ab"/>
                <w:rFonts w:eastAsiaTheme="minorEastAsia"/>
              </w:rPr>
              <w:t>2028</w:t>
            </w:r>
            <w:r w:rsidR="00B62E6E">
              <w:rPr>
                <w:rStyle w:val="ab"/>
                <w:rFonts w:eastAsiaTheme="minorEastAsia"/>
              </w:rPr>
              <w:t xml:space="preserve"> </w:t>
            </w:r>
            <w:proofErr w:type="spellStart"/>
            <w:r w:rsidR="00B62E6E">
              <w:rPr>
                <w:rStyle w:val="ab"/>
                <w:rFonts w:eastAsiaTheme="minorEastAsia"/>
              </w:rPr>
              <w:t>гг</w:t>
            </w:r>
            <w:proofErr w:type="spellEnd"/>
            <w:r w:rsidR="00B62E6E">
              <w:rPr>
                <w:rStyle w:val="ab"/>
                <w:rFonts w:eastAsiaTheme="minorEastAsia"/>
              </w:rPr>
              <w:t>»</w:t>
            </w:r>
          </w:p>
        </w:tc>
      </w:tr>
      <w:tr w:rsidR="00336447" w:rsidTr="00336447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Нижнебурбукского сельс</w:t>
            </w:r>
            <w:r w:rsidR="00001B85">
              <w:rPr>
                <w:rFonts w:ascii="Times New Roman" w:hAnsi="Times New Roman" w:cs="Times New Roman"/>
                <w:sz w:val="24"/>
                <w:szCs w:val="24"/>
              </w:rPr>
              <w:t xml:space="preserve">кого поселения </w:t>
            </w:r>
          </w:p>
        </w:tc>
      </w:tr>
      <w:tr w:rsidR="00336447" w:rsidTr="00336447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Нижнебурбукского сельского поселения</w:t>
            </w:r>
          </w:p>
        </w:tc>
      </w:tr>
      <w:tr w:rsidR="00336447" w:rsidTr="00336447">
        <w:trPr>
          <w:trHeight w:val="591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комфортных и качественных условий проживания населения </w:t>
            </w:r>
          </w:p>
        </w:tc>
      </w:tr>
      <w:tr w:rsidR="00336447" w:rsidTr="00336447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1.Сохранение автомобильных дорог общего пользования местного значения, </w:t>
            </w:r>
          </w:p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2.Обеспечение безопасности дорожного движения 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  сельского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поселения</w:t>
            </w:r>
          </w:p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благоустройства и улучшение экологической обстановки в сельском поселении;</w:t>
            </w:r>
          </w:p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4.Обеспечение населения сельского поселения качественной питьевой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водой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Обеспечение оптимального уровня использования территории сельского поселения;</w:t>
            </w:r>
          </w:p>
        </w:tc>
      </w:tr>
      <w:tr w:rsidR="00336447" w:rsidTr="00336447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115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="00115E16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336447" w:rsidTr="00336447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447" w:rsidRDefault="00336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 автомобильных дорог, находящихся в границах населенного пункта   соответствующих техническим требованиям;</w:t>
            </w:r>
          </w:p>
          <w:p w:rsidR="00336447" w:rsidRDefault="00336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Протяженности автомобильных дорог, оснащенных дорожными знаками;</w:t>
            </w:r>
          </w:p>
          <w:p w:rsidR="00336447" w:rsidRDefault="00336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Уменьшение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количества несанкционированных свалок на территории сельского поселения.</w:t>
            </w:r>
          </w:p>
          <w:p w:rsidR="00336447" w:rsidRDefault="00336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4.Количество объектов водоснабжения, соответствующих нормативным требованиям</w:t>
            </w:r>
          </w:p>
          <w:p w:rsidR="00336447" w:rsidRDefault="00336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6447" w:rsidTr="00336447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ремони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автомобильных дорог;</w:t>
            </w:r>
          </w:p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организация благоустройства территории поселения;</w:t>
            </w:r>
          </w:p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3.организация водоснабжения населения;</w:t>
            </w:r>
          </w:p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4.проведение оценки объектов муниципальной собственности.</w:t>
            </w:r>
          </w:p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E6E" w:rsidTr="00336447">
        <w:trPr>
          <w:trHeight w:val="1547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2E6E" w:rsidRDefault="00B62E6E" w:rsidP="00B6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2E6E" w:rsidRPr="007A68FA" w:rsidRDefault="00B62E6E" w:rsidP="00B62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FA"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</w:t>
            </w:r>
            <w:r w:rsidR="007A68FA">
              <w:rPr>
                <w:rFonts w:ascii="Times New Roman" w:hAnsi="Times New Roman" w:cs="Times New Roman"/>
                <w:sz w:val="24"/>
                <w:szCs w:val="24"/>
              </w:rPr>
              <w:t>иципальной программы составляет</w:t>
            </w:r>
            <w:r w:rsidRPr="007A68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62E6E" w:rsidRPr="007A68FA" w:rsidRDefault="00FE78E2" w:rsidP="00B6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8F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7A68FA" w:rsidRPr="007A68FA">
              <w:rPr>
                <w:rFonts w:ascii="Times New Roman" w:hAnsi="Times New Roman" w:cs="Times New Roman"/>
                <w:sz w:val="24"/>
                <w:szCs w:val="24"/>
              </w:rPr>
              <w:t xml:space="preserve"> год –1231,6</w:t>
            </w:r>
            <w:r w:rsidR="00B62E6E" w:rsidRPr="007A68F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B62E6E" w:rsidRPr="007A68FA" w:rsidRDefault="007A68FA" w:rsidP="00B6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8FA">
              <w:rPr>
                <w:rFonts w:ascii="Times New Roman" w:hAnsi="Times New Roman" w:cs="Times New Roman"/>
                <w:sz w:val="24"/>
                <w:szCs w:val="24"/>
              </w:rPr>
              <w:t>2025 год – 1364,4</w:t>
            </w:r>
            <w:r w:rsidR="00B62E6E" w:rsidRPr="007A68F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B62E6E" w:rsidRPr="007A68FA" w:rsidRDefault="00410DFA" w:rsidP="00B6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8FA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  <w:r w:rsidR="007A68FA" w:rsidRPr="007A68FA">
              <w:rPr>
                <w:rFonts w:ascii="Times New Roman" w:hAnsi="Times New Roman" w:cs="Times New Roman"/>
                <w:sz w:val="24"/>
                <w:szCs w:val="24"/>
              </w:rPr>
              <w:t xml:space="preserve"> – 1427,0</w:t>
            </w:r>
            <w:r w:rsidR="00B62E6E" w:rsidRPr="007A68F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B62E6E" w:rsidRPr="007A68FA" w:rsidRDefault="007A68FA" w:rsidP="00B6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8FA">
              <w:rPr>
                <w:rFonts w:ascii="Times New Roman" w:hAnsi="Times New Roman" w:cs="Times New Roman"/>
                <w:sz w:val="24"/>
                <w:szCs w:val="24"/>
              </w:rPr>
              <w:t>2024 год – 1231,4</w:t>
            </w:r>
            <w:r w:rsidR="00B62E6E" w:rsidRPr="007A68F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B62E6E" w:rsidRPr="007A68FA" w:rsidRDefault="00FE78E2" w:rsidP="00B6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8FA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="00B62E6E" w:rsidRPr="007A68FA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7A68FA" w:rsidRPr="007A68FA">
              <w:rPr>
                <w:rFonts w:ascii="Times New Roman" w:hAnsi="Times New Roman" w:cs="Times New Roman"/>
                <w:sz w:val="24"/>
                <w:szCs w:val="24"/>
              </w:rPr>
              <w:t>1464,5</w:t>
            </w:r>
            <w:r w:rsidR="00B62E6E" w:rsidRPr="007A68F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B62E6E" w:rsidRPr="007A68FA" w:rsidRDefault="00B62E6E" w:rsidP="00B62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F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Нижнебурбукского сельс</w:t>
            </w:r>
            <w:r w:rsidR="007A68FA" w:rsidRPr="007A68FA">
              <w:rPr>
                <w:rFonts w:ascii="Times New Roman" w:hAnsi="Times New Roman" w:cs="Times New Roman"/>
                <w:sz w:val="24"/>
                <w:szCs w:val="24"/>
              </w:rPr>
              <w:t xml:space="preserve">кого поселения </w:t>
            </w:r>
            <w:proofErr w:type="gramStart"/>
            <w:r w:rsidR="007A68FA" w:rsidRPr="007A68FA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 w:rsidRPr="007A68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7A68FA" w:rsidRPr="007A68FA" w:rsidRDefault="007A68FA" w:rsidP="007A6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8FA">
              <w:rPr>
                <w:rFonts w:ascii="Times New Roman" w:hAnsi="Times New Roman" w:cs="Times New Roman"/>
                <w:sz w:val="24"/>
                <w:szCs w:val="24"/>
              </w:rPr>
              <w:t>2024 год –1231,6 тыс. руб.;</w:t>
            </w:r>
          </w:p>
          <w:p w:rsidR="007A68FA" w:rsidRPr="007A68FA" w:rsidRDefault="007A68FA" w:rsidP="007A6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8FA">
              <w:rPr>
                <w:rFonts w:ascii="Times New Roman" w:hAnsi="Times New Roman" w:cs="Times New Roman"/>
                <w:sz w:val="24"/>
                <w:szCs w:val="24"/>
              </w:rPr>
              <w:t>2025 год – 1364,4 тыс. руб.;</w:t>
            </w:r>
          </w:p>
          <w:p w:rsidR="007A68FA" w:rsidRPr="007A68FA" w:rsidRDefault="007A68FA" w:rsidP="007A6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8FA">
              <w:rPr>
                <w:rFonts w:ascii="Times New Roman" w:hAnsi="Times New Roman" w:cs="Times New Roman"/>
                <w:sz w:val="24"/>
                <w:szCs w:val="24"/>
              </w:rPr>
              <w:t>2026 год – 1427,0 тыс. руб.;</w:t>
            </w:r>
          </w:p>
          <w:p w:rsidR="007A68FA" w:rsidRPr="007A68FA" w:rsidRDefault="007A68FA" w:rsidP="007A6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8FA">
              <w:rPr>
                <w:rFonts w:ascii="Times New Roman" w:hAnsi="Times New Roman" w:cs="Times New Roman"/>
                <w:sz w:val="24"/>
                <w:szCs w:val="24"/>
              </w:rPr>
              <w:t>2024 год – 1231,4 тыс. руб.;</w:t>
            </w:r>
          </w:p>
          <w:p w:rsidR="007A68FA" w:rsidRDefault="007A68FA" w:rsidP="007A6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FA">
              <w:rPr>
                <w:rFonts w:ascii="Times New Roman" w:hAnsi="Times New Roman" w:cs="Times New Roman"/>
                <w:sz w:val="24"/>
                <w:szCs w:val="24"/>
              </w:rPr>
              <w:t xml:space="preserve">2028 год –1464,5 тыс. </w:t>
            </w:r>
            <w:proofErr w:type="spellStart"/>
            <w:r w:rsidRPr="007A68F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B62E6E" w:rsidRPr="00A42D55" w:rsidRDefault="007A68FA" w:rsidP="007A6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62E6E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</w:t>
            </w:r>
            <w:proofErr w:type="gramStart"/>
            <w:r w:rsidR="00B62E6E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составляет :</w:t>
            </w:r>
            <w:proofErr w:type="gramEnd"/>
          </w:p>
          <w:p w:rsidR="00B62E6E" w:rsidRPr="00A42D55" w:rsidRDefault="00FE78E2" w:rsidP="00B6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B62E6E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="00B62E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072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 w:rsidR="00B62E6E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B62E6E" w:rsidRPr="00A42D55" w:rsidRDefault="00D95B7A" w:rsidP="00B6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B62E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62E6E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B62E6E" w:rsidRPr="00A42D55" w:rsidRDefault="00410DFA" w:rsidP="00B6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 год</w:t>
            </w:r>
            <w:r w:rsidR="00B62E6E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D95B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B62E6E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B62E6E" w:rsidRPr="00A42D55" w:rsidRDefault="00B62E6E" w:rsidP="00B6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D95B7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B62E6E" w:rsidRPr="00A42D55" w:rsidRDefault="00FE78E2" w:rsidP="00B6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  <w:r w:rsidR="00B62E6E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D95B7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62E6E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B62E6E" w:rsidRPr="00A42D55" w:rsidRDefault="00B62E6E" w:rsidP="00B62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</w:t>
            </w:r>
            <w:r w:rsidR="001072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едерального бюджета </w:t>
            </w:r>
            <w:proofErr w:type="gramStart"/>
            <w:r w:rsidR="001072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составляет 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</w:t>
            </w:r>
            <w:proofErr w:type="gramEnd"/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руб., в том числе:</w:t>
            </w:r>
          </w:p>
          <w:p w:rsidR="00B62E6E" w:rsidRPr="00A42D55" w:rsidRDefault="00FE78E2" w:rsidP="00B6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B62E6E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B62E6E" w:rsidRPr="00A42D55" w:rsidRDefault="00D95B7A" w:rsidP="00B6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B62E6E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B62E6E" w:rsidRPr="00A42D55" w:rsidRDefault="00410DFA" w:rsidP="00B6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 год</w:t>
            </w:r>
            <w:r w:rsidR="00B62E6E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0 тыс. руб.;</w:t>
            </w:r>
          </w:p>
          <w:p w:rsidR="00B62E6E" w:rsidRPr="00A42D55" w:rsidRDefault="00B62E6E" w:rsidP="00B6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B62E6E" w:rsidRDefault="00FE78E2" w:rsidP="00B6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  <w:r w:rsidR="00B62E6E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  <w:tr w:rsidR="00B62E6E" w:rsidTr="00336447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E6E" w:rsidRDefault="00B62E6E" w:rsidP="00B6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E6E" w:rsidRDefault="00B62E6E" w:rsidP="00B6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E6E" w:rsidRDefault="00B62E6E" w:rsidP="00B6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E6E" w:rsidRDefault="00B62E6E" w:rsidP="00B6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сохранение сети существующих автодорог;</w:t>
            </w:r>
          </w:p>
          <w:p w:rsidR="00B62E6E" w:rsidRDefault="00B62E6E" w:rsidP="00B6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улучшение качественных характеристик дорожного полотна;</w:t>
            </w:r>
          </w:p>
          <w:p w:rsidR="00B62E6E" w:rsidRDefault="00B62E6E" w:rsidP="00B6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 реализации мер по обеспечению безопасности дорожного движения;</w:t>
            </w:r>
          </w:p>
          <w:p w:rsidR="00B62E6E" w:rsidRDefault="00B62E6E" w:rsidP="00B6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улучшение  санитарного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эстетического вида территории сельского поселения;</w:t>
            </w:r>
          </w:p>
          <w:p w:rsidR="00B62E6E" w:rsidRDefault="00B62E6E" w:rsidP="00B62E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-улучшение качества питьевой воды;</w:t>
            </w:r>
          </w:p>
          <w:p w:rsidR="00B62E6E" w:rsidRDefault="00B62E6E" w:rsidP="00B62E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6447" w:rsidRPr="00001B85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36447" w:rsidRPr="00001B85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B85">
        <w:rPr>
          <w:rFonts w:ascii="Times New Roman" w:hAnsi="Times New Roman" w:cs="Times New Roman"/>
          <w:sz w:val="24"/>
          <w:szCs w:val="24"/>
        </w:rPr>
        <w:t xml:space="preserve">Раздел1. </w:t>
      </w:r>
      <w:r w:rsidRPr="00001B85">
        <w:rPr>
          <w:rFonts w:ascii="Times New Roman" w:hAnsi="Times New Roman" w:cs="Times New Roman"/>
          <w:b/>
          <w:sz w:val="24"/>
          <w:szCs w:val="24"/>
        </w:rPr>
        <w:t>Цель и задачи подпрограммы, целевые показатели</w:t>
      </w:r>
      <w:r w:rsidR="00001B85">
        <w:rPr>
          <w:rFonts w:ascii="Times New Roman" w:hAnsi="Times New Roman" w:cs="Times New Roman"/>
          <w:b/>
          <w:sz w:val="24"/>
          <w:szCs w:val="24"/>
        </w:rPr>
        <w:t xml:space="preserve"> подпрограммы, сроки реализации</w:t>
      </w:r>
    </w:p>
    <w:p w:rsidR="00336447" w:rsidRDefault="00336447" w:rsidP="0033644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Целью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>: создания комфортных и качественных условий проживания населения.</w:t>
      </w:r>
    </w:p>
    <w:p w:rsidR="00336447" w:rsidRDefault="00336447" w:rsidP="0033644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Для реализации поставленной цели необходимо решение следующих задач:</w:t>
      </w:r>
    </w:p>
    <w:p w:rsidR="00336447" w:rsidRDefault="00336447" w:rsidP="0033644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-сохранение автомобильных дорог общего пользования местного значения, 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-обеспечение безопасности дорожного движения на территории Нижнебурбукского   сельского поселения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повышение уровня благоустройства и улучшение экологической обстановки в сельском поселении;</w:t>
      </w:r>
    </w:p>
    <w:p w:rsidR="00336447" w:rsidRDefault="00336447" w:rsidP="0033644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обеспечение населения сельского поселения качественной питьевой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водой .</w:t>
      </w:r>
      <w:proofErr w:type="gramEnd"/>
    </w:p>
    <w:p w:rsidR="00336447" w:rsidRDefault="00336447" w:rsidP="0033644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Оценкой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выполнения  поставленных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задач будут следующие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целевые показатели:</w:t>
      </w:r>
    </w:p>
    <w:p w:rsidR="00336447" w:rsidRDefault="00336447" w:rsidP="0033644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color w:val="000000"/>
          <w:sz w:val="24"/>
          <w:szCs w:val="24"/>
        </w:rPr>
        <w:t>протяженность автомобильных дорог, находящихся в границах населенного пункта, соответствующих техническим требованиям;</w:t>
      </w:r>
    </w:p>
    <w:p w:rsidR="00336447" w:rsidRDefault="00336447" w:rsidP="0033644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-протяженность автомобильных дорог, оснащенных дорожными знаками;</w:t>
      </w:r>
    </w:p>
    <w:p w:rsidR="00336447" w:rsidRDefault="00336447" w:rsidP="0033644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-.</w:t>
      </w:r>
      <w:r>
        <w:rPr>
          <w:rFonts w:ascii="Times New Roman" w:hAnsi="Times New Roman" w:cs="Times New Roman"/>
          <w:color w:val="000000"/>
          <w:sz w:val="24"/>
          <w:szCs w:val="24"/>
        </w:rPr>
        <w:t>количество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несанкционированных свалок на территории сельского поселения.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количество объектов водоснабжения, соответствующих нормативным требованиям.</w:t>
      </w:r>
    </w:p>
    <w:p w:rsidR="00336447" w:rsidRPr="00001B85" w:rsidRDefault="00336447" w:rsidP="00001B8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78E2">
        <w:rPr>
          <w:rFonts w:ascii="Times New Roman" w:hAnsi="Times New Roman" w:cs="Times New Roman"/>
          <w:sz w:val="24"/>
          <w:szCs w:val="24"/>
        </w:rPr>
        <w:t>2024</w:t>
      </w:r>
      <w:r w:rsidR="00115E16">
        <w:rPr>
          <w:rFonts w:ascii="Times New Roman" w:hAnsi="Times New Roman" w:cs="Times New Roman"/>
          <w:sz w:val="24"/>
          <w:szCs w:val="24"/>
        </w:rPr>
        <w:t>-</w:t>
      </w:r>
      <w:r w:rsidR="00FE78E2">
        <w:rPr>
          <w:rFonts w:ascii="Times New Roman" w:hAnsi="Times New Roman" w:cs="Times New Roman"/>
          <w:sz w:val="24"/>
          <w:szCs w:val="24"/>
        </w:rPr>
        <w:t>2028</w:t>
      </w:r>
      <w:r w:rsidR="00115E16">
        <w:rPr>
          <w:rFonts w:ascii="Times New Roman" w:hAnsi="Times New Roman" w:cs="Times New Roman"/>
          <w:sz w:val="24"/>
          <w:szCs w:val="24"/>
        </w:rPr>
        <w:t>гг</w:t>
      </w:r>
    </w:p>
    <w:p w:rsidR="00336447" w:rsidRPr="00001B85" w:rsidRDefault="00336447" w:rsidP="00001B8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1B85">
        <w:rPr>
          <w:rFonts w:ascii="Times New Roman" w:hAnsi="Times New Roman" w:cs="Times New Roman"/>
          <w:b/>
          <w:sz w:val="24"/>
          <w:szCs w:val="24"/>
        </w:rPr>
        <w:t>Раздел 2</w:t>
      </w:r>
      <w:r w:rsidRPr="00001B85">
        <w:rPr>
          <w:rFonts w:ascii="Times New Roman" w:hAnsi="Times New Roman" w:cs="Times New Roman"/>
          <w:sz w:val="24"/>
          <w:szCs w:val="24"/>
        </w:rPr>
        <w:t xml:space="preserve">. </w:t>
      </w:r>
      <w:r w:rsidRPr="00001B85">
        <w:rPr>
          <w:rFonts w:ascii="Times New Roman" w:hAnsi="Times New Roman" w:cs="Times New Roman"/>
          <w:b/>
          <w:sz w:val="24"/>
          <w:szCs w:val="24"/>
        </w:rPr>
        <w:t>Основные мероприятия подпрограммы</w:t>
      </w:r>
      <w:r w:rsidR="00001B85">
        <w:rPr>
          <w:rFonts w:ascii="Times New Roman" w:hAnsi="Times New Roman" w:cs="Times New Roman"/>
          <w:sz w:val="24"/>
          <w:szCs w:val="24"/>
        </w:rPr>
        <w:t>;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сохранение сети существующих автодорог;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качественных характеристик дорожного полотна;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реализации мер по обеспечению безопасности дорожного движения;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улучшение  санитарного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эстетического вида территории сельского поселения;</w:t>
      </w:r>
    </w:p>
    <w:p w:rsidR="00336447" w:rsidRPr="00001B85" w:rsidRDefault="00336447" w:rsidP="00001B8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-ул</w:t>
      </w:r>
      <w:r w:rsidR="00001B85">
        <w:rPr>
          <w:rFonts w:ascii="Times New Roman" w:hAnsi="Times New Roman" w:cs="Times New Roman"/>
          <w:sz w:val="24"/>
          <w:szCs w:val="24"/>
        </w:rPr>
        <w:t>учшение качества питьевой воды;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336447" w:rsidRPr="00001B85" w:rsidRDefault="00001B85" w:rsidP="00001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2 к </w:t>
      </w:r>
      <w:r w:rsidRPr="00001B85">
        <w:rPr>
          <w:rFonts w:ascii="Times New Roman" w:hAnsi="Times New Roman" w:cs="Times New Roman"/>
          <w:sz w:val="24"/>
          <w:szCs w:val="24"/>
        </w:rPr>
        <w:t>муниципальной программе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6447" w:rsidRPr="00001B85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B85">
        <w:rPr>
          <w:rFonts w:ascii="Times New Roman" w:hAnsi="Times New Roman" w:cs="Times New Roman"/>
          <w:b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001B85" w:rsidRDefault="00336447" w:rsidP="004437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</w:t>
      </w:r>
      <w:r w:rsidR="0044370F">
        <w:rPr>
          <w:rFonts w:ascii="Times New Roman" w:hAnsi="Times New Roman" w:cs="Times New Roman"/>
          <w:sz w:val="24"/>
          <w:szCs w:val="24"/>
        </w:rPr>
        <w:t>щих нормативных правовых актов:</w:t>
      </w:r>
    </w:p>
    <w:p w:rsidR="00336447" w:rsidRDefault="00336447" w:rsidP="00336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336447" w:rsidRDefault="00336447" w:rsidP="00336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-Устава Нижнебурбукского муниципального образования.</w:t>
      </w:r>
    </w:p>
    <w:p w:rsidR="00336447" w:rsidRDefault="00336447" w:rsidP="003364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336447" w:rsidRDefault="00336447" w:rsidP="003364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336447" w:rsidRDefault="00336447" w:rsidP="00336447">
      <w:pPr>
        <w:pStyle w:val="aa"/>
        <w:ind w:firstLine="709"/>
        <w:jc w:val="both"/>
        <w:rPr>
          <w:rFonts w:asciiTheme="minorHAnsi" w:hAnsiTheme="minorHAnsi" w:cstheme="minorBidi"/>
          <w:sz w:val="22"/>
          <w:szCs w:val="22"/>
        </w:rPr>
      </w:pPr>
      <w:r>
        <w:t xml:space="preserve">Организационная структура управления Подпрограммой базируется на существующей схеме исполнительной власти Нижнебурбукского сельского поселения. </w:t>
      </w:r>
    </w:p>
    <w:p w:rsidR="00336447" w:rsidRDefault="00336447" w:rsidP="00336447">
      <w:pPr>
        <w:pStyle w:val="aa"/>
        <w:ind w:firstLine="709"/>
        <w:jc w:val="both"/>
      </w:pPr>
      <w: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336447" w:rsidRPr="00001B85" w:rsidRDefault="00336447" w:rsidP="00001B85">
      <w:pPr>
        <w:pStyle w:val="aa"/>
        <w:ind w:firstLine="709"/>
        <w:jc w:val="both"/>
      </w:pPr>
      <w:r>
        <w:t>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</w:t>
      </w:r>
      <w:r w:rsidR="00001B85">
        <w:t xml:space="preserve">в и источников финансирования. </w:t>
      </w:r>
    </w:p>
    <w:p w:rsidR="00336447" w:rsidRPr="00001B85" w:rsidRDefault="00336447" w:rsidP="00336447">
      <w:pPr>
        <w:pStyle w:val="aa"/>
        <w:ind w:firstLine="567"/>
        <w:jc w:val="center"/>
        <w:rPr>
          <w:rFonts w:asciiTheme="minorHAnsi" w:hAnsiTheme="minorHAnsi" w:cstheme="minorBidi"/>
          <w:b/>
          <w:sz w:val="22"/>
          <w:szCs w:val="22"/>
        </w:rPr>
      </w:pPr>
      <w:r w:rsidRPr="00001B85">
        <w:rPr>
          <w:b/>
        </w:rPr>
        <w:t>Раздел 4. Ресурсное обеспечение муниципальной подпрограммы</w:t>
      </w:r>
    </w:p>
    <w:p w:rsidR="00336447" w:rsidRPr="00001B85" w:rsidRDefault="00336447" w:rsidP="00001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5" w:history="1">
        <w:r w:rsidRPr="00001B85">
          <w:rPr>
            <w:rStyle w:val="af6"/>
            <w:rFonts w:ascii="Times New Roman" w:hAnsi="Times New Roman" w:cs="Times New Roman"/>
            <w:sz w:val="24"/>
            <w:szCs w:val="24"/>
            <w:u w:val="none"/>
          </w:rPr>
          <w:t>обеспечении</w:t>
        </w:r>
      </w:hyperlink>
      <w:r w:rsidRPr="00001B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реализации подпрограммы за счет средств, предусмотренных в бюджете Нижнебурбукского сельского поселения, представлена в приложении №3 к муниципальной программе.</w:t>
      </w:r>
    </w:p>
    <w:p w:rsidR="00336447" w:rsidRPr="00001B85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B85">
        <w:rPr>
          <w:rFonts w:ascii="Times New Roman" w:hAnsi="Times New Roman" w:cs="Times New Roman"/>
          <w:b/>
          <w:sz w:val="24"/>
          <w:szCs w:val="24"/>
        </w:rPr>
        <w:t xml:space="preserve">Раздел 5. Объемы финансирования мероприятий подпрограммы за счёт средств областного и федерального бюджетов </w:t>
      </w:r>
    </w:p>
    <w:p w:rsidR="00336447" w:rsidRPr="00001B85" w:rsidRDefault="00336447" w:rsidP="00001B85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Объемы финансирования мероприятий подпрограммы за счет средств областного и федерал</w:t>
      </w:r>
      <w:r w:rsidR="00001B85">
        <w:rPr>
          <w:rFonts w:ascii="Times New Roman" w:eastAsia="Calibri" w:hAnsi="Times New Roman" w:cs="Times New Roman"/>
          <w:sz w:val="24"/>
          <w:szCs w:val="24"/>
        </w:rPr>
        <w:t>ьного бюджетов не предусмотрены</w:t>
      </w:r>
    </w:p>
    <w:p w:rsidR="00336447" w:rsidRPr="00001B85" w:rsidRDefault="00336447" w:rsidP="00336447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001B85">
        <w:rPr>
          <w:rFonts w:ascii="Times New Roman" w:hAnsi="Times New Roman" w:cs="Times New Roman"/>
          <w:b/>
          <w:sz w:val="24"/>
          <w:szCs w:val="24"/>
        </w:rPr>
        <w:t>Раздел 6.</w:t>
      </w:r>
      <w:r w:rsidRPr="00001B85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 государственных внебюджетных фондов</w:t>
      </w:r>
    </w:p>
    <w:p w:rsidR="00336447" w:rsidRPr="00001B85" w:rsidRDefault="00336447" w:rsidP="00001B85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</w:t>
      </w:r>
      <w:r w:rsidR="00001B85">
        <w:rPr>
          <w:rFonts w:ascii="Times New Roman" w:eastAsia="Times New Roman" w:hAnsi="Times New Roman" w:cs="Times New Roman"/>
          <w:sz w:val="24"/>
          <w:szCs w:val="24"/>
        </w:rPr>
        <w:t xml:space="preserve"> в подпрограмме не планируется.</w:t>
      </w:r>
    </w:p>
    <w:p w:rsidR="00336447" w:rsidRPr="00001B85" w:rsidRDefault="00336447" w:rsidP="00001B85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1B85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7. </w:t>
      </w:r>
      <w:r w:rsidR="00001B85">
        <w:rPr>
          <w:rFonts w:ascii="Times New Roman" w:eastAsia="Times New Roman" w:hAnsi="Times New Roman" w:cs="Times New Roman"/>
          <w:b/>
          <w:sz w:val="24"/>
          <w:szCs w:val="24"/>
        </w:rPr>
        <w:t>Сведения об участии организаций</w:t>
      </w:r>
    </w:p>
    <w:p w:rsidR="00336447" w:rsidRDefault="00336447" w:rsidP="003364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Организации Нижнебурбукского сельского поселения участия в реализации </w:t>
      </w:r>
      <w:r>
        <w:rPr>
          <w:rFonts w:ascii="Times New Roman" w:hAnsi="Times New Roman" w:cs="Times New Roman"/>
          <w:sz w:val="24"/>
          <w:szCs w:val="24"/>
        </w:rPr>
        <w:lastRenderedPageBreak/>
        <w:t>подпрограммы не принимают.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01B85" w:rsidRDefault="00336447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001B85" w:rsidRDefault="00001B85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01B85" w:rsidRDefault="00001B85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01B85" w:rsidRDefault="00001B85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01B85" w:rsidRDefault="00001B85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01B85" w:rsidRDefault="00001B85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01B85" w:rsidRDefault="00001B85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01B85" w:rsidRDefault="00001B85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01B85" w:rsidRDefault="00001B85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01B85" w:rsidRDefault="00001B85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01B85" w:rsidRDefault="00001B85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01B85" w:rsidRDefault="00001B85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01B85" w:rsidRDefault="00001B85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01B85" w:rsidRDefault="00001B85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01B85" w:rsidRDefault="00001B85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01B85" w:rsidRDefault="00001B85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01B85" w:rsidRDefault="00001B85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01B85" w:rsidRDefault="00001B85" w:rsidP="0033644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4370F" w:rsidRDefault="00001B85" w:rsidP="00001B85">
      <w:pPr>
        <w:pStyle w:val="aa"/>
        <w:jc w:val="right"/>
      </w:pPr>
      <w:r>
        <w:t xml:space="preserve">                                            </w:t>
      </w:r>
    </w:p>
    <w:p w:rsidR="0044370F" w:rsidRDefault="0044370F" w:rsidP="00001B85">
      <w:pPr>
        <w:pStyle w:val="aa"/>
        <w:jc w:val="right"/>
      </w:pPr>
    </w:p>
    <w:p w:rsidR="0044370F" w:rsidRDefault="0044370F" w:rsidP="00001B85">
      <w:pPr>
        <w:pStyle w:val="aa"/>
        <w:jc w:val="right"/>
      </w:pPr>
    </w:p>
    <w:p w:rsidR="0044370F" w:rsidRDefault="0044370F" w:rsidP="00001B85">
      <w:pPr>
        <w:pStyle w:val="aa"/>
        <w:jc w:val="right"/>
      </w:pPr>
    </w:p>
    <w:p w:rsidR="0044370F" w:rsidRDefault="0044370F" w:rsidP="00001B85">
      <w:pPr>
        <w:pStyle w:val="aa"/>
        <w:jc w:val="right"/>
      </w:pPr>
    </w:p>
    <w:p w:rsidR="0044370F" w:rsidRDefault="0044370F" w:rsidP="00001B85">
      <w:pPr>
        <w:pStyle w:val="aa"/>
        <w:jc w:val="right"/>
      </w:pPr>
    </w:p>
    <w:p w:rsidR="0044370F" w:rsidRDefault="0044370F" w:rsidP="00001B85">
      <w:pPr>
        <w:pStyle w:val="aa"/>
        <w:jc w:val="right"/>
      </w:pPr>
    </w:p>
    <w:p w:rsidR="0044370F" w:rsidRDefault="0044370F" w:rsidP="00001B85">
      <w:pPr>
        <w:pStyle w:val="aa"/>
        <w:jc w:val="right"/>
      </w:pPr>
    </w:p>
    <w:p w:rsidR="0044370F" w:rsidRDefault="0044370F" w:rsidP="00001B85">
      <w:pPr>
        <w:pStyle w:val="aa"/>
        <w:jc w:val="right"/>
      </w:pPr>
    </w:p>
    <w:p w:rsidR="0044370F" w:rsidRDefault="0044370F" w:rsidP="00001B85">
      <w:pPr>
        <w:pStyle w:val="aa"/>
        <w:jc w:val="right"/>
      </w:pPr>
    </w:p>
    <w:p w:rsidR="0044370F" w:rsidRDefault="0044370F" w:rsidP="00001B85">
      <w:pPr>
        <w:pStyle w:val="aa"/>
        <w:jc w:val="right"/>
      </w:pPr>
    </w:p>
    <w:p w:rsidR="0044370F" w:rsidRDefault="0044370F" w:rsidP="00001B85">
      <w:pPr>
        <w:pStyle w:val="aa"/>
        <w:jc w:val="right"/>
      </w:pPr>
    </w:p>
    <w:p w:rsidR="0044370F" w:rsidRDefault="0044370F" w:rsidP="00001B85">
      <w:pPr>
        <w:pStyle w:val="aa"/>
        <w:jc w:val="right"/>
      </w:pPr>
    </w:p>
    <w:p w:rsidR="0044370F" w:rsidRDefault="0044370F" w:rsidP="00001B85">
      <w:pPr>
        <w:pStyle w:val="aa"/>
        <w:jc w:val="right"/>
      </w:pPr>
    </w:p>
    <w:p w:rsidR="0044370F" w:rsidRDefault="0044370F" w:rsidP="00001B85">
      <w:pPr>
        <w:pStyle w:val="aa"/>
        <w:jc w:val="right"/>
      </w:pPr>
    </w:p>
    <w:p w:rsidR="0044370F" w:rsidRDefault="0044370F" w:rsidP="00001B85">
      <w:pPr>
        <w:pStyle w:val="aa"/>
        <w:jc w:val="right"/>
      </w:pPr>
    </w:p>
    <w:p w:rsidR="0044370F" w:rsidRDefault="0044370F" w:rsidP="00001B85">
      <w:pPr>
        <w:pStyle w:val="aa"/>
        <w:jc w:val="right"/>
      </w:pPr>
    </w:p>
    <w:p w:rsidR="00D95B7A" w:rsidRDefault="00D95B7A" w:rsidP="00001B85">
      <w:pPr>
        <w:pStyle w:val="aa"/>
        <w:jc w:val="right"/>
      </w:pPr>
    </w:p>
    <w:p w:rsidR="00DF01F8" w:rsidRDefault="00DF01F8" w:rsidP="00001B85">
      <w:pPr>
        <w:pStyle w:val="aa"/>
        <w:jc w:val="right"/>
      </w:pPr>
    </w:p>
    <w:p w:rsidR="00DF01F8" w:rsidRDefault="00DF01F8" w:rsidP="00001B85">
      <w:pPr>
        <w:pStyle w:val="aa"/>
        <w:jc w:val="right"/>
      </w:pPr>
    </w:p>
    <w:p w:rsidR="00DF01F8" w:rsidRDefault="00DF01F8" w:rsidP="00001B85">
      <w:pPr>
        <w:pStyle w:val="aa"/>
        <w:jc w:val="right"/>
      </w:pPr>
    </w:p>
    <w:p w:rsidR="00DF01F8" w:rsidRDefault="00DF01F8" w:rsidP="00001B85">
      <w:pPr>
        <w:pStyle w:val="aa"/>
        <w:jc w:val="right"/>
      </w:pPr>
    </w:p>
    <w:p w:rsidR="00DF01F8" w:rsidRDefault="00DF01F8" w:rsidP="00001B85">
      <w:pPr>
        <w:pStyle w:val="aa"/>
        <w:jc w:val="right"/>
      </w:pPr>
    </w:p>
    <w:p w:rsidR="00001B85" w:rsidRDefault="00001B85" w:rsidP="00001B85">
      <w:pPr>
        <w:pStyle w:val="aa"/>
        <w:jc w:val="right"/>
      </w:pPr>
      <w:r>
        <w:lastRenderedPageBreak/>
        <w:t>Приложение к</w:t>
      </w:r>
    </w:p>
    <w:p w:rsidR="00001B85" w:rsidRDefault="00001B85" w:rsidP="00001B85">
      <w:pPr>
        <w:pStyle w:val="aa"/>
        <w:jc w:val="right"/>
      </w:pPr>
      <w:r>
        <w:t>муниципальной программе</w:t>
      </w:r>
    </w:p>
    <w:p w:rsidR="00001B85" w:rsidRDefault="00001B85" w:rsidP="00001B85">
      <w:pPr>
        <w:pStyle w:val="aa"/>
        <w:jc w:val="right"/>
      </w:pPr>
      <w:r>
        <w:t xml:space="preserve"> «Социально-экономическое развитие территории</w:t>
      </w:r>
    </w:p>
    <w:p w:rsidR="00001B85" w:rsidRDefault="00001B85" w:rsidP="00001B85">
      <w:pPr>
        <w:pStyle w:val="aa"/>
        <w:jc w:val="right"/>
      </w:pPr>
      <w:r>
        <w:t xml:space="preserve">Нижнебурбукского сельского поселения на </w:t>
      </w:r>
      <w:r w:rsidR="00FE78E2">
        <w:t>2024</w:t>
      </w:r>
      <w:r>
        <w:t>-</w:t>
      </w:r>
      <w:r w:rsidR="00FE78E2">
        <w:t>2028</w:t>
      </w:r>
      <w:r>
        <w:t>гг»</w:t>
      </w:r>
    </w:p>
    <w:p w:rsidR="00001B85" w:rsidRDefault="00001B85" w:rsidP="00001B85">
      <w:pPr>
        <w:pStyle w:val="aa"/>
        <w:jc w:val="right"/>
      </w:pPr>
      <w:r>
        <w:t xml:space="preserve">                                         Утвержденной постановлением   </w:t>
      </w:r>
    </w:p>
    <w:p w:rsidR="00001B85" w:rsidRDefault="00001B85" w:rsidP="00001B85">
      <w:pPr>
        <w:pStyle w:val="aa"/>
        <w:jc w:val="right"/>
      </w:pPr>
      <w:r>
        <w:t>Администрации Нижнебурбукского</w:t>
      </w:r>
    </w:p>
    <w:p w:rsidR="00001B85" w:rsidRDefault="00001B85" w:rsidP="00001B85">
      <w:pPr>
        <w:pStyle w:val="aa"/>
        <w:jc w:val="right"/>
      </w:pPr>
      <w:r>
        <w:t xml:space="preserve">Сельского поселения </w:t>
      </w:r>
    </w:p>
    <w:p w:rsidR="00336447" w:rsidRPr="00DF01F8" w:rsidRDefault="00DF01F8" w:rsidP="00DF01F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F01F8">
        <w:rPr>
          <w:rFonts w:ascii="Times New Roman" w:hAnsi="Times New Roman" w:cs="Times New Roman"/>
          <w:sz w:val="24"/>
          <w:szCs w:val="24"/>
        </w:rPr>
        <w:t xml:space="preserve">От 10.11.2023 г. № </w:t>
      </w:r>
      <w:proofErr w:type="gramStart"/>
      <w:r w:rsidRPr="00DF01F8">
        <w:rPr>
          <w:rFonts w:ascii="Times New Roman" w:hAnsi="Times New Roman" w:cs="Times New Roman"/>
          <w:sz w:val="24"/>
          <w:szCs w:val="24"/>
        </w:rPr>
        <w:t>41  -</w:t>
      </w:r>
      <w:proofErr w:type="gramEnd"/>
      <w:r w:rsidRPr="00DF01F8">
        <w:rPr>
          <w:rFonts w:ascii="Times New Roman" w:hAnsi="Times New Roman" w:cs="Times New Roman"/>
          <w:sz w:val="24"/>
          <w:szCs w:val="24"/>
        </w:rPr>
        <w:t xml:space="preserve">па   </w:t>
      </w:r>
    </w:p>
    <w:p w:rsidR="00336447" w:rsidRPr="00DF01F8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ПОДПРОГРАММА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 xml:space="preserve">Развитие культуры и спорта на территории Нижнебурбукского сельского поселения </w:t>
      </w:r>
    </w:p>
    <w:p w:rsidR="00336447" w:rsidRDefault="00115E16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FE78E2">
        <w:rPr>
          <w:rFonts w:ascii="Times New Roman" w:hAnsi="Times New Roman" w:cs="Times New Roman"/>
          <w:b/>
          <w:sz w:val="36"/>
          <w:szCs w:val="36"/>
        </w:rPr>
        <w:t>2024</w:t>
      </w:r>
      <w:r>
        <w:rPr>
          <w:rFonts w:ascii="Times New Roman" w:hAnsi="Times New Roman" w:cs="Times New Roman"/>
          <w:b/>
          <w:sz w:val="36"/>
          <w:szCs w:val="36"/>
        </w:rPr>
        <w:t>-</w:t>
      </w:r>
      <w:r w:rsidR="00FE78E2">
        <w:rPr>
          <w:rFonts w:ascii="Times New Roman" w:hAnsi="Times New Roman" w:cs="Times New Roman"/>
          <w:b/>
          <w:sz w:val="36"/>
          <w:szCs w:val="36"/>
        </w:rPr>
        <w:t>2028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гг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36"/>
          <w:szCs w:val="36"/>
        </w:rPr>
      </w:pPr>
    </w:p>
    <w:p w:rsidR="00336447" w:rsidRDefault="00336447" w:rsidP="003364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01B85" w:rsidRDefault="00001B85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01B85" w:rsidRDefault="00001B85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01B85" w:rsidRDefault="00001B85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01B85" w:rsidRDefault="00001B85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01B85" w:rsidRDefault="00001B85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01B85" w:rsidRDefault="00001B85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01B85" w:rsidRDefault="00001B85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10722F" w:rsidP="003364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д.Нижний Бурбук, </w:t>
      </w:r>
      <w:proofErr w:type="gramStart"/>
      <w:r>
        <w:rPr>
          <w:rFonts w:ascii="Times New Roman" w:hAnsi="Times New Roman" w:cs="Times New Roman"/>
          <w:sz w:val="24"/>
          <w:szCs w:val="24"/>
        </w:rPr>
        <w:t>2023</w:t>
      </w:r>
      <w:r w:rsidR="00336447">
        <w:rPr>
          <w:rFonts w:ascii="Times New Roman" w:hAnsi="Times New Roman" w:cs="Times New Roman"/>
          <w:sz w:val="24"/>
          <w:szCs w:val="24"/>
        </w:rPr>
        <w:t xml:space="preserve">  год</w:t>
      </w:r>
      <w:proofErr w:type="gramEnd"/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ПАСПОРТ ПОДПРОГРАММЫ 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Развитие культуры и спорта на территории Нижнебурбукского сельского поселения </w:t>
      </w:r>
      <w:r w:rsidR="00115E1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FE78E2">
        <w:rPr>
          <w:rFonts w:ascii="Times New Roman" w:hAnsi="Times New Roman" w:cs="Times New Roman"/>
          <w:b/>
          <w:sz w:val="24"/>
          <w:szCs w:val="24"/>
        </w:rPr>
        <w:t>2024</w:t>
      </w:r>
      <w:r w:rsidR="00115E16">
        <w:rPr>
          <w:rFonts w:ascii="Times New Roman" w:hAnsi="Times New Roman" w:cs="Times New Roman"/>
          <w:b/>
          <w:sz w:val="24"/>
          <w:szCs w:val="24"/>
        </w:rPr>
        <w:t>-</w:t>
      </w:r>
      <w:r w:rsidR="00FE78E2">
        <w:rPr>
          <w:rFonts w:ascii="Times New Roman" w:hAnsi="Times New Roman" w:cs="Times New Roman"/>
          <w:b/>
          <w:sz w:val="24"/>
          <w:szCs w:val="24"/>
        </w:rPr>
        <w:t>2028</w:t>
      </w:r>
      <w:r w:rsidR="00115E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15E16">
        <w:rPr>
          <w:rFonts w:ascii="Times New Roman" w:hAnsi="Times New Roman" w:cs="Times New Roman"/>
          <w:b/>
          <w:sz w:val="24"/>
          <w:szCs w:val="24"/>
        </w:rPr>
        <w:t>гг</w:t>
      </w:r>
      <w:proofErr w:type="spellEnd"/>
      <w:r w:rsidR="00115E16">
        <w:rPr>
          <w:rFonts w:ascii="Times New Roman" w:hAnsi="Times New Roman" w:cs="Times New Roman"/>
          <w:b/>
          <w:sz w:val="24"/>
          <w:szCs w:val="24"/>
        </w:rPr>
        <w:t>»</w:t>
      </w:r>
    </w:p>
    <w:p w:rsidR="00336447" w:rsidRDefault="00336447" w:rsidP="00336447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336447" w:rsidRDefault="00336447" w:rsidP="00336447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</w:t>
      </w:r>
      <w:r w:rsidR="00001B85">
        <w:rPr>
          <w:rFonts w:ascii="Times New Roman" w:hAnsi="Times New Roman" w:cs="Times New Roman"/>
          <w:sz w:val="24"/>
          <w:szCs w:val="24"/>
          <w:u w:val="single"/>
        </w:rPr>
        <w:t xml:space="preserve">сельского поселения на </w:t>
      </w:r>
      <w:r w:rsidR="00FE78E2">
        <w:rPr>
          <w:rFonts w:ascii="Times New Roman" w:hAnsi="Times New Roman" w:cs="Times New Roman"/>
          <w:sz w:val="24"/>
          <w:szCs w:val="24"/>
          <w:u w:val="single"/>
        </w:rPr>
        <w:t>2024</w:t>
      </w:r>
      <w:r w:rsidR="00001B85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FE78E2">
        <w:rPr>
          <w:rFonts w:ascii="Times New Roman" w:hAnsi="Times New Roman" w:cs="Times New Roman"/>
          <w:sz w:val="24"/>
          <w:szCs w:val="24"/>
          <w:u w:val="single"/>
        </w:rPr>
        <w:t>2028</w:t>
      </w:r>
      <w:proofErr w:type="gramStart"/>
      <w:r w:rsidR="00001B85">
        <w:rPr>
          <w:rFonts w:ascii="Times New Roman" w:hAnsi="Times New Roman" w:cs="Times New Roman"/>
          <w:sz w:val="24"/>
          <w:szCs w:val="24"/>
          <w:u w:val="single"/>
        </w:rPr>
        <w:t xml:space="preserve">гг 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proofErr w:type="gramEnd"/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(далее соответственно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подпрограмма ,муниципальная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программа)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704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03"/>
        <w:gridCol w:w="6458"/>
      </w:tblGrid>
      <w:tr w:rsidR="00336447" w:rsidTr="00336447">
        <w:trPr>
          <w:trHeight w:val="455"/>
        </w:trPr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 w:rsidP="00001B85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 xml:space="preserve">«Социально-экономическое развитие территории </w:t>
            </w:r>
            <w:r w:rsidR="00001B85">
              <w:rPr>
                <w:lang w:eastAsia="en-US"/>
              </w:rPr>
              <w:t xml:space="preserve">сельского поселения на </w:t>
            </w:r>
            <w:r w:rsidR="00FE78E2">
              <w:rPr>
                <w:lang w:eastAsia="en-US"/>
              </w:rPr>
              <w:t>2024</w:t>
            </w:r>
            <w:r w:rsidR="00001B85">
              <w:rPr>
                <w:lang w:eastAsia="en-US"/>
              </w:rPr>
              <w:t>-</w:t>
            </w:r>
            <w:r w:rsidR="00FE78E2">
              <w:rPr>
                <w:lang w:eastAsia="en-US"/>
              </w:rPr>
              <w:t>2028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гг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336447" w:rsidTr="00336447"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001B85">
              <w:rPr>
                <w:rStyle w:val="ab"/>
                <w:rFonts w:eastAsiaTheme="minorEastAsia"/>
              </w:rPr>
              <w:t>Развитие культуры и спорта на территории Нижнебурбукс</w:t>
            </w:r>
            <w:r w:rsidR="00001B85">
              <w:rPr>
                <w:rStyle w:val="ab"/>
                <w:rFonts w:eastAsiaTheme="minorEastAsia"/>
              </w:rPr>
              <w:t xml:space="preserve">кого сельского поселения на </w:t>
            </w:r>
            <w:r w:rsidR="00FE78E2">
              <w:rPr>
                <w:rStyle w:val="ab"/>
                <w:rFonts w:eastAsiaTheme="minorEastAsia"/>
              </w:rPr>
              <w:t>2024</w:t>
            </w:r>
            <w:r w:rsidR="00001B85">
              <w:rPr>
                <w:rStyle w:val="ab"/>
                <w:rFonts w:eastAsiaTheme="minorEastAsia"/>
              </w:rPr>
              <w:t>-</w:t>
            </w:r>
            <w:r w:rsidR="00FE78E2">
              <w:rPr>
                <w:rStyle w:val="ab"/>
                <w:rFonts w:eastAsiaTheme="minorEastAsia"/>
              </w:rPr>
              <w:t>2028</w:t>
            </w:r>
            <w:r w:rsidRPr="00001B85">
              <w:rPr>
                <w:rStyle w:val="ab"/>
                <w:rFonts w:eastAsiaTheme="minorEastAsia"/>
              </w:rPr>
              <w:t xml:space="preserve"> </w:t>
            </w:r>
            <w:proofErr w:type="spellStart"/>
            <w:r w:rsidRPr="00001B85">
              <w:rPr>
                <w:rStyle w:val="ab"/>
                <w:rFonts w:eastAsiaTheme="minorEastAsia"/>
              </w:rPr>
              <w:t>гг</w:t>
            </w:r>
            <w:proofErr w:type="spellEnd"/>
            <w:r w:rsidRPr="00001B85">
              <w:rPr>
                <w:rStyle w:val="ab"/>
                <w:rFonts w:eastAsiaTheme="minorEastAsia"/>
              </w:rPr>
              <w:t>»</w:t>
            </w:r>
          </w:p>
        </w:tc>
      </w:tr>
      <w:tr w:rsidR="00336447" w:rsidTr="00336447"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«Культурно - досуговый центр д.Нижний Бурбук»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Сапега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Валентиновна</w:t>
            </w:r>
          </w:p>
        </w:tc>
      </w:tr>
      <w:tr w:rsidR="00336447" w:rsidTr="00336447"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«Культурно - досуговый центр  д.Нижний Бурбук»</w:t>
            </w:r>
          </w:p>
        </w:tc>
      </w:tr>
      <w:tr w:rsidR="00336447" w:rsidTr="00336447"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культуры, физической культуры и массового спорта на территории Нижнебурбукского сельского поселения</w:t>
            </w:r>
          </w:p>
        </w:tc>
      </w:tr>
      <w:tr w:rsidR="00336447" w:rsidTr="00336447"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1.Обеспечение деятельности МКУК КДЦ д.Нижний Бурбук.</w:t>
            </w:r>
          </w:p>
          <w:p w:rsidR="00336447" w:rsidRDefault="00336447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2.Улучшение материальной базы МКУК КДЦ д.Нижний Бурбук</w:t>
            </w:r>
          </w:p>
          <w:p w:rsidR="00336447" w:rsidRDefault="00336447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3.Привлечение и формирование устойчивого интереса к культуре и к занятиям физической культурой и спортом всего населения Нижнебурбукского сельского поселения. </w:t>
            </w:r>
          </w:p>
          <w:p w:rsidR="00336447" w:rsidRDefault="00336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4.Участие жителей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Нижнебурбукского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культурных и спортивных мероприятиях районного уровня. </w:t>
            </w:r>
          </w:p>
        </w:tc>
      </w:tr>
      <w:tr w:rsidR="00336447" w:rsidTr="00336447"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FE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115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="00115E16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336447" w:rsidTr="00336447"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1.Количество проведенных культурных, спортивных и физкультурно-массовых мероприятий; </w:t>
            </w:r>
          </w:p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2.Количество жителей Нижнебурбукского сельского поселения, систематически посещающих КДЦ</w:t>
            </w:r>
          </w:p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3.Количество жителей Нижнебурбукского сельского поселения, систематически занимающихся физической культурой и спортом;</w:t>
            </w:r>
          </w:p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4.Материальное оснащение МКУК «КДЦ д.Нижний Бурбук;</w:t>
            </w:r>
          </w:p>
        </w:tc>
      </w:tr>
      <w:tr w:rsidR="00336447" w:rsidTr="00336447">
        <w:trPr>
          <w:trHeight w:val="1609"/>
        </w:trPr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  <w:p w:rsidR="00336447" w:rsidRDefault="003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2.обеспечение условий для развития на территории сельского поселения физической культуры и массового спорта</w:t>
            </w:r>
          </w:p>
          <w:p w:rsidR="00001B85" w:rsidRDefault="0000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B85" w:rsidRDefault="0000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B85" w:rsidRDefault="0000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70F" w:rsidTr="00336447">
        <w:trPr>
          <w:trHeight w:val="1590"/>
        </w:trPr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370F" w:rsidRDefault="0044370F" w:rsidP="0044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370F" w:rsidRPr="00A42D55" w:rsidRDefault="0044370F" w:rsidP="0044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</w:t>
            </w:r>
            <w:r w:rsidR="00D95B7A">
              <w:rPr>
                <w:rFonts w:ascii="Times New Roman" w:hAnsi="Times New Roman" w:cs="Times New Roman"/>
                <w:sz w:val="24"/>
                <w:szCs w:val="24"/>
              </w:rPr>
              <w:t>иципальной программы составляет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4370F" w:rsidRPr="00A42D55" w:rsidRDefault="00FE78E2" w:rsidP="00443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="00D95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–3895,0</w:t>
            </w:r>
            <w:r w:rsidR="00443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4370F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44370F" w:rsidRPr="00A42D55" w:rsidRDefault="00D95B7A" w:rsidP="00443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 4190</w:t>
            </w:r>
            <w:r w:rsidR="00443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,0 </w:t>
            </w:r>
            <w:r w:rsidR="0044370F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44370F" w:rsidRPr="00A42D55" w:rsidRDefault="00410DFA" w:rsidP="00443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год</w:t>
            </w:r>
            <w:r w:rsidR="00D95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 4495</w:t>
            </w:r>
            <w:r w:rsidR="00443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  <w:r w:rsidR="0044370F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44370F" w:rsidRPr="00A42D55" w:rsidRDefault="00D95B7A" w:rsidP="00443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 – 5125,5</w:t>
            </w:r>
            <w:r w:rsidR="00443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,0 </w:t>
            </w:r>
            <w:r w:rsidR="0044370F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44370F" w:rsidRPr="00A42D55" w:rsidRDefault="00FE78E2" w:rsidP="00443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</w:t>
            </w:r>
            <w:r w:rsidR="0044370F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D95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5850,9</w:t>
            </w:r>
            <w:r w:rsidR="00443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4370F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44370F" w:rsidRPr="00A42D55" w:rsidRDefault="0044370F" w:rsidP="0044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Нижнебурбукского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сельс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95B7A">
              <w:rPr>
                <w:rFonts w:ascii="Times New Roman" w:hAnsi="Times New Roman" w:cs="Times New Roman"/>
                <w:sz w:val="24"/>
                <w:szCs w:val="24"/>
              </w:rPr>
              <w:t>ого поселения составляет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95B7A" w:rsidRPr="00A42D55" w:rsidRDefault="00D95B7A" w:rsidP="00D95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год –3895,0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D95B7A" w:rsidRPr="00A42D55" w:rsidRDefault="00D95B7A" w:rsidP="00D95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2025 год – 4190,0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D95B7A" w:rsidRPr="00A42D55" w:rsidRDefault="00D95B7A" w:rsidP="00D95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год –  4495,0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D95B7A" w:rsidRPr="00A42D55" w:rsidRDefault="00D95B7A" w:rsidP="00D95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год – 5125,5,0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D95B7A" w:rsidRPr="00A42D55" w:rsidRDefault="00D95B7A" w:rsidP="00D95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5850,9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44370F" w:rsidRPr="00A42D55" w:rsidRDefault="0044370F" w:rsidP="0044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</w:t>
            </w:r>
            <w:r w:rsidR="00D95B7A">
              <w:rPr>
                <w:rFonts w:ascii="Times New Roman" w:eastAsia="Calibri" w:hAnsi="Times New Roman" w:cs="Times New Roman"/>
                <w:sz w:val="24"/>
                <w:szCs w:val="24"/>
              </w:rPr>
              <w:t>в областного бюджета составляет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44370F" w:rsidRPr="00A42D55" w:rsidRDefault="00FE78E2" w:rsidP="00443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44370F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="004437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95B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4370F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44370F" w:rsidRPr="00A42D55" w:rsidRDefault="0044370F" w:rsidP="00443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44370F" w:rsidRPr="00A42D55" w:rsidRDefault="00410DFA" w:rsidP="00443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 год</w:t>
            </w:r>
            <w:r w:rsidR="0044370F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0 тыс. руб.;</w:t>
            </w:r>
          </w:p>
          <w:p w:rsidR="0044370F" w:rsidRPr="00A42D55" w:rsidRDefault="0044370F" w:rsidP="00443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44370F" w:rsidRPr="00A42D55" w:rsidRDefault="00FE78E2" w:rsidP="00443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  <w:r w:rsidR="0044370F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  <w:p w:rsidR="0044370F" w:rsidRPr="00A42D55" w:rsidRDefault="0044370F" w:rsidP="0044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</w:t>
            </w:r>
            <w:r w:rsidR="00D95B7A">
              <w:rPr>
                <w:rFonts w:ascii="Times New Roman" w:eastAsia="Calibri" w:hAnsi="Times New Roman" w:cs="Times New Roman"/>
                <w:sz w:val="24"/>
                <w:szCs w:val="24"/>
              </w:rPr>
              <w:t>тавляет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44370F" w:rsidRPr="00A42D55" w:rsidRDefault="00FE78E2" w:rsidP="00443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44370F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44370F" w:rsidRPr="00A42D55" w:rsidRDefault="00D95B7A" w:rsidP="00443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44370F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44370F" w:rsidRPr="00A42D55" w:rsidRDefault="00410DFA" w:rsidP="00443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 год</w:t>
            </w:r>
            <w:r w:rsidR="0044370F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0 тыс. руб.;</w:t>
            </w:r>
          </w:p>
          <w:p w:rsidR="0044370F" w:rsidRPr="00A42D55" w:rsidRDefault="0044370F" w:rsidP="00443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44370F" w:rsidRDefault="00FE78E2" w:rsidP="0044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  <w:r w:rsidR="0044370F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  <w:tr w:rsidR="0044370F" w:rsidTr="00336447"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370F" w:rsidRDefault="0044370F" w:rsidP="0044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370F" w:rsidRDefault="0044370F" w:rsidP="0044370F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44370F" w:rsidRDefault="0044370F" w:rsidP="0044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физической культуры и массового спорта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Нижнебурбукском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сельском поселении;</w:t>
            </w:r>
          </w:p>
        </w:tc>
      </w:tr>
    </w:tbl>
    <w:p w:rsidR="00336447" w:rsidRPr="00001B85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36447" w:rsidRPr="00001B85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B85"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Pr="00001B85">
        <w:rPr>
          <w:rFonts w:ascii="Times New Roman" w:hAnsi="Times New Roman" w:cs="Times New Roman"/>
          <w:b/>
          <w:sz w:val="24"/>
          <w:szCs w:val="24"/>
        </w:rPr>
        <w:t>Цель и задачи подпрограммы, целевые показатели</w:t>
      </w:r>
      <w:r w:rsidR="00001B85">
        <w:rPr>
          <w:rFonts w:ascii="Times New Roman" w:hAnsi="Times New Roman" w:cs="Times New Roman"/>
          <w:b/>
          <w:sz w:val="24"/>
          <w:szCs w:val="24"/>
        </w:rPr>
        <w:t xml:space="preserve"> подпрограммы, сроки реализации</w:t>
      </w:r>
    </w:p>
    <w:p w:rsidR="00336447" w:rsidRDefault="00336447" w:rsidP="00336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подпрограммы является: </w:t>
      </w:r>
      <w:r>
        <w:rPr>
          <w:rFonts w:ascii="Times New Roman" w:hAnsi="Times New Roman" w:cs="Times New Roman"/>
          <w:sz w:val="24"/>
          <w:szCs w:val="24"/>
        </w:rPr>
        <w:t xml:space="preserve">создание условий для развития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культуры ,физической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культуры и массового спорта на территории Нижнебурбукского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36447" w:rsidRDefault="00336447" w:rsidP="003364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выполнения поставленной цели необходимо решить следующие задачи 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-обеспечение деятельности МКУК </w:t>
      </w:r>
      <w:proofErr w:type="gramStart"/>
      <w:r>
        <w:rPr>
          <w:rFonts w:ascii="Times New Roman" w:hAnsi="Times New Roman" w:cs="Times New Roman"/>
          <w:sz w:val="24"/>
          <w:szCs w:val="24"/>
        </w:rPr>
        <w:t>КДЦ  д.Нижний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Бурбук;</w:t>
      </w:r>
    </w:p>
    <w:p w:rsidR="00336447" w:rsidRDefault="00336447" w:rsidP="00336447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-улучшение материальной базы;</w:t>
      </w:r>
    </w:p>
    <w:p w:rsidR="00336447" w:rsidRDefault="00336447" w:rsidP="00336447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-привлечение и формирование устойчивого интереса к культуре и к занятиям физической культурой и спортом всего населения Нижнебурбукского сельского поселения. </w:t>
      </w:r>
    </w:p>
    <w:p w:rsidR="00336447" w:rsidRDefault="00336447" w:rsidP="00336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-участие жителей </w:t>
      </w:r>
      <w:r>
        <w:rPr>
          <w:rFonts w:ascii="Times New Roman" w:hAnsi="Times New Roman" w:cs="Times New Roman"/>
          <w:color w:val="000000"/>
          <w:sz w:val="24"/>
          <w:szCs w:val="24"/>
        </w:rPr>
        <w:t>Нижнебурбукского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культурных и спортивных мероприятиях районного уровня;</w:t>
      </w:r>
    </w:p>
    <w:p w:rsidR="00336447" w:rsidRDefault="00336447" w:rsidP="003364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Целевыми показателями подпрограммы будут являться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-количество проведенных культурных, спортивных и физкультурно-массовых мероприятий; 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-.количество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жителей Нижнебурбукского сельского поселения, систематически посещающих КДЦ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-.количество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жителей Нижнебурбукского сельского поселения, систематически занимающихся физической культурой и спортом;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-.материальное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оснащение МКУК «КДЦ д.Нижний Бурбук»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6447" w:rsidRPr="00001B85" w:rsidRDefault="00336447" w:rsidP="00001B8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78E2">
        <w:rPr>
          <w:rFonts w:ascii="Times New Roman" w:hAnsi="Times New Roman" w:cs="Times New Roman"/>
          <w:sz w:val="24"/>
          <w:szCs w:val="24"/>
        </w:rPr>
        <w:t>2024</w:t>
      </w:r>
      <w:r w:rsidR="00115E16">
        <w:rPr>
          <w:rFonts w:ascii="Times New Roman" w:hAnsi="Times New Roman" w:cs="Times New Roman"/>
          <w:sz w:val="24"/>
          <w:szCs w:val="24"/>
        </w:rPr>
        <w:t>-</w:t>
      </w:r>
      <w:r w:rsidR="00FE78E2">
        <w:rPr>
          <w:rFonts w:ascii="Times New Roman" w:hAnsi="Times New Roman" w:cs="Times New Roman"/>
          <w:sz w:val="24"/>
          <w:szCs w:val="24"/>
        </w:rPr>
        <w:t>2028</w:t>
      </w:r>
      <w:r w:rsidR="00115E16">
        <w:rPr>
          <w:rFonts w:ascii="Times New Roman" w:hAnsi="Times New Roman" w:cs="Times New Roman"/>
          <w:sz w:val="24"/>
          <w:szCs w:val="24"/>
        </w:rPr>
        <w:t>гг</w:t>
      </w:r>
    </w:p>
    <w:p w:rsidR="00336447" w:rsidRPr="00001B85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1B85">
        <w:rPr>
          <w:rFonts w:ascii="Times New Roman" w:hAnsi="Times New Roman" w:cs="Times New Roman"/>
          <w:b/>
          <w:sz w:val="24"/>
          <w:szCs w:val="24"/>
        </w:rPr>
        <w:t>Раздел 2</w:t>
      </w:r>
      <w:r w:rsidRPr="00001B85">
        <w:rPr>
          <w:rFonts w:ascii="Times New Roman" w:hAnsi="Times New Roman" w:cs="Times New Roman"/>
          <w:sz w:val="24"/>
          <w:szCs w:val="24"/>
        </w:rPr>
        <w:t xml:space="preserve">. </w:t>
      </w:r>
      <w:r w:rsidRPr="00001B85">
        <w:rPr>
          <w:rFonts w:ascii="Times New Roman" w:hAnsi="Times New Roman" w:cs="Times New Roman"/>
          <w:b/>
          <w:sz w:val="24"/>
          <w:szCs w:val="24"/>
        </w:rPr>
        <w:t>Основные мероприятия подпрограммы</w:t>
      </w:r>
    </w:p>
    <w:p w:rsidR="00336447" w:rsidRDefault="00336447" w:rsidP="003364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подпрограммы представлен в Приложении</w:t>
      </w:r>
    </w:p>
    <w:p w:rsidR="00336447" w:rsidRDefault="00336447" w:rsidP="00336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2 к муниципальной подпрограмме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1расходы, направленные на организацию досуга и обеспечение жителей услугами организаций культуры, организация библиотечного обслуживания</w:t>
      </w:r>
    </w:p>
    <w:p w:rsidR="00336447" w:rsidRDefault="00336447" w:rsidP="00001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2.обеспечение условий для развития на территории сельского поселения физичес</w:t>
      </w:r>
      <w:r w:rsidR="00001B85">
        <w:rPr>
          <w:rFonts w:ascii="Times New Roman" w:hAnsi="Times New Roman" w:cs="Times New Roman"/>
          <w:sz w:val="24"/>
          <w:szCs w:val="24"/>
        </w:rPr>
        <w:t>кой культуры и массового спорта</w:t>
      </w:r>
    </w:p>
    <w:p w:rsidR="00336447" w:rsidRPr="00001B85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B85">
        <w:rPr>
          <w:rFonts w:ascii="Times New Roman" w:hAnsi="Times New Roman" w:cs="Times New Roman"/>
          <w:b/>
          <w:sz w:val="24"/>
          <w:szCs w:val="24"/>
        </w:rPr>
        <w:t>Раздел 3. Меры муниципального регулирования, направленные на достижение цели и</w:t>
      </w:r>
      <w:r w:rsidR="00001B85">
        <w:rPr>
          <w:rFonts w:ascii="Times New Roman" w:hAnsi="Times New Roman" w:cs="Times New Roman"/>
          <w:b/>
          <w:sz w:val="24"/>
          <w:szCs w:val="24"/>
        </w:rPr>
        <w:t xml:space="preserve"> задач подпрограммы</w:t>
      </w:r>
    </w:p>
    <w:p w:rsidR="00336447" w:rsidRDefault="00336447" w:rsidP="00336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336447" w:rsidRDefault="00336447" w:rsidP="00336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336447" w:rsidRDefault="00336447" w:rsidP="00336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-Устава Нижнебурбукского муниципального образования.</w:t>
      </w:r>
    </w:p>
    <w:p w:rsidR="00336447" w:rsidRDefault="00336447" w:rsidP="003364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336447" w:rsidRDefault="00336447" w:rsidP="003364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336447" w:rsidRDefault="00336447" w:rsidP="00336447">
      <w:pPr>
        <w:pStyle w:val="aa"/>
        <w:ind w:firstLine="709"/>
        <w:jc w:val="both"/>
        <w:rPr>
          <w:rFonts w:asciiTheme="minorHAnsi" w:hAnsiTheme="minorHAnsi" w:cstheme="minorBidi"/>
          <w:sz w:val="22"/>
          <w:szCs w:val="22"/>
        </w:rPr>
      </w:pPr>
      <w:r>
        <w:t xml:space="preserve">Организационная структура управления Подпрограммой базируется на существующей схеме исполнительной власти Нижнебурбукского сельского поселения. </w:t>
      </w:r>
    </w:p>
    <w:p w:rsidR="00001B85" w:rsidRDefault="00001B85" w:rsidP="00336447">
      <w:pPr>
        <w:pStyle w:val="aa"/>
        <w:ind w:firstLine="709"/>
        <w:jc w:val="both"/>
      </w:pPr>
    </w:p>
    <w:p w:rsidR="00336447" w:rsidRDefault="00336447" w:rsidP="00336447">
      <w:pPr>
        <w:pStyle w:val="aa"/>
        <w:ind w:firstLine="709"/>
        <w:jc w:val="both"/>
      </w:pPr>
      <w: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336447" w:rsidRPr="00001B85" w:rsidRDefault="00336447" w:rsidP="00001B85">
      <w:pPr>
        <w:pStyle w:val="aa"/>
        <w:ind w:firstLine="709"/>
        <w:jc w:val="both"/>
      </w:pPr>
      <w:r>
        <w:t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</w:t>
      </w:r>
      <w:r w:rsidR="00001B85">
        <w:t xml:space="preserve">в и источников финансирования. </w:t>
      </w:r>
    </w:p>
    <w:p w:rsidR="00336447" w:rsidRPr="00001B85" w:rsidRDefault="00336447" w:rsidP="00336447">
      <w:pPr>
        <w:pStyle w:val="aa"/>
        <w:ind w:firstLine="567"/>
        <w:jc w:val="center"/>
        <w:rPr>
          <w:rFonts w:asciiTheme="minorHAnsi" w:hAnsiTheme="minorHAnsi" w:cstheme="minorBidi"/>
          <w:b/>
          <w:sz w:val="22"/>
          <w:szCs w:val="22"/>
        </w:rPr>
      </w:pPr>
      <w:r w:rsidRPr="00001B85">
        <w:rPr>
          <w:b/>
        </w:rPr>
        <w:t>Раздел. 4 Ресурсное обеспечение муниципальной подпрограммы</w:t>
      </w:r>
    </w:p>
    <w:p w:rsidR="00336447" w:rsidRPr="00001B85" w:rsidRDefault="00336447" w:rsidP="00001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6" w:history="1">
        <w:r w:rsidRPr="00001B85">
          <w:rPr>
            <w:rStyle w:val="af6"/>
            <w:rFonts w:ascii="Times New Roman" w:hAnsi="Times New Roman" w:cs="Times New Roman"/>
            <w:sz w:val="24"/>
            <w:szCs w:val="24"/>
            <w:u w:val="none"/>
          </w:rPr>
          <w:t>обеспечении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Нижнебурбукского сельского поселения, представлена в приложении</w:t>
      </w:r>
      <w:r w:rsidR="00001B85">
        <w:rPr>
          <w:rFonts w:ascii="Times New Roman" w:hAnsi="Times New Roman" w:cs="Times New Roman"/>
          <w:sz w:val="24"/>
          <w:szCs w:val="24"/>
        </w:rPr>
        <w:t xml:space="preserve"> № 3 к муниципальной программе.</w:t>
      </w:r>
    </w:p>
    <w:p w:rsidR="00336447" w:rsidRPr="00001B85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B85">
        <w:rPr>
          <w:rFonts w:ascii="Times New Roman" w:hAnsi="Times New Roman" w:cs="Times New Roman"/>
          <w:b/>
          <w:sz w:val="24"/>
          <w:szCs w:val="24"/>
        </w:rPr>
        <w:t xml:space="preserve">Раздел. 5 Объемы финансирования мероприятий подпрограммы за счёт средств областного и федерального бюджетов </w:t>
      </w:r>
    </w:p>
    <w:p w:rsidR="00336447" w:rsidRPr="00001B85" w:rsidRDefault="00336447" w:rsidP="00001B85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Объемы финансирования мероприятий подпрограммы за счет средств областного и федерал</w:t>
      </w:r>
      <w:r w:rsidR="00001B85">
        <w:rPr>
          <w:rFonts w:ascii="Times New Roman" w:eastAsia="Calibri" w:hAnsi="Times New Roman" w:cs="Times New Roman"/>
          <w:sz w:val="24"/>
          <w:szCs w:val="24"/>
        </w:rPr>
        <w:t>ьного бюджетов не предусмотрены</w:t>
      </w:r>
    </w:p>
    <w:p w:rsidR="00336447" w:rsidRPr="00001B85" w:rsidRDefault="00336447" w:rsidP="00336447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001B85">
        <w:rPr>
          <w:rFonts w:ascii="Times New Roman" w:hAnsi="Times New Roman" w:cs="Times New Roman"/>
          <w:b/>
          <w:sz w:val="24"/>
          <w:szCs w:val="24"/>
        </w:rPr>
        <w:t>Раздел 6.</w:t>
      </w:r>
      <w:r w:rsidRPr="00001B85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 государственных внебюджетных фондов</w:t>
      </w:r>
    </w:p>
    <w:p w:rsidR="00336447" w:rsidRPr="00001B85" w:rsidRDefault="00336447" w:rsidP="00001B85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</w:t>
      </w:r>
      <w:r w:rsidR="00001B85">
        <w:rPr>
          <w:rFonts w:ascii="Times New Roman" w:eastAsia="Times New Roman" w:hAnsi="Times New Roman" w:cs="Times New Roman"/>
          <w:sz w:val="24"/>
          <w:szCs w:val="24"/>
        </w:rPr>
        <w:t xml:space="preserve"> в подпрограмме не планируется.</w:t>
      </w:r>
    </w:p>
    <w:p w:rsidR="00336447" w:rsidRDefault="00336447" w:rsidP="00336447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336447" w:rsidRDefault="00336447" w:rsidP="00336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Нижнебурбукского сельского поселения участия в реализации подпрограммы не принимают.</w:t>
      </w: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36447" w:rsidRDefault="00336447" w:rsidP="003364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01B85" w:rsidRDefault="00001B85" w:rsidP="0044370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D95B7A" w:rsidRDefault="00001B85" w:rsidP="00001B85">
      <w:pPr>
        <w:pStyle w:val="aa"/>
        <w:jc w:val="right"/>
      </w:pPr>
      <w:r>
        <w:t xml:space="preserve">                                            </w:t>
      </w:r>
    </w:p>
    <w:p w:rsidR="00D95B7A" w:rsidRDefault="00D95B7A" w:rsidP="00001B85">
      <w:pPr>
        <w:pStyle w:val="aa"/>
        <w:jc w:val="right"/>
      </w:pPr>
    </w:p>
    <w:p w:rsidR="00001B85" w:rsidRDefault="00001B85" w:rsidP="00001B85">
      <w:pPr>
        <w:pStyle w:val="aa"/>
        <w:jc w:val="right"/>
      </w:pPr>
      <w:r>
        <w:lastRenderedPageBreak/>
        <w:t>Приложение к</w:t>
      </w:r>
    </w:p>
    <w:p w:rsidR="00001B85" w:rsidRDefault="00001B85" w:rsidP="00001B85">
      <w:pPr>
        <w:pStyle w:val="aa"/>
        <w:jc w:val="right"/>
      </w:pPr>
      <w:r>
        <w:t>муниципальной программе</w:t>
      </w:r>
    </w:p>
    <w:p w:rsidR="00001B85" w:rsidRDefault="00001B85" w:rsidP="00001B85">
      <w:pPr>
        <w:pStyle w:val="aa"/>
        <w:jc w:val="right"/>
      </w:pPr>
      <w:r>
        <w:t xml:space="preserve"> «Социально-экономическое развитие территории</w:t>
      </w:r>
    </w:p>
    <w:p w:rsidR="00001B85" w:rsidRDefault="00001B85" w:rsidP="00001B85">
      <w:pPr>
        <w:pStyle w:val="aa"/>
        <w:jc w:val="right"/>
      </w:pPr>
      <w:r>
        <w:t xml:space="preserve">Нижнебурбукского сельского поселения на </w:t>
      </w:r>
      <w:r w:rsidR="00FE78E2">
        <w:t>2024</w:t>
      </w:r>
      <w:r>
        <w:t>-</w:t>
      </w:r>
      <w:r w:rsidR="00FE78E2">
        <w:t>2028</w:t>
      </w:r>
      <w:r>
        <w:t>гг»</w:t>
      </w:r>
    </w:p>
    <w:p w:rsidR="00001B85" w:rsidRDefault="00001B85" w:rsidP="00001B85">
      <w:pPr>
        <w:pStyle w:val="aa"/>
        <w:jc w:val="right"/>
      </w:pPr>
      <w:r>
        <w:t xml:space="preserve">                                         Утвержденной постановлением   </w:t>
      </w:r>
    </w:p>
    <w:p w:rsidR="00001B85" w:rsidRDefault="00001B85" w:rsidP="00001B85">
      <w:pPr>
        <w:pStyle w:val="aa"/>
        <w:jc w:val="right"/>
      </w:pPr>
      <w:r>
        <w:t>Администрации Нижнебурбукского</w:t>
      </w:r>
    </w:p>
    <w:p w:rsidR="00001B85" w:rsidRDefault="00001B85" w:rsidP="00001B85">
      <w:pPr>
        <w:pStyle w:val="aa"/>
        <w:jc w:val="right"/>
      </w:pPr>
      <w:r>
        <w:t xml:space="preserve">Сельского поселения </w:t>
      </w:r>
    </w:p>
    <w:p w:rsidR="00B34285" w:rsidRDefault="00DF01F8" w:rsidP="00DF01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От 10.11.2023 г. № </w:t>
      </w:r>
      <w:proofErr w:type="gramStart"/>
      <w:r>
        <w:t>41  -</w:t>
      </w:r>
      <w:proofErr w:type="gramEnd"/>
      <w:r>
        <w:t xml:space="preserve">па   </w:t>
      </w:r>
    </w:p>
    <w:p w:rsidR="00B34285" w:rsidRDefault="00B34285" w:rsidP="00DF72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4285" w:rsidRDefault="00B34285" w:rsidP="00DF72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4285" w:rsidRDefault="00B34285" w:rsidP="00DF72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4285" w:rsidRDefault="00B34285" w:rsidP="00DF72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4285" w:rsidRDefault="00B34285" w:rsidP="00DF72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4285" w:rsidRDefault="00B34285" w:rsidP="00DF72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4285" w:rsidRDefault="00B34285" w:rsidP="00DF72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4285" w:rsidRDefault="00B34285" w:rsidP="00DF72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4285" w:rsidRDefault="00B34285" w:rsidP="00DF72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4285" w:rsidRDefault="00B34285" w:rsidP="00DF72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72A7" w:rsidRPr="00B34285" w:rsidRDefault="00DF72A7" w:rsidP="00DF72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4285">
        <w:rPr>
          <w:rFonts w:ascii="Times New Roman" w:hAnsi="Times New Roman" w:cs="Times New Roman"/>
          <w:b/>
          <w:sz w:val="32"/>
          <w:szCs w:val="32"/>
        </w:rPr>
        <w:t>Подпрограмма</w:t>
      </w:r>
    </w:p>
    <w:p w:rsidR="00DF72A7" w:rsidRPr="00B34285" w:rsidRDefault="00DF72A7" w:rsidP="00DF72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4285">
        <w:rPr>
          <w:rFonts w:ascii="Times New Roman" w:hAnsi="Times New Roman" w:cs="Times New Roman"/>
          <w:b/>
          <w:sz w:val="32"/>
          <w:szCs w:val="32"/>
        </w:rPr>
        <w:t xml:space="preserve">"Энергосбережение и повышение энергетической эффективности на территории </w:t>
      </w:r>
      <w:r w:rsidR="0033756E" w:rsidRPr="00B34285">
        <w:rPr>
          <w:rFonts w:ascii="Times New Roman" w:hAnsi="Times New Roman" w:cs="Times New Roman"/>
          <w:b/>
          <w:sz w:val="32"/>
          <w:szCs w:val="32"/>
        </w:rPr>
        <w:t>Нижнебурбукского</w:t>
      </w:r>
      <w:r w:rsidRPr="00B34285">
        <w:rPr>
          <w:rFonts w:ascii="Times New Roman" w:hAnsi="Times New Roman" w:cs="Times New Roman"/>
          <w:b/>
          <w:sz w:val="32"/>
          <w:szCs w:val="32"/>
        </w:rPr>
        <w:t xml:space="preserve"> сельского пос</w:t>
      </w:r>
      <w:r w:rsidR="00B34285" w:rsidRPr="00B34285">
        <w:rPr>
          <w:rFonts w:ascii="Times New Roman" w:hAnsi="Times New Roman" w:cs="Times New Roman"/>
          <w:b/>
          <w:sz w:val="32"/>
          <w:szCs w:val="32"/>
        </w:rPr>
        <w:t xml:space="preserve">еления на </w:t>
      </w:r>
      <w:r w:rsidR="00FE78E2">
        <w:rPr>
          <w:rFonts w:ascii="Times New Roman" w:hAnsi="Times New Roman" w:cs="Times New Roman"/>
          <w:b/>
          <w:sz w:val="32"/>
          <w:szCs w:val="32"/>
        </w:rPr>
        <w:t>2024</w:t>
      </w:r>
      <w:r w:rsidR="00B34285" w:rsidRPr="00B34285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="00FE78E2">
        <w:rPr>
          <w:rFonts w:ascii="Times New Roman" w:hAnsi="Times New Roman" w:cs="Times New Roman"/>
          <w:b/>
          <w:sz w:val="32"/>
          <w:szCs w:val="32"/>
        </w:rPr>
        <w:t>2028</w:t>
      </w:r>
      <w:r w:rsidRPr="00B34285">
        <w:rPr>
          <w:rFonts w:ascii="Times New Roman" w:hAnsi="Times New Roman" w:cs="Times New Roman"/>
          <w:b/>
          <w:sz w:val="32"/>
          <w:szCs w:val="32"/>
        </w:rPr>
        <w:t xml:space="preserve"> годы"</w:t>
      </w:r>
    </w:p>
    <w:p w:rsidR="00B34285" w:rsidRDefault="00B34285" w:rsidP="00DF72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B34285" w:rsidRDefault="00B34285" w:rsidP="00DF72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B34285" w:rsidRDefault="00B34285" w:rsidP="00DF72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B34285" w:rsidRDefault="00B34285" w:rsidP="00DF72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B34285" w:rsidRDefault="00B34285" w:rsidP="00DF72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B34285" w:rsidRDefault="00B34285" w:rsidP="00DF72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B34285" w:rsidRDefault="00B34285" w:rsidP="00DF72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B34285" w:rsidRDefault="00B34285" w:rsidP="00DF72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B34285" w:rsidRDefault="00B34285" w:rsidP="00DF72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B34285" w:rsidRDefault="00B34285" w:rsidP="00DF72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B34285" w:rsidRDefault="00B34285" w:rsidP="00DF72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B34285" w:rsidRDefault="00B34285" w:rsidP="00DF72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B34285" w:rsidRDefault="00B34285" w:rsidP="00DF72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B34285" w:rsidRDefault="00B34285" w:rsidP="00DF72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B34285" w:rsidRDefault="00B34285" w:rsidP="00DF72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B34285" w:rsidRDefault="00B34285" w:rsidP="00DF72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B34285" w:rsidRDefault="00B34285" w:rsidP="00DF72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B34285" w:rsidRDefault="0010722F" w:rsidP="00DF72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д.Нижний Бурбук, </w:t>
      </w:r>
      <w:r w:rsidR="00410DFA">
        <w:rPr>
          <w:rFonts w:ascii="Times New Roman" w:hAnsi="Times New Roman" w:cs="Times New Roman"/>
          <w:color w:val="000000"/>
          <w:sz w:val="24"/>
          <w:szCs w:val="24"/>
        </w:rPr>
        <w:t>2026 год</w:t>
      </w:r>
    </w:p>
    <w:p w:rsidR="00B34285" w:rsidRDefault="00B34285" w:rsidP="00DF72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B34285" w:rsidRDefault="00B34285" w:rsidP="00DF72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B34285" w:rsidRDefault="00B34285" w:rsidP="00DF72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B34285" w:rsidRDefault="00B34285" w:rsidP="00DF72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B34285" w:rsidRDefault="00B34285" w:rsidP="00DF72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B34285" w:rsidRDefault="00B34285" w:rsidP="0044370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44370F" w:rsidRDefault="0044370F" w:rsidP="0044370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B34285" w:rsidRPr="00B34285" w:rsidRDefault="00B34285" w:rsidP="00DF72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72A7" w:rsidRPr="00B34285" w:rsidRDefault="00DF72A7" w:rsidP="00DF72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4285">
        <w:rPr>
          <w:rFonts w:ascii="Times New Roman" w:hAnsi="Times New Roman" w:cs="Times New Roman"/>
          <w:b/>
          <w:color w:val="000000"/>
          <w:sz w:val="24"/>
          <w:szCs w:val="24"/>
        </w:rPr>
        <w:t>Паспорт подпрограммы</w:t>
      </w:r>
    </w:p>
    <w:p w:rsidR="00DF72A7" w:rsidRDefault="00DF72A7" w:rsidP="00DF72A7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B3428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"Энергосбережение и повышение энергетической эффективности на территории </w:t>
      </w:r>
      <w:r w:rsidR="0033756E" w:rsidRPr="00B34285">
        <w:rPr>
          <w:rFonts w:ascii="Times New Roman" w:hAnsi="Times New Roman" w:cs="Times New Roman"/>
          <w:b/>
          <w:sz w:val="24"/>
          <w:szCs w:val="24"/>
        </w:rPr>
        <w:t>Нижнебурбукского</w:t>
      </w:r>
      <w:r w:rsidRPr="00B34285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 w:rsidR="00B34285" w:rsidRPr="00B34285">
        <w:rPr>
          <w:rFonts w:ascii="Times New Roman" w:hAnsi="Times New Roman" w:cs="Times New Roman"/>
          <w:b/>
          <w:sz w:val="24"/>
          <w:szCs w:val="24"/>
        </w:rPr>
        <w:t xml:space="preserve"> поселения на </w:t>
      </w:r>
      <w:r w:rsidR="00FE78E2">
        <w:rPr>
          <w:rFonts w:ascii="Times New Roman" w:hAnsi="Times New Roman" w:cs="Times New Roman"/>
          <w:b/>
          <w:sz w:val="24"/>
          <w:szCs w:val="24"/>
        </w:rPr>
        <w:t>2024</w:t>
      </w:r>
      <w:r w:rsidR="00B34285" w:rsidRPr="00B3428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FE78E2">
        <w:rPr>
          <w:rFonts w:ascii="Times New Roman" w:hAnsi="Times New Roman" w:cs="Times New Roman"/>
          <w:b/>
          <w:sz w:val="24"/>
          <w:szCs w:val="24"/>
        </w:rPr>
        <w:t>2028</w:t>
      </w:r>
      <w:r w:rsidRPr="00B34285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DF72A7" w:rsidRPr="00A42D55" w:rsidRDefault="00DF72A7" w:rsidP="00DF72A7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</w:t>
      </w:r>
    </w:p>
    <w:p w:rsidR="00DF72A7" w:rsidRPr="00A42D55" w:rsidRDefault="00DF72A7" w:rsidP="00DF72A7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 xml:space="preserve">«Социально-экономическое развитие территории </w:t>
      </w:r>
      <w:r w:rsidR="00B34285">
        <w:rPr>
          <w:rFonts w:ascii="Times New Roman" w:eastAsia="Times New Roman" w:hAnsi="Times New Roman" w:cs="Times New Roman"/>
          <w:sz w:val="24"/>
          <w:szCs w:val="24"/>
        </w:rPr>
        <w:t xml:space="preserve">Нижнебурбукского </w:t>
      </w:r>
      <w:r w:rsidRPr="00A42D55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B34285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FE78E2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B34285">
        <w:rPr>
          <w:rFonts w:ascii="Times New Roman" w:eastAsia="Times New Roman" w:hAnsi="Times New Roman" w:cs="Times New Roman"/>
          <w:sz w:val="24"/>
          <w:szCs w:val="24"/>
        </w:rPr>
        <w:t>-</w:t>
      </w:r>
      <w:r w:rsidR="00FE78E2">
        <w:rPr>
          <w:rFonts w:ascii="Times New Roman" w:eastAsia="Times New Roman" w:hAnsi="Times New Roman" w:cs="Times New Roman"/>
          <w:sz w:val="24"/>
          <w:szCs w:val="24"/>
        </w:rPr>
        <w:t>2028</w:t>
      </w:r>
      <w:r w:rsidR="00B342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4285">
        <w:rPr>
          <w:rFonts w:ascii="Times New Roman" w:eastAsia="Times New Roman" w:hAnsi="Times New Roman" w:cs="Times New Roman"/>
          <w:sz w:val="24"/>
          <w:szCs w:val="24"/>
        </w:rPr>
        <w:t>гг</w:t>
      </w:r>
      <w:proofErr w:type="spellEnd"/>
      <w:r w:rsidRPr="00A42D55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F72A7" w:rsidRPr="00A42D55" w:rsidRDefault="00DF72A7" w:rsidP="00DF72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(далее соответственно – подпрограмма, муниципальная программа)</w:t>
      </w:r>
    </w:p>
    <w:p w:rsidR="00DF72A7" w:rsidRDefault="00DF72A7" w:rsidP="00DF72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19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70"/>
        <w:gridCol w:w="5811"/>
      </w:tblGrid>
      <w:tr w:rsidR="00DF72A7" w:rsidRPr="00A42D55" w:rsidTr="00313CFB">
        <w:trPr>
          <w:trHeight w:val="367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A7" w:rsidRPr="00A42D55" w:rsidRDefault="00DF72A7" w:rsidP="0031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A7" w:rsidRPr="00A42D55" w:rsidRDefault="00DF72A7" w:rsidP="0031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«Социально-экономическое развитие территории сельского поселения на </w:t>
            </w:r>
            <w:r w:rsidR="00FE78E2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FE78E2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гг.»</w:t>
            </w:r>
          </w:p>
        </w:tc>
      </w:tr>
      <w:tr w:rsidR="00DF72A7" w:rsidRPr="00A42D55" w:rsidTr="00313CFB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A7" w:rsidRPr="00A42D55" w:rsidRDefault="00DF72A7" w:rsidP="0031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A7" w:rsidRPr="00A42D55" w:rsidRDefault="00DF72A7" w:rsidP="0031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E">
              <w:rPr>
                <w:rFonts w:ascii="Times New Roman" w:hAnsi="Times New Roman" w:cs="Times New Roman"/>
                <w:sz w:val="24"/>
                <w:szCs w:val="24"/>
              </w:rPr>
              <w:t xml:space="preserve">"Энергосбережение и повышение энергетической эффективности на территории </w:t>
            </w:r>
            <w:r w:rsidR="0033756E">
              <w:rPr>
                <w:rFonts w:ascii="Times New Roman" w:hAnsi="Times New Roman" w:cs="Times New Roman"/>
                <w:sz w:val="24"/>
                <w:szCs w:val="24"/>
              </w:rPr>
              <w:t>Нижнебурбукского</w:t>
            </w:r>
            <w:r w:rsidRPr="00D273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B3428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на </w:t>
            </w:r>
            <w:r w:rsidR="00FE78E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B3428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FE78E2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="00B34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4285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DF72A7" w:rsidRPr="00A42D55" w:rsidRDefault="00DF72A7" w:rsidP="0031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2A7" w:rsidRPr="00A42D55" w:rsidTr="00313CFB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A7" w:rsidRPr="00A42D55" w:rsidRDefault="00DF72A7" w:rsidP="0031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A7" w:rsidRDefault="00DF72A7" w:rsidP="0031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3756E">
              <w:rPr>
                <w:rFonts w:ascii="Times New Roman" w:hAnsi="Times New Roman" w:cs="Times New Roman"/>
                <w:sz w:val="24"/>
                <w:szCs w:val="24"/>
              </w:rPr>
              <w:t>Нижнебурбукского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DF72A7" w:rsidRPr="00A42D55" w:rsidRDefault="00DF72A7" w:rsidP="0031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Директор МК</w:t>
            </w:r>
            <w:r w:rsidR="00B34285">
              <w:rPr>
                <w:rFonts w:ascii="Times New Roman" w:hAnsi="Times New Roman" w:cs="Times New Roman"/>
                <w:sz w:val="24"/>
                <w:szCs w:val="24"/>
              </w:rPr>
              <w:t>УК «КДЦ д.Нижний Бурбук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DF72A7" w:rsidRPr="00A42D55" w:rsidTr="00313CFB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A7" w:rsidRPr="00A42D55" w:rsidRDefault="00DF72A7" w:rsidP="0031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A7" w:rsidRDefault="00DF72A7" w:rsidP="0031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3756E">
              <w:rPr>
                <w:rFonts w:ascii="Times New Roman" w:hAnsi="Times New Roman" w:cs="Times New Roman"/>
                <w:sz w:val="24"/>
                <w:szCs w:val="24"/>
              </w:rPr>
              <w:t>Нижнебурбукского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DF72A7" w:rsidRPr="00A42D55" w:rsidRDefault="00DF72A7" w:rsidP="0031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="00B34285">
              <w:rPr>
                <w:rFonts w:ascii="Times New Roman" w:hAnsi="Times New Roman" w:cs="Times New Roman"/>
                <w:sz w:val="24"/>
                <w:szCs w:val="24"/>
              </w:rPr>
              <w:t>УК «КДЦ д.Нижний Бурбук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F72A7" w:rsidRPr="00A42D55" w:rsidTr="00313CFB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A7" w:rsidRPr="00A42D55" w:rsidRDefault="00DF72A7" w:rsidP="0031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A7" w:rsidRPr="00B84000" w:rsidRDefault="00DF72A7" w:rsidP="00313CFB">
            <w:pPr>
              <w:pStyle w:val="af1"/>
              <w:rPr>
                <w:rFonts w:ascii="Times New Roman" w:hAnsi="Times New Roman" w:cs="Times New Roman"/>
              </w:rPr>
            </w:pPr>
            <w:r w:rsidRPr="00B84000">
              <w:rPr>
                <w:rFonts w:ascii="Times New Roman" w:hAnsi="Times New Roman" w:cs="Times New Roman"/>
              </w:rPr>
              <w:t>1. Повышение заинтересованности в энергосбережении;</w:t>
            </w:r>
          </w:p>
          <w:p w:rsidR="00DF72A7" w:rsidRPr="00E30634" w:rsidRDefault="00DF72A7" w:rsidP="00313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34">
              <w:rPr>
                <w:rFonts w:ascii="Times New Roman" w:hAnsi="Times New Roman" w:cs="Times New Roman"/>
                <w:sz w:val="24"/>
                <w:szCs w:val="24"/>
              </w:rPr>
              <w:t xml:space="preserve">2. Снижение расходов бюджета </w:t>
            </w:r>
            <w:r w:rsidR="0033756E">
              <w:rPr>
                <w:rFonts w:ascii="Times New Roman" w:hAnsi="Times New Roman" w:cs="Times New Roman"/>
                <w:sz w:val="24"/>
                <w:szCs w:val="24"/>
              </w:rPr>
              <w:t>Нижнебурбукского</w:t>
            </w:r>
            <w:r w:rsidRPr="00E3063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энергоснабжение муниципальных зданий, строений и сооружений за счет повышения эффективности и рационального использования всех энергетических ресурсов.</w:t>
            </w:r>
          </w:p>
        </w:tc>
      </w:tr>
      <w:tr w:rsidR="00DF72A7" w:rsidRPr="00A42D55" w:rsidTr="00313CFB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A7" w:rsidRPr="00A42D55" w:rsidRDefault="00DF72A7" w:rsidP="0031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A7" w:rsidRPr="00B84000" w:rsidRDefault="00DF72A7" w:rsidP="00313CFB">
            <w:pPr>
              <w:pStyle w:val="af1"/>
              <w:rPr>
                <w:rFonts w:ascii="Times New Roman" w:hAnsi="Times New Roman" w:cs="Times New Roman"/>
              </w:rPr>
            </w:pPr>
            <w:r w:rsidRPr="00B84000">
              <w:rPr>
                <w:rFonts w:ascii="Times New Roman" w:hAnsi="Times New Roman" w:cs="Times New Roman"/>
              </w:rPr>
              <w:t xml:space="preserve">1. Обеспечение учета используемых энергоресурсов администрацией </w:t>
            </w:r>
            <w:r w:rsidR="0033756E">
              <w:rPr>
                <w:rFonts w:ascii="Times New Roman" w:hAnsi="Times New Roman" w:cs="Times New Roman"/>
              </w:rPr>
              <w:t>Нижнебурбукского</w:t>
            </w:r>
            <w:r w:rsidRPr="00B84000">
              <w:rPr>
                <w:rFonts w:ascii="Times New Roman" w:hAnsi="Times New Roman" w:cs="Times New Roman"/>
              </w:rPr>
              <w:t xml:space="preserve"> сельского поселения и объектов, находящихся в муниципальной собственности </w:t>
            </w:r>
            <w:r w:rsidR="0033756E">
              <w:rPr>
                <w:rFonts w:ascii="Times New Roman" w:hAnsi="Times New Roman" w:cs="Times New Roman"/>
              </w:rPr>
              <w:t>Нижнебурбукского</w:t>
            </w:r>
            <w:r w:rsidRPr="00B84000">
              <w:rPr>
                <w:rFonts w:ascii="Times New Roman" w:hAnsi="Times New Roman" w:cs="Times New Roman"/>
              </w:rPr>
              <w:t xml:space="preserve"> сельского поселения;</w:t>
            </w:r>
          </w:p>
          <w:p w:rsidR="00DF72A7" w:rsidRPr="00B84000" w:rsidRDefault="00DF72A7" w:rsidP="00313CFB">
            <w:pPr>
              <w:pStyle w:val="af1"/>
              <w:rPr>
                <w:rFonts w:ascii="Times New Roman" w:hAnsi="Times New Roman" w:cs="Times New Roman"/>
              </w:rPr>
            </w:pPr>
            <w:r w:rsidRPr="00B84000">
              <w:rPr>
                <w:rFonts w:ascii="Times New Roman" w:hAnsi="Times New Roman" w:cs="Times New Roman"/>
              </w:rPr>
              <w:t xml:space="preserve">2. Снижение объема потребления энергоресурсов администрацией </w:t>
            </w:r>
            <w:r w:rsidR="0033756E">
              <w:rPr>
                <w:rFonts w:ascii="Times New Roman" w:hAnsi="Times New Roman" w:cs="Times New Roman"/>
              </w:rPr>
              <w:t>Нижнебурбукского</w:t>
            </w:r>
            <w:r w:rsidRPr="00B84000">
              <w:rPr>
                <w:rFonts w:ascii="Times New Roman" w:hAnsi="Times New Roman" w:cs="Times New Roman"/>
              </w:rPr>
              <w:t xml:space="preserve"> сельского поселения и объектов, находящихся в муниципальной собственности </w:t>
            </w:r>
            <w:r w:rsidR="0033756E">
              <w:rPr>
                <w:rFonts w:ascii="Times New Roman" w:hAnsi="Times New Roman" w:cs="Times New Roman"/>
              </w:rPr>
              <w:t>Нижнебурбукского</w:t>
            </w:r>
            <w:r w:rsidRPr="00B84000">
              <w:rPr>
                <w:rFonts w:ascii="Times New Roman" w:hAnsi="Times New Roman" w:cs="Times New Roman"/>
              </w:rPr>
              <w:t xml:space="preserve"> сельского поселения;</w:t>
            </w:r>
          </w:p>
          <w:p w:rsidR="00DF72A7" w:rsidRPr="00B84000" w:rsidRDefault="00DF72A7" w:rsidP="00313CFB">
            <w:pPr>
              <w:pStyle w:val="af1"/>
              <w:rPr>
                <w:rFonts w:ascii="Times New Roman" w:hAnsi="Times New Roman" w:cs="Times New Roman"/>
              </w:rPr>
            </w:pPr>
            <w:r w:rsidRPr="00B84000">
              <w:rPr>
                <w:rFonts w:ascii="Times New Roman" w:hAnsi="Times New Roman" w:cs="Times New Roman"/>
              </w:rPr>
              <w:t>3. Снижение удельных показателей потребления электрической энергии;</w:t>
            </w:r>
          </w:p>
          <w:p w:rsidR="00DF72A7" w:rsidRPr="00B84000" w:rsidRDefault="00DF72A7" w:rsidP="00313CFB">
            <w:pPr>
              <w:pStyle w:val="af1"/>
              <w:rPr>
                <w:rFonts w:ascii="Times New Roman" w:hAnsi="Times New Roman" w:cs="Times New Roman"/>
              </w:rPr>
            </w:pPr>
            <w:r w:rsidRPr="00B84000">
              <w:rPr>
                <w:rFonts w:ascii="Times New Roman" w:hAnsi="Times New Roman" w:cs="Times New Roman"/>
              </w:rPr>
              <w:t xml:space="preserve">4. Сокращение расходов на оплату энергоресурсов администрацией </w:t>
            </w:r>
            <w:r w:rsidR="0033756E">
              <w:rPr>
                <w:rFonts w:ascii="Times New Roman" w:hAnsi="Times New Roman" w:cs="Times New Roman"/>
              </w:rPr>
              <w:t>Нижнебурбукского</w:t>
            </w:r>
            <w:r w:rsidRPr="00B84000">
              <w:rPr>
                <w:rFonts w:ascii="Times New Roman" w:hAnsi="Times New Roman" w:cs="Times New Roman"/>
              </w:rPr>
              <w:t xml:space="preserve"> сельского поселения;</w:t>
            </w:r>
          </w:p>
          <w:p w:rsidR="00DF72A7" w:rsidRPr="00A42D55" w:rsidRDefault="00DF72A7" w:rsidP="0031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000">
              <w:rPr>
                <w:sz w:val="24"/>
                <w:szCs w:val="24"/>
              </w:rPr>
              <w:t>5. Сокращение потерь электрической энергии.</w:t>
            </w:r>
          </w:p>
        </w:tc>
      </w:tr>
      <w:tr w:rsidR="00DF72A7" w:rsidRPr="00A42D55" w:rsidTr="00313CFB">
        <w:trPr>
          <w:trHeight w:val="277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A7" w:rsidRPr="00A42D55" w:rsidRDefault="00DF72A7" w:rsidP="0031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A7" w:rsidRPr="00A42D55" w:rsidRDefault="00FE78E2" w:rsidP="0031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B34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="00DF72A7" w:rsidRPr="00A42D55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DF72A7" w:rsidRPr="00A42D55" w:rsidTr="00313CFB">
        <w:trPr>
          <w:trHeight w:val="1632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A7" w:rsidRPr="00A42D55" w:rsidRDefault="00DF72A7" w:rsidP="0031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A7" w:rsidRPr="009701AE" w:rsidRDefault="00DF72A7" w:rsidP="00313CFB">
            <w:pPr>
              <w:pStyle w:val="af1"/>
              <w:rPr>
                <w:rFonts w:ascii="Times New Roman" w:hAnsi="Times New Roman" w:cs="Times New Roman"/>
              </w:rPr>
            </w:pPr>
            <w:r w:rsidRPr="009701AE">
              <w:rPr>
                <w:rFonts w:ascii="Times New Roman" w:hAnsi="Times New Roman" w:cs="Times New Roman"/>
              </w:rPr>
              <w:t xml:space="preserve">1. 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администрацией </w:t>
            </w:r>
            <w:r w:rsidR="0033756E">
              <w:rPr>
                <w:rFonts w:ascii="Times New Roman" w:hAnsi="Times New Roman" w:cs="Times New Roman"/>
              </w:rPr>
              <w:t>Нижнебурбукского</w:t>
            </w:r>
            <w:r w:rsidRPr="009701AE">
              <w:rPr>
                <w:rFonts w:ascii="Times New Roman" w:hAnsi="Times New Roman" w:cs="Times New Roman"/>
              </w:rPr>
              <w:t xml:space="preserve"> сельского поселения;</w:t>
            </w:r>
          </w:p>
          <w:p w:rsidR="00DF72A7" w:rsidRPr="00A42D55" w:rsidRDefault="00DF72A7" w:rsidP="0031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1AE">
              <w:rPr>
                <w:rFonts w:ascii="Times New Roman" w:hAnsi="Times New Roman" w:cs="Times New Roman"/>
                <w:sz w:val="24"/>
                <w:szCs w:val="24"/>
              </w:rPr>
              <w:t xml:space="preserve">2. Удельный расход электрической энергии на снабжение органов местного самоуправления (в расчете на 1 кв. метр общей площади) администрации </w:t>
            </w:r>
            <w:r w:rsidR="0033756E">
              <w:rPr>
                <w:rFonts w:ascii="Times New Roman" w:hAnsi="Times New Roman" w:cs="Times New Roman"/>
                <w:sz w:val="24"/>
                <w:szCs w:val="24"/>
              </w:rPr>
              <w:t>Нижнебурбукского</w:t>
            </w:r>
            <w:r w:rsidRPr="009701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DF72A7" w:rsidRPr="00A42D55" w:rsidTr="00313CFB">
        <w:trPr>
          <w:trHeight w:val="630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A7" w:rsidRPr="00A42D55" w:rsidRDefault="00DF72A7" w:rsidP="0031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A7" w:rsidRPr="00A42D55" w:rsidRDefault="00DF72A7" w:rsidP="00313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</w:t>
            </w:r>
            <w:r w:rsidR="00D95B7A">
              <w:rPr>
                <w:rFonts w:ascii="Times New Roman" w:hAnsi="Times New Roman" w:cs="Times New Roman"/>
                <w:sz w:val="24"/>
                <w:szCs w:val="24"/>
              </w:rPr>
              <w:t>иципальной программы составляет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F72A7" w:rsidRPr="00A42D55" w:rsidRDefault="00FE78E2" w:rsidP="0031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="00107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5,0</w:t>
            </w:r>
            <w:r w:rsidR="00DF72A7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DF72A7" w:rsidRPr="00A42D55" w:rsidRDefault="00D95B7A" w:rsidP="0031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  <w:r w:rsidR="00107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5,0</w:t>
            </w:r>
            <w:r w:rsidR="00DF7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F72A7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DF72A7" w:rsidRPr="00A42D55" w:rsidRDefault="00410DFA" w:rsidP="0031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год</w:t>
            </w:r>
            <w:r w:rsidR="00107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5,0</w:t>
            </w:r>
            <w:r w:rsidR="00DF72A7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DF72A7" w:rsidRPr="00A42D55" w:rsidRDefault="00DF72A7" w:rsidP="0031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год – </w:t>
            </w:r>
            <w:r w:rsidR="00107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DF72A7" w:rsidRPr="00A42D55" w:rsidRDefault="00FE78E2" w:rsidP="0031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</w:t>
            </w:r>
            <w:r w:rsidR="00DF72A7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107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5,0</w:t>
            </w:r>
            <w:r w:rsidR="00DF7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F72A7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DF72A7" w:rsidRPr="00A42D55" w:rsidRDefault="00DF72A7" w:rsidP="00313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r w:rsidR="0033756E">
              <w:rPr>
                <w:rFonts w:ascii="Times New Roman" w:hAnsi="Times New Roman" w:cs="Times New Roman"/>
                <w:sz w:val="24"/>
                <w:szCs w:val="24"/>
              </w:rPr>
              <w:t>Нижнебурбукского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сельс</w:t>
            </w:r>
            <w:r w:rsidR="00D95B7A">
              <w:rPr>
                <w:rFonts w:ascii="Times New Roman" w:hAnsi="Times New Roman" w:cs="Times New Roman"/>
                <w:sz w:val="24"/>
                <w:szCs w:val="24"/>
              </w:rPr>
              <w:t>кого поселения составляет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F72A7" w:rsidRPr="00A42D55" w:rsidRDefault="00FE78E2" w:rsidP="0031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="00107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–5,0</w:t>
            </w:r>
            <w:r w:rsidR="00DF7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F72A7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DF72A7" w:rsidRPr="00A42D55" w:rsidRDefault="0010722F" w:rsidP="0031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 5,0</w:t>
            </w:r>
            <w:r w:rsidR="00DF7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F72A7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DF72A7" w:rsidRPr="00A42D55" w:rsidRDefault="00410DFA" w:rsidP="0031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год</w:t>
            </w:r>
            <w:r w:rsidR="00DF7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107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  <w:r w:rsidR="00DF72A7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DF72A7" w:rsidRPr="00A42D55" w:rsidRDefault="00DF72A7" w:rsidP="0031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год – </w:t>
            </w:r>
            <w:r w:rsidR="00107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DF72A7" w:rsidRPr="00A42D55" w:rsidRDefault="00FE78E2" w:rsidP="0031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</w:t>
            </w:r>
            <w:r w:rsidR="00DF72A7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107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5,0</w:t>
            </w:r>
            <w:r w:rsidR="00DF7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F72A7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DF72A7" w:rsidRPr="00A42D55" w:rsidRDefault="00DF72A7" w:rsidP="00313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</w:t>
            </w:r>
            <w:r w:rsidR="00D95B7A">
              <w:rPr>
                <w:rFonts w:ascii="Times New Roman" w:eastAsia="Calibri" w:hAnsi="Times New Roman" w:cs="Times New Roman"/>
                <w:sz w:val="24"/>
                <w:szCs w:val="24"/>
              </w:rPr>
              <w:t>в областного бюджета составляет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DF72A7" w:rsidRPr="00A42D55" w:rsidRDefault="00FE78E2" w:rsidP="0031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DF72A7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="00DF72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95B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 w:rsidR="00DF72A7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DF72A7" w:rsidRPr="00A42D55" w:rsidRDefault="00DF72A7" w:rsidP="0031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DF72A7" w:rsidRPr="00A42D55" w:rsidRDefault="00410DFA" w:rsidP="0031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 год</w:t>
            </w:r>
            <w:r w:rsidR="00DF72A7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0 тыс. руб.;</w:t>
            </w:r>
          </w:p>
          <w:p w:rsidR="00DF72A7" w:rsidRPr="00A42D55" w:rsidRDefault="00DF72A7" w:rsidP="0031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DF72A7" w:rsidRPr="00A42D55" w:rsidRDefault="00FE78E2" w:rsidP="0031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  <w:r w:rsidR="00DF72A7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  <w:p w:rsidR="00DF72A7" w:rsidRPr="00A42D55" w:rsidRDefault="00DF72A7" w:rsidP="00313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</w:t>
            </w:r>
            <w:r w:rsidR="00D95B7A">
              <w:rPr>
                <w:rFonts w:ascii="Times New Roman" w:eastAsia="Calibri" w:hAnsi="Times New Roman" w:cs="Times New Roman"/>
                <w:sz w:val="24"/>
                <w:szCs w:val="24"/>
              </w:rPr>
              <w:t>тавляет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DF72A7" w:rsidRPr="00A42D55" w:rsidRDefault="00FE78E2" w:rsidP="0031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DF72A7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DF72A7" w:rsidRPr="00A42D55" w:rsidRDefault="00DF72A7" w:rsidP="0031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DF72A7" w:rsidRPr="00A42D55" w:rsidRDefault="00410DFA" w:rsidP="0031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 год</w:t>
            </w:r>
            <w:r w:rsidR="00DF72A7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0 тыс. руб.;</w:t>
            </w:r>
          </w:p>
          <w:p w:rsidR="00DF72A7" w:rsidRPr="00A42D55" w:rsidRDefault="00DF72A7" w:rsidP="0031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DF72A7" w:rsidRPr="00A42D55" w:rsidRDefault="00FE78E2" w:rsidP="0031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  <w:r w:rsidR="00DF72A7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  <w:tr w:rsidR="00DF72A7" w:rsidRPr="00A42D55" w:rsidTr="00313CFB">
        <w:trPr>
          <w:trHeight w:val="1810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A7" w:rsidRPr="00A42D55" w:rsidRDefault="00DF72A7" w:rsidP="0031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2A7" w:rsidRPr="00B84000" w:rsidRDefault="00DF72A7" w:rsidP="00313CFB">
            <w:pPr>
              <w:pStyle w:val="af1"/>
              <w:rPr>
                <w:rFonts w:ascii="Times New Roman" w:hAnsi="Times New Roman" w:cs="Times New Roman"/>
              </w:rPr>
            </w:pPr>
            <w:r w:rsidRPr="00B84000">
              <w:rPr>
                <w:rFonts w:ascii="Times New Roman" w:hAnsi="Times New Roman" w:cs="Times New Roman"/>
              </w:rPr>
              <w:t>- снижения объемов потребления энергетических ресурсов;</w:t>
            </w:r>
          </w:p>
          <w:p w:rsidR="00DF72A7" w:rsidRPr="00B84000" w:rsidRDefault="00DF72A7" w:rsidP="00313CFB">
            <w:pPr>
              <w:pStyle w:val="af1"/>
              <w:rPr>
                <w:rFonts w:ascii="Times New Roman" w:hAnsi="Times New Roman" w:cs="Times New Roman"/>
              </w:rPr>
            </w:pPr>
            <w:r w:rsidRPr="00B84000">
              <w:rPr>
                <w:rFonts w:ascii="Times New Roman" w:hAnsi="Times New Roman" w:cs="Times New Roman"/>
              </w:rPr>
              <w:t>- снижение нагрузки по оплате энергоносителей на местный бюджет;</w:t>
            </w:r>
          </w:p>
          <w:p w:rsidR="00DF72A7" w:rsidRPr="00A42D55" w:rsidRDefault="00DF72A7" w:rsidP="0031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84000">
              <w:rPr>
                <w:rFonts w:ascii="Times New Roman" w:hAnsi="Times New Roman" w:cs="Times New Roman"/>
              </w:rPr>
              <w:t>- снижение удельных показателей энергопотребления.</w:t>
            </w:r>
          </w:p>
        </w:tc>
      </w:tr>
    </w:tbl>
    <w:p w:rsidR="00C27F36" w:rsidRDefault="00C27F36" w:rsidP="00DF72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7F36" w:rsidRDefault="00C27F36" w:rsidP="00DF72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72A7" w:rsidRPr="00A42D55" w:rsidRDefault="00DF72A7" w:rsidP="00C27F36">
      <w:pPr>
        <w:pStyle w:val="aa"/>
        <w:jc w:val="center"/>
      </w:pPr>
      <w:r w:rsidRPr="00A42D55">
        <w:t>Раздел 1. ЦЕЛЬ И ЗАДАЧИ ПОДПРОГРАММЫ, ЦЕЛЕВЫЕ ПОКАЗАТЕЛИ ПОДПРОГРАММЫ, СРОКИ РЕАЛИЗАЦИИ</w:t>
      </w:r>
    </w:p>
    <w:p w:rsidR="00DF72A7" w:rsidRPr="005D5F9C" w:rsidRDefault="00DF72A7" w:rsidP="00C27F36">
      <w:pPr>
        <w:pStyle w:val="aa"/>
      </w:pPr>
      <w:r w:rsidRPr="005D5F9C">
        <w:t>Целью муниципальной программы является:</w:t>
      </w:r>
    </w:p>
    <w:p w:rsidR="00DF72A7" w:rsidRPr="005D5F9C" w:rsidRDefault="00DF72A7" w:rsidP="00C27F36">
      <w:pPr>
        <w:pStyle w:val="aa"/>
      </w:pPr>
      <w:r w:rsidRPr="005D5F9C">
        <w:lastRenderedPageBreak/>
        <w:t>- повышение заинтересованности в энергосбережении;</w:t>
      </w:r>
    </w:p>
    <w:p w:rsidR="00DF72A7" w:rsidRPr="005D5F9C" w:rsidRDefault="00DF72A7" w:rsidP="00C27F36">
      <w:pPr>
        <w:pStyle w:val="aa"/>
      </w:pPr>
      <w:r w:rsidRPr="005D5F9C">
        <w:t xml:space="preserve">- снижение расходов бюджета </w:t>
      </w:r>
      <w:r w:rsidR="0033756E">
        <w:t>Нижнебурбукского</w:t>
      </w:r>
      <w:r w:rsidRPr="005D5F9C">
        <w:t xml:space="preserve"> сельского поселения на энергоснабжение муниципальных зданий, строений и сооружений за счет повышения эффективности и рационального использования всех энергетических ресурсов.</w:t>
      </w:r>
    </w:p>
    <w:p w:rsidR="00DF72A7" w:rsidRPr="005D5F9C" w:rsidRDefault="00DF72A7" w:rsidP="00C27F36">
      <w:pPr>
        <w:pStyle w:val="aa"/>
      </w:pPr>
      <w:r w:rsidRPr="005D5F9C">
        <w:t>Индикаторы достижения цели:</w:t>
      </w:r>
    </w:p>
    <w:p w:rsidR="00DF72A7" w:rsidRPr="005D5F9C" w:rsidRDefault="00DF72A7" w:rsidP="00C27F36">
      <w:pPr>
        <w:pStyle w:val="aa"/>
      </w:pPr>
      <w:r w:rsidRPr="005D5F9C">
        <w:t xml:space="preserve">- снижение объема потребления энергетических ресурсов администрацией </w:t>
      </w:r>
      <w:r w:rsidR="0033756E">
        <w:t>Нижнебурбукского</w:t>
      </w:r>
      <w:r w:rsidRPr="005D5F9C">
        <w:t xml:space="preserve"> сельского поселения, финансируемой из бюджета поселения.</w:t>
      </w:r>
    </w:p>
    <w:p w:rsidR="00DF72A7" w:rsidRPr="005D5F9C" w:rsidRDefault="00DF72A7" w:rsidP="00C27F36">
      <w:pPr>
        <w:pStyle w:val="aa"/>
      </w:pPr>
      <w:r w:rsidRPr="005D5F9C">
        <w:t>Для достижения указанной цели необходимо решить следующие задачи:</w:t>
      </w:r>
    </w:p>
    <w:p w:rsidR="00DF72A7" w:rsidRPr="005D5F9C" w:rsidRDefault="00DF72A7" w:rsidP="00C27F36">
      <w:pPr>
        <w:pStyle w:val="aa"/>
      </w:pPr>
      <w:r w:rsidRPr="005D5F9C">
        <w:t xml:space="preserve">- обеспечение учета используемых энергоресурсов администрацией </w:t>
      </w:r>
      <w:r w:rsidR="0033756E">
        <w:t>Нижнебурбукского</w:t>
      </w:r>
      <w:r w:rsidRPr="005D5F9C">
        <w:t xml:space="preserve"> сельского поселения и объектов, находящихся в муниципальной собственности </w:t>
      </w:r>
      <w:r w:rsidR="0033756E">
        <w:t>Нижнебурбукского</w:t>
      </w:r>
      <w:r w:rsidRPr="005D5F9C">
        <w:t xml:space="preserve"> сельского поселения;</w:t>
      </w:r>
    </w:p>
    <w:p w:rsidR="00DF72A7" w:rsidRPr="005D5F9C" w:rsidRDefault="00DF72A7" w:rsidP="00C27F36">
      <w:pPr>
        <w:pStyle w:val="aa"/>
      </w:pPr>
      <w:r w:rsidRPr="005D5F9C">
        <w:t>- снижение объема потребления энергоресурсов;</w:t>
      </w:r>
    </w:p>
    <w:p w:rsidR="00DF72A7" w:rsidRPr="005D5F9C" w:rsidRDefault="00DF72A7" w:rsidP="00C27F36">
      <w:pPr>
        <w:pStyle w:val="aa"/>
      </w:pPr>
      <w:r w:rsidRPr="005D5F9C">
        <w:t xml:space="preserve">- сокращение потерь электрической энергии, за счет замены </w:t>
      </w:r>
      <w:proofErr w:type="spellStart"/>
      <w:r w:rsidRPr="005D5F9C">
        <w:t>энергооборудования</w:t>
      </w:r>
      <w:proofErr w:type="spellEnd"/>
      <w:r w:rsidRPr="005D5F9C">
        <w:t xml:space="preserve"> на энергосберегающее, светодиодное.</w:t>
      </w:r>
    </w:p>
    <w:p w:rsidR="00DF72A7" w:rsidRPr="005D5F9C" w:rsidRDefault="00DF72A7" w:rsidP="00C27F36">
      <w:pPr>
        <w:pStyle w:val="aa"/>
      </w:pPr>
      <w:r w:rsidRPr="005D5F9C">
        <w:t>По итогам реализации муниципальной программы прогнозируется достижение следующих основных результатов:</w:t>
      </w:r>
    </w:p>
    <w:p w:rsidR="00DF72A7" w:rsidRPr="005D5F9C" w:rsidRDefault="00DF72A7" w:rsidP="00C27F36">
      <w:pPr>
        <w:pStyle w:val="aa"/>
      </w:pPr>
      <w:r w:rsidRPr="005D5F9C">
        <w:t>- обеспечения надежной и бесперебойной работы системы энергоснабжения организации;</w:t>
      </w:r>
    </w:p>
    <w:p w:rsidR="00DF72A7" w:rsidRPr="005D5F9C" w:rsidRDefault="00DF72A7" w:rsidP="00C27F36">
      <w:pPr>
        <w:pStyle w:val="aa"/>
      </w:pPr>
      <w:r w:rsidRPr="005D5F9C">
        <w:t>- снижение расходов на энергетические ресурсы;</w:t>
      </w:r>
    </w:p>
    <w:p w:rsidR="00DF72A7" w:rsidRPr="005D5F9C" w:rsidRDefault="00DF72A7" w:rsidP="00C27F36">
      <w:pPr>
        <w:pStyle w:val="aa"/>
      </w:pPr>
      <w:r w:rsidRPr="005D5F9C">
        <w:t>- использование оборудования и материалов высокого класса энергетической эффективности;</w:t>
      </w:r>
    </w:p>
    <w:p w:rsidR="00DF72A7" w:rsidRPr="005D5F9C" w:rsidRDefault="00DF72A7" w:rsidP="00C27F36">
      <w:pPr>
        <w:pStyle w:val="aa"/>
      </w:pPr>
      <w:r w:rsidRPr="005D5F9C">
        <w:t>- стимулирование энергосберегающего поведения работников организации.</w:t>
      </w:r>
    </w:p>
    <w:p w:rsidR="00DF72A7" w:rsidRPr="005D5F9C" w:rsidRDefault="00DF72A7" w:rsidP="00C27F36">
      <w:pPr>
        <w:pStyle w:val="aa"/>
      </w:pPr>
      <w:r w:rsidRPr="005D5F9C">
        <w:t xml:space="preserve">Реализация муниципальной программы также обеспечит высвобождение дополнительных финансовых средств для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ресурсов. </w:t>
      </w:r>
    </w:p>
    <w:p w:rsidR="00DF72A7" w:rsidRPr="005D5F9C" w:rsidRDefault="00DF72A7" w:rsidP="00C27F36">
      <w:pPr>
        <w:pStyle w:val="aa"/>
      </w:pPr>
      <w:r w:rsidRPr="005D5F9C">
        <w:t>Сроки ре</w:t>
      </w:r>
      <w:r w:rsidR="00B34285">
        <w:t xml:space="preserve">ализации подпрограммы: </w:t>
      </w:r>
      <w:r w:rsidR="00FE78E2">
        <w:t>2024</w:t>
      </w:r>
      <w:r w:rsidR="00B34285">
        <w:t>-</w:t>
      </w:r>
      <w:r w:rsidR="00FE78E2">
        <w:t>2028</w:t>
      </w:r>
      <w:r w:rsidR="00C27F36">
        <w:t>гг.</w:t>
      </w:r>
    </w:p>
    <w:p w:rsidR="00DF72A7" w:rsidRPr="005D5F9C" w:rsidRDefault="00DF72A7" w:rsidP="00C27F36">
      <w:pPr>
        <w:pStyle w:val="aa"/>
        <w:jc w:val="center"/>
      </w:pPr>
      <w:r w:rsidRPr="005D5F9C">
        <w:t>Раздел 2. ОСНОВНЫЕ МЕРОПРИЯТИЯ ПОДПРОГРАММЫ</w:t>
      </w:r>
    </w:p>
    <w:p w:rsidR="00DF72A7" w:rsidRPr="005D5F9C" w:rsidRDefault="00C27F36" w:rsidP="00C27F36">
      <w:pPr>
        <w:pStyle w:val="aa"/>
      </w:pPr>
      <w:r>
        <w:t>П</w:t>
      </w:r>
      <w:r w:rsidR="00DF72A7" w:rsidRPr="005D5F9C">
        <w:t>еречень основных мероприятий подпрограммы представлен в Приложени</w:t>
      </w:r>
      <w:r>
        <w:t>и № 3 к муниципальной программе</w:t>
      </w:r>
    </w:p>
    <w:p w:rsidR="00DF72A7" w:rsidRPr="005D5F9C" w:rsidRDefault="00DF72A7" w:rsidP="00C27F36">
      <w:pPr>
        <w:pStyle w:val="aa"/>
        <w:jc w:val="center"/>
      </w:pPr>
      <w:r w:rsidRPr="005D5F9C">
        <w:t>Раздел 3. МЕРЫ МУНИЦИПАЛЬНОГО РЕГУЛИРОВАНИЯ, НАПРАВЛЕННЫЕ НА ДОСТИЖЕНИЕ ЦЕЛИ И ЗАДАЧ ПОДПРОГРАММЫ</w:t>
      </w:r>
    </w:p>
    <w:p w:rsidR="00DF72A7" w:rsidRPr="005D5F9C" w:rsidRDefault="00DF72A7" w:rsidP="00C27F36">
      <w:pPr>
        <w:pStyle w:val="aa"/>
        <w:rPr>
          <w:rFonts w:eastAsia="Calibri"/>
        </w:rPr>
      </w:pPr>
      <w:r w:rsidRPr="005D5F9C">
        <w:rPr>
          <w:rFonts w:eastAsia="Calibri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DF72A7" w:rsidRPr="005D5F9C" w:rsidRDefault="00DF72A7" w:rsidP="00C27F36">
      <w:pPr>
        <w:pStyle w:val="aa"/>
        <w:rPr>
          <w:rFonts w:eastAsia="Calibri"/>
        </w:rPr>
      </w:pPr>
      <w:r w:rsidRPr="005D5F9C">
        <w:rPr>
          <w:rFonts w:eastAsia="Calibri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DF72A7" w:rsidRPr="005D5F9C" w:rsidRDefault="00DF72A7" w:rsidP="00C27F36">
      <w:pPr>
        <w:pStyle w:val="aa"/>
        <w:rPr>
          <w:rFonts w:eastAsia="Calibri"/>
        </w:rPr>
      </w:pPr>
      <w:r w:rsidRPr="005D5F9C">
        <w:rPr>
          <w:rFonts w:eastAsia="Calibri"/>
        </w:rPr>
        <w:t xml:space="preserve">- </w:t>
      </w:r>
      <w:r>
        <w:rPr>
          <w:rFonts w:eastAsia="Calibri"/>
        </w:rPr>
        <w:t xml:space="preserve">Постановление Правительства РФ от 07.10.2019 № 1289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</w:t>
      </w:r>
      <w:proofErr w:type="gramStart"/>
      <w:r>
        <w:rPr>
          <w:rFonts w:eastAsia="Calibri"/>
        </w:rPr>
        <w:t>угля</w:t>
      </w:r>
      <w:proofErr w:type="gramEnd"/>
      <w:r>
        <w:rPr>
          <w:rFonts w:eastAsia="Calibri"/>
        </w:rPr>
        <w:t xml:space="preserve"> а так же объема потребляемой ими воды».</w:t>
      </w:r>
    </w:p>
    <w:p w:rsidR="00DF72A7" w:rsidRPr="005D5F9C" w:rsidRDefault="00DF72A7" w:rsidP="00C27F36">
      <w:pPr>
        <w:pStyle w:val="aa"/>
        <w:rPr>
          <w:rFonts w:eastAsia="Calibri"/>
        </w:rPr>
      </w:pPr>
      <w:r w:rsidRPr="005D5F9C">
        <w:rPr>
          <w:rFonts w:eastAsia="Calibri"/>
        </w:rPr>
        <w:t xml:space="preserve">-Уставе </w:t>
      </w:r>
      <w:r w:rsidR="0033756E">
        <w:rPr>
          <w:rFonts w:eastAsia="Calibri"/>
        </w:rPr>
        <w:t>Нижнебурбукского</w:t>
      </w:r>
      <w:r w:rsidRPr="005D5F9C">
        <w:rPr>
          <w:rFonts w:eastAsia="Calibri"/>
        </w:rPr>
        <w:t xml:space="preserve"> муниципального образования.</w:t>
      </w:r>
    </w:p>
    <w:p w:rsidR="00DF72A7" w:rsidRPr="005D5F9C" w:rsidRDefault="00DF72A7" w:rsidP="00C27F36">
      <w:pPr>
        <w:pStyle w:val="aa"/>
        <w:rPr>
          <w:rFonts w:eastAsia="Calibri"/>
        </w:rPr>
      </w:pPr>
      <w:r w:rsidRPr="005D5F9C">
        <w:rPr>
          <w:rFonts w:eastAsia="Calibri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DF72A7" w:rsidRPr="005D5F9C" w:rsidRDefault="00DF72A7" w:rsidP="00C27F36">
      <w:pPr>
        <w:pStyle w:val="aa"/>
        <w:rPr>
          <w:rFonts w:eastAsia="Calibri"/>
        </w:rPr>
      </w:pPr>
      <w:r w:rsidRPr="005D5F9C">
        <w:rPr>
          <w:rFonts w:eastAsia="Calibri"/>
        </w:rPr>
        <w:t>Нормативно-правовая база для подпрограммы сформирована и не изменяется.</w:t>
      </w:r>
    </w:p>
    <w:p w:rsidR="00DF72A7" w:rsidRPr="005D5F9C" w:rsidRDefault="00DF72A7" w:rsidP="00C27F36">
      <w:pPr>
        <w:pStyle w:val="aa"/>
        <w:rPr>
          <w:rFonts w:eastAsia="Calibri"/>
        </w:rPr>
      </w:pPr>
      <w:r w:rsidRPr="005D5F9C">
        <w:rPr>
          <w:rFonts w:eastAsia="Calibri"/>
        </w:rPr>
        <w:t xml:space="preserve">Организационная структура управления подпрограммой базируется на существующей схеме исполнительной власти </w:t>
      </w:r>
      <w:r w:rsidR="0033756E">
        <w:rPr>
          <w:rFonts w:eastAsia="Calibri"/>
        </w:rPr>
        <w:t>Нижнебурбукского</w:t>
      </w:r>
      <w:r w:rsidRPr="005D5F9C">
        <w:rPr>
          <w:rFonts w:eastAsia="Calibri"/>
        </w:rPr>
        <w:t xml:space="preserve"> сельского поселения. </w:t>
      </w:r>
    </w:p>
    <w:p w:rsidR="00C27F36" w:rsidRDefault="00DF72A7" w:rsidP="00C27F36">
      <w:pPr>
        <w:pStyle w:val="aa"/>
        <w:rPr>
          <w:rFonts w:eastAsia="Calibri"/>
        </w:rPr>
      </w:pPr>
      <w:r w:rsidRPr="005D5F9C">
        <w:rPr>
          <w:rFonts w:eastAsia="Calibri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  <w:r w:rsidR="00C27F36">
        <w:rPr>
          <w:rFonts w:eastAsia="Calibri"/>
        </w:rPr>
        <w:t>П</w:t>
      </w:r>
      <w:r w:rsidRPr="005D5F9C">
        <w:rPr>
          <w:rFonts w:eastAsia="Calibri"/>
        </w:rPr>
        <w:t xml:space="preserve">одпрограммные мероприятия могут быть скорректированы в зависимости от изменения ситуации на основании обоснованного предложения исполнителя. </w:t>
      </w:r>
    </w:p>
    <w:p w:rsidR="00DF72A7" w:rsidRPr="00C27F36" w:rsidRDefault="00DF72A7" w:rsidP="00C27F36">
      <w:pPr>
        <w:pStyle w:val="aa"/>
        <w:rPr>
          <w:rFonts w:eastAsia="Calibri"/>
        </w:rPr>
      </w:pPr>
      <w:r w:rsidRPr="005D5F9C">
        <w:rPr>
          <w:rFonts w:eastAsia="Calibri"/>
        </w:rPr>
        <w:lastRenderedPageBreak/>
        <w:t>Подпрограмма может быть дополнена новыми мероприятиями с обоснованием объемо</w:t>
      </w:r>
      <w:r w:rsidR="00C27F36">
        <w:rPr>
          <w:rFonts w:eastAsia="Calibri"/>
        </w:rPr>
        <w:t xml:space="preserve">в и источников финансирования. </w:t>
      </w:r>
    </w:p>
    <w:p w:rsidR="00DF72A7" w:rsidRPr="005D5F9C" w:rsidRDefault="00DF72A7" w:rsidP="00C27F36">
      <w:pPr>
        <w:pStyle w:val="aa"/>
        <w:jc w:val="center"/>
      </w:pPr>
      <w:r w:rsidRPr="005D5F9C">
        <w:t>Раздел 4. РЕС</w:t>
      </w:r>
      <w:r w:rsidR="00C27F36">
        <w:t>УРСНОЕ ОБЕСПЕЧЕНИЕ ПОДПРОГРАММЫ</w:t>
      </w:r>
    </w:p>
    <w:p w:rsidR="00DF72A7" w:rsidRPr="00C27F36" w:rsidRDefault="00DF72A7" w:rsidP="00C27F36">
      <w:pPr>
        <w:pStyle w:val="aa"/>
        <w:rPr>
          <w:rFonts w:eastAsiaTheme="minorEastAsia"/>
        </w:rPr>
      </w:pPr>
      <w:r w:rsidRPr="005D5F9C">
        <w:t xml:space="preserve">Информация о ресурсном </w:t>
      </w:r>
      <w:hyperlink r:id="rId17" w:history="1">
        <w:r w:rsidRPr="005D5F9C">
          <w:t>обеспечении</w:t>
        </w:r>
      </w:hyperlink>
      <w:r w:rsidRPr="005D5F9C">
        <w:t xml:space="preserve"> реализации подпрограммы за счет средств, предусмотренных в бюджете </w:t>
      </w:r>
      <w:r w:rsidR="0033756E">
        <w:t>Нижнебурбукского</w:t>
      </w:r>
      <w:r w:rsidRPr="005D5F9C">
        <w:t xml:space="preserve"> сельского поселения, представлена в приложении</w:t>
      </w:r>
      <w:r w:rsidR="00C27F36">
        <w:t xml:space="preserve"> № 3 к муниципальной программе.</w:t>
      </w:r>
    </w:p>
    <w:p w:rsidR="00DF72A7" w:rsidRPr="005D5F9C" w:rsidRDefault="00DF72A7" w:rsidP="00C27F36">
      <w:pPr>
        <w:pStyle w:val="aa"/>
        <w:jc w:val="center"/>
      </w:pPr>
      <w:r w:rsidRPr="005D5F9C">
        <w:t>Раздел 5. ОБЪЕМЫ ФИНАНСИРОВАНИЯ МЕРОПРИЯТИЙ ПОДПРОГРАММЫ ЗА СЧЕТ СРЕДСТВ ОБЛАСТНОГО ФЕДЕРАЛЬНОГО</w:t>
      </w:r>
    </w:p>
    <w:p w:rsidR="00DF72A7" w:rsidRPr="005D5F9C" w:rsidRDefault="00C27F36" w:rsidP="00C27F36">
      <w:pPr>
        <w:pStyle w:val="aa"/>
        <w:jc w:val="center"/>
      </w:pPr>
      <w:r>
        <w:t>БЮДЖЕТОВ</w:t>
      </w:r>
    </w:p>
    <w:p w:rsidR="00DF72A7" w:rsidRPr="00C27F36" w:rsidRDefault="00DF72A7" w:rsidP="00C27F36">
      <w:pPr>
        <w:pStyle w:val="aa"/>
      </w:pPr>
      <w:r w:rsidRPr="005D5F9C">
        <w:t xml:space="preserve">Объемы финансирования мероприятий подпрограммы за счет средств областного и федерального </w:t>
      </w:r>
      <w:r w:rsidR="00C27F36">
        <w:t>бюджетов не предусмотрены</w:t>
      </w:r>
    </w:p>
    <w:p w:rsidR="00DF72A7" w:rsidRPr="005D5F9C" w:rsidRDefault="00DF72A7" w:rsidP="00C27F36">
      <w:pPr>
        <w:pStyle w:val="aa"/>
        <w:jc w:val="center"/>
        <w:rPr>
          <w:rFonts w:eastAsia="Calibri"/>
          <w:kern w:val="36"/>
        </w:rPr>
      </w:pPr>
      <w:r w:rsidRPr="005D5F9C">
        <w:rPr>
          <w:rFonts w:eastAsia="Calibri"/>
          <w:kern w:val="36"/>
        </w:rPr>
        <w:t>Раздел 6. СВЕДЕНИЯ ОБ УЧАСТИИ В ПОДПРОГРАММЕ</w:t>
      </w:r>
    </w:p>
    <w:p w:rsidR="00DF72A7" w:rsidRPr="00C27F36" w:rsidRDefault="00DF72A7" w:rsidP="00C27F36">
      <w:pPr>
        <w:pStyle w:val="aa"/>
        <w:jc w:val="center"/>
        <w:rPr>
          <w:rFonts w:eastAsia="Calibri"/>
          <w:kern w:val="36"/>
        </w:rPr>
      </w:pPr>
      <w:r w:rsidRPr="005D5F9C">
        <w:rPr>
          <w:rFonts w:eastAsia="Calibri"/>
          <w:kern w:val="36"/>
        </w:rPr>
        <w:t>ГОСУ</w:t>
      </w:r>
      <w:r w:rsidR="00C27F36">
        <w:rPr>
          <w:rFonts w:eastAsia="Calibri"/>
          <w:kern w:val="36"/>
        </w:rPr>
        <w:t>ДАРСТВЕННЫХ ВНЕБЮДЖЕТНЫХ ФОНДОВ</w:t>
      </w:r>
    </w:p>
    <w:p w:rsidR="00DF72A7" w:rsidRPr="005D5F9C" w:rsidRDefault="00DF72A7" w:rsidP="00C27F36">
      <w:pPr>
        <w:pStyle w:val="aa"/>
      </w:pPr>
      <w:r w:rsidRPr="005D5F9C">
        <w:t>Участие государственных внебюджетных фондов</w:t>
      </w:r>
      <w:r w:rsidR="00C27F36">
        <w:t xml:space="preserve"> в подпрограмме не планируется.</w:t>
      </w:r>
    </w:p>
    <w:p w:rsidR="00DF72A7" w:rsidRPr="005D5F9C" w:rsidRDefault="00DF72A7" w:rsidP="00C27F36">
      <w:pPr>
        <w:pStyle w:val="aa"/>
        <w:jc w:val="center"/>
        <w:rPr>
          <w:rFonts w:eastAsia="Calibri"/>
        </w:rPr>
      </w:pPr>
      <w:r w:rsidRPr="005D5F9C">
        <w:rPr>
          <w:rFonts w:eastAsia="Calibri"/>
          <w:kern w:val="36"/>
        </w:rPr>
        <w:t xml:space="preserve">Раздел 7. </w:t>
      </w:r>
      <w:r w:rsidRPr="005D5F9C">
        <w:rPr>
          <w:rFonts w:eastAsia="Calibri"/>
        </w:rPr>
        <w:t>СВЕДЕНИЯ ОБ УЧА</w:t>
      </w:r>
      <w:r w:rsidR="00C27F36">
        <w:rPr>
          <w:rFonts w:eastAsia="Calibri"/>
        </w:rPr>
        <w:t>СТИИ В ПОДПРОГРАММЕ ОРГАНИЗАЦИЙ</w:t>
      </w:r>
    </w:p>
    <w:p w:rsidR="00DF72A7" w:rsidRPr="005D5F9C" w:rsidRDefault="00DF72A7" w:rsidP="00C27F36">
      <w:pPr>
        <w:pStyle w:val="aa"/>
        <w:rPr>
          <w:rFonts w:eastAsia="Calibri"/>
        </w:rPr>
      </w:pPr>
      <w:r w:rsidRPr="005D5F9C">
        <w:rPr>
          <w:rFonts w:eastAsia="Calibri"/>
        </w:rPr>
        <w:t xml:space="preserve">Организации </w:t>
      </w:r>
      <w:r w:rsidR="0033756E">
        <w:rPr>
          <w:rFonts w:eastAsia="Calibri"/>
        </w:rPr>
        <w:t>Нижнебурбукского</w:t>
      </w:r>
      <w:r w:rsidRPr="005D5F9C">
        <w:rPr>
          <w:rFonts w:eastAsia="Calibri"/>
        </w:rPr>
        <w:t xml:space="preserve"> сельского поселения участия в реализации подпрограммы не принимают.</w:t>
      </w:r>
    </w:p>
    <w:p w:rsidR="00DF72A7" w:rsidRPr="005D5F9C" w:rsidRDefault="00DF72A7" w:rsidP="00C27F36">
      <w:pPr>
        <w:pStyle w:val="aa"/>
        <w:rPr>
          <w:rFonts w:eastAsia="Calibri"/>
        </w:rPr>
      </w:pPr>
    </w:p>
    <w:p w:rsidR="00DF72A7" w:rsidRPr="005D5F9C" w:rsidRDefault="00DF72A7" w:rsidP="00C27F36">
      <w:pPr>
        <w:pStyle w:val="aa"/>
      </w:pPr>
    </w:p>
    <w:p w:rsidR="00DF72A7" w:rsidRPr="005D5F9C" w:rsidRDefault="00DF72A7" w:rsidP="00C27F36">
      <w:pPr>
        <w:pStyle w:val="aa"/>
      </w:pPr>
    </w:p>
    <w:p w:rsidR="00DF72A7" w:rsidRDefault="00DF72A7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0722F" w:rsidRDefault="0010722F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0722F" w:rsidRDefault="0010722F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0722F" w:rsidRDefault="0010722F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0722F" w:rsidRDefault="0010722F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0722F" w:rsidRDefault="0010722F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0722F" w:rsidRDefault="0010722F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0722F" w:rsidRDefault="0010722F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0722F" w:rsidRDefault="0010722F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0722F" w:rsidRDefault="0010722F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0722F" w:rsidRDefault="0010722F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0722F" w:rsidRDefault="0010722F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0722F" w:rsidRDefault="0010722F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0722F" w:rsidRDefault="0010722F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0722F" w:rsidRDefault="0010722F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0722F" w:rsidRDefault="0010722F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0722F" w:rsidRDefault="0010722F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0722F" w:rsidRDefault="0010722F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0722F" w:rsidRDefault="0010722F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0722F" w:rsidRDefault="0010722F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0722F" w:rsidRDefault="0010722F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0722F" w:rsidRDefault="0010722F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0722F" w:rsidRDefault="0010722F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0722F" w:rsidRDefault="0010722F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0722F" w:rsidRDefault="0010722F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0722F" w:rsidRDefault="0010722F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0722F" w:rsidRDefault="0010722F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0722F" w:rsidRDefault="0010722F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0722F" w:rsidRDefault="0010722F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0722F" w:rsidRDefault="0010722F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95B7A" w:rsidRDefault="0010722F" w:rsidP="0010722F">
      <w:pPr>
        <w:pStyle w:val="aa"/>
        <w:jc w:val="right"/>
      </w:pPr>
      <w:r>
        <w:t xml:space="preserve">                                          </w:t>
      </w:r>
    </w:p>
    <w:p w:rsidR="00D95B7A" w:rsidRDefault="00D95B7A" w:rsidP="0010722F">
      <w:pPr>
        <w:pStyle w:val="aa"/>
        <w:jc w:val="right"/>
      </w:pPr>
    </w:p>
    <w:p w:rsidR="0010722F" w:rsidRDefault="0010722F" w:rsidP="0010722F">
      <w:pPr>
        <w:pStyle w:val="aa"/>
        <w:jc w:val="right"/>
      </w:pPr>
      <w:r>
        <w:lastRenderedPageBreak/>
        <w:t xml:space="preserve">  Приложение к</w:t>
      </w:r>
    </w:p>
    <w:p w:rsidR="0010722F" w:rsidRDefault="0010722F" w:rsidP="0010722F">
      <w:pPr>
        <w:pStyle w:val="aa"/>
        <w:jc w:val="right"/>
      </w:pPr>
      <w:r>
        <w:t>муниципальной программе</w:t>
      </w:r>
    </w:p>
    <w:p w:rsidR="0010722F" w:rsidRDefault="0010722F" w:rsidP="0010722F">
      <w:pPr>
        <w:pStyle w:val="aa"/>
        <w:jc w:val="right"/>
      </w:pPr>
      <w:r>
        <w:t xml:space="preserve"> «Социально-экономическое развитие территории</w:t>
      </w:r>
    </w:p>
    <w:p w:rsidR="0010722F" w:rsidRDefault="0010722F" w:rsidP="0010722F">
      <w:pPr>
        <w:pStyle w:val="aa"/>
        <w:jc w:val="right"/>
      </w:pPr>
      <w:r>
        <w:t>Нижнебурбукского сельского поселения на 2024-2028гг»</w:t>
      </w:r>
    </w:p>
    <w:p w:rsidR="0010722F" w:rsidRDefault="0010722F" w:rsidP="0010722F">
      <w:pPr>
        <w:pStyle w:val="aa"/>
        <w:jc w:val="right"/>
      </w:pPr>
      <w:r>
        <w:t xml:space="preserve">                                         Утвержденной постановлением   </w:t>
      </w:r>
    </w:p>
    <w:p w:rsidR="0010722F" w:rsidRDefault="0010722F" w:rsidP="0010722F">
      <w:pPr>
        <w:pStyle w:val="aa"/>
        <w:jc w:val="right"/>
      </w:pPr>
      <w:r>
        <w:t>Администрации Нижнебурбукского</w:t>
      </w:r>
    </w:p>
    <w:p w:rsidR="0010722F" w:rsidRDefault="0010722F" w:rsidP="0010722F">
      <w:pPr>
        <w:pStyle w:val="aa"/>
        <w:jc w:val="right"/>
      </w:pPr>
      <w:r>
        <w:t xml:space="preserve">Сельского поселения </w:t>
      </w:r>
    </w:p>
    <w:p w:rsidR="0010722F" w:rsidRPr="00DF01F8" w:rsidRDefault="00DF01F8" w:rsidP="00DF01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01F8">
        <w:rPr>
          <w:rFonts w:ascii="Times New Roman" w:hAnsi="Times New Roman" w:cs="Times New Roman"/>
        </w:rPr>
        <w:t xml:space="preserve">От 10.11.2023 г. № </w:t>
      </w:r>
      <w:proofErr w:type="gramStart"/>
      <w:r w:rsidRPr="00DF01F8">
        <w:rPr>
          <w:rFonts w:ascii="Times New Roman" w:hAnsi="Times New Roman" w:cs="Times New Roman"/>
        </w:rPr>
        <w:t>41  -</w:t>
      </w:r>
      <w:proofErr w:type="gramEnd"/>
      <w:r w:rsidRPr="00DF01F8">
        <w:rPr>
          <w:rFonts w:ascii="Times New Roman" w:hAnsi="Times New Roman" w:cs="Times New Roman"/>
        </w:rPr>
        <w:t xml:space="preserve">па   </w:t>
      </w:r>
    </w:p>
    <w:p w:rsidR="0010722F" w:rsidRDefault="0010722F" w:rsidP="00107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722F" w:rsidRDefault="0010722F" w:rsidP="00107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722F" w:rsidRDefault="0010722F" w:rsidP="00107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722F" w:rsidRDefault="0010722F" w:rsidP="001072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4" w:name="_GoBack"/>
      <w:bookmarkEnd w:id="4"/>
    </w:p>
    <w:p w:rsidR="0010722F" w:rsidRDefault="0010722F" w:rsidP="001072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722F" w:rsidRDefault="0010722F" w:rsidP="001072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722F" w:rsidRDefault="0010722F" w:rsidP="001072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722F" w:rsidRDefault="0010722F" w:rsidP="001072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722F" w:rsidRDefault="0010722F" w:rsidP="001072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722F" w:rsidRDefault="0010722F" w:rsidP="001072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722F" w:rsidRPr="00B34285" w:rsidRDefault="0010722F" w:rsidP="001072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4285">
        <w:rPr>
          <w:rFonts w:ascii="Times New Roman" w:hAnsi="Times New Roman" w:cs="Times New Roman"/>
          <w:b/>
          <w:sz w:val="32"/>
          <w:szCs w:val="32"/>
        </w:rPr>
        <w:t>Подпрограмма</w:t>
      </w:r>
    </w:p>
    <w:p w:rsidR="0010722F" w:rsidRPr="00B34285" w:rsidRDefault="0010722F" w:rsidP="001072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4285">
        <w:rPr>
          <w:rFonts w:ascii="Times New Roman" w:hAnsi="Times New Roman" w:cs="Times New Roman"/>
          <w:b/>
          <w:sz w:val="32"/>
          <w:szCs w:val="32"/>
        </w:rPr>
        <w:t>"</w:t>
      </w:r>
      <w:r w:rsidRPr="0010722F">
        <w:rPr>
          <w:b/>
          <w:sz w:val="20"/>
          <w:szCs w:val="20"/>
          <w:u w:val="single"/>
        </w:rPr>
        <w:t xml:space="preserve"> </w:t>
      </w:r>
      <w:r w:rsidRPr="0010722F">
        <w:rPr>
          <w:rFonts w:ascii="Times New Roman" w:hAnsi="Times New Roman" w:cs="Times New Roman"/>
          <w:b/>
          <w:sz w:val="32"/>
          <w:szCs w:val="32"/>
        </w:rPr>
        <w:t>Использование и охрана земель на территории</w:t>
      </w:r>
      <w:r w:rsidRPr="00322E56">
        <w:rPr>
          <w:b/>
          <w:sz w:val="20"/>
          <w:szCs w:val="20"/>
          <w:u w:val="single"/>
        </w:rPr>
        <w:t xml:space="preserve"> </w:t>
      </w:r>
      <w:r w:rsidRPr="00B34285">
        <w:rPr>
          <w:rFonts w:ascii="Times New Roman" w:hAnsi="Times New Roman" w:cs="Times New Roman"/>
          <w:b/>
          <w:sz w:val="32"/>
          <w:szCs w:val="32"/>
        </w:rPr>
        <w:t xml:space="preserve">Нижнебурбукского сельского поселения на </w:t>
      </w:r>
      <w:r>
        <w:rPr>
          <w:rFonts w:ascii="Times New Roman" w:hAnsi="Times New Roman" w:cs="Times New Roman"/>
          <w:b/>
          <w:sz w:val="32"/>
          <w:szCs w:val="32"/>
        </w:rPr>
        <w:t>2024</w:t>
      </w:r>
      <w:r w:rsidRPr="00B34285">
        <w:rPr>
          <w:rFonts w:ascii="Times New Roman" w:hAnsi="Times New Roman" w:cs="Times New Roman"/>
          <w:b/>
          <w:sz w:val="32"/>
          <w:szCs w:val="32"/>
        </w:rPr>
        <w:t xml:space="preserve"> - </w:t>
      </w:r>
      <w:r>
        <w:rPr>
          <w:rFonts w:ascii="Times New Roman" w:hAnsi="Times New Roman" w:cs="Times New Roman"/>
          <w:b/>
          <w:sz w:val="32"/>
          <w:szCs w:val="32"/>
        </w:rPr>
        <w:t>2028</w:t>
      </w:r>
      <w:r w:rsidRPr="00B34285">
        <w:rPr>
          <w:rFonts w:ascii="Times New Roman" w:hAnsi="Times New Roman" w:cs="Times New Roman"/>
          <w:b/>
          <w:sz w:val="32"/>
          <w:szCs w:val="32"/>
        </w:rPr>
        <w:t xml:space="preserve"> годы"</w:t>
      </w:r>
    </w:p>
    <w:p w:rsidR="0010722F" w:rsidRDefault="0010722F" w:rsidP="001072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10722F" w:rsidRDefault="0010722F" w:rsidP="001072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10722F" w:rsidRDefault="0010722F" w:rsidP="001072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10722F" w:rsidRDefault="0010722F" w:rsidP="001072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10722F" w:rsidRDefault="0010722F" w:rsidP="001072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10722F" w:rsidRDefault="0010722F" w:rsidP="001072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10722F" w:rsidRDefault="0010722F" w:rsidP="001072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10722F" w:rsidRDefault="0010722F" w:rsidP="001072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10722F" w:rsidRDefault="0010722F" w:rsidP="001072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10722F" w:rsidRDefault="0010722F" w:rsidP="001072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10722F" w:rsidRDefault="0010722F" w:rsidP="001072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10722F" w:rsidRDefault="0010722F" w:rsidP="001072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10722F" w:rsidRDefault="0010722F" w:rsidP="001072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10722F" w:rsidRDefault="0010722F" w:rsidP="001072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10722F" w:rsidRDefault="0010722F" w:rsidP="001072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10722F" w:rsidRDefault="0010722F" w:rsidP="001072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д.Нижний Бурбук, </w:t>
      </w:r>
      <w:r w:rsidR="00D95B7A">
        <w:rPr>
          <w:rFonts w:ascii="Times New Roman" w:hAnsi="Times New Roman" w:cs="Times New Roman"/>
          <w:color w:val="000000"/>
          <w:sz w:val="24"/>
          <w:szCs w:val="24"/>
        </w:rPr>
        <w:t>2023</w:t>
      </w:r>
      <w:r w:rsidR="00410DFA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</w:p>
    <w:p w:rsidR="0010722F" w:rsidRDefault="0010722F" w:rsidP="001072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10722F" w:rsidRDefault="0010722F" w:rsidP="001072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10722F" w:rsidRDefault="0010722F" w:rsidP="001072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10722F" w:rsidRDefault="0010722F" w:rsidP="001072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10722F" w:rsidRDefault="0010722F" w:rsidP="001072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10722F" w:rsidRDefault="0010722F" w:rsidP="0010722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10722F" w:rsidRDefault="0010722F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0722F" w:rsidRPr="00790DF4" w:rsidRDefault="0010722F" w:rsidP="0010722F">
      <w:pPr>
        <w:pStyle w:val="Default"/>
        <w:rPr>
          <w:rFonts w:ascii="Arial" w:hAnsi="Arial" w:cs="Arial"/>
        </w:rPr>
      </w:pPr>
    </w:p>
    <w:p w:rsidR="00731805" w:rsidRDefault="00731805" w:rsidP="0010722F">
      <w:pPr>
        <w:pStyle w:val="Default"/>
        <w:jc w:val="right"/>
        <w:rPr>
          <w:rFonts w:ascii="Courier New" w:hAnsi="Courier New" w:cs="Courier New"/>
          <w:sz w:val="22"/>
          <w:szCs w:val="22"/>
        </w:rPr>
      </w:pPr>
    </w:p>
    <w:p w:rsidR="00731805" w:rsidRDefault="00731805" w:rsidP="0010722F">
      <w:pPr>
        <w:pStyle w:val="Default"/>
        <w:jc w:val="right"/>
        <w:rPr>
          <w:rFonts w:ascii="Courier New" w:hAnsi="Courier New" w:cs="Courier New"/>
          <w:sz w:val="22"/>
          <w:szCs w:val="22"/>
        </w:rPr>
      </w:pPr>
    </w:p>
    <w:p w:rsidR="00731805" w:rsidRDefault="00731805" w:rsidP="0010722F">
      <w:pPr>
        <w:pStyle w:val="Default"/>
        <w:jc w:val="right"/>
        <w:rPr>
          <w:rFonts w:ascii="Courier New" w:hAnsi="Courier New" w:cs="Courier New"/>
          <w:sz w:val="22"/>
          <w:szCs w:val="22"/>
        </w:rPr>
      </w:pPr>
    </w:p>
    <w:p w:rsidR="00731805" w:rsidRPr="003C66DF" w:rsidRDefault="00731805" w:rsidP="007318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66DF">
        <w:rPr>
          <w:rFonts w:ascii="Times New Roman" w:hAnsi="Times New Roman" w:cs="Times New Roman"/>
          <w:b/>
          <w:color w:val="000000"/>
          <w:sz w:val="24"/>
          <w:szCs w:val="24"/>
        </w:rPr>
        <w:t>Паспорт подпрограммы</w:t>
      </w:r>
    </w:p>
    <w:p w:rsidR="00731805" w:rsidRPr="003C66DF" w:rsidRDefault="00731805" w:rsidP="00731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6DF">
        <w:rPr>
          <w:rFonts w:ascii="Times New Roman" w:hAnsi="Times New Roman" w:cs="Times New Roman"/>
          <w:b/>
          <w:sz w:val="24"/>
          <w:szCs w:val="24"/>
        </w:rPr>
        <w:lastRenderedPageBreak/>
        <w:t>"</w:t>
      </w:r>
      <w:r w:rsidRPr="003C66D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C66DF">
        <w:rPr>
          <w:rFonts w:ascii="Times New Roman" w:hAnsi="Times New Roman" w:cs="Times New Roman"/>
          <w:b/>
          <w:sz w:val="24"/>
          <w:szCs w:val="24"/>
        </w:rPr>
        <w:t>Использование и охрана земель на территории</w:t>
      </w:r>
      <w:r w:rsidRPr="003C66D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C66DF">
        <w:rPr>
          <w:rFonts w:ascii="Times New Roman" w:hAnsi="Times New Roman" w:cs="Times New Roman"/>
          <w:b/>
          <w:sz w:val="24"/>
          <w:szCs w:val="24"/>
        </w:rPr>
        <w:t>Нижнебурбукского сельского поселения на 2024 - 2028 годы"</w:t>
      </w:r>
    </w:p>
    <w:p w:rsidR="00731805" w:rsidRPr="003C66DF" w:rsidRDefault="00731805" w:rsidP="00731805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66DF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</w:t>
      </w:r>
    </w:p>
    <w:p w:rsidR="00731805" w:rsidRPr="003C66DF" w:rsidRDefault="00731805" w:rsidP="00731805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66DF">
        <w:rPr>
          <w:rFonts w:ascii="Times New Roman" w:eastAsia="Times New Roman" w:hAnsi="Times New Roman" w:cs="Times New Roman"/>
          <w:sz w:val="24"/>
          <w:szCs w:val="24"/>
        </w:rPr>
        <w:t xml:space="preserve">«Социально-экономическое развитие территории Нижнебурбукского сельского поселения на 2024-2028 </w:t>
      </w:r>
      <w:proofErr w:type="spellStart"/>
      <w:r w:rsidRPr="003C66DF">
        <w:rPr>
          <w:rFonts w:ascii="Times New Roman" w:eastAsia="Times New Roman" w:hAnsi="Times New Roman" w:cs="Times New Roman"/>
          <w:sz w:val="24"/>
          <w:szCs w:val="24"/>
        </w:rPr>
        <w:t>гг</w:t>
      </w:r>
      <w:proofErr w:type="spellEnd"/>
      <w:r w:rsidRPr="003C66DF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31805" w:rsidRPr="003C66DF" w:rsidRDefault="00731805" w:rsidP="00731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66DF">
        <w:rPr>
          <w:rFonts w:ascii="Times New Roman" w:hAnsi="Times New Roman" w:cs="Times New Roman"/>
          <w:sz w:val="24"/>
          <w:szCs w:val="24"/>
        </w:rPr>
        <w:t>(далее соответственно – подпрограмма, муниципальная программа)</w:t>
      </w:r>
    </w:p>
    <w:p w:rsidR="00731805" w:rsidRPr="003C66DF" w:rsidRDefault="00731805" w:rsidP="007318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19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70"/>
        <w:gridCol w:w="5811"/>
      </w:tblGrid>
      <w:tr w:rsidR="00731805" w:rsidRPr="003C66DF" w:rsidTr="000E1422">
        <w:trPr>
          <w:trHeight w:val="367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805" w:rsidRPr="003C66DF" w:rsidRDefault="00731805" w:rsidP="000E1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805" w:rsidRPr="003C66DF" w:rsidRDefault="00731805" w:rsidP="000E1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6DF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 на 2024 – 2028 гг.»</w:t>
            </w:r>
          </w:p>
        </w:tc>
      </w:tr>
      <w:tr w:rsidR="00731805" w:rsidRPr="003C66DF" w:rsidTr="000E1422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805" w:rsidRPr="003C66DF" w:rsidRDefault="00731805" w:rsidP="000E1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F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805" w:rsidRPr="003C66DF" w:rsidRDefault="00731805" w:rsidP="000E1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F">
              <w:rPr>
                <w:rFonts w:ascii="Times New Roman" w:hAnsi="Times New Roman" w:cs="Times New Roman"/>
                <w:sz w:val="24"/>
                <w:szCs w:val="24"/>
              </w:rPr>
              <w:t xml:space="preserve">"Использование и охрана земель на </w:t>
            </w:r>
            <w:proofErr w:type="gramStart"/>
            <w:r w:rsidRPr="003C66DF">
              <w:rPr>
                <w:rFonts w:ascii="Times New Roman" w:hAnsi="Times New Roman" w:cs="Times New Roman"/>
                <w:sz w:val="24"/>
                <w:szCs w:val="24"/>
              </w:rPr>
              <w:t>территории  Нижнебурбукского</w:t>
            </w:r>
            <w:proofErr w:type="gramEnd"/>
            <w:r w:rsidRPr="003C66D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2024 - 2028 </w:t>
            </w:r>
            <w:proofErr w:type="spellStart"/>
            <w:r w:rsidRPr="003C66DF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3C66D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731805" w:rsidRPr="003C66DF" w:rsidRDefault="00731805" w:rsidP="000E1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805" w:rsidRPr="003C66DF" w:rsidTr="000E1422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805" w:rsidRPr="003C66DF" w:rsidRDefault="00731805" w:rsidP="000E1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805" w:rsidRPr="003C66DF" w:rsidRDefault="00731805" w:rsidP="000E1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F">
              <w:rPr>
                <w:rFonts w:ascii="Times New Roman" w:hAnsi="Times New Roman" w:cs="Times New Roman"/>
                <w:sz w:val="24"/>
                <w:szCs w:val="24"/>
              </w:rPr>
              <w:t>Администрация Нижнебурбукского сельского поселения.</w:t>
            </w:r>
          </w:p>
          <w:p w:rsidR="00731805" w:rsidRPr="003C66DF" w:rsidRDefault="00731805" w:rsidP="000E1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805" w:rsidRPr="003C66DF" w:rsidTr="000E1422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805" w:rsidRPr="003C66DF" w:rsidRDefault="00731805" w:rsidP="000E1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F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805" w:rsidRPr="003C66DF" w:rsidRDefault="00731805" w:rsidP="000E1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Нижнебурбукского сельского поселения.</w:t>
            </w:r>
          </w:p>
          <w:p w:rsidR="00731805" w:rsidRPr="003C66DF" w:rsidRDefault="00731805" w:rsidP="000E1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805" w:rsidRPr="003C66DF" w:rsidTr="000E1422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805" w:rsidRPr="003C66DF" w:rsidRDefault="00731805" w:rsidP="000E1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F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805" w:rsidRPr="003C66DF" w:rsidRDefault="00731805" w:rsidP="00731805">
            <w:pPr>
              <w:pStyle w:val="Default"/>
              <w:jc w:val="both"/>
              <w:rPr>
                <w:bCs/>
              </w:rPr>
            </w:pPr>
            <w:r w:rsidRPr="003C66DF">
              <w:rPr>
                <w:bCs/>
              </w:rPr>
              <w:t>Повышение эффективности использования и охраны земель Нижнебурбукского сельского поселения, в том числе:</w:t>
            </w:r>
          </w:p>
          <w:p w:rsidR="00731805" w:rsidRPr="003C66DF" w:rsidRDefault="00731805" w:rsidP="00731805">
            <w:pPr>
              <w:pStyle w:val="Default"/>
              <w:jc w:val="both"/>
              <w:rPr>
                <w:bCs/>
              </w:rPr>
            </w:pPr>
            <w:r w:rsidRPr="003C66DF">
              <w:rPr>
                <w:bCs/>
              </w:rPr>
              <w:t>1) предотвращение и ликвидации загрязнения, истощения, деградации, порчи, уничтожения земель и почв и иного негативного воздействия на земли и почвы,</w:t>
            </w:r>
          </w:p>
          <w:p w:rsidR="00731805" w:rsidRPr="003C66DF" w:rsidRDefault="00731805" w:rsidP="00731805">
            <w:pPr>
              <w:pStyle w:val="Default"/>
              <w:jc w:val="both"/>
              <w:rPr>
                <w:bCs/>
              </w:rPr>
            </w:pPr>
            <w:r w:rsidRPr="003C66DF">
              <w:rPr>
                <w:bCs/>
              </w:rPr>
              <w:t>2) обеспечение рационального использования земель,</w:t>
            </w:r>
          </w:p>
          <w:p w:rsidR="00731805" w:rsidRPr="003C66DF" w:rsidRDefault="00731805" w:rsidP="00731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F">
              <w:rPr>
                <w:rFonts w:ascii="Times New Roman" w:hAnsi="Times New Roman" w:cs="Times New Roman"/>
                <w:bCs/>
                <w:sz w:val="24"/>
                <w:szCs w:val="24"/>
              </w:rPr>
              <w:t>3) улучшение экологической обстановки на территории сельского поселения, сохранение природы населенных пунктов поселения для обеспечения здоровья и благоприятных условий жизнедеятельности населения.</w:t>
            </w:r>
          </w:p>
        </w:tc>
      </w:tr>
      <w:tr w:rsidR="00731805" w:rsidRPr="003C66DF" w:rsidTr="000E1422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805" w:rsidRPr="003C66DF" w:rsidRDefault="00731805" w:rsidP="000E1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F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805" w:rsidRPr="003C66DF" w:rsidRDefault="00731805" w:rsidP="00731805">
            <w:pPr>
              <w:pStyle w:val="Default"/>
              <w:jc w:val="both"/>
              <w:rPr>
                <w:bCs/>
              </w:rPr>
            </w:pPr>
            <w:r w:rsidRPr="003C66DF">
              <w:t>1</w:t>
            </w:r>
            <w:r w:rsidRPr="003C66DF">
              <w:rPr>
                <w:bCs/>
              </w:rPr>
              <w:t xml:space="preserve"> Повышение эффективности использования и охраны земель:</w:t>
            </w:r>
          </w:p>
          <w:p w:rsidR="00731805" w:rsidRPr="003C66DF" w:rsidRDefault="00731805" w:rsidP="00731805">
            <w:pPr>
              <w:pStyle w:val="Default"/>
              <w:jc w:val="both"/>
              <w:rPr>
                <w:bCs/>
              </w:rPr>
            </w:pPr>
            <w:r w:rsidRPr="003C66DF">
              <w:rPr>
                <w:bCs/>
              </w:rPr>
              <w:t>1) обеспечение организации рационального использования и охраны земель на территории муниципального образования</w:t>
            </w:r>
          </w:p>
          <w:p w:rsidR="00731805" w:rsidRPr="003C66DF" w:rsidRDefault="00731805" w:rsidP="00731805">
            <w:pPr>
              <w:pStyle w:val="Default"/>
              <w:jc w:val="both"/>
              <w:rPr>
                <w:bCs/>
              </w:rPr>
            </w:pPr>
            <w:r w:rsidRPr="003C66DF">
              <w:rPr>
                <w:bCs/>
              </w:rPr>
              <w:t>2) защита земель от водной и ветровой эрозии,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      </w:r>
          </w:p>
          <w:p w:rsidR="00731805" w:rsidRPr="003C66DF" w:rsidRDefault="00731805" w:rsidP="00731805">
            <w:pPr>
              <w:pStyle w:val="Default"/>
              <w:jc w:val="both"/>
              <w:rPr>
                <w:bCs/>
              </w:rPr>
            </w:pPr>
            <w:r w:rsidRPr="003C66DF">
              <w:rPr>
                <w:bCs/>
              </w:rPr>
              <w:t>3) защита сельскохозяйственных угодий от зарастания деревьями и кустарниками, сорными растениями.</w:t>
            </w:r>
          </w:p>
          <w:p w:rsidR="00731805" w:rsidRPr="003C66DF" w:rsidRDefault="00731805" w:rsidP="00731805">
            <w:pPr>
              <w:pStyle w:val="Default"/>
              <w:jc w:val="both"/>
              <w:rPr>
                <w:bCs/>
              </w:rPr>
            </w:pPr>
            <w:r w:rsidRPr="003C66DF">
              <w:rPr>
                <w:bCs/>
              </w:rPr>
              <w:lastRenderedPageBreak/>
              <w:t>4) оптимизация деятельности в сфере обращения с отходами производства и потребления;</w:t>
            </w:r>
          </w:p>
          <w:p w:rsidR="00731805" w:rsidRPr="003C66DF" w:rsidRDefault="00731805" w:rsidP="00731805">
            <w:pPr>
              <w:pStyle w:val="Default"/>
              <w:jc w:val="both"/>
              <w:rPr>
                <w:bCs/>
              </w:rPr>
            </w:pPr>
            <w:r w:rsidRPr="003C66DF">
              <w:rPr>
                <w:bCs/>
              </w:rPr>
              <w:t>5) сохранение и восстановление зеленых насаждений.</w:t>
            </w:r>
          </w:p>
          <w:p w:rsidR="00731805" w:rsidRPr="003C66DF" w:rsidRDefault="00731805" w:rsidP="00731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F">
              <w:rPr>
                <w:rFonts w:ascii="Times New Roman" w:hAnsi="Times New Roman" w:cs="Times New Roman"/>
                <w:bCs/>
                <w:sz w:val="24"/>
                <w:szCs w:val="24"/>
              </w:rPr>
              <w:t>6) инвентаризация земель.</w:t>
            </w:r>
          </w:p>
        </w:tc>
      </w:tr>
      <w:tr w:rsidR="00731805" w:rsidRPr="003C66DF" w:rsidTr="000E1422">
        <w:trPr>
          <w:trHeight w:val="277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805" w:rsidRPr="003C66DF" w:rsidRDefault="00731805" w:rsidP="000E1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805" w:rsidRPr="003C66DF" w:rsidRDefault="00731805" w:rsidP="000E1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F">
              <w:rPr>
                <w:rFonts w:ascii="Times New Roman" w:hAnsi="Times New Roman" w:cs="Times New Roman"/>
                <w:sz w:val="24"/>
                <w:szCs w:val="24"/>
              </w:rPr>
              <w:t>2024-2028гг</w:t>
            </w:r>
          </w:p>
        </w:tc>
      </w:tr>
      <w:tr w:rsidR="00731805" w:rsidRPr="003C66DF" w:rsidTr="000E1422">
        <w:trPr>
          <w:trHeight w:val="1632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805" w:rsidRPr="003C66DF" w:rsidRDefault="00731805" w:rsidP="000E1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F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805" w:rsidRPr="003C66DF" w:rsidRDefault="00731805" w:rsidP="000E1422">
            <w:pPr>
              <w:pStyle w:val="af1"/>
              <w:rPr>
                <w:rFonts w:ascii="Times New Roman" w:hAnsi="Times New Roman" w:cs="Times New Roman"/>
              </w:rPr>
            </w:pPr>
            <w:r w:rsidRPr="003C66DF">
              <w:rPr>
                <w:rFonts w:ascii="Times New Roman" w:hAnsi="Times New Roman" w:cs="Times New Roman"/>
              </w:rPr>
              <w:t>1. 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администрацией Нижнебурбукского сельского поселения;</w:t>
            </w:r>
          </w:p>
          <w:p w:rsidR="00731805" w:rsidRPr="003C66DF" w:rsidRDefault="00731805" w:rsidP="000E1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F">
              <w:rPr>
                <w:rFonts w:ascii="Times New Roman" w:hAnsi="Times New Roman" w:cs="Times New Roman"/>
                <w:sz w:val="24"/>
                <w:szCs w:val="24"/>
              </w:rPr>
              <w:t>2. Удельный расход электрической энергии на снабжение органов местного самоуправления (в расчете на 1 кв. метр общей площади) администрации Нижнебурбукского сельского поселения.</w:t>
            </w:r>
          </w:p>
        </w:tc>
      </w:tr>
      <w:tr w:rsidR="00731805" w:rsidRPr="003C66DF" w:rsidTr="000E1422">
        <w:trPr>
          <w:trHeight w:val="630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805" w:rsidRPr="003C66DF" w:rsidRDefault="00731805" w:rsidP="000E1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F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805" w:rsidRPr="003C66DF" w:rsidRDefault="00731805" w:rsidP="000E1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C66DF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Финансирования не требует</w:t>
            </w:r>
          </w:p>
        </w:tc>
      </w:tr>
      <w:tr w:rsidR="00731805" w:rsidRPr="003C66DF" w:rsidTr="000E1422">
        <w:trPr>
          <w:trHeight w:val="1810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805" w:rsidRPr="003C66DF" w:rsidRDefault="00731805" w:rsidP="000E1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6DF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805" w:rsidRPr="003C66DF" w:rsidRDefault="00731805" w:rsidP="00731805">
            <w:pPr>
              <w:pStyle w:val="Default"/>
              <w:jc w:val="both"/>
              <w:rPr>
                <w:bCs/>
              </w:rPr>
            </w:pPr>
            <w:r w:rsidRPr="003C66DF">
              <w:rPr>
                <w:bCs/>
              </w:rPr>
              <w:t>- рациональное и эффективное использование и охрана земель;</w:t>
            </w:r>
          </w:p>
          <w:p w:rsidR="00731805" w:rsidRPr="003C66DF" w:rsidRDefault="00731805" w:rsidP="00731805">
            <w:pPr>
              <w:pStyle w:val="Default"/>
              <w:jc w:val="both"/>
              <w:rPr>
                <w:bCs/>
              </w:rPr>
            </w:pPr>
            <w:r w:rsidRPr="003C66DF">
              <w:rPr>
                <w:bCs/>
              </w:rPr>
              <w:t>- повышение экологической безопасности населения и качества его жизни, а также инвестиционной привлекательности поселения, росту экономики;</w:t>
            </w:r>
          </w:p>
          <w:p w:rsidR="00731805" w:rsidRPr="003C66DF" w:rsidRDefault="00731805" w:rsidP="00731805">
            <w:pPr>
              <w:pStyle w:val="Default"/>
              <w:jc w:val="both"/>
              <w:rPr>
                <w:bCs/>
              </w:rPr>
            </w:pPr>
            <w:r w:rsidRPr="003C66DF">
              <w:rPr>
                <w:bCs/>
              </w:rPr>
              <w:t>- упорядочение землепользования;</w:t>
            </w:r>
          </w:p>
          <w:p w:rsidR="00731805" w:rsidRPr="003C66DF" w:rsidRDefault="00731805" w:rsidP="00731805">
            <w:pPr>
              <w:pStyle w:val="Default"/>
              <w:jc w:val="both"/>
              <w:rPr>
                <w:bCs/>
              </w:rPr>
            </w:pPr>
            <w:r w:rsidRPr="003C66DF">
              <w:rPr>
                <w:bCs/>
              </w:rPr>
              <w:t>- повышение эффективности использования и охраны земель сельского поселения;</w:t>
            </w:r>
          </w:p>
          <w:p w:rsidR="00731805" w:rsidRPr="003C66DF" w:rsidRDefault="00731805" w:rsidP="00731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C66DF">
              <w:rPr>
                <w:rFonts w:ascii="Times New Roman" w:hAnsi="Times New Roman" w:cs="Times New Roman"/>
                <w:bCs/>
                <w:sz w:val="24"/>
                <w:szCs w:val="24"/>
              </w:rPr>
              <w:t>- повышение доходов в бюджет поселения от уплаты налогов.</w:t>
            </w:r>
            <w:r w:rsidRPr="003C66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0722F" w:rsidRPr="003C66DF" w:rsidRDefault="0010722F" w:rsidP="0010722F">
      <w:pPr>
        <w:pStyle w:val="Default"/>
      </w:pPr>
    </w:p>
    <w:p w:rsidR="00731805" w:rsidRPr="003C66DF" w:rsidRDefault="00731805" w:rsidP="00731805">
      <w:pPr>
        <w:pStyle w:val="aa"/>
        <w:jc w:val="center"/>
      </w:pPr>
      <w:r w:rsidRPr="003C66DF">
        <w:t>Раздел 1. ЦЕЛЬ И ЗАДАЧИ ПОДПРОГРАММЫ, ЦЕЛЕВЫЕ ПОКАЗАТЕЛИ ПОДПРОГРАММЫ, СРОКИ РЕАЛИЗАЦИИ</w:t>
      </w:r>
    </w:p>
    <w:p w:rsidR="0010722F" w:rsidRPr="003C66DF" w:rsidRDefault="0010722F" w:rsidP="0010722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722F" w:rsidRPr="003C66DF" w:rsidRDefault="0010722F" w:rsidP="0010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6DF">
        <w:rPr>
          <w:rFonts w:ascii="Times New Roman" w:hAnsi="Times New Roman" w:cs="Times New Roman"/>
          <w:sz w:val="24"/>
          <w:szCs w:val="24"/>
        </w:rPr>
        <w:t xml:space="preserve">Целями муниципальной </w:t>
      </w:r>
      <w:r w:rsidR="00D95B7A" w:rsidRPr="003C66DF">
        <w:rPr>
          <w:rFonts w:ascii="Times New Roman" w:hAnsi="Times New Roman" w:cs="Times New Roman"/>
          <w:sz w:val="24"/>
          <w:szCs w:val="24"/>
        </w:rPr>
        <w:t>под</w:t>
      </w:r>
      <w:r w:rsidRPr="003C66DF">
        <w:rPr>
          <w:rFonts w:ascii="Times New Roman" w:hAnsi="Times New Roman" w:cs="Times New Roman"/>
          <w:sz w:val="24"/>
          <w:szCs w:val="24"/>
        </w:rPr>
        <w:t>программы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 и улучшение экологической обстановки на территории сельского поселения.</w:t>
      </w:r>
    </w:p>
    <w:p w:rsidR="0010722F" w:rsidRPr="003C66DF" w:rsidRDefault="0010722F" w:rsidP="0010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6DF">
        <w:rPr>
          <w:rFonts w:ascii="Times New Roman" w:hAnsi="Times New Roman" w:cs="Times New Roman"/>
          <w:sz w:val="24"/>
          <w:szCs w:val="24"/>
        </w:rPr>
        <w:t>Для достижения поставленных целей предполагается решение следующих задач:</w:t>
      </w:r>
    </w:p>
    <w:p w:rsidR="0010722F" w:rsidRPr="003C66DF" w:rsidRDefault="0010722F" w:rsidP="0010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6DF">
        <w:rPr>
          <w:rFonts w:ascii="Times New Roman" w:hAnsi="Times New Roman" w:cs="Times New Roman"/>
          <w:sz w:val="24"/>
          <w:szCs w:val="24"/>
        </w:rPr>
        <w:t>- повышение эффективности использования и охраны земель:</w:t>
      </w:r>
    </w:p>
    <w:p w:rsidR="0010722F" w:rsidRPr="003C66DF" w:rsidRDefault="0010722F" w:rsidP="0010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6DF">
        <w:rPr>
          <w:rFonts w:ascii="Times New Roman" w:hAnsi="Times New Roman" w:cs="Times New Roman"/>
          <w:sz w:val="24"/>
          <w:szCs w:val="24"/>
        </w:rPr>
        <w:t>- обеспечение организации рационального использования и охраны земель на территории муниципального образования</w:t>
      </w:r>
    </w:p>
    <w:p w:rsidR="0010722F" w:rsidRPr="003C66DF" w:rsidRDefault="0010722F" w:rsidP="0010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6DF">
        <w:rPr>
          <w:rFonts w:ascii="Times New Roman" w:hAnsi="Times New Roman" w:cs="Times New Roman"/>
          <w:sz w:val="24"/>
          <w:szCs w:val="24"/>
        </w:rPr>
        <w:t>- защита земель от водно</w:t>
      </w:r>
      <w:r w:rsidR="00D95B7A" w:rsidRPr="003C66DF">
        <w:rPr>
          <w:rFonts w:ascii="Times New Roman" w:hAnsi="Times New Roman" w:cs="Times New Roman"/>
          <w:sz w:val="24"/>
          <w:szCs w:val="24"/>
        </w:rPr>
        <w:t xml:space="preserve">й и ветровой </w:t>
      </w:r>
      <w:proofErr w:type="gramStart"/>
      <w:r w:rsidR="00D95B7A" w:rsidRPr="003C66DF">
        <w:rPr>
          <w:rFonts w:ascii="Times New Roman" w:hAnsi="Times New Roman" w:cs="Times New Roman"/>
          <w:sz w:val="24"/>
          <w:szCs w:val="24"/>
        </w:rPr>
        <w:t xml:space="preserve">эрозии, </w:t>
      </w:r>
      <w:r w:rsidRPr="003C66DF">
        <w:rPr>
          <w:rFonts w:ascii="Times New Roman" w:hAnsi="Times New Roman" w:cs="Times New Roman"/>
          <w:sz w:val="24"/>
          <w:szCs w:val="24"/>
        </w:rPr>
        <w:t xml:space="preserve"> подтопления</w:t>
      </w:r>
      <w:proofErr w:type="gramEnd"/>
      <w:r w:rsidRPr="003C66DF">
        <w:rPr>
          <w:rFonts w:ascii="Times New Roman" w:hAnsi="Times New Roman" w:cs="Times New Roman"/>
          <w:sz w:val="24"/>
          <w:szCs w:val="24"/>
        </w:rPr>
        <w:t>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</w:r>
    </w:p>
    <w:p w:rsidR="0010722F" w:rsidRPr="003C66DF" w:rsidRDefault="0010722F" w:rsidP="0010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6DF">
        <w:rPr>
          <w:rFonts w:ascii="Times New Roman" w:hAnsi="Times New Roman" w:cs="Times New Roman"/>
          <w:sz w:val="24"/>
          <w:szCs w:val="24"/>
        </w:rPr>
        <w:t>- защита сельскохозяйственных угодий от зарастания деревьями и кустарниками, сорными растениями, сохранению достигнутого уровня мелиорации.</w:t>
      </w:r>
    </w:p>
    <w:p w:rsidR="0010722F" w:rsidRPr="003C66DF" w:rsidRDefault="0010722F" w:rsidP="0010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6DF">
        <w:rPr>
          <w:rFonts w:ascii="Times New Roman" w:hAnsi="Times New Roman" w:cs="Times New Roman"/>
          <w:sz w:val="24"/>
          <w:szCs w:val="24"/>
        </w:rPr>
        <w:t>- оптимизация деятельности в сфере обращения с отходами производства и потребления;</w:t>
      </w:r>
    </w:p>
    <w:p w:rsidR="0010722F" w:rsidRPr="003C66DF" w:rsidRDefault="0010722F" w:rsidP="0010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6DF">
        <w:rPr>
          <w:rFonts w:ascii="Times New Roman" w:hAnsi="Times New Roman" w:cs="Times New Roman"/>
          <w:sz w:val="24"/>
          <w:szCs w:val="24"/>
        </w:rPr>
        <w:lastRenderedPageBreak/>
        <w:t>- сохранение и восстановление зеленых насаждений.</w:t>
      </w:r>
    </w:p>
    <w:p w:rsidR="0010722F" w:rsidRPr="003C66DF" w:rsidRDefault="0010722F" w:rsidP="0010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6DF">
        <w:rPr>
          <w:rFonts w:ascii="Times New Roman" w:hAnsi="Times New Roman" w:cs="Times New Roman"/>
          <w:sz w:val="24"/>
          <w:szCs w:val="24"/>
        </w:rPr>
        <w:t>- инвентаризация земель.</w:t>
      </w:r>
    </w:p>
    <w:p w:rsidR="0010722F" w:rsidRPr="003C66DF" w:rsidRDefault="0010722F" w:rsidP="0010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6DF">
        <w:rPr>
          <w:rFonts w:ascii="Times New Roman" w:hAnsi="Times New Roman" w:cs="Times New Roman"/>
          <w:sz w:val="24"/>
          <w:szCs w:val="24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10722F" w:rsidRPr="003C66DF" w:rsidRDefault="0010722F" w:rsidP="0010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6DF">
        <w:rPr>
          <w:rFonts w:ascii="Times New Roman" w:hAnsi="Times New Roman" w:cs="Times New Roman"/>
          <w:sz w:val="24"/>
          <w:szCs w:val="24"/>
        </w:rPr>
        <w:t xml:space="preserve">Реализация данной </w:t>
      </w:r>
      <w:r w:rsidR="00D95B7A" w:rsidRPr="003C66DF">
        <w:rPr>
          <w:rFonts w:ascii="Times New Roman" w:hAnsi="Times New Roman" w:cs="Times New Roman"/>
          <w:sz w:val="24"/>
          <w:szCs w:val="24"/>
        </w:rPr>
        <w:t>под</w:t>
      </w:r>
      <w:r w:rsidRPr="003C66DF">
        <w:rPr>
          <w:rFonts w:ascii="Times New Roman" w:hAnsi="Times New Roman" w:cs="Times New Roman"/>
          <w:sz w:val="24"/>
          <w:szCs w:val="24"/>
        </w:rPr>
        <w:t>программы будет содействовать упорядочению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:rsidR="0010722F" w:rsidRPr="003C66DF" w:rsidRDefault="0010722F" w:rsidP="0010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6DF">
        <w:rPr>
          <w:rFonts w:ascii="Times New Roman" w:hAnsi="Times New Roman" w:cs="Times New Roman"/>
          <w:sz w:val="24"/>
          <w:szCs w:val="24"/>
        </w:rPr>
        <w:t xml:space="preserve">В результате выполнения мероприятий </w:t>
      </w:r>
      <w:r w:rsidR="00D95B7A" w:rsidRPr="003C66DF">
        <w:rPr>
          <w:rFonts w:ascii="Times New Roman" w:hAnsi="Times New Roman" w:cs="Times New Roman"/>
          <w:sz w:val="24"/>
          <w:szCs w:val="24"/>
        </w:rPr>
        <w:t>подп</w:t>
      </w:r>
      <w:r w:rsidRPr="003C66DF">
        <w:rPr>
          <w:rFonts w:ascii="Times New Roman" w:hAnsi="Times New Roman" w:cs="Times New Roman"/>
          <w:sz w:val="24"/>
          <w:szCs w:val="24"/>
        </w:rPr>
        <w:t>рограммы будет обеспечено:</w:t>
      </w:r>
    </w:p>
    <w:p w:rsidR="0010722F" w:rsidRPr="003C66DF" w:rsidRDefault="0010722F" w:rsidP="0010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6DF">
        <w:rPr>
          <w:rFonts w:ascii="Times New Roman" w:hAnsi="Times New Roman" w:cs="Times New Roman"/>
          <w:sz w:val="24"/>
          <w:szCs w:val="24"/>
        </w:rPr>
        <w:t>1) благоустройство населенных пунктов;</w:t>
      </w:r>
    </w:p>
    <w:p w:rsidR="0010722F" w:rsidRPr="003C66DF" w:rsidRDefault="0010722F" w:rsidP="0010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6DF">
        <w:rPr>
          <w:rFonts w:ascii="Times New Roman" w:hAnsi="Times New Roman" w:cs="Times New Roman"/>
          <w:sz w:val="24"/>
          <w:szCs w:val="24"/>
        </w:rPr>
        <w:t>2) улучшение качественных характеристик земель;</w:t>
      </w:r>
    </w:p>
    <w:p w:rsidR="0010722F" w:rsidRPr="003C66DF" w:rsidRDefault="0010722F" w:rsidP="0010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6DF">
        <w:rPr>
          <w:rFonts w:ascii="Times New Roman" w:hAnsi="Times New Roman" w:cs="Times New Roman"/>
          <w:sz w:val="24"/>
          <w:szCs w:val="24"/>
        </w:rPr>
        <w:t>3) эффективное использование земель.</w:t>
      </w:r>
    </w:p>
    <w:p w:rsidR="00D95B7A" w:rsidRPr="003C66DF" w:rsidRDefault="00D95B7A" w:rsidP="00D95B7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6DF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Pr="003C66DF">
        <w:rPr>
          <w:rFonts w:ascii="Times New Roman" w:hAnsi="Times New Roman" w:cs="Times New Roman"/>
          <w:sz w:val="24"/>
          <w:szCs w:val="24"/>
        </w:rPr>
        <w:t xml:space="preserve"> 2024-2028гг</w:t>
      </w:r>
    </w:p>
    <w:p w:rsidR="003C66DF" w:rsidRDefault="003C66DF" w:rsidP="00D95B7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22F" w:rsidRPr="003C66DF" w:rsidRDefault="00D95B7A" w:rsidP="003C66D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C66DF">
        <w:rPr>
          <w:rFonts w:ascii="Times New Roman" w:hAnsi="Times New Roman" w:cs="Times New Roman"/>
          <w:b/>
          <w:sz w:val="24"/>
          <w:szCs w:val="24"/>
        </w:rPr>
        <w:t>Раздел 2</w:t>
      </w:r>
      <w:r w:rsidRPr="003C66DF">
        <w:rPr>
          <w:rFonts w:ascii="Times New Roman" w:hAnsi="Times New Roman" w:cs="Times New Roman"/>
          <w:sz w:val="24"/>
          <w:szCs w:val="24"/>
        </w:rPr>
        <w:t xml:space="preserve">. </w:t>
      </w:r>
      <w:r w:rsidRPr="003C66DF">
        <w:rPr>
          <w:rFonts w:ascii="Times New Roman" w:hAnsi="Times New Roman" w:cs="Times New Roman"/>
          <w:b/>
          <w:sz w:val="24"/>
          <w:szCs w:val="24"/>
        </w:rPr>
        <w:t>О</w:t>
      </w:r>
      <w:r w:rsidR="003C66DF">
        <w:rPr>
          <w:rFonts w:ascii="Times New Roman" w:hAnsi="Times New Roman" w:cs="Times New Roman"/>
          <w:b/>
          <w:sz w:val="24"/>
          <w:szCs w:val="24"/>
        </w:rPr>
        <w:t xml:space="preserve">сновные мероприятия </w:t>
      </w:r>
      <w:proofErr w:type="spellStart"/>
      <w:r w:rsidR="003C66DF">
        <w:rPr>
          <w:rFonts w:ascii="Times New Roman" w:hAnsi="Times New Roman" w:cs="Times New Roman"/>
          <w:b/>
          <w:sz w:val="24"/>
          <w:szCs w:val="24"/>
        </w:rPr>
        <w:t>подпрограм</w:t>
      </w:r>
      <w:proofErr w:type="spellEnd"/>
    </w:p>
    <w:p w:rsidR="0010722F" w:rsidRPr="003C66DF" w:rsidRDefault="0010722F" w:rsidP="0010722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2"/>
        <w:gridCol w:w="3121"/>
        <w:gridCol w:w="1341"/>
        <w:gridCol w:w="1034"/>
        <w:gridCol w:w="931"/>
        <w:gridCol w:w="932"/>
        <w:gridCol w:w="697"/>
        <w:gridCol w:w="697"/>
      </w:tblGrid>
      <w:tr w:rsidR="003C66DF" w:rsidRPr="003C66DF" w:rsidTr="003C66DF">
        <w:trPr>
          <w:trHeight w:val="278"/>
        </w:trPr>
        <w:tc>
          <w:tcPr>
            <w:tcW w:w="592" w:type="dxa"/>
            <w:vMerge w:val="restart"/>
          </w:tcPr>
          <w:p w:rsidR="003C66DF" w:rsidRPr="003C66DF" w:rsidRDefault="003C66DF" w:rsidP="000E1422">
            <w:pPr>
              <w:jc w:val="both"/>
              <w:rPr>
                <w:sz w:val="24"/>
                <w:szCs w:val="24"/>
              </w:rPr>
            </w:pPr>
            <w:r w:rsidRPr="003C66DF">
              <w:rPr>
                <w:sz w:val="24"/>
                <w:szCs w:val="24"/>
              </w:rPr>
              <w:t>№</w:t>
            </w:r>
          </w:p>
          <w:p w:rsidR="003C66DF" w:rsidRPr="003C66DF" w:rsidRDefault="003C66DF" w:rsidP="000E1422">
            <w:pPr>
              <w:jc w:val="both"/>
              <w:rPr>
                <w:sz w:val="24"/>
                <w:szCs w:val="24"/>
              </w:rPr>
            </w:pPr>
            <w:r w:rsidRPr="003C66DF">
              <w:rPr>
                <w:sz w:val="24"/>
                <w:szCs w:val="24"/>
              </w:rPr>
              <w:t>п</w:t>
            </w:r>
            <w:r w:rsidRPr="003C66DF">
              <w:rPr>
                <w:sz w:val="24"/>
                <w:szCs w:val="24"/>
                <w:lang w:val="en-US"/>
              </w:rPr>
              <w:t>/</w:t>
            </w:r>
            <w:r w:rsidRPr="003C66DF">
              <w:rPr>
                <w:sz w:val="24"/>
                <w:szCs w:val="24"/>
              </w:rPr>
              <w:t>п</w:t>
            </w:r>
          </w:p>
        </w:tc>
        <w:tc>
          <w:tcPr>
            <w:tcW w:w="3121" w:type="dxa"/>
            <w:vMerge w:val="restart"/>
          </w:tcPr>
          <w:p w:rsidR="003C66DF" w:rsidRPr="003C66DF" w:rsidRDefault="003C66DF" w:rsidP="000E1422">
            <w:pPr>
              <w:pStyle w:val="Default"/>
              <w:jc w:val="both"/>
            </w:pPr>
            <w:r w:rsidRPr="003C66DF">
              <w:t>Н</w:t>
            </w:r>
            <w:r>
              <w:t>аименование мероприятия</w:t>
            </w:r>
          </w:p>
        </w:tc>
        <w:tc>
          <w:tcPr>
            <w:tcW w:w="1341" w:type="dxa"/>
            <w:vMerge w:val="restart"/>
          </w:tcPr>
          <w:p w:rsidR="003C66DF" w:rsidRPr="003C66DF" w:rsidRDefault="003C66DF" w:rsidP="000E1422">
            <w:pPr>
              <w:jc w:val="both"/>
              <w:rPr>
                <w:sz w:val="24"/>
                <w:szCs w:val="24"/>
              </w:rPr>
            </w:pPr>
            <w:r w:rsidRPr="003C66D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291" w:type="dxa"/>
            <w:gridSpan w:val="5"/>
            <w:shd w:val="clear" w:color="auto" w:fill="auto"/>
          </w:tcPr>
          <w:p w:rsidR="003C66DF" w:rsidRPr="003C66DF" w:rsidRDefault="003C66DF" w:rsidP="000E1422">
            <w:pPr>
              <w:jc w:val="both"/>
              <w:rPr>
                <w:sz w:val="24"/>
                <w:szCs w:val="24"/>
              </w:rPr>
            </w:pPr>
            <w:r w:rsidRPr="003C66DF">
              <w:rPr>
                <w:sz w:val="24"/>
                <w:szCs w:val="24"/>
              </w:rPr>
              <w:t>Значение показателей</w:t>
            </w:r>
          </w:p>
        </w:tc>
      </w:tr>
      <w:tr w:rsidR="003C66DF" w:rsidRPr="003C66DF" w:rsidTr="003C66DF">
        <w:trPr>
          <w:trHeight w:val="645"/>
        </w:trPr>
        <w:tc>
          <w:tcPr>
            <w:tcW w:w="592" w:type="dxa"/>
            <w:vMerge/>
          </w:tcPr>
          <w:p w:rsidR="003C66DF" w:rsidRPr="003C66DF" w:rsidRDefault="003C66DF" w:rsidP="000E14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:rsidR="003C66DF" w:rsidRPr="003C66DF" w:rsidRDefault="003C66DF" w:rsidP="000E14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3C66DF" w:rsidRPr="003C66DF" w:rsidRDefault="003C66DF" w:rsidP="000E14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3C66DF" w:rsidRPr="003C66DF" w:rsidRDefault="003C66DF" w:rsidP="000E1422">
            <w:pPr>
              <w:jc w:val="both"/>
              <w:rPr>
                <w:sz w:val="24"/>
                <w:szCs w:val="24"/>
              </w:rPr>
            </w:pPr>
            <w:r w:rsidRPr="003C66DF">
              <w:rPr>
                <w:sz w:val="24"/>
                <w:szCs w:val="24"/>
              </w:rPr>
              <w:t>2024</w:t>
            </w:r>
          </w:p>
        </w:tc>
        <w:tc>
          <w:tcPr>
            <w:tcW w:w="931" w:type="dxa"/>
          </w:tcPr>
          <w:p w:rsidR="003C66DF" w:rsidRPr="003C66DF" w:rsidRDefault="003C66DF" w:rsidP="000E1422">
            <w:pPr>
              <w:jc w:val="both"/>
              <w:rPr>
                <w:sz w:val="24"/>
                <w:szCs w:val="24"/>
              </w:rPr>
            </w:pPr>
            <w:r w:rsidRPr="003C66DF">
              <w:rPr>
                <w:sz w:val="24"/>
                <w:szCs w:val="24"/>
              </w:rPr>
              <w:t>2025</w:t>
            </w:r>
          </w:p>
        </w:tc>
        <w:tc>
          <w:tcPr>
            <w:tcW w:w="932" w:type="dxa"/>
          </w:tcPr>
          <w:p w:rsidR="003C66DF" w:rsidRPr="003C66DF" w:rsidRDefault="003C66DF" w:rsidP="000E1422">
            <w:pPr>
              <w:jc w:val="both"/>
              <w:rPr>
                <w:sz w:val="24"/>
                <w:szCs w:val="24"/>
              </w:rPr>
            </w:pPr>
            <w:r w:rsidRPr="003C66DF">
              <w:rPr>
                <w:sz w:val="24"/>
                <w:szCs w:val="24"/>
              </w:rPr>
              <w:t>2026</w:t>
            </w:r>
          </w:p>
        </w:tc>
        <w:tc>
          <w:tcPr>
            <w:tcW w:w="697" w:type="dxa"/>
          </w:tcPr>
          <w:p w:rsidR="003C66DF" w:rsidRPr="003C66DF" w:rsidRDefault="003C66DF" w:rsidP="000E1422">
            <w:pPr>
              <w:jc w:val="both"/>
              <w:rPr>
                <w:sz w:val="24"/>
                <w:szCs w:val="24"/>
              </w:rPr>
            </w:pPr>
            <w:r w:rsidRPr="003C66DF">
              <w:rPr>
                <w:sz w:val="24"/>
                <w:szCs w:val="24"/>
              </w:rPr>
              <w:t>2027</w:t>
            </w:r>
          </w:p>
        </w:tc>
        <w:tc>
          <w:tcPr>
            <w:tcW w:w="697" w:type="dxa"/>
          </w:tcPr>
          <w:p w:rsidR="003C66DF" w:rsidRPr="003C66DF" w:rsidRDefault="003C66DF" w:rsidP="000E1422">
            <w:pPr>
              <w:jc w:val="both"/>
              <w:rPr>
                <w:sz w:val="24"/>
                <w:szCs w:val="24"/>
              </w:rPr>
            </w:pPr>
            <w:r w:rsidRPr="003C66DF">
              <w:rPr>
                <w:sz w:val="24"/>
                <w:szCs w:val="24"/>
              </w:rPr>
              <w:t>2028</w:t>
            </w:r>
          </w:p>
        </w:tc>
      </w:tr>
      <w:tr w:rsidR="003C66DF" w:rsidRPr="003C66DF" w:rsidTr="003C66DF">
        <w:tc>
          <w:tcPr>
            <w:tcW w:w="592" w:type="dxa"/>
          </w:tcPr>
          <w:p w:rsidR="003C66DF" w:rsidRPr="003C66DF" w:rsidRDefault="003C66DF" w:rsidP="000E1422">
            <w:pPr>
              <w:jc w:val="both"/>
              <w:rPr>
                <w:b/>
                <w:sz w:val="24"/>
                <w:szCs w:val="24"/>
              </w:rPr>
            </w:pPr>
            <w:r w:rsidRPr="003C66D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21" w:type="dxa"/>
          </w:tcPr>
          <w:p w:rsidR="003C66DF" w:rsidRPr="003C66DF" w:rsidRDefault="003C66DF" w:rsidP="000E1422">
            <w:pPr>
              <w:jc w:val="both"/>
              <w:rPr>
                <w:sz w:val="24"/>
                <w:szCs w:val="24"/>
              </w:rPr>
            </w:pPr>
            <w:r w:rsidRPr="003C66DF">
              <w:rPr>
                <w:sz w:val="24"/>
                <w:szCs w:val="24"/>
              </w:rPr>
              <w:t>Количество ликвидированных стихийных свалок</w:t>
            </w:r>
          </w:p>
          <w:p w:rsidR="003C66DF" w:rsidRPr="003C66DF" w:rsidRDefault="003C66DF" w:rsidP="000E14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1" w:type="dxa"/>
          </w:tcPr>
          <w:p w:rsidR="003C66DF" w:rsidRPr="003C66DF" w:rsidRDefault="003C66DF" w:rsidP="000E1422">
            <w:pPr>
              <w:jc w:val="both"/>
              <w:rPr>
                <w:sz w:val="24"/>
                <w:szCs w:val="24"/>
              </w:rPr>
            </w:pPr>
            <w:r w:rsidRPr="003C66DF">
              <w:rPr>
                <w:sz w:val="24"/>
                <w:szCs w:val="24"/>
              </w:rPr>
              <w:t>шт.</w:t>
            </w:r>
          </w:p>
        </w:tc>
        <w:tc>
          <w:tcPr>
            <w:tcW w:w="1034" w:type="dxa"/>
          </w:tcPr>
          <w:p w:rsidR="003C66DF" w:rsidRPr="003C66DF" w:rsidRDefault="003C66DF" w:rsidP="000E1422">
            <w:pPr>
              <w:jc w:val="both"/>
              <w:rPr>
                <w:sz w:val="24"/>
                <w:szCs w:val="24"/>
              </w:rPr>
            </w:pPr>
            <w:r w:rsidRPr="003C66DF">
              <w:rPr>
                <w:sz w:val="24"/>
                <w:szCs w:val="24"/>
              </w:rPr>
              <w:t>1</w:t>
            </w:r>
          </w:p>
        </w:tc>
        <w:tc>
          <w:tcPr>
            <w:tcW w:w="931" w:type="dxa"/>
          </w:tcPr>
          <w:p w:rsidR="003C66DF" w:rsidRPr="003C66DF" w:rsidRDefault="003C66DF" w:rsidP="000E1422">
            <w:pPr>
              <w:jc w:val="both"/>
              <w:rPr>
                <w:sz w:val="24"/>
                <w:szCs w:val="24"/>
              </w:rPr>
            </w:pPr>
            <w:r w:rsidRPr="003C66DF">
              <w:rPr>
                <w:sz w:val="24"/>
                <w:szCs w:val="24"/>
              </w:rPr>
              <w:t>1</w:t>
            </w:r>
          </w:p>
        </w:tc>
        <w:tc>
          <w:tcPr>
            <w:tcW w:w="932" w:type="dxa"/>
          </w:tcPr>
          <w:p w:rsidR="003C66DF" w:rsidRPr="003C66DF" w:rsidRDefault="003C66DF" w:rsidP="000E1422">
            <w:pPr>
              <w:jc w:val="both"/>
              <w:rPr>
                <w:sz w:val="24"/>
                <w:szCs w:val="24"/>
              </w:rPr>
            </w:pPr>
            <w:r w:rsidRPr="003C66DF">
              <w:rPr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3C66DF" w:rsidRPr="003C66DF" w:rsidRDefault="003C66DF" w:rsidP="000E1422">
            <w:pPr>
              <w:jc w:val="both"/>
              <w:rPr>
                <w:sz w:val="24"/>
                <w:szCs w:val="24"/>
              </w:rPr>
            </w:pPr>
            <w:r w:rsidRPr="003C66DF">
              <w:rPr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3C66DF" w:rsidRPr="003C66DF" w:rsidRDefault="003C66DF" w:rsidP="000E1422">
            <w:pPr>
              <w:jc w:val="both"/>
              <w:rPr>
                <w:sz w:val="24"/>
                <w:szCs w:val="24"/>
              </w:rPr>
            </w:pPr>
            <w:r w:rsidRPr="003C66DF">
              <w:rPr>
                <w:sz w:val="24"/>
                <w:szCs w:val="24"/>
              </w:rPr>
              <w:t>1</w:t>
            </w:r>
          </w:p>
        </w:tc>
      </w:tr>
      <w:tr w:rsidR="003C66DF" w:rsidRPr="003C66DF" w:rsidTr="003C66DF">
        <w:tc>
          <w:tcPr>
            <w:tcW w:w="592" w:type="dxa"/>
          </w:tcPr>
          <w:p w:rsidR="003C66DF" w:rsidRPr="003C66DF" w:rsidRDefault="003C66DF" w:rsidP="000E1422">
            <w:pPr>
              <w:jc w:val="both"/>
              <w:rPr>
                <w:b/>
                <w:sz w:val="24"/>
                <w:szCs w:val="24"/>
              </w:rPr>
            </w:pPr>
            <w:r w:rsidRPr="003C66D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21" w:type="dxa"/>
          </w:tcPr>
          <w:p w:rsidR="003C66DF" w:rsidRPr="003C66DF" w:rsidRDefault="003C66DF" w:rsidP="000E1422">
            <w:pPr>
              <w:pStyle w:val="Default"/>
              <w:jc w:val="both"/>
            </w:pPr>
            <w:r w:rsidRPr="003C66DF">
              <w:t xml:space="preserve">Вовлечение в сельскохозяйственный оборот пустующих и нерационально используемых земель </w:t>
            </w:r>
          </w:p>
        </w:tc>
        <w:tc>
          <w:tcPr>
            <w:tcW w:w="1341" w:type="dxa"/>
          </w:tcPr>
          <w:p w:rsidR="003C66DF" w:rsidRPr="003C66DF" w:rsidRDefault="003C66DF" w:rsidP="000E1422">
            <w:pPr>
              <w:jc w:val="both"/>
              <w:rPr>
                <w:sz w:val="24"/>
                <w:szCs w:val="24"/>
              </w:rPr>
            </w:pPr>
            <w:r w:rsidRPr="003C66DF">
              <w:rPr>
                <w:sz w:val="24"/>
                <w:szCs w:val="24"/>
              </w:rPr>
              <w:t>га</w:t>
            </w:r>
          </w:p>
        </w:tc>
        <w:tc>
          <w:tcPr>
            <w:tcW w:w="1034" w:type="dxa"/>
          </w:tcPr>
          <w:p w:rsidR="003C66DF" w:rsidRPr="003C66DF" w:rsidRDefault="003C66DF" w:rsidP="000E1422">
            <w:pPr>
              <w:jc w:val="both"/>
              <w:rPr>
                <w:sz w:val="24"/>
                <w:szCs w:val="24"/>
              </w:rPr>
            </w:pPr>
            <w:r w:rsidRPr="003C66DF">
              <w:rPr>
                <w:sz w:val="24"/>
                <w:szCs w:val="24"/>
              </w:rPr>
              <w:t>200</w:t>
            </w:r>
          </w:p>
        </w:tc>
        <w:tc>
          <w:tcPr>
            <w:tcW w:w="931" w:type="dxa"/>
          </w:tcPr>
          <w:p w:rsidR="003C66DF" w:rsidRPr="003C66DF" w:rsidRDefault="003C66DF" w:rsidP="000E1422">
            <w:pPr>
              <w:jc w:val="both"/>
              <w:rPr>
                <w:sz w:val="24"/>
                <w:szCs w:val="24"/>
              </w:rPr>
            </w:pPr>
            <w:r w:rsidRPr="003C66DF">
              <w:rPr>
                <w:sz w:val="24"/>
                <w:szCs w:val="24"/>
              </w:rPr>
              <w:t>150</w:t>
            </w:r>
          </w:p>
        </w:tc>
        <w:tc>
          <w:tcPr>
            <w:tcW w:w="932" w:type="dxa"/>
          </w:tcPr>
          <w:p w:rsidR="003C66DF" w:rsidRPr="003C66DF" w:rsidRDefault="003C66DF" w:rsidP="000E1422">
            <w:pPr>
              <w:jc w:val="both"/>
              <w:rPr>
                <w:sz w:val="24"/>
                <w:szCs w:val="24"/>
              </w:rPr>
            </w:pPr>
            <w:r w:rsidRPr="003C66DF">
              <w:rPr>
                <w:sz w:val="24"/>
                <w:szCs w:val="24"/>
              </w:rPr>
              <w:t>200</w:t>
            </w:r>
          </w:p>
        </w:tc>
        <w:tc>
          <w:tcPr>
            <w:tcW w:w="697" w:type="dxa"/>
          </w:tcPr>
          <w:p w:rsidR="003C66DF" w:rsidRPr="003C66DF" w:rsidRDefault="003C66DF" w:rsidP="000E1422">
            <w:pPr>
              <w:jc w:val="both"/>
              <w:rPr>
                <w:sz w:val="24"/>
                <w:szCs w:val="24"/>
              </w:rPr>
            </w:pPr>
            <w:r w:rsidRPr="003C66DF">
              <w:rPr>
                <w:sz w:val="24"/>
                <w:szCs w:val="24"/>
              </w:rPr>
              <w:t>250</w:t>
            </w:r>
          </w:p>
        </w:tc>
        <w:tc>
          <w:tcPr>
            <w:tcW w:w="697" w:type="dxa"/>
          </w:tcPr>
          <w:p w:rsidR="003C66DF" w:rsidRPr="003C66DF" w:rsidRDefault="003C66DF" w:rsidP="000E1422">
            <w:pPr>
              <w:jc w:val="both"/>
              <w:rPr>
                <w:sz w:val="24"/>
                <w:szCs w:val="24"/>
              </w:rPr>
            </w:pPr>
            <w:r w:rsidRPr="003C66DF">
              <w:rPr>
                <w:sz w:val="24"/>
                <w:szCs w:val="24"/>
              </w:rPr>
              <w:t>300</w:t>
            </w:r>
          </w:p>
        </w:tc>
      </w:tr>
      <w:tr w:rsidR="003C66DF" w:rsidRPr="003C66DF" w:rsidTr="003C66DF">
        <w:tc>
          <w:tcPr>
            <w:tcW w:w="592" w:type="dxa"/>
          </w:tcPr>
          <w:p w:rsidR="003C66DF" w:rsidRPr="003C66DF" w:rsidRDefault="003C66DF" w:rsidP="000E1422">
            <w:pPr>
              <w:jc w:val="both"/>
              <w:rPr>
                <w:b/>
                <w:sz w:val="24"/>
                <w:szCs w:val="24"/>
              </w:rPr>
            </w:pPr>
            <w:r w:rsidRPr="003C66D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21" w:type="dxa"/>
          </w:tcPr>
          <w:p w:rsidR="003C66DF" w:rsidRPr="003C66DF" w:rsidRDefault="003C66DF" w:rsidP="000E1422">
            <w:pPr>
              <w:pStyle w:val="Default"/>
              <w:jc w:val="both"/>
            </w:pPr>
            <w:bookmarkStart w:id="5" w:name="_Hlk107841384"/>
            <w:r w:rsidRPr="003C66DF">
              <w:t xml:space="preserve">Количество </w:t>
            </w:r>
            <w:proofErr w:type="spellStart"/>
            <w:r w:rsidRPr="003C66DF">
              <w:t>проинвентаризированных</w:t>
            </w:r>
            <w:proofErr w:type="spellEnd"/>
            <w:r w:rsidRPr="003C66DF">
              <w:t xml:space="preserve"> земельных участков к общему количеству земельных участков на территории поселения </w:t>
            </w:r>
            <w:bookmarkEnd w:id="5"/>
          </w:p>
        </w:tc>
        <w:tc>
          <w:tcPr>
            <w:tcW w:w="1341" w:type="dxa"/>
          </w:tcPr>
          <w:p w:rsidR="003C66DF" w:rsidRPr="003C66DF" w:rsidRDefault="003C66DF" w:rsidP="000E1422">
            <w:pPr>
              <w:jc w:val="both"/>
              <w:rPr>
                <w:b/>
                <w:sz w:val="24"/>
                <w:szCs w:val="24"/>
              </w:rPr>
            </w:pPr>
            <w:r w:rsidRPr="003C66DF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34" w:type="dxa"/>
          </w:tcPr>
          <w:p w:rsidR="003C66DF" w:rsidRPr="003C66DF" w:rsidRDefault="001F2ABB" w:rsidP="000E14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31" w:type="dxa"/>
          </w:tcPr>
          <w:p w:rsidR="003C66DF" w:rsidRPr="003C66DF" w:rsidRDefault="001F2ABB" w:rsidP="000E1422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32" w:type="dxa"/>
          </w:tcPr>
          <w:p w:rsidR="003C66DF" w:rsidRPr="003C66DF" w:rsidRDefault="001F2ABB" w:rsidP="000E14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7" w:type="dxa"/>
          </w:tcPr>
          <w:p w:rsidR="003C66DF" w:rsidRPr="003C66DF" w:rsidRDefault="001F2ABB" w:rsidP="000E14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7" w:type="dxa"/>
          </w:tcPr>
          <w:p w:rsidR="003C66DF" w:rsidRPr="003C66DF" w:rsidRDefault="003C66DF" w:rsidP="000E1422">
            <w:pPr>
              <w:jc w:val="both"/>
              <w:rPr>
                <w:sz w:val="24"/>
                <w:szCs w:val="24"/>
              </w:rPr>
            </w:pPr>
            <w:r w:rsidRPr="003C66DF">
              <w:rPr>
                <w:sz w:val="24"/>
                <w:szCs w:val="24"/>
              </w:rPr>
              <w:t>100</w:t>
            </w:r>
          </w:p>
        </w:tc>
      </w:tr>
    </w:tbl>
    <w:p w:rsidR="0010722F" w:rsidRPr="003C66DF" w:rsidRDefault="0010722F" w:rsidP="001072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C66DF" w:rsidRPr="005D5F9C" w:rsidRDefault="003C66DF" w:rsidP="003C66DF">
      <w:pPr>
        <w:pStyle w:val="aa"/>
        <w:jc w:val="center"/>
      </w:pPr>
      <w:r w:rsidRPr="005D5F9C">
        <w:t>Раздел 3. МЕРЫ МУНИЦИПАЛЬНОГО РЕГУЛИРОВАНИЯ, НАПРАВЛЕННЫЕ НА ДОСТИЖЕНИЕ ЦЕЛИ И ЗАДАЧ ПОДПРОГРАММЫ</w:t>
      </w:r>
    </w:p>
    <w:p w:rsidR="003C66DF" w:rsidRPr="005D5F9C" w:rsidRDefault="003C66DF" w:rsidP="003C66DF">
      <w:pPr>
        <w:pStyle w:val="aa"/>
        <w:rPr>
          <w:rFonts w:eastAsia="Calibri"/>
        </w:rPr>
      </w:pPr>
      <w:r w:rsidRPr="005D5F9C">
        <w:rPr>
          <w:rFonts w:eastAsia="Calibri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3C66DF" w:rsidRPr="005D5F9C" w:rsidRDefault="003C66DF" w:rsidP="003C66DF">
      <w:pPr>
        <w:pStyle w:val="aa"/>
        <w:rPr>
          <w:rFonts w:eastAsia="Calibri"/>
        </w:rPr>
      </w:pPr>
      <w:r w:rsidRPr="005D5F9C">
        <w:rPr>
          <w:rFonts w:eastAsia="Calibri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3C66DF" w:rsidRPr="005D5F9C" w:rsidRDefault="003C66DF" w:rsidP="003C66DF">
      <w:pPr>
        <w:pStyle w:val="aa"/>
        <w:rPr>
          <w:rFonts w:eastAsia="Calibri"/>
        </w:rPr>
      </w:pPr>
      <w:r w:rsidRPr="005D5F9C">
        <w:rPr>
          <w:rFonts w:eastAsia="Calibri"/>
        </w:rPr>
        <w:t xml:space="preserve">-Уставе </w:t>
      </w:r>
      <w:r>
        <w:rPr>
          <w:rFonts w:eastAsia="Calibri"/>
        </w:rPr>
        <w:t>Нижнебурбукского</w:t>
      </w:r>
      <w:r w:rsidRPr="005D5F9C">
        <w:rPr>
          <w:rFonts w:eastAsia="Calibri"/>
        </w:rPr>
        <w:t xml:space="preserve"> муниципального образования.</w:t>
      </w:r>
    </w:p>
    <w:p w:rsidR="003C66DF" w:rsidRPr="005D5F9C" w:rsidRDefault="003C66DF" w:rsidP="003C66DF">
      <w:pPr>
        <w:pStyle w:val="aa"/>
        <w:rPr>
          <w:rFonts w:eastAsia="Calibri"/>
        </w:rPr>
      </w:pPr>
      <w:r w:rsidRPr="005D5F9C">
        <w:rPr>
          <w:rFonts w:eastAsia="Calibri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3C66DF" w:rsidRPr="005D5F9C" w:rsidRDefault="003C66DF" w:rsidP="003C66DF">
      <w:pPr>
        <w:pStyle w:val="aa"/>
        <w:rPr>
          <w:rFonts w:eastAsia="Calibri"/>
        </w:rPr>
      </w:pPr>
      <w:r w:rsidRPr="005D5F9C">
        <w:rPr>
          <w:rFonts w:eastAsia="Calibri"/>
        </w:rPr>
        <w:t>Нормативно-правовая база для подпрограммы сформирована и не изменяется.</w:t>
      </w:r>
    </w:p>
    <w:p w:rsidR="003C66DF" w:rsidRPr="005D5F9C" w:rsidRDefault="003C66DF" w:rsidP="003C66DF">
      <w:pPr>
        <w:pStyle w:val="aa"/>
        <w:rPr>
          <w:rFonts w:eastAsia="Calibri"/>
        </w:rPr>
      </w:pPr>
      <w:r w:rsidRPr="005D5F9C">
        <w:rPr>
          <w:rFonts w:eastAsia="Calibri"/>
        </w:rPr>
        <w:t xml:space="preserve">Организационная структура управления подпрограммой базируется на существующей схеме исполнительной власти </w:t>
      </w:r>
      <w:r>
        <w:rPr>
          <w:rFonts w:eastAsia="Calibri"/>
        </w:rPr>
        <w:t>Нижнебурбукского</w:t>
      </w:r>
      <w:r w:rsidRPr="005D5F9C">
        <w:rPr>
          <w:rFonts w:eastAsia="Calibri"/>
        </w:rPr>
        <w:t xml:space="preserve"> сельского поселения. </w:t>
      </w:r>
    </w:p>
    <w:p w:rsidR="003C66DF" w:rsidRDefault="003C66DF" w:rsidP="003C66DF">
      <w:pPr>
        <w:pStyle w:val="aa"/>
        <w:rPr>
          <w:rFonts w:eastAsia="Calibri"/>
        </w:rPr>
      </w:pPr>
      <w:r w:rsidRPr="005D5F9C">
        <w:rPr>
          <w:rFonts w:eastAsia="Calibri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</w:t>
      </w:r>
      <w:r w:rsidRPr="005D5F9C">
        <w:rPr>
          <w:rFonts w:eastAsia="Calibri"/>
        </w:rPr>
        <w:lastRenderedPageBreak/>
        <w:t xml:space="preserve">подпрограммы. </w:t>
      </w:r>
      <w:r>
        <w:rPr>
          <w:rFonts w:eastAsia="Calibri"/>
        </w:rPr>
        <w:t>П</w:t>
      </w:r>
      <w:r w:rsidRPr="005D5F9C">
        <w:rPr>
          <w:rFonts w:eastAsia="Calibri"/>
        </w:rPr>
        <w:t xml:space="preserve">одпрограммные мероприятия могут быть скорректированы в зависимости от изменения ситуации на основании обоснованного предложения исполнителя. </w:t>
      </w:r>
    </w:p>
    <w:p w:rsidR="003C66DF" w:rsidRPr="003C66DF" w:rsidRDefault="003C66DF" w:rsidP="003C66DF">
      <w:pPr>
        <w:pStyle w:val="aa"/>
        <w:jc w:val="center"/>
      </w:pPr>
      <w:r w:rsidRPr="003C66DF">
        <w:t>Раздел 4. РЕСУРСНОЕ ОБЕСПЕЧЕНИЕ ПОДПРОГРАММЫ</w:t>
      </w:r>
    </w:p>
    <w:p w:rsidR="003C66DF" w:rsidRPr="003C66DF" w:rsidRDefault="003C66DF" w:rsidP="003C66DF">
      <w:pPr>
        <w:pStyle w:val="aa"/>
        <w:rPr>
          <w:rFonts w:eastAsiaTheme="minorEastAsia"/>
        </w:rPr>
      </w:pPr>
      <w:r w:rsidRPr="003C66DF">
        <w:t xml:space="preserve">Информация о ресурсном </w:t>
      </w:r>
      <w:hyperlink r:id="rId18" w:history="1">
        <w:r w:rsidRPr="003C66DF">
          <w:t>обеспечении</w:t>
        </w:r>
      </w:hyperlink>
      <w:r w:rsidRPr="003C66DF">
        <w:t xml:space="preserve"> реализации подпрограммы за счет средств, предусмотренных в бюджете Нижнебурбукского сельского поселения, представлена в приложении № 3 к муниципальной программе.</w:t>
      </w:r>
    </w:p>
    <w:p w:rsidR="003C66DF" w:rsidRDefault="003C66DF" w:rsidP="003C66DF">
      <w:pPr>
        <w:pStyle w:val="aa"/>
        <w:jc w:val="center"/>
      </w:pPr>
    </w:p>
    <w:p w:rsidR="003C66DF" w:rsidRPr="003C66DF" w:rsidRDefault="003C66DF" w:rsidP="003C66DF">
      <w:pPr>
        <w:pStyle w:val="aa"/>
        <w:jc w:val="center"/>
      </w:pPr>
      <w:r w:rsidRPr="003C66DF">
        <w:t xml:space="preserve">Раздел 5. ОБЪЕМЫ ФИНАНСИРОВАНИЯ МЕРОПРИЯТИЙ ПОДПРОГРАММЫ ЗА СЧЕТ СРЕДСТВ </w:t>
      </w:r>
      <w:proofErr w:type="gramStart"/>
      <w:r w:rsidRPr="003C66DF">
        <w:t>ОБЛАСТНОГО</w:t>
      </w:r>
      <w:r>
        <w:t xml:space="preserve">, </w:t>
      </w:r>
      <w:r w:rsidRPr="003C66DF">
        <w:t xml:space="preserve"> ФЕДЕРАЛЬНОГО</w:t>
      </w:r>
      <w:proofErr w:type="gramEnd"/>
    </w:p>
    <w:p w:rsidR="003C66DF" w:rsidRPr="003C66DF" w:rsidRDefault="003C66DF" w:rsidP="003C66DF">
      <w:pPr>
        <w:pStyle w:val="aa"/>
        <w:jc w:val="center"/>
      </w:pPr>
      <w:r w:rsidRPr="003C66DF">
        <w:t>БЮДЖЕТОВ</w:t>
      </w:r>
    </w:p>
    <w:p w:rsidR="003C66DF" w:rsidRPr="003C66DF" w:rsidRDefault="003C66DF" w:rsidP="003C6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6DF">
        <w:rPr>
          <w:rFonts w:ascii="Times New Roman" w:hAnsi="Times New Roman" w:cs="Times New Roman"/>
          <w:sz w:val="24"/>
          <w:szCs w:val="24"/>
        </w:rPr>
        <w:t>Финансирование мероприятий подпрограммы не предусмотрено.</w:t>
      </w:r>
    </w:p>
    <w:p w:rsidR="003C66DF" w:rsidRPr="003C66DF" w:rsidRDefault="003C66DF" w:rsidP="003C66DF">
      <w:pPr>
        <w:pStyle w:val="aa"/>
        <w:jc w:val="center"/>
        <w:rPr>
          <w:rFonts w:eastAsia="Calibri"/>
          <w:kern w:val="36"/>
        </w:rPr>
      </w:pPr>
    </w:p>
    <w:p w:rsidR="003C66DF" w:rsidRPr="003C66DF" w:rsidRDefault="003C66DF" w:rsidP="003C66DF">
      <w:pPr>
        <w:pStyle w:val="aa"/>
        <w:jc w:val="center"/>
        <w:rPr>
          <w:rFonts w:eastAsia="Calibri"/>
          <w:kern w:val="36"/>
        </w:rPr>
      </w:pPr>
      <w:r w:rsidRPr="003C66DF">
        <w:rPr>
          <w:rFonts w:eastAsia="Calibri"/>
          <w:kern w:val="36"/>
        </w:rPr>
        <w:t>Раздел 6. СВЕДЕНИЯ ОБ УЧАСТИИ В ПОДПРОГРАММЕ</w:t>
      </w:r>
    </w:p>
    <w:p w:rsidR="003C66DF" w:rsidRPr="003C66DF" w:rsidRDefault="003C66DF" w:rsidP="003C66DF">
      <w:pPr>
        <w:pStyle w:val="aa"/>
        <w:jc w:val="center"/>
        <w:rPr>
          <w:rFonts w:eastAsia="Calibri"/>
          <w:kern w:val="36"/>
        </w:rPr>
      </w:pPr>
      <w:r w:rsidRPr="003C66DF">
        <w:rPr>
          <w:rFonts w:eastAsia="Calibri"/>
          <w:kern w:val="36"/>
        </w:rPr>
        <w:t>ГОСУДАРСТВЕННЫХ ВНЕБЮДЖЕТНЫХ ФОНДОВ</w:t>
      </w:r>
    </w:p>
    <w:p w:rsidR="003C66DF" w:rsidRPr="003C66DF" w:rsidRDefault="003C66DF" w:rsidP="003C66DF">
      <w:pPr>
        <w:pStyle w:val="aa"/>
      </w:pPr>
      <w:r w:rsidRPr="003C66DF">
        <w:t>Участие государственных внебюджетных фондов в подпрограмме не планируется.</w:t>
      </w:r>
    </w:p>
    <w:p w:rsidR="003C66DF" w:rsidRPr="003C66DF" w:rsidRDefault="003C66DF" w:rsidP="003C66DF">
      <w:pPr>
        <w:pStyle w:val="aa"/>
      </w:pPr>
    </w:p>
    <w:p w:rsidR="003C66DF" w:rsidRPr="003C66DF" w:rsidRDefault="003C66DF" w:rsidP="003C66DF">
      <w:pPr>
        <w:pStyle w:val="aa"/>
        <w:jc w:val="center"/>
        <w:rPr>
          <w:rFonts w:eastAsia="Calibri"/>
        </w:rPr>
      </w:pPr>
      <w:r w:rsidRPr="003C66DF">
        <w:rPr>
          <w:rFonts w:eastAsia="Calibri"/>
          <w:kern w:val="36"/>
        </w:rPr>
        <w:t xml:space="preserve">Раздел 7. </w:t>
      </w:r>
      <w:r w:rsidRPr="003C66DF">
        <w:rPr>
          <w:rFonts w:eastAsia="Calibri"/>
        </w:rPr>
        <w:t>СВЕДЕНИЯ ОБ УЧАСТИИ В ПОДПРОГРАММЕ ОРГАНИЗАЦИЙ</w:t>
      </w:r>
    </w:p>
    <w:p w:rsidR="003C66DF" w:rsidRPr="003C66DF" w:rsidRDefault="003C66DF" w:rsidP="003C66DF">
      <w:pPr>
        <w:pStyle w:val="aa"/>
        <w:rPr>
          <w:rFonts w:eastAsia="Calibri"/>
        </w:rPr>
      </w:pPr>
      <w:r w:rsidRPr="003C66DF">
        <w:rPr>
          <w:rFonts w:eastAsia="Calibri"/>
        </w:rPr>
        <w:t>Организации Нижнебурбукского сельского поселения участия в реализации подпрограммы не принимают.</w:t>
      </w:r>
    </w:p>
    <w:p w:rsidR="0010722F" w:rsidRPr="003C66DF" w:rsidRDefault="0010722F" w:rsidP="001072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722F" w:rsidRPr="003C66DF" w:rsidRDefault="0010722F" w:rsidP="00107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22F" w:rsidRPr="005A2A39" w:rsidRDefault="0010722F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sectPr w:rsidR="0010722F" w:rsidRPr="005A2A39" w:rsidSect="00B62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936" w:rsidRDefault="00C33936" w:rsidP="00CA42DE">
      <w:pPr>
        <w:spacing w:after="0" w:line="240" w:lineRule="auto"/>
      </w:pPr>
      <w:r>
        <w:separator/>
      </w:r>
    </w:p>
  </w:endnote>
  <w:endnote w:type="continuationSeparator" w:id="0">
    <w:p w:rsidR="00C33936" w:rsidRDefault="00C33936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8FA" w:rsidRDefault="007A68F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936" w:rsidRDefault="00C33936" w:rsidP="00CA42DE">
      <w:pPr>
        <w:spacing w:after="0" w:line="240" w:lineRule="auto"/>
      </w:pPr>
      <w:r>
        <w:separator/>
      </w:r>
    </w:p>
  </w:footnote>
  <w:footnote w:type="continuationSeparator" w:id="0">
    <w:p w:rsidR="00C33936" w:rsidRDefault="00C33936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900"/>
        </w:tabs>
        <w:ind w:left="90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780"/>
        </w:tabs>
        <w:ind w:left="7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500"/>
        </w:tabs>
        <w:ind w:left="15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220"/>
        </w:tabs>
        <w:ind w:left="222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940"/>
        </w:tabs>
        <w:ind w:left="294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660"/>
        </w:tabs>
        <w:ind w:left="36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380"/>
        </w:tabs>
        <w:ind w:left="43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100"/>
        </w:tabs>
        <w:ind w:left="51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5820"/>
        </w:tabs>
        <w:ind w:left="582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1647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6C0760"/>
    <w:multiLevelType w:val="multilevel"/>
    <w:tmpl w:val="FF06466C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077" w:hanging="157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11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1" w:hanging="2160"/>
      </w:pPr>
      <w:rPr>
        <w:rFonts w:hint="default"/>
      </w:rPr>
    </w:lvl>
  </w:abstractNum>
  <w:abstractNum w:abstractNumId="6" w15:restartNumberingAfterBreak="0">
    <w:nsid w:val="03446AC5"/>
    <w:multiLevelType w:val="hybridMultilevel"/>
    <w:tmpl w:val="92DA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7039C7"/>
    <w:multiLevelType w:val="singleLevel"/>
    <w:tmpl w:val="94FE45A0"/>
    <w:lvl w:ilvl="0">
      <w:start w:val="10"/>
      <w:numFmt w:val="decimal"/>
      <w:lvlText w:val="%1)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1006676F"/>
    <w:multiLevelType w:val="hybridMultilevel"/>
    <w:tmpl w:val="D1565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AD7C71"/>
    <w:multiLevelType w:val="hybridMultilevel"/>
    <w:tmpl w:val="AD427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C20EE9"/>
    <w:multiLevelType w:val="hybridMultilevel"/>
    <w:tmpl w:val="59DA7B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C02F78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EE2BBF"/>
    <w:multiLevelType w:val="singleLevel"/>
    <w:tmpl w:val="10BC78E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344A3297"/>
    <w:multiLevelType w:val="hybridMultilevel"/>
    <w:tmpl w:val="312E2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3AE7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196568"/>
    <w:multiLevelType w:val="singleLevel"/>
    <w:tmpl w:val="142AEE36"/>
    <w:lvl w:ilvl="0">
      <w:start w:val="12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3210B75"/>
    <w:multiLevelType w:val="multilevel"/>
    <w:tmpl w:val="8B280B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9BA73D8"/>
    <w:multiLevelType w:val="multilevel"/>
    <w:tmpl w:val="FF06466C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077" w:hanging="157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11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1" w:hanging="2160"/>
      </w:pPr>
      <w:rPr>
        <w:rFonts w:hint="default"/>
      </w:rPr>
    </w:lvl>
  </w:abstractNum>
  <w:abstractNum w:abstractNumId="20" w15:restartNumberingAfterBreak="0">
    <w:nsid w:val="5A10688D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4A7DD4"/>
    <w:multiLevelType w:val="hybridMultilevel"/>
    <w:tmpl w:val="B7280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8F66072"/>
    <w:multiLevelType w:val="hybridMultilevel"/>
    <w:tmpl w:val="3DF67BA0"/>
    <w:lvl w:ilvl="0" w:tplc="83166F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76305D90"/>
    <w:multiLevelType w:val="hybridMultilevel"/>
    <w:tmpl w:val="A4947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8"/>
  </w:num>
  <w:num w:numId="4">
    <w:abstractNumId w:val="26"/>
  </w:num>
  <w:num w:numId="5">
    <w:abstractNumId w:val="22"/>
  </w:num>
  <w:num w:numId="6">
    <w:abstractNumId w:val="14"/>
  </w:num>
  <w:num w:numId="7">
    <w:abstractNumId w:val="27"/>
  </w:num>
  <w:num w:numId="8">
    <w:abstractNumId w:val="7"/>
  </w:num>
  <w:num w:numId="9">
    <w:abstractNumId w:val="17"/>
  </w:num>
  <w:num w:numId="10">
    <w:abstractNumId w:val="21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3"/>
  </w:num>
  <w:num w:numId="16">
    <w:abstractNumId w:val="4"/>
  </w:num>
  <w:num w:numId="17">
    <w:abstractNumId w:val="10"/>
  </w:num>
  <w:num w:numId="18">
    <w:abstractNumId w:val="15"/>
  </w:num>
  <w:num w:numId="19">
    <w:abstractNumId w:val="6"/>
  </w:num>
  <w:num w:numId="20">
    <w:abstractNumId w:val="24"/>
  </w:num>
  <w:num w:numId="21">
    <w:abstractNumId w:val="2"/>
  </w:num>
  <w:num w:numId="22">
    <w:abstractNumId w:val="11"/>
  </w:num>
  <w:num w:numId="23">
    <w:abstractNumId w:val="23"/>
  </w:num>
  <w:num w:numId="24">
    <w:abstractNumId w:val="20"/>
  </w:num>
  <w:num w:numId="25">
    <w:abstractNumId w:val="12"/>
  </w:num>
  <w:num w:numId="26">
    <w:abstractNumId w:val="16"/>
  </w:num>
  <w:num w:numId="27">
    <w:abstractNumId w:val="9"/>
  </w:num>
  <w:num w:numId="28">
    <w:abstractNumId w:val="5"/>
  </w:num>
  <w:num w:numId="29">
    <w:abstractNumId w:val="19"/>
  </w:num>
  <w:num w:numId="30">
    <w:abstractNumId w:val="13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07"/>
    <w:rsid w:val="00000D50"/>
    <w:rsid w:val="00001B85"/>
    <w:rsid w:val="00003A82"/>
    <w:rsid w:val="000046F4"/>
    <w:rsid w:val="000050C3"/>
    <w:rsid w:val="00005946"/>
    <w:rsid w:val="0000722A"/>
    <w:rsid w:val="0000786C"/>
    <w:rsid w:val="000113DD"/>
    <w:rsid w:val="00016353"/>
    <w:rsid w:val="00016F53"/>
    <w:rsid w:val="00017CC6"/>
    <w:rsid w:val="00021285"/>
    <w:rsid w:val="00021BB5"/>
    <w:rsid w:val="00022A5B"/>
    <w:rsid w:val="00023A3F"/>
    <w:rsid w:val="00023E23"/>
    <w:rsid w:val="0003348E"/>
    <w:rsid w:val="000400CD"/>
    <w:rsid w:val="00044DBC"/>
    <w:rsid w:val="0004553F"/>
    <w:rsid w:val="00045687"/>
    <w:rsid w:val="00045C13"/>
    <w:rsid w:val="00052FA3"/>
    <w:rsid w:val="00056201"/>
    <w:rsid w:val="000600DB"/>
    <w:rsid w:val="00063E55"/>
    <w:rsid w:val="00065626"/>
    <w:rsid w:val="00070513"/>
    <w:rsid w:val="00071367"/>
    <w:rsid w:val="000740CA"/>
    <w:rsid w:val="00074353"/>
    <w:rsid w:val="0007589E"/>
    <w:rsid w:val="00084761"/>
    <w:rsid w:val="00084C44"/>
    <w:rsid w:val="00092DD7"/>
    <w:rsid w:val="000B1064"/>
    <w:rsid w:val="000B5396"/>
    <w:rsid w:val="000B559D"/>
    <w:rsid w:val="000B67FA"/>
    <w:rsid w:val="000C1C61"/>
    <w:rsid w:val="000C254F"/>
    <w:rsid w:val="000C2774"/>
    <w:rsid w:val="000C2BA4"/>
    <w:rsid w:val="000C6B39"/>
    <w:rsid w:val="000D69BA"/>
    <w:rsid w:val="000D77E6"/>
    <w:rsid w:val="000E0358"/>
    <w:rsid w:val="000E0B8D"/>
    <w:rsid w:val="000E1422"/>
    <w:rsid w:val="000E2412"/>
    <w:rsid w:val="000E2482"/>
    <w:rsid w:val="000E3E8D"/>
    <w:rsid w:val="000E40FE"/>
    <w:rsid w:val="000E44C6"/>
    <w:rsid w:val="000E7981"/>
    <w:rsid w:val="000F7C1F"/>
    <w:rsid w:val="00100495"/>
    <w:rsid w:val="00103406"/>
    <w:rsid w:val="001040C6"/>
    <w:rsid w:val="00104983"/>
    <w:rsid w:val="0010722F"/>
    <w:rsid w:val="001136C1"/>
    <w:rsid w:val="00115E16"/>
    <w:rsid w:val="0011752A"/>
    <w:rsid w:val="00121F3B"/>
    <w:rsid w:val="001225CC"/>
    <w:rsid w:val="00134A18"/>
    <w:rsid w:val="0013551E"/>
    <w:rsid w:val="00136981"/>
    <w:rsid w:val="00143017"/>
    <w:rsid w:val="00143D0B"/>
    <w:rsid w:val="00146192"/>
    <w:rsid w:val="001466F2"/>
    <w:rsid w:val="00150112"/>
    <w:rsid w:val="0015406D"/>
    <w:rsid w:val="001544F2"/>
    <w:rsid w:val="001547CE"/>
    <w:rsid w:val="00154CE3"/>
    <w:rsid w:val="00155B09"/>
    <w:rsid w:val="001575E4"/>
    <w:rsid w:val="00167112"/>
    <w:rsid w:val="00167E3B"/>
    <w:rsid w:val="00171583"/>
    <w:rsid w:val="00172CC3"/>
    <w:rsid w:val="001753F3"/>
    <w:rsid w:val="00176A0B"/>
    <w:rsid w:val="001779BA"/>
    <w:rsid w:val="0018783D"/>
    <w:rsid w:val="00191941"/>
    <w:rsid w:val="00192E1D"/>
    <w:rsid w:val="0019450F"/>
    <w:rsid w:val="001A2A33"/>
    <w:rsid w:val="001A2B4D"/>
    <w:rsid w:val="001A2B9E"/>
    <w:rsid w:val="001A7984"/>
    <w:rsid w:val="001A7C5A"/>
    <w:rsid w:val="001B0069"/>
    <w:rsid w:val="001B48E2"/>
    <w:rsid w:val="001B4C11"/>
    <w:rsid w:val="001C4C94"/>
    <w:rsid w:val="001D34D0"/>
    <w:rsid w:val="001E5249"/>
    <w:rsid w:val="001E6C87"/>
    <w:rsid w:val="001E7E5F"/>
    <w:rsid w:val="001F17D6"/>
    <w:rsid w:val="001F2ABB"/>
    <w:rsid w:val="001F4D04"/>
    <w:rsid w:val="00200F23"/>
    <w:rsid w:val="002019D1"/>
    <w:rsid w:val="00207EFD"/>
    <w:rsid w:val="002109ED"/>
    <w:rsid w:val="00210EA1"/>
    <w:rsid w:val="002115BF"/>
    <w:rsid w:val="002150EA"/>
    <w:rsid w:val="00227D39"/>
    <w:rsid w:val="00230F75"/>
    <w:rsid w:val="00231A08"/>
    <w:rsid w:val="0023257E"/>
    <w:rsid w:val="00241D04"/>
    <w:rsid w:val="00245C3D"/>
    <w:rsid w:val="00246FA2"/>
    <w:rsid w:val="002508BD"/>
    <w:rsid w:val="002509EB"/>
    <w:rsid w:val="00250BBC"/>
    <w:rsid w:val="00252967"/>
    <w:rsid w:val="002622F6"/>
    <w:rsid w:val="002631B4"/>
    <w:rsid w:val="00264210"/>
    <w:rsid w:val="0026452E"/>
    <w:rsid w:val="002748FF"/>
    <w:rsid w:val="00275805"/>
    <w:rsid w:val="00282702"/>
    <w:rsid w:val="002833DD"/>
    <w:rsid w:val="00284FF4"/>
    <w:rsid w:val="00286384"/>
    <w:rsid w:val="0028767F"/>
    <w:rsid w:val="002878CC"/>
    <w:rsid w:val="00287D5C"/>
    <w:rsid w:val="0029106F"/>
    <w:rsid w:val="00292E25"/>
    <w:rsid w:val="002934AB"/>
    <w:rsid w:val="00295971"/>
    <w:rsid w:val="00296C8D"/>
    <w:rsid w:val="00297D4C"/>
    <w:rsid w:val="002A4A7E"/>
    <w:rsid w:val="002B0884"/>
    <w:rsid w:val="002B377D"/>
    <w:rsid w:val="002B723B"/>
    <w:rsid w:val="002C1C62"/>
    <w:rsid w:val="002C22B3"/>
    <w:rsid w:val="002C43F9"/>
    <w:rsid w:val="002C652F"/>
    <w:rsid w:val="002D11B5"/>
    <w:rsid w:val="002D20D1"/>
    <w:rsid w:val="002D5F31"/>
    <w:rsid w:val="002E306A"/>
    <w:rsid w:val="002E3E83"/>
    <w:rsid w:val="002E6AE3"/>
    <w:rsid w:val="002E7666"/>
    <w:rsid w:val="002F6B0E"/>
    <w:rsid w:val="003007BF"/>
    <w:rsid w:val="00301188"/>
    <w:rsid w:val="00301829"/>
    <w:rsid w:val="0030410D"/>
    <w:rsid w:val="00304E06"/>
    <w:rsid w:val="003059BB"/>
    <w:rsid w:val="00310264"/>
    <w:rsid w:val="003127EC"/>
    <w:rsid w:val="00313CFB"/>
    <w:rsid w:val="00321171"/>
    <w:rsid w:val="003240BE"/>
    <w:rsid w:val="00326977"/>
    <w:rsid w:val="003340F6"/>
    <w:rsid w:val="00334766"/>
    <w:rsid w:val="00336447"/>
    <w:rsid w:val="0033756E"/>
    <w:rsid w:val="00337AB9"/>
    <w:rsid w:val="0034143C"/>
    <w:rsid w:val="00344F22"/>
    <w:rsid w:val="003457BB"/>
    <w:rsid w:val="00345DFF"/>
    <w:rsid w:val="00351FBF"/>
    <w:rsid w:val="003560A8"/>
    <w:rsid w:val="00360234"/>
    <w:rsid w:val="00361CD4"/>
    <w:rsid w:val="00363B9F"/>
    <w:rsid w:val="00363C4C"/>
    <w:rsid w:val="003670AC"/>
    <w:rsid w:val="00373F48"/>
    <w:rsid w:val="00374E5B"/>
    <w:rsid w:val="0038054F"/>
    <w:rsid w:val="00381641"/>
    <w:rsid w:val="00381653"/>
    <w:rsid w:val="00384666"/>
    <w:rsid w:val="00393BD3"/>
    <w:rsid w:val="003950C9"/>
    <w:rsid w:val="003A3308"/>
    <w:rsid w:val="003A3F7F"/>
    <w:rsid w:val="003A4604"/>
    <w:rsid w:val="003A4965"/>
    <w:rsid w:val="003A50F7"/>
    <w:rsid w:val="003A6AF1"/>
    <w:rsid w:val="003B1A9F"/>
    <w:rsid w:val="003B44E3"/>
    <w:rsid w:val="003B6186"/>
    <w:rsid w:val="003C2D73"/>
    <w:rsid w:val="003C66DF"/>
    <w:rsid w:val="003D5BE4"/>
    <w:rsid w:val="003E1551"/>
    <w:rsid w:val="003E48FF"/>
    <w:rsid w:val="003E7ECF"/>
    <w:rsid w:val="003F2C05"/>
    <w:rsid w:val="003F3433"/>
    <w:rsid w:val="003F48BB"/>
    <w:rsid w:val="003F4B75"/>
    <w:rsid w:val="004014B6"/>
    <w:rsid w:val="00403ED9"/>
    <w:rsid w:val="0040450E"/>
    <w:rsid w:val="00410DFA"/>
    <w:rsid w:val="004125C4"/>
    <w:rsid w:val="004141AA"/>
    <w:rsid w:val="0041742C"/>
    <w:rsid w:val="004239AD"/>
    <w:rsid w:val="00425D64"/>
    <w:rsid w:val="004279D1"/>
    <w:rsid w:val="004372D6"/>
    <w:rsid w:val="00440427"/>
    <w:rsid w:val="004405A1"/>
    <w:rsid w:val="00441139"/>
    <w:rsid w:val="0044370F"/>
    <w:rsid w:val="0045156C"/>
    <w:rsid w:val="004525C9"/>
    <w:rsid w:val="0045305E"/>
    <w:rsid w:val="00453A53"/>
    <w:rsid w:val="00455B09"/>
    <w:rsid w:val="00461363"/>
    <w:rsid w:val="00467D7C"/>
    <w:rsid w:val="0047220D"/>
    <w:rsid w:val="004770E4"/>
    <w:rsid w:val="0047762D"/>
    <w:rsid w:val="00481161"/>
    <w:rsid w:val="00483688"/>
    <w:rsid w:val="0048536F"/>
    <w:rsid w:val="00492890"/>
    <w:rsid w:val="00492BB3"/>
    <w:rsid w:val="00496390"/>
    <w:rsid w:val="004A0782"/>
    <w:rsid w:val="004A0EC6"/>
    <w:rsid w:val="004A4C5F"/>
    <w:rsid w:val="004A4FC3"/>
    <w:rsid w:val="004C03EC"/>
    <w:rsid w:val="004C14D8"/>
    <w:rsid w:val="004C1AA0"/>
    <w:rsid w:val="004C4265"/>
    <w:rsid w:val="004D1F2F"/>
    <w:rsid w:val="004E5878"/>
    <w:rsid w:val="004F17A2"/>
    <w:rsid w:val="004F1A1C"/>
    <w:rsid w:val="004F66D9"/>
    <w:rsid w:val="004F7D1A"/>
    <w:rsid w:val="0050462B"/>
    <w:rsid w:val="00505BDA"/>
    <w:rsid w:val="0050630E"/>
    <w:rsid w:val="00506557"/>
    <w:rsid w:val="005107AE"/>
    <w:rsid w:val="00511508"/>
    <w:rsid w:val="00513236"/>
    <w:rsid w:val="00513CDD"/>
    <w:rsid w:val="0051596A"/>
    <w:rsid w:val="00516549"/>
    <w:rsid w:val="005178DD"/>
    <w:rsid w:val="00523286"/>
    <w:rsid w:val="00525E3C"/>
    <w:rsid w:val="00530A9A"/>
    <w:rsid w:val="00531157"/>
    <w:rsid w:val="005337B4"/>
    <w:rsid w:val="00534F4B"/>
    <w:rsid w:val="005434CE"/>
    <w:rsid w:val="005456DF"/>
    <w:rsid w:val="00547FD1"/>
    <w:rsid w:val="00553A19"/>
    <w:rsid w:val="00556351"/>
    <w:rsid w:val="00556500"/>
    <w:rsid w:val="005617F2"/>
    <w:rsid w:val="00562937"/>
    <w:rsid w:val="00567A20"/>
    <w:rsid w:val="0058119B"/>
    <w:rsid w:val="00583AA6"/>
    <w:rsid w:val="005843F0"/>
    <w:rsid w:val="005853A7"/>
    <w:rsid w:val="00590A7F"/>
    <w:rsid w:val="00591944"/>
    <w:rsid w:val="00592BF5"/>
    <w:rsid w:val="00595AE6"/>
    <w:rsid w:val="0059763C"/>
    <w:rsid w:val="005A2A39"/>
    <w:rsid w:val="005B0657"/>
    <w:rsid w:val="005B4EED"/>
    <w:rsid w:val="005B6E91"/>
    <w:rsid w:val="005C4951"/>
    <w:rsid w:val="005C5CDC"/>
    <w:rsid w:val="005E174F"/>
    <w:rsid w:val="005E2B42"/>
    <w:rsid w:val="005E3F94"/>
    <w:rsid w:val="005E45AA"/>
    <w:rsid w:val="005E494C"/>
    <w:rsid w:val="005E5326"/>
    <w:rsid w:val="005E7E1C"/>
    <w:rsid w:val="005F0080"/>
    <w:rsid w:val="005F277A"/>
    <w:rsid w:val="005F324B"/>
    <w:rsid w:val="005F4C04"/>
    <w:rsid w:val="005F564B"/>
    <w:rsid w:val="005F5EB9"/>
    <w:rsid w:val="005F67CC"/>
    <w:rsid w:val="006046BD"/>
    <w:rsid w:val="006154A3"/>
    <w:rsid w:val="00617051"/>
    <w:rsid w:val="006207CA"/>
    <w:rsid w:val="00621251"/>
    <w:rsid w:val="006263A9"/>
    <w:rsid w:val="006269B5"/>
    <w:rsid w:val="006270D4"/>
    <w:rsid w:val="00634637"/>
    <w:rsid w:val="00650031"/>
    <w:rsid w:val="00653907"/>
    <w:rsid w:val="00663983"/>
    <w:rsid w:val="006660D3"/>
    <w:rsid w:val="006735AF"/>
    <w:rsid w:val="00673B2E"/>
    <w:rsid w:val="006747DE"/>
    <w:rsid w:val="00676073"/>
    <w:rsid w:val="0067768E"/>
    <w:rsid w:val="00683553"/>
    <w:rsid w:val="00683AE1"/>
    <w:rsid w:val="00687C37"/>
    <w:rsid w:val="006900B5"/>
    <w:rsid w:val="006A089E"/>
    <w:rsid w:val="006A6365"/>
    <w:rsid w:val="006B05DD"/>
    <w:rsid w:val="006B3602"/>
    <w:rsid w:val="006B69DA"/>
    <w:rsid w:val="006C639F"/>
    <w:rsid w:val="006D3BB5"/>
    <w:rsid w:val="006D4345"/>
    <w:rsid w:val="006D4E66"/>
    <w:rsid w:val="006D6FC2"/>
    <w:rsid w:val="006E04C0"/>
    <w:rsid w:val="006F19B5"/>
    <w:rsid w:val="006F210D"/>
    <w:rsid w:val="006F7E36"/>
    <w:rsid w:val="007004C1"/>
    <w:rsid w:val="00711BF6"/>
    <w:rsid w:val="00713C9B"/>
    <w:rsid w:val="00721286"/>
    <w:rsid w:val="007232B8"/>
    <w:rsid w:val="00731805"/>
    <w:rsid w:val="0074013D"/>
    <w:rsid w:val="007415B3"/>
    <w:rsid w:val="00743136"/>
    <w:rsid w:val="00743DC5"/>
    <w:rsid w:val="007454FC"/>
    <w:rsid w:val="007456FC"/>
    <w:rsid w:val="0074647D"/>
    <w:rsid w:val="00751FDA"/>
    <w:rsid w:val="007526A7"/>
    <w:rsid w:val="0076102D"/>
    <w:rsid w:val="0077096F"/>
    <w:rsid w:val="00773E77"/>
    <w:rsid w:val="007745DC"/>
    <w:rsid w:val="00775B37"/>
    <w:rsid w:val="00775E55"/>
    <w:rsid w:val="00776B81"/>
    <w:rsid w:val="00783C7A"/>
    <w:rsid w:val="00784364"/>
    <w:rsid w:val="00786BB2"/>
    <w:rsid w:val="007949DC"/>
    <w:rsid w:val="00797742"/>
    <w:rsid w:val="007A1D13"/>
    <w:rsid w:val="007A68FA"/>
    <w:rsid w:val="007A70A1"/>
    <w:rsid w:val="007B1139"/>
    <w:rsid w:val="007B25F2"/>
    <w:rsid w:val="007B31F8"/>
    <w:rsid w:val="007B3BF2"/>
    <w:rsid w:val="007B4531"/>
    <w:rsid w:val="007C064F"/>
    <w:rsid w:val="007C3A35"/>
    <w:rsid w:val="007D135E"/>
    <w:rsid w:val="007D79D2"/>
    <w:rsid w:val="007E5E1E"/>
    <w:rsid w:val="007E7767"/>
    <w:rsid w:val="007F2819"/>
    <w:rsid w:val="007F7D53"/>
    <w:rsid w:val="00800AA5"/>
    <w:rsid w:val="00803D75"/>
    <w:rsid w:val="008142BA"/>
    <w:rsid w:val="00815E24"/>
    <w:rsid w:val="008206C4"/>
    <w:rsid w:val="008214D1"/>
    <w:rsid w:val="00822F21"/>
    <w:rsid w:val="0082378D"/>
    <w:rsid w:val="008263D8"/>
    <w:rsid w:val="00826620"/>
    <w:rsid w:val="0083099E"/>
    <w:rsid w:val="008314F2"/>
    <w:rsid w:val="00833D58"/>
    <w:rsid w:val="00836AE2"/>
    <w:rsid w:val="00837820"/>
    <w:rsid w:val="00845950"/>
    <w:rsid w:val="008566F5"/>
    <w:rsid w:val="008638CA"/>
    <w:rsid w:val="00866057"/>
    <w:rsid w:val="00875878"/>
    <w:rsid w:val="00881ED9"/>
    <w:rsid w:val="008902C8"/>
    <w:rsid w:val="00890A9A"/>
    <w:rsid w:val="008A4CEB"/>
    <w:rsid w:val="008B6206"/>
    <w:rsid w:val="008B7249"/>
    <w:rsid w:val="008B7FA5"/>
    <w:rsid w:val="008C2889"/>
    <w:rsid w:val="008C4E45"/>
    <w:rsid w:val="008C56D1"/>
    <w:rsid w:val="008D0EE3"/>
    <w:rsid w:val="008D2A10"/>
    <w:rsid w:val="008E2AD6"/>
    <w:rsid w:val="008E3F42"/>
    <w:rsid w:val="008E7AAF"/>
    <w:rsid w:val="009001A8"/>
    <w:rsid w:val="00901F98"/>
    <w:rsid w:val="00905CF4"/>
    <w:rsid w:val="00905E7F"/>
    <w:rsid w:val="00906BCE"/>
    <w:rsid w:val="00906E59"/>
    <w:rsid w:val="0091356D"/>
    <w:rsid w:val="00913AFC"/>
    <w:rsid w:val="0091681D"/>
    <w:rsid w:val="00917DC6"/>
    <w:rsid w:val="009247C2"/>
    <w:rsid w:val="009333C1"/>
    <w:rsid w:val="00934D27"/>
    <w:rsid w:val="00936053"/>
    <w:rsid w:val="00936D07"/>
    <w:rsid w:val="00937AE9"/>
    <w:rsid w:val="00937E4E"/>
    <w:rsid w:val="00940BA4"/>
    <w:rsid w:val="00941A66"/>
    <w:rsid w:val="00944B7C"/>
    <w:rsid w:val="00946166"/>
    <w:rsid w:val="00950D3B"/>
    <w:rsid w:val="00951893"/>
    <w:rsid w:val="00953AAC"/>
    <w:rsid w:val="00957393"/>
    <w:rsid w:val="00963964"/>
    <w:rsid w:val="00964898"/>
    <w:rsid w:val="009675DB"/>
    <w:rsid w:val="00970F22"/>
    <w:rsid w:val="009722B7"/>
    <w:rsid w:val="00972476"/>
    <w:rsid w:val="009771C6"/>
    <w:rsid w:val="0097748D"/>
    <w:rsid w:val="009822F8"/>
    <w:rsid w:val="00985BDA"/>
    <w:rsid w:val="00986422"/>
    <w:rsid w:val="00994656"/>
    <w:rsid w:val="009947A3"/>
    <w:rsid w:val="0099567B"/>
    <w:rsid w:val="00997CFA"/>
    <w:rsid w:val="009A14CB"/>
    <w:rsid w:val="009A2089"/>
    <w:rsid w:val="009A5499"/>
    <w:rsid w:val="009B05BE"/>
    <w:rsid w:val="009B0C46"/>
    <w:rsid w:val="009B243D"/>
    <w:rsid w:val="009B362E"/>
    <w:rsid w:val="009B4E65"/>
    <w:rsid w:val="009C0BF3"/>
    <w:rsid w:val="009C3E60"/>
    <w:rsid w:val="009C61CF"/>
    <w:rsid w:val="009C6244"/>
    <w:rsid w:val="009D1BD7"/>
    <w:rsid w:val="009D691A"/>
    <w:rsid w:val="009E0CF8"/>
    <w:rsid w:val="009F19BF"/>
    <w:rsid w:val="009F1CBF"/>
    <w:rsid w:val="009F2C8E"/>
    <w:rsid w:val="009F3884"/>
    <w:rsid w:val="009F38F1"/>
    <w:rsid w:val="009F4144"/>
    <w:rsid w:val="009F596C"/>
    <w:rsid w:val="00A000F8"/>
    <w:rsid w:val="00A004B1"/>
    <w:rsid w:val="00A00AEF"/>
    <w:rsid w:val="00A00D10"/>
    <w:rsid w:val="00A017A8"/>
    <w:rsid w:val="00A01DFA"/>
    <w:rsid w:val="00A06C5C"/>
    <w:rsid w:val="00A127C2"/>
    <w:rsid w:val="00A16709"/>
    <w:rsid w:val="00A16E85"/>
    <w:rsid w:val="00A2494A"/>
    <w:rsid w:val="00A31950"/>
    <w:rsid w:val="00A31EC7"/>
    <w:rsid w:val="00A4411D"/>
    <w:rsid w:val="00A50714"/>
    <w:rsid w:val="00A560E2"/>
    <w:rsid w:val="00A736E8"/>
    <w:rsid w:val="00A76944"/>
    <w:rsid w:val="00A814A4"/>
    <w:rsid w:val="00A829C6"/>
    <w:rsid w:val="00A8468B"/>
    <w:rsid w:val="00A87BC9"/>
    <w:rsid w:val="00A9087F"/>
    <w:rsid w:val="00A90ACB"/>
    <w:rsid w:val="00A94BCF"/>
    <w:rsid w:val="00AB4CBE"/>
    <w:rsid w:val="00AC30D2"/>
    <w:rsid w:val="00AD47D2"/>
    <w:rsid w:val="00AE0A44"/>
    <w:rsid w:val="00AE515F"/>
    <w:rsid w:val="00AE56B3"/>
    <w:rsid w:val="00AE6BBE"/>
    <w:rsid w:val="00AF5AE6"/>
    <w:rsid w:val="00AF7629"/>
    <w:rsid w:val="00B06C12"/>
    <w:rsid w:val="00B07B6A"/>
    <w:rsid w:val="00B158E7"/>
    <w:rsid w:val="00B16FCF"/>
    <w:rsid w:val="00B17EDC"/>
    <w:rsid w:val="00B255E8"/>
    <w:rsid w:val="00B26D5E"/>
    <w:rsid w:val="00B33F6C"/>
    <w:rsid w:val="00B34285"/>
    <w:rsid w:val="00B3428F"/>
    <w:rsid w:val="00B37DAA"/>
    <w:rsid w:val="00B44F0E"/>
    <w:rsid w:val="00B47370"/>
    <w:rsid w:val="00B500C6"/>
    <w:rsid w:val="00B53153"/>
    <w:rsid w:val="00B53227"/>
    <w:rsid w:val="00B61A48"/>
    <w:rsid w:val="00B62E6E"/>
    <w:rsid w:val="00B631CE"/>
    <w:rsid w:val="00B70DF8"/>
    <w:rsid w:val="00B75946"/>
    <w:rsid w:val="00B75B15"/>
    <w:rsid w:val="00B76EB7"/>
    <w:rsid w:val="00B774A8"/>
    <w:rsid w:val="00B80236"/>
    <w:rsid w:val="00B83C88"/>
    <w:rsid w:val="00B83D05"/>
    <w:rsid w:val="00B840B9"/>
    <w:rsid w:val="00B84319"/>
    <w:rsid w:val="00B856A9"/>
    <w:rsid w:val="00B85DB2"/>
    <w:rsid w:val="00B868AE"/>
    <w:rsid w:val="00B90662"/>
    <w:rsid w:val="00B91493"/>
    <w:rsid w:val="00B91F24"/>
    <w:rsid w:val="00B92A3A"/>
    <w:rsid w:val="00BA13F9"/>
    <w:rsid w:val="00BA4B8E"/>
    <w:rsid w:val="00BB312E"/>
    <w:rsid w:val="00BB78D8"/>
    <w:rsid w:val="00BB7AEE"/>
    <w:rsid w:val="00BC0A8D"/>
    <w:rsid w:val="00BC18BE"/>
    <w:rsid w:val="00BC1AD2"/>
    <w:rsid w:val="00BC35CF"/>
    <w:rsid w:val="00BC6AA7"/>
    <w:rsid w:val="00BC6CBD"/>
    <w:rsid w:val="00BC797E"/>
    <w:rsid w:val="00BC7E8D"/>
    <w:rsid w:val="00BD06ED"/>
    <w:rsid w:val="00BD0988"/>
    <w:rsid w:val="00BD1862"/>
    <w:rsid w:val="00BD1A3B"/>
    <w:rsid w:val="00BD5A80"/>
    <w:rsid w:val="00BE00D9"/>
    <w:rsid w:val="00BE1188"/>
    <w:rsid w:val="00BE1D25"/>
    <w:rsid w:val="00BE2977"/>
    <w:rsid w:val="00BE2DB2"/>
    <w:rsid w:val="00BF39EC"/>
    <w:rsid w:val="00BF418D"/>
    <w:rsid w:val="00BF55B5"/>
    <w:rsid w:val="00BF7C3B"/>
    <w:rsid w:val="00C02E13"/>
    <w:rsid w:val="00C0541D"/>
    <w:rsid w:val="00C07FA0"/>
    <w:rsid w:val="00C11891"/>
    <w:rsid w:val="00C144C6"/>
    <w:rsid w:val="00C2526A"/>
    <w:rsid w:val="00C26D02"/>
    <w:rsid w:val="00C27485"/>
    <w:rsid w:val="00C27F36"/>
    <w:rsid w:val="00C32E6B"/>
    <w:rsid w:val="00C33936"/>
    <w:rsid w:val="00C37DBA"/>
    <w:rsid w:val="00C461A1"/>
    <w:rsid w:val="00C50FE3"/>
    <w:rsid w:val="00C63375"/>
    <w:rsid w:val="00C644FC"/>
    <w:rsid w:val="00C66516"/>
    <w:rsid w:val="00C66973"/>
    <w:rsid w:val="00C723DE"/>
    <w:rsid w:val="00C727AC"/>
    <w:rsid w:val="00C730B9"/>
    <w:rsid w:val="00C74108"/>
    <w:rsid w:val="00C771EC"/>
    <w:rsid w:val="00C82BC7"/>
    <w:rsid w:val="00C82EA3"/>
    <w:rsid w:val="00C863A5"/>
    <w:rsid w:val="00C90D1A"/>
    <w:rsid w:val="00C94393"/>
    <w:rsid w:val="00C94D00"/>
    <w:rsid w:val="00C95521"/>
    <w:rsid w:val="00C97004"/>
    <w:rsid w:val="00CA2B5B"/>
    <w:rsid w:val="00CA42DE"/>
    <w:rsid w:val="00CB4772"/>
    <w:rsid w:val="00CB6245"/>
    <w:rsid w:val="00CC09BB"/>
    <w:rsid w:val="00CC0ACF"/>
    <w:rsid w:val="00CD2F16"/>
    <w:rsid w:val="00CE30D7"/>
    <w:rsid w:val="00CE417F"/>
    <w:rsid w:val="00CE71FC"/>
    <w:rsid w:val="00CF42DE"/>
    <w:rsid w:val="00CF6803"/>
    <w:rsid w:val="00CF6985"/>
    <w:rsid w:val="00D024B9"/>
    <w:rsid w:val="00D02A6B"/>
    <w:rsid w:val="00D033C5"/>
    <w:rsid w:val="00D0395F"/>
    <w:rsid w:val="00D047D3"/>
    <w:rsid w:val="00D06D40"/>
    <w:rsid w:val="00D07969"/>
    <w:rsid w:val="00D12700"/>
    <w:rsid w:val="00D14B81"/>
    <w:rsid w:val="00D159EF"/>
    <w:rsid w:val="00D16C19"/>
    <w:rsid w:val="00D23488"/>
    <w:rsid w:val="00D270C0"/>
    <w:rsid w:val="00D3364F"/>
    <w:rsid w:val="00D36193"/>
    <w:rsid w:val="00D40C04"/>
    <w:rsid w:val="00D43080"/>
    <w:rsid w:val="00D46D2C"/>
    <w:rsid w:val="00D50BB3"/>
    <w:rsid w:val="00D5375C"/>
    <w:rsid w:val="00D557BB"/>
    <w:rsid w:val="00D77199"/>
    <w:rsid w:val="00D8125B"/>
    <w:rsid w:val="00D83223"/>
    <w:rsid w:val="00D83C4C"/>
    <w:rsid w:val="00D87E13"/>
    <w:rsid w:val="00D91872"/>
    <w:rsid w:val="00D955CF"/>
    <w:rsid w:val="00D95B7A"/>
    <w:rsid w:val="00DA40C9"/>
    <w:rsid w:val="00DA4117"/>
    <w:rsid w:val="00DA42C2"/>
    <w:rsid w:val="00DC3ED7"/>
    <w:rsid w:val="00DC51B0"/>
    <w:rsid w:val="00DD4F2F"/>
    <w:rsid w:val="00DD7D15"/>
    <w:rsid w:val="00DE1279"/>
    <w:rsid w:val="00DE23EB"/>
    <w:rsid w:val="00DE2626"/>
    <w:rsid w:val="00DE77C3"/>
    <w:rsid w:val="00DF01F8"/>
    <w:rsid w:val="00DF0E17"/>
    <w:rsid w:val="00DF1CAA"/>
    <w:rsid w:val="00DF20DC"/>
    <w:rsid w:val="00DF2615"/>
    <w:rsid w:val="00DF3FE9"/>
    <w:rsid w:val="00DF72A7"/>
    <w:rsid w:val="00E004C9"/>
    <w:rsid w:val="00E02043"/>
    <w:rsid w:val="00E020BA"/>
    <w:rsid w:val="00E02ED6"/>
    <w:rsid w:val="00E07535"/>
    <w:rsid w:val="00E16E44"/>
    <w:rsid w:val="00E201BD"/>
    <w:rsid w:val="00E2176A"/>
    <w:rsid w:val="00E21E5B"/>
    <w:rsid w:val="00E21F5F"/>
    <w:rsid w:val="00E234D9"/>
    <w:rsid w:val="00E243A1"/>
    <w:rsid w:val="00E2540F"/>
    <w:rsid w:val="00E33281"/>
    <w:rsid w:val="00E352E9"/>
    <w:rsid w:val="00E37555"/>
    <w:rsid w:val="00E40C1C"/>
    <w:rsid w:val="00E4164F"/>
    <w:rsid w:val="00E43EF8"/>
    <w:rsid w:val="00E4471E"/>
    <w:rsid w:val="00E50382"/>
    <w:rsid w:val="00E55253"/>
    <w:rsid w:val="00E57C44"/>
    <w:rsid w:val="00E609BE"/>
    <w:rsid w:val="00E6734C"/>
    <w:rsid w:val="00E7337F"/>
    <w:rsid w:val="00E94917"/>
    <w:rsid w:val="00EA2E70"/>
    <w:rsid w:val="00EB430B"/>
    <w:rsid w:val="00EB7640"/>
    <w:rsid w:val="00EC15AA"/>
    <w:rsid w:val="00ED200E"/>
    <w:rsid w:val="00ED28F1"/>
    <w:rsid w:val="00ED3C25"/>
    <w:rsid w:val="00ED515C"/>
    <w:rsid w:val="00ED5EFB"/>
    <w:rsid w:val="00ED783D"/>
    <w:rsid w:val="00EE10DC"/>
    <w:rsid w:val="00EF231B"/>
    <w:rsid w:val="00EF2343"/>
    <w:rsid w:val="00F00C32"/>
    <w:rsid w:val="00F00E09"/>
    <w:rsid w:val="00F01D9A"/>
    <w:rsid w:val="00F02E97"/>
    <w:rsid w:val="00F06FFC"/>
    <w:rsid w:val="00F136A3"/>
    <w:rsid w:val="00F13FE3"/>
    <w:rsid w:val="00F15FB6"/>
    <w:rsid w:val="00F17938"/>
    <w:rsid w:val="00F241AA"/>
    <w:rsid w:val="00F257EC"/>
    <w:rsid w:val="00F27B6D"/>
    <w:rsid w:val="00F35380"/>
    <w:rsid w:val="00F35FC9"/>
    <w:rsid w:val="00F406B7"/>
    <w:rsid w:val="00F41992"/>
    <w:rsid w:val="00F427CA"/>
    <w:rsid w:val="00F433EA"/>
    <w:rsid w:val="00F442F6"/>
    <w:rsid w:val="00F51DD0"/>
    <w:rsid w:val="00F52939"/>
    <w:rsid w:val="00F53492"/>
    <w:rsid w:val="00F671DC"/>
    <w:rsid w:val="00F706B8"/>
    <w:rsid w:val="00F73401"/>
    <w:rsid w:val="00F81115"/>
    <w:rsid w:val="00F818DB"/>
    <w:rsid w:val="00F84932"/>
    <w:rsid w:val="00F84C28"/>
    <w:rsid w:val="00F8554C"/>
    <w:rsid w:val="00F87C7C"/>
    <w:rsid w:val="00F93611"/>
    <w:rsid w:val="00F94297"/>
    <w:rsid w:val="00F97BC3"/>
    <w:rsid w:val="00FA09E8"/>
    <w:rsid w:val="00FA254D"/>
    <w:rsid w:val="00FA2FA6"/>
    <w:rsid w:val="00FA540B"/>
    <w:rsid w:val="00FC11D7"/>
    <w:rsid w:val="00FC1C0C"/>
    <w:rsid w:val="00FC1E0A"/>
    <w:rsid w:val="00FC4607"/>
    <w:rsid w:val="00FC7A69"/>
    <w:rsid w:val="00FD00C5"/>
    <w:rsid w:val="00FD14A1"/>
    <w:rsid w:val="00FD329E"/>
    <w:rsid w:val="00FD35E4"/>
    <w:rsid w:val="00FD70F9"/>
    <w:rsid w:val="00FD7852"/>
    <w:rsid w:val="00FE0E2B"/>
    <w:rsid w:val="00FE2CBA"/>
    <w:rsid w:val="00FE6C65"/>
    <w:rsid w:val="00FE72B7"/>
    <w:rsid w:val="00FE78E2"/>
    <w:rsid w:val="00FF010B"/>
    <w:rsid w:val="00FF5783"/>
    <w:rsid w:val="00FF6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EBCACA"/>
  <w15:docId w15:val="{0ED788D1-6197-45A6-B211-0050BE062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F0E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,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,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CA42DE"/>
  </w:style>
  <w:style w:type="paragraph" w:styleId="ae">
    <w:name w:val="footer"/>
    <w:basedOn w:val="a"/>
    <w:link w:val="af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CA42DE"/>
  </w:style>
  <w:style w:type="paragraph" w:styleId="af0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b">
    <w:name w:val="Без интервала Знак"/>
    <w:link w:val="aa"/>
    <w:locked/>
    <w:rsid w:val="003102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DF72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table" w:customStyle="1" w:styleId="11">
    <w:name w:val="Сетка таблицы1"/>
    <w:basedOn w:val="a2"/>
    <w:next w:val="a7"/>
    <w:uiPriority w:val="59"/>
    <w:rsid w:val="008D0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313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313CFB"/>
    <w:rPr>
      <w:rFonts w:ascii="Segoe UI" w:hAnsi="Segoe UI" w:cs="Segoe UI"/>
      <w:sz w:val="18"/>
      <w:szCs w:val="18"/>
    </w:rPr>
  </w:style>
  <w:style w:type="paragraph" w:styleId="af4">
    <w:name w:val="Plain Text"/>
    <w:basedOn w:val="a"/>
    <w:link w:val="af5"/>
    <w:uiPriority w:val="99"/>
    <w:rsid w:val="0046136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5">
    <w:name w:val="Текст Знак"/>
    <w:basedOn w:val="a1"/>
    <w:link w:val="af4"/>
    <w:uiPriority w:val="99"/>
    <w:rsid w:val="00461363"/>
    <w:rPr>
      <w:rFonts w:ascii="Courier New" w:eastAsia="Times New Roman" w:hAnsi="Courier New" w:cs="Times New Roman"/>
      <w:sz w:val="20"/>
      <w:szCs w:val="20"/>
    </w:rPr>
  </w:style>
  <w:style w:type="character" w:customStyle="1" w:styleId="20">
    <w:name w:val="Заголовок 2 Знак"/>
    <w:basedOn w:val="a1"/>
    <w:link w:val="2"/>
    <w:rsid w:val="00DF0E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Indent 2"/>
    <w:basedOn w:val="a"/>
    <w:link w:val="22"/>
    <w:unhideWhenUsed/>
    <w:rsid w:val="00DF0E1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DF0E17"/>
  </w:style>
  <w:style w:type="character" w:styleId="af6">
    <w:name w:val="Hyperlink"/>
    <w:basedOn w:val="a1"/>
    <w:unhideWhenUsed/>
    <w:rsid w:val="00336447"/>
    <w:rPr>
      <w:color w:val="000000"/>
      <w:u w:val="single"/>
    </w:rPr>
  </w:style>
  <w:style w:type="character" w:styleId="af7">
    <w:name w:val="FollowedHyperlink"/>
    <w:unhideWhenUsed/>
    <w:rsid w:val="00336447"/>
    <w:rPr>
      <w:color w:val="800080"/>
      <w:u w:val="single"/>
    </w:rPr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3364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msonormal0">
    <w:name w:val="msonormal"/>
    <w:basedOn w:val="a"/>
    <w:uiPriority w:val="99"/>
    <w:rsid w:val="0033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2">
    <w:name w:val="toc 1"/>
    <w:basedOn w:val="a"/>
    <w:autoRedefine/>
    <w:unhideWhenUsed/>
    <w:rsid w:val="0033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toc 3"/>
    <w:basedOn w:val="a"/>
    <w:autoRedefine/>
    <w:unhideWhenUsed/>
    <w:rsid w:val="0033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Title"/>
    <w:basedOn w:val="a"/>
    <w:next w:val="a"/>
    <w:link w:val="af9"/>
    <w:qFormat/>
    <w:rsid w:val="0033644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9">
    <w:name w:val="Заголовок Знак"/>
    <w:basedOn w:val="a1"/>
    <w:link w:val="af8"/>
    <w:rsid w:val="0033644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a">
    <w:name w:val="Subtitle"/>
    <w:basedOn w:val="a"/>
    <w:link w:val="afb"/>
    <w:qFormat/>
    <w:rsid w:val="0033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Подзаголовок Знак"/>
    <w:basedOn w:val="a1"/>
    <w:link w:val="afa"/>
    <w:rsid w:val="00336447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nhideWhenUsed/>
    <w:rsid w:val="0033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1"/>
    <w:link w:val="23"/>
    <w:rsid w:val="00336447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unhideWhenUsed/>
    <w:rsid w:val="00336447"/>
    <w:pPr>
      <w:spacing w:after="120"/>
    </w:pPr>
    <w:rPr>
      <w:rFonts w:eastAsiaTheme="minorHAnsi"/>
      <w:sz w:val="16"/>
      <w:szCs w:val="16"/>
      <w:lang w:eastAsia="en-US"/>
    </w:rPr>
  </w:style>
  <w:style w:type="character" w:customStyle="1" w:styleId="34">
    <w:name w:val="Основной текст 3 Знак"/>
    <w:basedOn w:val="a1"/>
    <w:link w:val="33"/>
    <w:rsid w:val="00336447"/>
    <w:rPr>
      <w:rFonts w:eastAsiaTheme="minorHAnsi"/>
      <w:sz w:val="16"/>
      <w:szCs w:val="16"/>
      <w:lang w:eastAsia="en-US"/>
    </w:rPr>
  </w:style>
  <w:style w:type="paragraph" w:customStyle="1" w:styleId="report">
    <w:name w:val="report"/>
    <w:basedOn w:val="a"/>
    <w:rsid w:val="0033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">
    <w:name w:val="a"/>
    <w:basedOn w:val="a"/>
    <w:rsid w:val="0033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33644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1">
    <w:name w:val="Основной текст 21"/>
    <w:basedOn w:val="a"/>
    <w:rsid w:val="003364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d">
    <w:name w:val="Содержимое таблицы"/>
    <w:basedOn w:val="a"/>
    <w:rsid w:val="0033644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33644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e">
    <w:name w:val="Знак"/>
    <w:basedOn w:val="a"/>
    <w:rsid w:val="0033644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ConsNormal">
    <w:name w:val="ConsNormal Знак"/>
    <w:link w:val="ConsNormal0"/>
    <w:locked/>
    <w:rsid w:val="00336447"/>
    <w:rPr>
      <w:rFonts w:ascii="Arial" w:eastAsia="Arial" w:hAnsi="Arial" w:cs="Arial"/>
      <w:sz w:val="20"/>
      <w:szCs w:val="20"/>
      <w:lang w:eastAsia="ar-SA"/>
    </w:rPr>
  </w:style>
  <w:style w:type="paragraph" w:customStyle="1" w:styleId="ConsNormal0">
    <w:name w:val="ConsNormal"/>
    <w:link w:val="ConsNormal"/>
    <w:rsid w:val="003364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ff">
    <w:name w:val="Нормальный стиль Знак"/>
    <w:basedOn w:val="a1"/>
    <w:link w:val="aff0"/>
    <w:locked/>
    <w:rsid w:val="00336447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f0">
    <w:name w:val="Нормальный стиль"/>
    <w:basedOn w:val="a"/>
    <w:link w:val="aff"/>
    <w:qFormat/>
    <w:rsid w:val="00336447"/>
    <w:pPr>
      <w:tabs>
        <w:tab w:val="left" w:pos="993"/>
      </w:tabs>
      <w:autoSpaceDE w:val="0"/>
      <w:autoSpaceDN w:val="0"/>
      <w:adjustRightInd w:val="0"/>
      <w:spacing w:after="0" w:line="228" w:lineRule="auto"/>
      <w:ind w:left="-142" w:firstLine="851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ff1">
    <w:name w:val="норм Знак"/>
    <w:basedOn w:val="aff"/>
    <w:link w:val="aff2"/>
    <w:locked/>
    <w:rsid w:val="00336447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f2">
    <w:name w:val="норм"/>
    <w:basedOn w:val="aff0"/>
    <w:link w:val="aff1"/>
    <w:qFormat/>
    <w:rsid w:val="00336447"/>
    <w:pPr>
      <w:spacing w:line="240" w:lineRule="auto"/>
    </w:pPr>
  </w:style>
  <w:style w:type="character" w:customStyle="1" w:styleId="25">
    <w:name w:val="Основной текст (2)_"/>
    <w:basedOn w:val="a1"/>
    <w:link w:val="26"/>
    <w:locked/>
    <w:rsid w:val="0033644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336447"/>
    <w:pPr>
      <w:widowControl w:val="0"/>
      <w:shd w:val="clear" w:color="auto" w:fill="FFFFFF"/>
      <w:spacing w:after="120" w:line="379" w:lineRule="exact"/>
      <w:ind w:hanging="1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ff3">
    <w:name w:val="Основной текст_"/>
    <w:basedOn w:val="a1"/>
    <w:link w:val="15"/>
    <w:locked/>
    <w:rsid w:val="0033644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f3"/>
    <w:rsid w:val="0033644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xact">
    <w:name w:val="Подпись к картинке Exact"/>
    <w:basedOn w:val="a1"/>
    <w:link w:val="aff4"/>
    <w:locked/>
    <w:rsid w:val="00336447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aff4">
    <w:name w:val="Подпись к картинке"/>
    <w:basedOn w:val="a"/>
    <w:link w:val="Exact"/>
    <w:rsid w:val="0033644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"/>
      <w:sz w:val="26"/>
      <w:szCs w:val="26"/>
    </w:rPr>
  </w:style>
  <w:style w:type="character" w:styleId="aff5">
    <w:name w:val="page number"/>
    <w:basedOn w:val="a1"/>
    <w:unhideWhenUsed/>
    <w:rsid w:val="00336447"/>
    <w:rPr>
      <w:rFonts w:ascii="Times New Roman" w:hAnsi="Times New Roman" w:cs="Times New Roman" w:hint="default"/>
    </w:rPr>
  </w:style>
  <w:style w:type="character" w:customStyle="1" w:styleId="Exact0">
    <w:name w:val="Основной текст Exact"/>
    <w:basedOn w:val="a1"/>
    <w:rsid w:val="003364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2"/>
      <w:sz w:val="26"/>
      <w:szCs w:val="26"/>
      <w:u w:val="none"/>
      <w:effect w:val="none"/>
    </w:rPr>
  </w:style>
  <w:style w:type="numbering" w:customStyle="1" w:styleId="16">
    <w:name w:val="Нет списка1"/>
    <w:next w:val="a3"/>
    <w:semiHidden/>
    <w:rsid w:val="00CE30D7"/>
  </w:style>
  <w:style w:type="character" w:styleId="aff6">
    <w:name w:val="Emphasis"/>
    <w:basedOn w:val="a1"/>
    <w:qFormat/>
    <w:rsid w:val="00CE30D7"/>
    <w:rPr>
      <w:i/>
      <w:iCs/>
    </w:rPr>
  </w:style>
  <w:style w:type="character" w:customStyle="1" w:styleId="dash041e0431044b0447043d044b0439char">
    <w:name w:val="dash041e_0431_044b_0447_043d_044b_0439__char"/>
    <w:rsid w:val="00CE3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2E65CD09B74D8D11C3C326AB38659B57D5F91D248BC3DEBCDA1DF2CCBC7BA06BC81CAF252900E98A1A35EDhC44K" TargetMode="External"/><Relationship Id="rId13" Type="http://schemas.openxmlformats.org/officeDocument/2006/relationships/hyperlink" Target="consultantplus://offline/ref=30B2DF59B42F212FDCEA6F9650B12DF011FE27AABCB8681BF87278320C54474CF248886D78B3E4F25BCC1557v1eCH" TargetMode="External"/><Relationship Id="rId18" Type="http://schemas.openxmlformats.org/officeDocument/2006/relationships/hyperlink" Target="consultantplus://offline/ref=30B2DF59B42F212FDCEA6F9650B12DF011FE27AABCB8681BF87278320C54474CF248886D78B3E4F25BCC1557v1e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B2DF59B42F212FDCEA6F9650B12DF011FE27AABCB8681BF87278320C54474CF248886D78B3E4F25BCC1557v1eCH" TargetMode="External"/><Relationship Id="rId17" Type="http://schemas.openxmlformats.org/officeDocument/2006/relationships/hyperlink" Target="consultantplus://offline/ref=30B2DF59B42F212FDCEA6F9650B12DF011FE27AABCB8681BF87278320C54474CF248886D78B3E4F25BCC1557v1eC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0B2DF59B42F212FDCEA6F9650B12DF011FE27AABCB8681BF87278320C54474CF248886D78B3E4F25BCC1557v1eC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B2DF59B42F212FDCEA6F9650B12DF011FE27AABCB8681BF87278320C54474CF248886D78B3E4F25BCC1557v1e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0B2DF59B42F212FDCEA6F9650B12DF011FE27AABCB8681BF87278320C54474CF248886D78B3E4F25BCC1557v1eCH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2E65CD09B74D8D11C3C326AB38659B57D5F91D248BC3DEBCDA1DF2CCBC7BA06BC81CAF252900E98A1E36EBhC45K" TargetMode="External"/><Relationship Id="rId14" Type="http://schemas.openxmlformats.org/officeDocument/2006/relationships/hyperlink" Target="consultantplus://offline/ref=30B2DF59B42F212FDCEA6F9650B12DF011FE27AABCB8681BF87278320C54474CF248886D78B3E4F25BCC1557v1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1AE97-53BB-43F6-996D-92B2B0CF5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1</Pages>
  <Words>19848</Words>
  <Characters>113136</Characters>
  <Application>Microsoft Office Word</Application>
  <DocSecurity>0</DocSecurity>
  <Lines>942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57</cp:revision>
  <cp:lastPrinted>2023-10-16T07:18:00Z</cp:lastPrinted>
  <dcterms:created xsi:type="dcterms:W3CDTF">2020-11-05T03:26:00Z</dcterms:created>
  <dcterms:modified xsi:type="dcterms:W3CDTF">2023-12-05T02:06:00Z</dcterms:modified>
</cp:coreProperties>
</file>