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65E56">
        <w:rPr>
          <w:rFonts w:ascii="Times New Roman" w:hAnsi="Times New Roman" w:cs="Times New Roman"/>
          <w:sz w:val="28"/>
          <w:szCs w:val="28"/>
        </w:rPr>
        <w:t>«0</w:t>
      </w:r>
      <w:r w:rsidR="005F18B3">
        <w:rPr>
          <w:rFonts w:ascii="Times New Roman" w:hAnsi="Times New Roman" w:cs="Times New Roman"/>
          <w:sz w:val="28"/>
          <w:szCs w:val="28"/>
        </w:rPr>
        <w:t>6</w:t>
      </w:r>
      <w:r w:rsidR="00A65E56">
        <w:rPr>
          <w:rFonts w:ascii="Times New Roman" w:hAnsi="Times New Roman" w:cs="Times New Roman"/>
          <w:sz w:val="28"/>
          <w:szCs w:val="28"/>
        </w:rPr>
        <w:t>» октября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F52">
        <w:rPr>
          <w:rFonts w:ascii="Times New Roman" w:hAnsi="Times New Roman" w:cs="Times New Roman"/>
          <w:sz w:val="28"/>
          <w:szCs w:val="28"/>
        </w:rPr>
        <w:t>№ 3</w:t>
      </w:r>
      <w:r w:rsidR="00A65E56">
        <w:rPr>
          <w:rFonts w:ascii="Times New Roman" w:hAnsi="Times New Roman" w:cs="Times New Roman"/>
          <w:sz w:val="28"/>
          <w:szCs w:val="28"/>
        </w:rPr>
        <w:t>8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A65E56">
        <w:rPr>
          <w:rFonts w:ascii="Times New Roman" w:hAnsi="Times New Roman" w:cs="Times New Roman"/>
          <w:b/>
          <w:sz w:val="28"/>
          <w:szCs w:val="28"/>
        </w:rPr>
        <w:t>, от 26.09.2023 г. № 35-пг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 xml:space="preserve">с </w:t>
      </w:r>
      <w:r w:rsidR="00E83801" w:rsidRPr="00872176">
        <w:rPr>
          <w:rFonts w:ascii="Times New Roman" w:hAnsi="Times New Roman" w:cs="Times New Roman"/>
          <w:sz w:val="28"/>
          <w:szCs w:val="28"/>
        </w:rPr>
        <w:lastRenderedPageBreak/>
        <w:t>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A65E56">
        <w:rPr>
          <w:sz w:val="28"/>
          <w:szCs w:val="28"/>
        </w:rPr>
        <w:t>, от 26.09.2023 г. № 35-пг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13646,0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12577,6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7575,2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7400,8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640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45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3075,4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8837F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3075,4щ</w:t>
            </w:r>
            <w:bookmarkStart w:id="0" w:name="_GoBack"/>
            <w:bookmarkEnd w:id="0"/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A65E56">
        <w:rPr>
          <w:rFonts w:ascii="Times New Roman" w:hAnsi="Times New Roman" w:cs="Times New Roman"/>
          <w:sz w:val="18"/>
          <w:szCs w:val="18"/>
        </w:rPr>
        <w:t xml:space="preserve"> 06 .10.2023 г. №38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5E56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7575,2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7 400</w:t>
            </w:r>
            <w:r w:rsidR="00C14447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4829,8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4655,4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A65E56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A65E56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A65E56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11582" w:rsidRDefault="004A09D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4A09D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640</w:t>
            </w:r>
            <w:r w:rsidR="00E11582"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65E56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3075,4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64D1A">
              <w:rPr>
                <w:rFonts w:ascii="Times New Roman" w:hAnsi="Times New Roman" w:cs="Times New Roman"/>
                <w:sz w:val="18"/>
                <w:szCs w:val="18"/>
              </w:rPr>
              <w:t>3075,4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664D1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664D1A">
        <w:rPr>
          <w:rFonts w:ascii="Times New Roman" w:hAnsi="Times New Roman" w:cs="Times New Roman"/>
          <w:sz w:val="20"/>
          <w:szCs w:val="20"/>
        </w:rPr>
        <w:t>0</w:t>
      </w:r>
      <w:r w:rsidR="00E35B9F">
        <w:rPr>
          <w:rFonts w:ascii="Times New Roman" w:hAnsi="Times New Roman" w:cs="Times New Roman"/>
          <w:sz w:val="20"/>
          <w:szCs w:val="20"/>
        </w:rPr>
        <w:t>6</w:t>
      </w:r>
      <w:r w:rsidR="00664D1A">
        <w:rPr>
          <w:rFonts w:ascii="Times New Roman" w:hAnsi="Times New Roman" w:cs="Times New Roman"/>
          <w:sz w:val="20"/>
          <w:szCs w:val="20"/>
        </w:rPr>
        <w:t>.10</w:t>
      </w:r>
      <w:r w:rsidR="00E11582">
        <w:rPr>
          <w:rFonts w:ascii="Times New Roman" w:hAnsi="Times New Roman" w:cs="Times New Roman"/>
          <w:sz w:val="20"/>
          <w:szCs w:val="20"/>
        </w:rPr>
        <w:t>.2023г. № 3</w:t>
      </w:r>
      <w:r w:rsidR="00664D1A">
        <w:rPr>
          <w:rFonts w:ascii="Times New Roman" w:hAnsi="Times New Roman" w:cs="Times New Roman"/>
          <w:sz w:val="20"/>
          <w:szCs w:val="20"/>
        </w:rPr>
        <w:t>8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0C1F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5E5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sz w:val="18"/>
                <w:szCs w:val="18"/>
              </w:rPr>
              <w:t>13 646,0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817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9254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65E5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12577,6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817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664D1A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47630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7575,2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E5B1E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7 400,8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664D1A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B77066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4829,8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350C4" w:rsidRDefault="00664D1A" w:rsidP="00664D1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4655,4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C766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6E38F7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83080C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7B1F01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063CFE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7B1F01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3CFE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Default="00664D1A" w:rsidP="00664D1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Default="00664D1A" w:rsidP="00664D1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664D1A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47630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0605A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Pr="006E34CE" w:rsidRDefault="00664D1A" w:rsidP="00664D1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A" w:rsidRPr="006E34CE" w:rsidRDefault="00664D1A" w:rsidP="00664D1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7B1F01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E11582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774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44D1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34D33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0605A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34D33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64D1A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5C199D" w:rsidRDefault="00664D1A" w:rsidP="00664D1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FF1F84" w:rsidRDefault="00664D1A" w:rsidP="00664D1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64D1A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3075,4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3075,4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806BB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664D1A" w:rsidRPr="001F42C8" w:rsidRDefault="00664D1A" w:rsidP="00664D1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4D1A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5C199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B02D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2768AC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A3262D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4D1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FF1F8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5A" w:rsidRDefault="009A3D5A">
      <w:pPr>
        <w:spacing w:after="0" w:line="240" w:lineRule="auto"/>
      </w:pPr>
      <w:r>
        <w:separator/>
      </w:r>
    </w:p>
  </w:endnote>
  <w:endnote w:type="continuationSeparator" w:id="0">
    <w:p w:rsidR="009A3D5A" w:rsidRDefault="009A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3C754C" w:rsidRDefault="003C75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8E">
          <w:rPr>
            <w:noProof/>
          </w:rPr>
          <w:t>8</w:t>
        </w:r>
        <w:r>
          <w:fldChar w:fldCharType="end"/>
        </w:r>
      </w:p>
    </w:sdtContent>
  </w:sdt>
  <w:p w:rsidR="003C754C" w:rsidRDefault="003C75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4C" w:rsidRDefault="003C754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5A" w:rsidRDefault="009A3D5A">
      <w:pPr>
        <w:spacing w:after="0" w:line="240" w:lineRule="auto"/>
      </w:pPr>
      <w:r>
        <w:separator/>
      </w:r>
    </w:p>
  </w:footnote>
  <w:footnote w:type="continuationSeparator" w:id="0">
    <w:p w:rsidR="009A3D5A" w:rsidRDefault="009A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4C" w:rsidRDefault="003C75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6A24"/>
    <w:rsid w:val="00444EB9"/>
    <w:rsid w:val="0045209B"/>
    <w:rsid w:val="0045209E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F18B3"/>
    <w:rsid w:val="005F1D3E"/>
    <w:rsid w:val="00615B4C"/>
    <w:rsid w:val="00655459"/>
    <w:rsid w:val="00664D1A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837FE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A3D5A"/>
    <w:rsid w:val="009B5D4F"/>
    <w:rsid w:val="009C7420"/>
    <w:rsid w:val="009D47FF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65E56"/>
    <w:rsid w:val="00A96D2D"/>
    <w:rsid w:val="00AB7730"/>
    <w:rsid w:val="00AE5B1E"/>
    <w:rsid w:val="00AE759C"/>
    <w:rsid w:val="00AF133A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55D45"/>
    <w:rsid w:val="00E70670"/>
    <w:rsid w:val="00E81766"/>
    <w:rsid w:val="00E83801"/>
    <w:rsid w:val="00E861E2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018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1F82-B081-47E0-A15D-069D912E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131</cp:revision>
  <cp:lastPrinted>2023-10-11T02:41:00Z</cp:lastPrinted>
  <dcterms:created xsi:type="dcterms:W3CDTF">2020-06-10T03:34:00Z</dcterms:created>
  <dcterms:modified xsi:type="dcterms:W3CDTF">2023-10-11T03:24:00Z</dcterms:modified>
</cp:coreProperties>
</file>