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65F52">
        <w:rPr>
          <w:rFonts w:ascii="Times New Roman" w:hAnsi="Times New Roman" w:cs="Times New Roman"/>
          <w:sz w:val="28"/>
          <w:szCs w:val="28"/>
        </w:rPr>
        <w:t>«12» сентября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8B24D0">
        <w:rPr>
          <w:rFonts w:ascii="Times New Roman" w:hAnsi="Times New Roman" w:cs="Times New Roman"/>
          <w:sz w:val="28"/>
          <w:szCs w:val="28"/>
        </w:rPr>
        <w:t>2023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60C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5F52">
        <w:rPr>
          <w:rFonts w:ascii="Times New Roman" w:hAnsi="Times New Roman" w:cs="Times New Roman"/>
          <w:sz w:val="28"/>
          <w:szCs w:val="28"/>
        </w:rPr>
        <w:t>№ 3</w:t>
      </w:r>
      <w:r w:rsidR="004A42AA">
        <w:rPr>
          <w:rFonts w:ascii="Times New Roman" w:hAnsi="Times New Roman" w:cs="Times New Roman"/>
          <w:sz w:val="28"/>
          <w:szCs w:val="28"/>
        </w:rPr>
        <w:t>4</w:t>
      </w:r>
      <w:r w:rsidR="000A39BB">
        <w:rPr>
          <w:rFonts w:ascii="Times New Roman" w:hAnsi="Times New Roman" w:cs="Times New Roman"/>
          <w:sz w:val="28"/>
          <w:szCs w:val="28"/>
        </w:rPr>
        <w:t>-пг</w:t>
      </w:r>
      <w:r w:rsidRPr="00F657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36336C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="00C025DB">
        <w:rPr>
          <w:rFonts w:ascii="Times New Roman" w:hAnsi="Times New Roman" w:cs="Times New Roman"/>
          <w:b/>
          <w:sz w:val="28"/>
          <w:szCs w:val="28"/>
        </w:rPr>
        <w:t>, от 28.06.2021 г. № 32</w:t>
      </w:r>
      <w:r w:rsidR="0036336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0C1F" w:rsidRDefault="0036336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09.08.2021г. № 36</w:t>
      </w:r>
      <w:r w:rsidR="00704FCB">
        <w:rPr>
          <w:rFonts w:ascii="Times New Roman" w:hAnsi="Times New Roman" w:cs="Times New Roman"/>
          <w:b/>
          <w:sz w:val="28"/>
          <w:szCs w:val="28"/>
        </w:rPr>
        <w:t>, от 08.09.2021 г. № 37</w:t>
      </w:r>
      <w:r w:rsidR="005350C4">
        <w:rPr>
          <w:rFonts w:ascii="Times New Roman" w:hAnsi="Times New Roman" w:cs="Times New Roman"/>
          <w:b/>
          <w:sz w:val="28"/>
          <w:szCs w:val="28"/>
        </w:rPr>
        <w:t>, от 11.10.2021 г. № 42</w:t>
      </w:r>
      <w:r w:rsidR="00A60C1F">
        <w:rPr>
          <w:rFonts w:ascii="Times New Roman" w:hAnsi="Times New Roman" w:cs="Times New Roman"/>
          <w:b/>
          <w:sz w:val="28"/>
          <w:szCs w:val="28"/>
        </w:rPr>
        <w:t>,</w:t>
      </w:r>
    </w:p>
    <w:p w:rsidR="000A39BB" w:rsidRDefault="00A60C1F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28.10.2021 г. № 44</w:t>
      </w:r>
      <w:r w:rsidR="00547630">
        <w:rPr>
          <w:rFonts w:ascii="Times New Roman" w:hAnsi="Times New Roman" w:cs="Times New Roman"/>
          <w:b/>
          <w:sz w:val="28"/>
          <w:szCs w:val="28"/>
        </w:rPr>
        <w:t>, от 09.12.2021 г. № 46</w:t>
      </w:r>
      <w:r w:rsidR="008C766A">
        <w:rPr>
          <w:rFonts w:ascii="Times New Roman" w:hAnsi="Times New Roman" w:cs="Times New Roman"/>
          <w:b/>
          <w:sz w:val="28"/>
          <w:szCs w:val="28"/>
        </w:rPr>
        <w:t>, от 29.12.2021 г. № 52</w:t>
      </w:r>
      <w:r w:rsidR="000A39B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4DF1" w:rsidRDefault="000A39BB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30.12.2021 г. №54</w:t>
      </w:r>
      <w:r w:rsidR="00E70670">
        <w:rPr>
          <w:rFonts w:ascii="Times New Roman" w:hAnsi="Times New Roman" w:cs="Times New Roman"/>
          <w:b/>
          <w:sz w:val="28"/>
          <w:szCs w:val="28"/>
        </w:rPr>
        <w:t>, от 06.06.2022г. №12-пг</w:t>
      </w:r>
      <w:r w:rsidR="00DE56F2">
        <w:rPr>
          <w:rFonts w:ascii="Times New Roman" w:hAnsi="Times New Roman" w:cs="Times New Roman"/>
          <w:b/>
          <w:sz w:val="28"/>
          <w:szCs w:val="28"/>
        </w:rPr>
        <w:t>, от 09.07.2022 г. № 18-пг</w:t>
      </w:r>
      <w:r w:rsidR="00DE771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D0" w:rsidRDefault="00DE7719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08.08.2022 г.№21-пг</w:t>
      </w:r>
      <w:r w:rsidR="00B44DF1">
        <w:rPr>
          <w:rFonts w:ascii="Times New Roman" w:hAnsi="Times New Roman" w:cs="Times New Roman"/>
          <w:b/>
          <w:sz w:val="28"/>
          <w:szCs w:val="28"/>
        </w:rPr>
        <w:t>, от 27.10.2022 г. № 34-пг</w:t>
      </w:r>
      <w:r w:rsidR="00325E68">
        <w:rPr>
          <w:rFonts w:ascii="Times New Roman" w:hAnsi="Times New Roman" w:cs="Times New Roman"/>
          <w:b/>
          <w:sz w:val="28"/>
          <w:szCs w:val="28"/>
        </w:rPr>
        <w:t>, от 21.12.2022 г. № 43-пг</w:t>
      </w:r>
      <w:r w:rsidR="008B24D0">
        <w:rPr>
          <w:rFonts w:ascii="Times New Roman" w:hAnsi="Times New Roman" w:cs="Times New Roman"/>
          <w:b/>
          <w:sz w:val="28"/>
          <w:szCs w:val="28"/>
        </w:rPr>
        <w:t>,</w:t>
      </w:r>
    </w:p>
    <w:p w:rsidR="007746C3" w:rsidRDefault="008B24D0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26.12.2022 г. № 46-пг</w:t>
      </w:r>
      <w:r w:rsidR="000D723F">
        <w:rPr>
          <w:rFonts w:ascii="Times New Roman" w:hAnsi="Times New Roman" w:cs="Times New Roman"/>
          <w:b/>
          <w:sz w:val="28"/>
          <w:szCs w:val="28"/>
        </w:rPr>
        <w:t>, от 16.01.2023 г. №2-пг</w:t>
      </w:r>
      <w:r w:rsidR="008C272E">
        <w:rPr>
          <w:rFonts w:ascii="Times New Roman" w:hAnsi="Times New Roman" w:cs="Times New Roman"/>
          <w:b/>
          <w:sz w:val="28"/>
          <w:szCs w:val="28"/>
        </w:rPr>
        <w:t>, от 11.03.2023 г. № 8-пг</w:t>
      </w:r>
      <w:r w:rsidR="007746C3">
        <w:rPr>
          <w:rFonts w:ascii="Times New Roman" w:hAnsi="Times New Roman" w:cs="Times New Roman"/>
          <w:b/>
          <w:sz w:val="28"/>
          <w:szCs w:val="28"/>
        </w:rPr>
        <w:t>,</w:t>
      </w:r>
    </w:p>
    <w:p w:rsidR="00701511" w:rsidRDefault="007746C3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10.05.2023 г. № 19-пг</w:t>
      </w:r>
      <w:r w:rsidR="004A42AA">
        <w:rPr>
          <w:rFonts w:ascii="Times New Roman" w:hAnsi="Times New Roman" w:cs="Times New Roman"/>
          <w:b/>
          <w:sz w:val="28"/>
          <w:szCs w:val="28"/>
        </w:rPr>
        <w:t>, от 18.05.2023 г. №21-пг</w:t>
      </w:r>
      <w:r w:rsidR="00B65F52">
        <w:rPr>
          <w:rFonts w:ascii="Times New Roman" w:hAnsi="Times New Roman" w:cs="Times New Roman"/>
          <w:b/>
          <w:sz w:val="28"/>
          <w:szCs w:val="28"/>
        </w:rPr>
        <w:t>, от 25.05.2023 г. № 24-пг</w:t>
      </w:r>
      <w:r w:rsidR="00C92395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B44DF1" w:rsidRPr="00872176" w:rsidRDefault="00701511" w:rsidP="00B44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872176">
        <w:rPr>
          <w:rFonts w:ascii="Times New Roman" w:hAnsi="Times New Roman" w:cs="Times New Roman"/>
          <w:sz w:val="28"/>
          <w:szCs w:val="28"/>
        </w:rPr>
        <w:t>кого сельского поселения на 2021-2025</w:t>
      </w:r>
      <w:r w:rsidRPr="00872176">
        <w:rPr>
          <w:rFonts w:ascii="Times New Roman" w:hAnsi="Times New Roman" w:cs="Times New Roman"/>
          <w:sz w:val="28"/>
          <w:szCs w:val="28"/>
        </w:rPr>
        <w:t>гг», утвержденную по</w:t>
      </w:r>
      <w:r w:rsidR="00175B7C" w:rsidRPr="00872176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от 09.11.2020 </w:t>
      </w:r>
      <w:r w:rsidRPr="008721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5B7C" w:rsidRPr="00872176">
        <w:rPr>
          <w:rFonts w:ascii="Times New Roman" w:hAnsi="Times New Roman" w:cs="Times New Roman"/>
          <w:sz w:val="28"/>
          <w:szCs w:val="28"/>
        </w:rPr>
        <w:t>№ 47</w:t>
      </w:r>
      <w:r w:rsidR="0036351D" w:rsidRPr="00872176">
        <w:rPr>
          <w:rFonts w:ascii="Times New Roman" w:hAnsi="Times New Roman" w:cs="Times New Roman"/>
          <w:sz w:val="28"/>
          <w:szCs w:val="28"/>
        </w:rPr>
        <w:t xml:space="preserve"> (</w:t>
      </w:r>
      <w:r w:rsidR="00E83801" w:rsidRPr="00872176">
        <w:rPr>
          <w:rFonts w:ascii="Times New Roman" w:hAnsi="Times New Roman" w:cs="Times New Roman"/>
          <w:sz w:val="28"/>
          <w:szCs w:val="28"/>
        </w:rPr>
        <w:t>с изменениями от 11</w:t>
      </w:r>
      <w:r w:rsidR="00017AC5" w:rsidRPr="00872176">
        <w:rPr>
          <w:rFonts w:ascii="Times New Roman" w:hAnsi="Times New Roman" w:cs="Times New Roman"/>
          <w:sz w:val="28"/>
          <w:szCs w:val="28"/>
        </w:rPr>
        <w:t>.01.2021 г. № 1</w:t>
      </w:r>
      <w:r w:rsidR="00E24000" w:rsidRPr="00872176">
        <w:rPr>
          <w:rFonts w:ascii="Times New Roman" w:hAnsi="Times New Roman" w:cs="Times New Roman"/>
          <w:sz w:val="28"/>
          <w:szCs w:val="28"/>
        </w:rPr>
        <w:t>, от 25.01.2021г. № 6</w:t>
      </w:r>
      <w:r w:rsidR="002D19E0" w:rsidRPr="00872176">
        <w:rPr>
          <w:rFonts w:ascii="Times New Roman" w:hAnsi="Times New Roman" w:cs="Times New Roman"/>
          <w:sz w:val="28"/>
          <w:szCs w:val="28"/>
        </w:rPr>
        <w:t>, от 11.05.2021 г. № 25</w:t>
      </w:r>
      <w:r w:rsidR="00C025DB" w:rsidRPr="00872176">
        <w:rPr>
          <w:rFonts w:ascii="Times New Roman" w:hAnsi="Times New Roman" w:cs="Times New Roman"/>
          <w:sz w:val="28"/>
          <w:szCs w:val="28"/>
        </w:rPr>
        <w:t xml:space="preserve">, от </w:t>
      </w:r>
      <w:r w:rsidR="00C025DB" w:rsidRPr="00872176">
        <w:rPr>
          <w:rFonts w:ascii="Times New Roman" w:hAnsi="Times New Roman" w:cs="Times New Roman"/>
          <w:sz w:val="28"/>
          <w:szCs w:val="28"/>
        </w:rPr>
        <w:lastRenderedPageBreak/>
        <w:t>28.06.2021 г. № 32</w:t>
      </w:r>
      <w:r w:rsidR="0036336C" w:rsidRPr="00872176">
        <w:rPr>
          <w:rFonts w:ascii="Times New Roman" w:hAnsi="Times New Roman" w:cs="Times New Roman"/>
          <w:sz w:val="28"/>
          <w:szCs w:val="28"/>
        </w:rPr>
        <w:t>, от 09.08.2021 г. № 36</w:t>
      </w:r>
      <w:r w:rsidR="00704FCB" w:rsidRPr="00872176">
        <w:rPr>
          <w:rFonts w:ascii="Times New Roman" w:hAnsi="Times New Roman" w:cs="Times New Roman"/>
          <w:sz w:val="28"/>
          <w:szCs w:val="28"/>
        </w:rPr>
        <w:t>, от 08.09.2021 г. № 37</w:t>
      </w:r>
      <w:r w:rsidR="005350C4" w:rsidRPr="00872176">
        <w:rPr>
          <w:rFonts w:ascii="Times New Roman" w:hAnsi="Times New Roman" w:cs="Times New Roman"/>
          <w:sz w:val="28"/>
          <w:szCs w:val="28"/>
        </w:rPr>
        <w:t>, от 11.10.2021 г. № 42</w:t>
      </w:r>
      <w:r w:rsidR="00A60C1F" w:rsidRPr="00872176">
        <w:rPr>
          <w:rFonts w:ascii="Times New Roman" w:hAnsi="Times New Roman" w:cs="Times New Roman"/>
          <w:sz w:val="28"/>
          <w:szCs w:val="28"/>
        </w:rPr>
        <w:t>, от 28.10.2021 г. № 44</w:t>
      </w:r>
      <w:r w:rsidR="00547630" w:rsidRPr="00872176">
        <w:rPr>
          <w:rFonts w:ascii="Times New Roman" w:hAnsi="Times New Roman" w:cs="Times New Roman"/>
          <w:sz w:val="28"/>
          <w:szCs w:val="28"/>
        </w:rPr>
        <w:t>, от 09.12.2021 г. № 46</w:t>
      </w:r>
      <w:r w:rsidR="008C766A" w:rsidRPr="00872176">
        <w:rPr>
          <w:rFonts w:ascii="Times New Roman" w:hAnsi="Times New Roman" w:cs="Times New Roman"/>
          <w:sz w:val="28"/>
          <w:szCs w:val="28"/>
        </w:rPr>
        <w:t>, от 29.12.2021г. № 52</w:t>
      </w:r>
      <w:r w:rsidR="000A39BB" w:rsidRPr="00872176">
        <w:rPr>
          <w:rFonts w:ascii="Times New Roman" w:hAnsi="Times New Roman" w:cs="Times New Roman"/>
          <w:sz w:val="28"/>
          <w:szCs w:val="28"/>
        </w:rPr>
        <w:t>, от 30.12.2021г. № 54</w:t>
      </w:r>
      <w:r w:rsidR="00E70670" w:rsidRPr="00872176">
        <w:rPr>
          <w:rFonts w:ascii="Times New Roman" w:hAnsi="Times New Roman" w:cs="Times New Roman"/>
          <w:sz w:val="28"/>
          <w:szCs w:val="28"/>
        </w:rPr>
        <w:t>, от 06.06.2022 г. № 12-пг</w:t>
      </w:r>
      <w:r w:rsidR="00291C33" w:rsidRPr="00872176">
        <w:rPr>
          <w:rFonts w:ascii="Times New Roman" w:hAnsi="Times New Roman" w:cs="Times New Roman"/>
          <w:sz w:val="28"/>
          <w:szCs w:val="28"/>
        </w:rPr>
        <w:t xml:space="preserve">, </w:t>
      </w:r>
      <w:r w:rsidR="00B44DF1" w:rsidRPr="00872176">
        <w:rPr>
          <w:rFonts w:ascii="Times New Roman" w:hAnsi="Times New Roman" w:cs="Times New Roman"/>
          <w:sz w:val="28"/>
          <w:szCs w:val="28"/>
        </w:rPr>
        <w:t xml:space="preserve">от 09.07.2022 г. № 18-пг, </w:t>
      </w:r>
    </w:p>
    <w:p w:rsidR="00175B7C" w:rsidRPr="00872176" w:rsidRDefault="00B44DF1" w:rsidP="00B44DF1">
      <w:pPr>
        <w:pStyle w:val="16"/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872176">
        <w:rPr>
          <w:sz w:val="28"/>
          <w:szCs w:val="28"/>
        </w:rPr>
        <w:t xml:space="preserve">от 08.08.2022 г.№21-пг, от 27.10.2022 г. № 34-пг </w:t>
      </w:r>
      <w:r w:rsidR="00DE7719" w:rsidRPr="00872176">
        <w:rPr>
          <w:sz w:val="28"/>
          <w:szCs w:val="28"/>
        </w:rPr>
        <w:t>г</w:t>
      </w:r>
      <w:r w:rsidR="00872176" w:rsidRPr="00872176">
        <w:rPr>
          <w:sz w:val="28"/>
          <w:szCs w:val="28"/>
        </w:rPr>
        <w:t>., от 21.12.2022 г. № 43-пг</w:t>
      </w:r>
      <w:r w:rsidR="008B24D0">
        <w:rPr>
          <w:sz w:val="28"/>
          <w:szCs w:val="28"/>
        </w:rPr>
        <w:t>, от 26.12.2022г. № 46-пг</w:t>
      </w:r>
      <w:r w:rsidR="000D723F">
        <w:rPr>
          <w:sz w:val="28"/>
          <w:szCs w:val="28"/>
        </w:rPr>
        <w:t xml:space="preserve">, от 16.01.2023 г. </w:t>
      </w:r>
      <w:proofErr w:type="gramStart"/>
      <w:r w:rsidR="000D723F">
        <w:rPr>
          <w:sz w:val="28"/>
          <w:szCs w:val="28"/>
        </w:rPr>
        <w:t>№  2</w:t>
      </w:r>
      <w:proofErr w:type="gramEnd"/>
      <w:r w:rsidR="000D723F">
        <w:rPr>
          <w:sz w:val="28"/>
          <w:szCs w:val="28"/>
        </w:rPr>
        <w:t>-пг</w:t>
      </w:r>
      <w:r w:rsidR="008C272E">
        <w:rPr>
          <w:sz w:val="28"/>
          <w:szCs w:val="28"/>
        </w:rPr>
        <w:t xml:space="preserve">, </w:t>
      </w:r>
      <w:r w:rsidR="008C272E" w:rsidRPr="008C272E">
        <w:rPr>
          <w:sz w:val="28"/>
          <w:szCs w:val="28"/>
        </w:rPr>
        <w:t>от 11.03.2023 г. № 8-пг</w:t>
      </w:r>
      <w:r w:rsidR="007746C3">
        <w:rPr>
          <w:sz w:val="28"/>
          <w:szCs w:val="28"/>
        </w:rPr>
        <w:t>, от 10.05.2023 г. № 19-пг</w:t>
      </w:r>
      <w:r w:rsidR="004A42AA">
        <w:rPr>
          <w:sz w:val="28"/>
          <w:szCs w:val="28"/>
        </w:rPr>
        <w:t>, от 18.05.2023 г. № 21-пг</w:t>
      </w:r>
      <w:r w:rsidR="00B65F52">
        <w:rPr>
          <w:sz w:val="28"/>
          <w:szCs w:val="28"/>
        </w:rPr>
        <w:t>, от 25.05.2023 г. № 24-пг</w:t>
      </w:r>
      <w:r w:rsidR="00017AC5" w:rsidRPr="00872176">
        <w:rPr>
          <w:sz w:val="28"/>
          <w:szCs w:val="28"/>
        </w:rPr>
        <w:t>)</w:t>
      </w:r>
      <w:r w:rsidR="00175B7C" w:rsidRPr="00872176">
        <w:rPr>
          <w:sz w:val="28"/>
          <w:szCs w:val="28"/>
        </w:rPr>
        <w:t xml:space="preserve">; </w:t>
      </w:r>
      <w:r w:rsidR="00701511" w:rsidRPr="00872176">
        <w:rPr>
          <w:sz w:val="28"/>
          <w:szCs w:val="28"/>
        </w:rPr>
        <w:t xml:space="preserve"> </w:t>
      </w:r>
    </w:p>
    <w:p w:rsidR="00701511" w:rsidRPr="00175B7C" w:rsidRDefault="00B44DF1" w:rsidP="00B44DF1">
      <w:pPr>
        <w:pStyle w:val="16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>
        <w:rPr>
          <w:bCs/>
          <w:sz w:val="27"/>
          <w:szCs w:val="27"/>
        </w:rPr>
        <w:t xml:space="preserve">       </w:t>
      </w:r>
      <w:r w:rsidR="00701511" w:rsidRPr="00175B7C">
        <w:rPr>
          <w:bCs/>
          <w:sz w:val="27"/>
          <w:szCs w:val="27"/>
        </w:rPr>
        <w:t xml:space="preserve">1.1. </w:t>
      </w:r>
      <w:r w:rsidR="00701511" w:rsidRPr="00175B7C">
        <w:rPr>
          <w:color w:val="000000"/>
          <w:sz w:val="28"/>
          <w:szCs w:val="28"/>
        </w:rPr>
        <w:t>Строку «</w:t>
      </w:r>
      <w:r w:rsidR="00701511"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="00701511"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5FCC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10255,8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sz w:val="28"/>
                <w:szCs w:val="24"/>
                <w:lang w:eastAsia="ar-SA"/>
              </w:rPr>
              <w:t>12234,4</w:t>
            </w:r>
            <w:r w:rsidR="007552B1" w:rsidRPr="00A5493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12291,8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7786,7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7696,7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 w:cs="Times New Roman"/>
                <w:sz w:val="28"/>
                <w:szCs w:val="28"/>
              </w:rPr>
              <w:t>9817,8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11188,1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11223,4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 7304,0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-7207,2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B07915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3B7109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3B710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173,7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год- 182,0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188,8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5954,1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7015,6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6645,3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5552,0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5558,8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5816,1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6863,4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6470,9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5369,3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5370,0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 w:rsidR="0036351D"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составляет: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173,7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1919,8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2373,6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2254,8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1529,9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1719,8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2073,6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1954,8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1225,9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300,0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600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643,9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35,5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B1F0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</w:t>
            </w:r>
            <w:r w:rsidR="00931E9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594,0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F70D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910,8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7794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49,1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E0D9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2691,1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1033,2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2190,0 т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2691,1</w:t>
            </w:r>
            <w:bookmarkStart w:id="0" w:name="_GoBack"/>
            <w:bookmarkEnd w:id="0"/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733,3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F3747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B411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1.9.</w:t>
      </w:r>
      <w:r w:rsidRPr="00B411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B41160">
        <w:rPr>
          <w:rFonts w:ascii="Times New Roman" w:hAnsi="Times New Roman"/>
          <w:sz w:val="28"/>
          <w:szCs w:val="28"/>
        </w:rPr>
        <w:t>И</w:t>
      </w:r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спользование и охрана земель муниципального образования </w:t>
      </w:r>
      <w:proofErr w:type="gramStart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Нижнебурбукского  сельского</w:t>
      </w:r>
      <w:proofErr w:type="gramEnd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 поселения на 2021-2025 гг.</w:t>
      </w:r>
      <w:r>
        <w:rPr>
          <w:rStyle w:val="dash041e0431044b0447043d044b0439char"/>
          <w:rFonts w:ascii="Times New Roman" w:hAnsi="Times New Roman"/>
          <w:color w:val="000000"/>
          <w:szCs w:val="24"/>
        </w:rPr>
        <w:t>»</w:t>
      </w:r>
      <w:r w:rsidRPr="00D20D18">
        <w:rPr>
          <w:rFonts w:ascii="Times New Roman" w:hAnsi="Times New Roman"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B41160" w:rsidRPr="00D92850" w:rsidTr="004B131A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D92850" w:rsidRDefault="00B41160" w:rsidP="004B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 составляет: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дерального бюджета </w:t>
            </w:r>
            <w:proofErr w:type="gramStart"/>
            <w:r w:rsidR="002A2546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Pr="00D9285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B41160" w:rsidRPr="00887FF3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Нижнебурбукского</w:t>
      </w:r>
    </w:p>
    <w:p w:rsidR="00A60C1F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сельского поселения от</w:t>
      </w:r>
      <w:r w:rsidR="00B65F52">
        <w:rPr>
          <w:rFonts w:ascii="Times New Roman" w:hAnsi="Times New Roman" w:cs="Times New Roman"/>
          <w:sz w:val="18"/>
          <w:szCs w:val="18"/>
        </w:rPr>
        <w:t xml:space="preserve"> 12 .09.2023 г. №34</w:t>
      </w:r>
      <w:r w:rsidR="003E6060">
        <w:rPr>
          <w:rFonts w:ascii="Times New Roman" w:hAnsi="Times New Roman" w:cs="Times New Roman"/>
          <w:sz w:val="18"/>
          <w:szCs w:val="18"/>
        </w:rPr>
        <w:t>-пг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«Социально-экономическое развитие террит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ории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0C1F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325E68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5E68">
              <w:rPr>
                <w:rFonts w:ascii="Times New Roman" w:hAnsi="Times New Roman" w:cs="Times New Roman"/>
                <w:b/>
                <w:sz w:val="18"/>
                <w:szCs w:val="18"/>
              </w:rPr>
              <w:t>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65F52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F52">
              <w:rPr>
                <w:rFonts w:ascii="Times New Roman" w:hAnsi="Times New Roman" w:cs="Times New Roman"/>
                <w:b/>
                <w:sz w:val="18"/>
                <w:szCs w:val="18"/>
              </w:rPr>
              <w:t>12 291,8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36336C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547630"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2A0BBE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0BBE">
              <w:rPr>
                <w:rFonts w:ascii="Times New Roman" w:hAnsi="Times New Roman" w:cs="Times New Roman"/>
                <w:b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361A17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E11582" w:rsidRPr="00E11582">
              <w:rPr>
                <w:rFonts w:ascii="Times New Roman" w:hAnsi="Times New Roman" w:cs="Times New Roman"/>
                <w:b/>
                <w:sz w:val="18"/>
                <w:szCs w:val="18"/>
              </w:rPr>
              <w:t>11223,4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B2154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7207,2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302F8C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DE5FCC" w:rsidP="00B218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11582"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F806BB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3D3E85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47630" w:rsidRDefault="008C766A" w:rsidP="008C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7B1F01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4A09D4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6 645,3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3D3E8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C923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E5B1E" w:rsidRDefault="004A09D4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6 470,9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5370,0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B77066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7B1F01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F1D3E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4A09D4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D4">
              <w:rPr>
                <w:rFonts w:ascii="Times New Roman" w:hAnsi="Times New Roman" w:cs="Times New Roman"/>
                <w:b/>
                <w:sz w:val="18"/>
                <w:szCs w:val="18"/>
              </w:rPr>
              <w:t>4208,1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36336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4A09D4" w:rsidP="004A0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4033,7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C619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7797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7B1F01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7B1F01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A60C1F" w:rsidP="00A60C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C5466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D4">
              <w:rPr>
                <w:rFonts w:ascii="Times New Roman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60C1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C5466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E373F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C92395">
        <w:trPr>
          <w:gridAfter w:val="2"/>
          <w:wAfter w:w="21" w:type="pct"/>
          <w:trHeight w:val="81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47630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5F1D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4A09D4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3B7109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1990,5</w:t>
            </w:r>
          </w:p>
        </w:tc>
      </w:tr>
      <w:tr w:rsidR="000605AD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547630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5F1D3E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AD" w:rsidRPr="007B1F01" w:rsidRDefault="004A09D4" w:rsidP="004A09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1F42C8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1990,5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Повышение эффективности бюджетных расходов Нижнебурбукского сельского </w:t>
            </w:r>
            <w:r w:rsidR="00547800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Подпрограмма3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«Развитие инфраструктуры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65545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11582" w:rsidRDefault="004A09D4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582">
              <w:rPr>
                <w:rFonts w:ascii="Times New Roman" w:hAnsi="Times New Roman" w:cs="Times New Roman"/>
                <w:b/>
                <w:sz w:val="18"/>
                <w:szCs w:val="18"/>
              </w:rPr>
              <w:t>2 254,8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279D1">
              <w:rPr>
                <w:rFonts w:ascii="Times New Roman" w:hAnsi="Times New Roman" w:cs="Times New Roman"/>
                <w:b/>
                <w:sz w:val="18"/>
                <w:szCs w:val="18"/>
              </w:rPr>
              <w:t>525,9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4A09D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279D1" w:rsidRDefault="003B710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B7109">
              <w:rPr>
                <w:rFonts w:ascii="Times New Roman" w:hAnsi="Times New Roman" w:cs="Times New Roman"/>
                <w:b/>
                <w:sz w:val="18"/>
                <w:szCs w:val="18"/>
              </w:rPr>
              <w:t>1225,9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</w:t>
            </w:r>
            <w:r w:rsidR="00044D1D" w:rsidRPr="000605A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D3E85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B7109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41160" w:rsidP="00B4116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DE56F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2263</w:t>
            </w:r>
            <w:r w:rsidR="00E7067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4A09D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E373F3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DE56F2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  <w:r w:rsidR="00E70670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4A09D4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4A09D4" w:rsidP="00B77976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1279D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467,0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7D1DA7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5F1D3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279D1">
              <w:rPr>
                <w:rFonts w:ascii="Times New Roman" w:hAnsi="Times New Roman" w:cs="Times New Roman"/>
                <w:sz w:val="18"/>
                <w:szCs w:val="18"/>
              </w:rPr>
              <w:t xml:space="preserve">      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 w:rsidR="0054780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760D" w:rsidRPr="001F42C8" w:rsidTr="00FF1F84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</w:tr>
      <w:tr w:rsidR="0031760D" w:rsidRPr="001F42C8" w:rsidTr="0031760D">
        <w:trPr>
          <w:gridAfter w:val="2"/>
          <w:wAfter w:w="21" w:type="pct"/>
          <w:trHeight w:val="15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31760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="00701511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  <w:r w:rsidR="003E606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643,9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E6060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E5B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E606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FCC" w:rsidP="00AE5B1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E5520"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FD07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FD07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="004350A9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FD07BD" w:rsidRPr="001F42C8" w:rsidRDefault="00FD07BD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4350A9" w:rsidP="00336E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A0BB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B5411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46C3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4.2.1.</w:t>
            </w:r>
          </w:p>
          <w:p w:rsidR="004350A9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4F4E58" w:rsidRPr="001F42C8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 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7746C3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E11582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9E5520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комплексных мер безопасности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B541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538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B54119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2 691,1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37447">
              <w:rPr>
                <w:rFonts w:ascii="Times New Roman" w:hAnsi="Times New Roman" w:cs="Times New Roman"/>
                <w:b/>
                <w:sz w:val="18"/>
                <w:szCs w:val="18"/>
              </w:rPr>
              <w:t>032,5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B41160" w:rsidRPr="00B41160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>2 691,1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5877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585,9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B54119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520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5877">
              <w:rPr>
                <w:rFonts w:ascii="Times New Roman" w:hAnsi="Times New Roman" w:cs="Times New Roman"/>
                <w:sz w:val="18"/>
                <w:szCs w:val="18"/>
              </w:rPr>
              <w:t xml:space="preserve">          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701511" w:rsidP="00F806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F806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39BB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Pr="000A39BB" w:rsidRDefault="000A39BB" w:rsidP="000A3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3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6.3.</w:t>
            </w:r>
          </w:p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Подпрограмма </w:t>
            </w:r>
            <w:r w:rsidR="002A0004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701511" w:rsidRP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Энергосбережение и повышение энергетической эффективности на территории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сельских  поселений на 2021-2025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701511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D1DA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E5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FF1F84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Основное мероприятие </w:t>
            </w:r>
            <w:r w:rsidR="00322E56"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7.1</w:t>
            </w:r>
            <w:r w:rsidR="00322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F1F84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3D3E85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F1F84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F84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3D3E85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806BB" w:rsidRDefault="00F806BB" w:rsidP="0043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322E56" w:rsidP="00322E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8</w:t>
            </w:r>
          </w:p>
          <w:p w:rsidR="00322E56" w:rsidRPr="00322E56" w:rsidRDefault="00322E56" w:rsidP="00322E56">
            <w:pPr>
              <w:pStyle w:val="a5"/>
              <w:jc w:val="center"/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о</w:t>
      </w:r>
      <w:r w:rsidR="00C5466F">
        <w:rPr>
          <w:rFonts w:ascii="Times New Roman" w:hAnsi="Times New Roman" w:cs="Times New Roman"/>
          <w:sz w:val="20"/>
          <w:szCs w:val="20"/>
        </w:rPr>
        <w:t>т</w:t>
      </w:r>
      <w:r w:rsidR="00B669A8">
        <w:rPr>
          <w:rFonts w:ascii="Times New Roman" w:hAnsi="Times New Roman" w:cs="Times New Roman"/>
          <w:sz w:val="20"/>
          <w:szCs w:val="20"/>
        </w:rPr>
        <w:t xml:space="preserve"> </w:t>
      </w:r>
      <w:r w:rsidR="00E11582">
        <w:rPr>
          <w:rFonts w:ascii="Times New Roman" w:hAnsi="Times New Roman" w:cs="Times New Roman"/>
          <w:sz w:val="20"/>
          <w:szCs w:val="20"/>
        </w:rPr>
        <w:t>12.09.2023г. № 3</w:t>
      </w:r>
      <w:r w:rsidR="00C5466F">
        <w:rPr>
          <w:rFonts w:ascii="Times New Roman" w:hAnsi="Times New Roman" w:cs="Times New Roman"/>
          <w:sz w:val="20"/>
          <w:szCs w:val="20"/>
        </w:rPr>
        <w:t>4</w:t>
      </w:r>
      <w:r w:rsidR="00264440">
        <w:rPr>
          <w:rFonts w:ascii="Times New Roman" w:hAnsi="Times New Roman" w:cs="Times New Roman"/>
          <w:sz w:val="20"/>
          <w:szCs w:val="20"/>
        </w:rPr>
        <w:t>-пг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F806BB">
        <w:trPr>
          <w:trHeight w:val="8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A60C1F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F52">
              <w:rPr>
                <w:rFonts w:ascii="Times New Roman" w:hAnsi="Times New Roman" w:cs="Times New Roman"/>
                <w:b/>
                <w:sz w:val="18"/>
                <w:szCs w:val="18"/>
              </w:rPr>
              <w:t>12 291,8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E81766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47630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E9254A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E11582">
              <w:rPr>
                <w:rFonts w:ascii="Times New Roman" w:hAnsi="Times New Roman" w:cs="Times New Roman"/>
                <w:b/>
                <w:sz w:val="18"/>
                <w:szCs w:val="18"/>
              </w:rPr>
              <w:t>11223,4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8C766A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E81766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7207,2</w:t>
            </w:r>
          </w:p>
        </w:tc>
      </w:tr>
      <w:tr w:rsidR="005A5005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47630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47630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806BB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11582"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806BB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00,7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47630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5A5005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Нижнебурбукского сельского поселения и администрации Нижнебурбукского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350C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6 645,3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6E38F7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350C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8C766A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AE5B1E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6 470,9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8C766A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6E38F7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5370,0</w:t>
            </w:r>
          </w:p>
        </w:tc>
      </w:tr>
      <w:tr w:rsidR="005A5005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B77066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B77066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B77066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B77066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350C4" w:rsidRDefault="005A5005" w:rsidP="005A50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D4">
              <w:rPr>
                <w:rFonts w:ascii="Times New Roman" w:hAnsi="Times New Roman" w:cs="Times New Roman"/>
                <w:b/>
                <w:sz w:val="18"/>
                <w:szCs w:val="18"/>
              </w:rPr>
              <w:t>4208,1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6E38F7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350C4" w:rsidRDefault="005A5005" w:rsidP="005A5005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8C766A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4033,7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8C766A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6E38F7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83080C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3CFE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5C199D" w:rsidRDefault="005A5005" w:rsidP="005A50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7B1F01" w:rsidRDefault="005A5005" w:rsidP="005A50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FF1F84" w:rsidRDefault="005A5005" w:rsidP="005A50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063CFE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5C199D" w:rsidRDefault="005A5005" w:rsidP="005A5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7B1F01" w:rsidRDefault="005A5005" w:rsidP="005A5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FF1F84" w:rsidRDefault="005A5005" w:rsidP="005A5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3CFE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D4">
              <w:rPr>
                <w:rFonts w:ascii="Times New Roman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3CFE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3CFE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4B131A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47630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5" w:rsidRDefault="005A5005" w:rsidP="005A5005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5" w:rsidRDefault="005A5005" w:rsidP="005A5005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</w:tr>
      <w:tr w:rsidR="005A5005" w:rsidRPr="001F42C8" w:rsidTr="007746C3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47630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0605A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5" w:rsidRPr="006E34CE" w:rsidRDefault="005A5005" w:rsidP="005A5005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5" w:rsidRPr="006E34CE" w:rsidRDefault="005A5005" w:rsidP="005A5005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774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E11582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582">
              <w:rPr>
                <w:rFonts w:ascii="Times New Roman" w:hAnsi="Times New Roman" w:cs="Times New Roman"/>
                <w:b/>
                <w:sz w:val="18"/>
                <w:szCs w:val="18"/>
              </w:rPr>
              <w:t>2 254,8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1525,9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774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1225,9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774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44D1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34D33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467,0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34D33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5A5005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5A5005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FF1F84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5C199D" w:rsidRDefault="005A5005" w:rsidP="005A5005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FF1F84" w:rsidRDefault="005A5005" w:rsidP="005A5005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FF1F84" w:rsidRDefault="005A5005" w:rsidP="005A5005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A5005" w:rsidRPr="001F42C8" w:rsidTr="004F4E58">
        <w:trPr>
          <w:gridAfter w:val="2"/>
          <w:wAfter w:w="21" w:type="pct"/>
          <w:trHeight w:val="28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5C199D" w:rsidRDefault="005A5005" w:rsidP="005A5005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FF1F84" w:rsidRDefault="005A5005" w:rsidP="005A5005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FF1F84" w:rsidRDefault="005A5005" w:rsidP="005A5005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643,9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39,5</w:t>
            </w:r>
          </w:p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5A5005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</w:t>
            </w:r>
          </w:p>
          <w:p w:rsidR="005A5005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комплексных мер безопасности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5A5005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2 691,1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806BB" w:rsidRDefault="005A5005" w:rsidP="005A500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2 691,1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806BB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585,9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806BB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5A5005" w:rsidRPr="001F42C8" w:rsidRDefault="005A5005" w:rsidP="005A50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5A5005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B02D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A3262D" w:rsidRDefault="005A5005" w:rsidP="005A500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A3262D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2768AC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2768AC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A3262D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A3262D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B7109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Default="003B7109" w:rsidP="003B7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организационные мероприятия по снижению использования энергоресурсов»</w:t>
            </w: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B7109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44DF1" w:rsidRDefault="00B44DF1" w:rsidP="00B4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Выявление фактов использования земельных участков, приводящих к значительному ухудшению экологической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BF" w:rsidRDefault="00F701BF">
      <w:pPr>
        <w:spacing w:after="0" w:line="240" w:lineRule="auto"/>
      </w:pPr>
      <w:r>
        <w:separator/>
      </w:r>
    </w:p>
  </w:endnote>
  <w:endnote w:type="continuationSeparator" w:id="0">
    <w:p w:rsidR="00F701BF" w:rsidRDefault="00F7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4A09D4" w:rsidRDefault="004A09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005">
          <w:rPr>
            <w:noProof/>
          </w:rPr>
          <w:t>9</w:t>
        </w:r>
        <w:r>
          <w:fldChar w:fldCharType="end"/>
        </w:r>
      </w:p>
    </w:sdtContent>
  </w:sdt>
  <w:p w:rsidR="004A09D4" w:rsidRDefault="004A09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D4" w:rsidRDefault="004A09D4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BF" w:rsidRDefault="00F701BF">
      <w:pPr>
        <w:spacing w:after="0" w:line="240" w:lineRule="auto"/>
      </w:pPr>
      <w:r>
        <w:separator/>
      </w:r>
    </w:p>
  </w:footnote>
  <w:footnote w:type="continuationSeparator" w:id="0">
    <w:p w:rsidR="00F701BF" w:rsidRDefault="00F7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D4" w:rsidRDefault="004A09D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6F86"/>
    <w:rsid w:val="00017AC5"/>
    <w:rsid w:val="00044D1D"/>
    <w:rsid w:val="00044FBA"/>
    <w:rsid w:val="000605AD"/>
    <w:rsid w:val="00060DA4"/>
    <w:rsid w:val="000706DD"/>
    <w:rsid w:val="00071A91"/>
    <w:rsid w:val="0009425E"/>
    <w:rsid w:val="000A39BB"/>
    <w:rsid w:val="000A4FA5"/>
    <w:rsid w:val="000C04F1"/>
    <w:rsid w:val="000D1FF6"/>
    <w:rsid w:val="000D2F5E"/>
    <w:rsid w:val="000D723F"/>
    <w:rsid w:val="000E66C5"/>
    <w:rsid w:val="000F0655"/>
    <w:rsid w:val="0011160E"/>
    <w:rsid w:val="001155EC"/>
    <w:rsid w:val="001279D1"/>
    <w:rsid w:val="00134D33"/>
    <w:rsid w:val="0014065B"/>
    <w:rsid w:val="00160633"/>
    <w:rsid w:val="00160CAC"/>
    <w:rsid w:val="001707B3"/>
    <w:rsid w:val="00175B7C"/>
    <w:rsid w:val="00177949"/>
    <w:rsid w:val="001848D3"/>
    <w:rsid w:val="00187DB2"/>
    <w:rsid w:val="00190E02"/>
    <w:rsid w:val="00193E53"/>
    <w:rsid w:val="00197D63"/>
    <w:rsid w:val="0022553A"/>
    <w:rsid w:val="00257E3D"/>
    <w:rsid w:val="00264440"/>
    <w:rsid w:val="00270A5D"/>
    <w:rsid w:val="00272448"/>
    <w:rsid w:val="002768AC"/>
    <w:rsid w:val="00291C33"/>
    <w:rsid w:val="002A0004"/>
    <w:rsid w:val="002A0BBE"/>
    <w:rsid w:val="002A2546"/>
    <w:rsid w:val="002A2672"/>
    <w:rsid w:val="002B28B9"/>
    <w:rsid w:val="002C369D"/>
    <w:rsid w:val="002D08E3"/>
    <w:rsid w:val="002D19E0"/>
    <w:rsid w:val="002F0627"/>
    <w:rsid w:val="00302F8C"/>
    <w:rsid w:val="003101C8"/>
    <w:rsid w:val="00312653"/>
    <w:rsid w:val="0031760D"/>
    <w:rsid w:val="0031787B"/>
    <w:rsid w:val="00322E56"/>
    <w:rsid w:val="00325E68"/>
    <w:rsid w:val="00327ED2"/>
    <w:rsid w:val="00336EA6"/>
    <w:rsid w:val="00350907"/>
    <w:rsid w:val="00361A17"/>
    <w:rsid w:val="00361D41"/>
    <w:rsid w:val="0036336C"/>
    <w:rsid w:val="0036351D"/>
    <w:rsid w:val="00364C61"/>
    <w:rsid w:val="00365A48"/>
    <w:rsid w:val="00383F0B"/>
    <w:rsid w:val="003A7607"/>
    <w:rsid w:val="003B0632"/>
    <w:rsid w:val="003B7109"/>
    <w:rsid w:val="003C6196"/>
    <w:rsid w:val="003D3E85"/>
    <w:rsid w:val="003E483B"/>
    <w:rsid w:val="003E6060"/>
    <w:rsid w:val="003F1B57"/>
    <w:rsid w:val="00413C4B"/>
    <w:rsid w:val="0042697C"/>
    <w:rsid w:val="004350A9"/>
    <w:rsid w:val="00436A24"/>
    <w:rsid w:val="00444EB9"/>
    <w:rsid w:val="0045209B"/>
    <w:rsid w:val="0045209E"/>
    <w:rsid w:val="00452E34"/>
    <w:rsid w:val="004620FF"/>
    <w:rsid w:val="00462DC4"/>
    <w:rsid w:val="004A09D4"/>
    <w:rsid w:val="004A42AA"/>
    <w:rsid w:val="004A48C4"/>
    <w:rsid w:val="004A6E0F"/>
    <w:rsid w:val="004B131A"/>
    <w:rsid w:val="004B3A43"/>
    <w:rsid w:val="004B6B95"/>
    <w:rsid w:val="004C64DA"/>
    <w:rsid w:val="004E37ED"/>
    <w:rsid w:val="004F0020"/>
    <w:rsid w:val="004F4E58"/>
    <w:rsid w:val="004F5F6B"/>
    <w:rsid w:val="004F7B6E"/>
    <w:rsid w:val="00506583"/>
    <w:rsid w:val="005262D0"/>
    <w:rsid w:val="005273D8"/>
    <w:rsid w:val="00530AC9"/>
    <w:rsid w:val="00531E51"/>
    <w:rsid w:val="00531FEA"/>
    <w:rsid w:val="005350C4"/>
    <w:rsid w:val="00537447"/>
    <w:rsid w:val="005406ED"/>
    <w:rsid w:val="00544D2C"/>
    <w:rsid w:val="00547630"/>
    <w:rsid w:val="00547800"/>
    <w:rsid w:val="00547DDF"/>
    <w:rsid w:val="005538DF"/>
    <w:rsid w:val="0055758B"/>
    <w:rsid w:val="00581EB2"/>
    <w:rsid w:val="005A5005"/>
    <w:rsid w:val="005C199D"/>
    <w:rsid w:val="005E0D94"/>
    <w:rsid w:val="005F1D3E"/>
    <w:rsid w:val="00615B4C"/>
    <w:rsid w:val="00655459"/>
    <w:rsid w:val="00667D5D"/>
    <w:rsid w:val="0067176B"/>
    <w:rsid w:val="00674021"/>
    <w:rsid w:val="00684974"/>
    <w:rsid w:val="0069430C"/>
    <w:rsid w:val="006A307A"/>
    <w:rsid w:val="006A453A"/>
    <w:rsid w:val="006C7B50"/>
    <w:rsid w:val="006C7ED9"/>
    <w:rsid w:val="006D03E6"/>
    <w:rsid w:val="006E2D03"/>
    <w:rsid w:val="006E34CE"/>
    <w:rsid w:val="006E38F7"/>
    <w:rsid w:val="006E5EDF"/>
    <w:rsid w:val="00701511"/>
    <w:rsid w:val="00704FCB"/>
    <w:rsid w:val="0071103C"/>
    <w:rsid w:val="0073029F"/>
    <w:rsid w:val="007538E7"/>
    <w:rsid w:val="007552B1"/>
    <w:rsid w:val="007621C9"/>
    <w:rsid w:val="007746C3"/>
    <w:rsid w:val="007758E7"/>
    <w:rsid w:val="00775AB7"/>
    <w:rsid w:val="00782F40"/>
    <w:rsid w:val="00784373"/>
    <w:rsid w:val="00792E3C"/>
    <w:rsid w:val="0079610B"/>
    <w:rsid w:val="007B1A6F"/>
    <w:rsid w:val="007B1F01"/>
    <w:rsid w:val="007B4D08"/>
    <w:rsid w:val="007C00F0"/>
    <w:rsid w:val="007D1DA7"/>
    <w:rsid w:val="007D36FF"/>
    <w:rsid w:val="007F3EC7"/>
    <w:rsid w:val="0083080C"/>
    <w:rsid w:val="008402D8"/>
    <w:rsid w:val="00841B59"/>
    <w:rsid w:val="00853EEF"/>
    <w:rsid w:val="00863F9F"/>
    <w:rsid w:val="00867FD6"/>
    <w:rsid w:val="00872176"/>
    <w:rsid w:val="00890FF7"/>
    <w:rsid w:val="008A3EF9"/>
    <w:rsid w:val="008B24D0"/>
    <w:rsid w:val="008C272E"/>
    <w:rsid w:val="008C766A"/>
    <w:rsid w:val="009144F7"/>
    <w:rsid w:val="00926C88"/>
    <w:rsid w:val="00927900"/>
    <w:rsid w:val="00931E9E"/>
    <w:rsid w:val="009360B0"/>
    <w:rsid w:val="009458D4"/>
    <w:rsid w:val="0095762A"/>
    <w:rsid w:val="00964204"/>
    <w:rsid w:val="00964381"/>
    <w:rsid w:val="009665B8"/>
    <w:rsid w:val="00971A95"/>
    <w:rsid w:val="00975325"/>
    <w:rsid w:val="009907F1"/>
    <w:rsid w:val="009950A2"/>
    <w:rsid w:val="009A127E"/>
    <w:rsid w:val="009B5D4F"/>
    <w:rsid w:val="009C7420"/>
    <w:rsid w:val="009D47FF"/>
    <w:rsid w:val="009E5520"/>
    <w:rsid w:val="009F4120"/>
    <w:rsid w:val="009F5C49"/>
    <w:rsid w:val="00A206EA"/>
    <w:rsid w:val="00A23D2C"/>
    <w:rsid w:val="00A23D88"/>
    <w:rsid w:val="00A305AF"/>
    <w:rsid w:val="00A3262D"/>
    <w:rsid w:val="00A47FED"/>
    <w:rsid w:val="00A5493C"/>
    <w:rsid w:val="00A57966"/>
    <w:rsid w:val="00A60C1F"/>
    <w:rsid w:val="00A96D2D"/>
    <w:rsid w:val="00AB7730"/>
    <w:rsid w:val="00AE5B1E"/>
    <w:rsid w:val="00AE759C"/>
    <w:rsid w:val="00AF133A"/>
    <w:rsid w:val="00AF7A0D"/>
    <w:rsid w:val="00B02DC8"/>
    <w:rsid w:val="00B07915"/>
    <w:rsid w:val="00B218D1"/>
    <w:rsid w:val="00B25E4D"/>
    <w:rsid w:val="00B41160"/>
    <w:rsid w:val="00B41B1A"/>
    <w:rsid w:val="00B44DF1"/>
    <w:rsid w:val="00B50389"/>
    <w:rsid w:val="00B54119"/>
    <w:rsid w:val="00B65F52"/>
    <w:rsid w:val="00B669A8"/>
    <w:rsid w:val="00B71412"/>
    <w:rsid w:val="00B77066"/>
    <w:rsid w:val="00B77976"/>
    <w:rsid w:val="00B91858"/>
    <w:rsid w:val="00B93160"/>
    <w:rsid w:val="00BA12FF"/>
    <w:rsid w:val="00BB2154"/>
    <w:rsid w:val="00BE0803"/>
    <w:rsid w:val="00BE4513"/>
    <w:rsid w:val="00BF071D"/>
    <w:rsid w:val="00C025DB"/>
    <w:rsid w:val="00C16D1C"/>
    <w:rsid w:val="00C221DC"/>
    <w:rsid w:val="00C32231"/>
    <w:rsid w:val="00C36B7E"/>
    <w:rsid w:val="00C42175"/>
    <w:rsid w:val="00C51E0B"/>
    <w:rsid w:val="00C5466F"/>
    <w:rsid w:val="00C76DBF"/>
    <w:rsid w:val="00C811C9"/>
    <w:rsid w:val="00C92395"/>
    <w:rsid w:val="00C93CF9"/>
    <w:rsid w:val="00CE2359"/>
    <w:rsid w:val="00CF0AA2"/>
    <w:rsid w:val="00CF7B88"/>
    <w:rsid w:val="00D06431"/>
    <w:rsid w:val="00D1359E"/>
    <w:rsid w:val="00D24FF8"/>
    <w:rsid w:val="00D772AE"/>
    <w:rsid w:val="00D8146F"/>
    <w:rsid w:val="00DA49B9"/>
    <w:rsid w:val="00DB0418"/>
    <w:rsid w:val="00DE56F2"/>
    <w:rsid w:val="00DE5877"/>
    <w:rsid w:val="00DE5FCC"/>
    <w:rsid w:val="00DE702E"/>
    <w:rsid w:val="00DE7719"/>
    <w:rsid w:val="00DF4CAE"/>
    <w:rsid w:val="00E07DF8"/>
    <w:rsid w:val="00E11582"/>
    <w:rsid w:val="00E16DD1"/>
    <w:rsid w:val="00E24000"/>
    <w:rsid w:val="00E373F3"/>
    <w:rsid w:val="00E55D45"/>
    <w:rsid w:val="00E70670"/>
    <w:rsid w:val="00E81766"/>
    <w:rsid w:val="00E83801"/>
    <w:rsid w:val="00E9254A"/>
    <w:rsid w:val="00EC4914"/>
    <w:rsid w:val="00EE2555"/>
    <w:rsid w:val="00F02077"/>
    <w:rsid w:val="00F1164F"/>
    <w:rsid w:val="00F25445"/>
    <w:rsid w:val="00F3747D"/>
    <w:rsid w:val="00F44183"/>
    <w:rsid w:val="00F46E18"/>
    <w:rsid w:val="00F65757"/>
    <w:rsid w:val="00F701BF"/>
    <w:rsid w:val="00F806BB"/>
    <w:rsid w:val="00FD07BD"/>
    <w:rsid w:val="00FE3DF2"/>
    <w:rsid w:val="00FE6460"/>
    <w:rsid w:val="00FF1F84"/>
    <w:rsid w:val="00FF70D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4C2D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rsid w:val="00B4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1EB0-DF06-456C-AAF3-6879BD54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123</cp:revision>
  <cp:lastPrinted>2023-09-19T01:45:00Z</cp:lastPrinted>
  <dcterms:created xsi:type="dcterms:W3CDTF">2020-06-10T03:34:00Z</dcterms:created>
  <dcterms:modified xsi:type="dcterms:W3CDTF">2023-09-19T01:53:00Z</dcterms:modified>
</cp:coreProperties>
</file>