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3D" w:rsidRDefault="00701511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7E3D" w:rsidRDefault="00257E3D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257E3D" w:rsidRDefault="00257E3D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01511" w:rsidRPr="000C2C28" w:rsidRDefault="00257E3D" w:rsidP="00701511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01511" w:rsidRPr="000C2C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01511" w:rsidRPr="000C2C28" w:rsidRDefault="00701511" w:rsidP="00270A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  <w:sectPr w:rsidR="00701511" w:rsidRPr="000C2C28" w:rsidSect="00DE702E">
          <w:footerReference w:type="default" r:id="rId8"/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0C2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701511" w:rsidRPr="00E01C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01511" w:rsidRPr="00E061FB" w:rsidRDefault="00701511" w:rsidP="00701511">
      <w:pPr>
        <w:pStyle w:val="a5"/>
        <w:rPr>
          <w:rFonts w:ascii="Times New Roman" w:hAnsi="Times New Roman" w:cs="Times New Roman"/>
          <w:sz w:val="28"/>
          <w:szCs w:val="28"/>
        </w:rPr>
        <w:sectPr w:rsidR="00701511" w:rsidRPr="00E061FB" w:rsidSect="00DE702E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4A42AA">
        <w:rPr>
          <w:rFonts w:ascii="Times New Roman" w:hAnsi="Times New Roman" w:cs="Times New Roman"/>
          <w:sz w:val="28"/>
          <w:szCs w:val="28"/>
        </w:rPr>
        <w:t>«25</w:t>
      </w:r>
      <w:r w:rsidR="008C272E">
        <w:rPr>
          <w:rFonts w:ascii="Times New Roman" w:hAnsi="Times New Roman" w:cs="Times New Roman"/>
          <w:sz w:val="28"/>
          <w:szCs w:val="28"/>
        </w:rPr>
        <w:t>» мая</w:t>
      </w:r>
      <w:r w:rsidRPr="00E061FB">
        <w:rPr>
          <w:rFonts w:ascii="Times New Roman" w:hAnsi="Times New Roman" w:cs="Times New Roman"/>
          <w:sz w:val="28"/>
          <w:szCs w:val="28"/>
        </w:rPr>
        <w:t xml:space="preserve">  </w:t>
      </w:r>
      <w:r w:rsidR="008B24D0">
        <w:rPr>
          <w:rFonts w:ascii="Times New Roman" w:hAnsi="Times New Roman" w:cs="Times New Roman"/>
          <w:sz w:val="28"/>
          <w:szCs w:val="28"/>
        </w:rPr>
        <w:t>2023</w:t>
      </w:r>
      <w:r w:rsidRPr="00E061F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A60C1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A42AA">
        <w:rPr>
          <w:rFonts w:ascii="Times New Roman" w:hAnsi="Times New Roman" w:cs="Times New Roman"/>
          <w:sz w:val="28"/>
          <w:szCs w:val="28"/>
        </w:rPr>
        <w:t>№ 24</w:t>
      </w:r>
      <w:r w:rsidR="000A39BB">
        <w:rPr>
          <w:rFonts w:ascii="Times New Roman" w:hAnsi="Times New Roman" w:cs="Times New Roman"/>
          <w:sz w:val="28"/>
          <w:szCs w:val="28"/>
        </w:rPr>
        <w:t>-пг</w:t>
      </w:r>
      <w:r w:rsidRPr="00F6575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01511" w:rsidRPr="00E061FB" w:rsidRDefault="00701511" w:rsidP="00701511">
      <w:pPr>
        <w:rPr>
          <w:sz w:val="28"/>
          <w:szCs w:val="28"/>
        </w:rPr>
      </w:pPr>
    </w:p>
    <w:p w:rsidR="00701511" w:rsidRPr="00E061FB" w:rsidRDefault="00701511" w:rsidP="00701511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E061FB">
        <w:rPr>
          <w:rFonts w:ascii="Times New Roman" w:hAnsi="Times New Roman" w:cs="Times New Roman"/>
          <w:sz w:val="28"/>
          <w:szCs w:val="28"/>
        </w:rPr>
        <w:t xml:space="preserve">                               д.Нижний Бурбук</w:t>
      </w:r>
    </w:p>
    <w:p w:rsidR="00257E3D" w:rsidRP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 xml:space="preserve">«Социально-экономическое развитие территории </w:t>
      </w:r>
    </w:p>
    <w:p w:rsid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Нижнебурбукс</w:t>
      </w:r>
      <w:r w:rsidR="00175B7C" w:rsidRPr="00257E3D">
        <w:rPr>
          <w:rFonts w:ascii="Times New Roman" w:hAnsi="Times New Roman" w:cs="Times New Roman"/>
          <w:b/>
          <w:sz w:val="28"/>
          <w:szCs w:val="28"/>
        </w:rPr>
        <w:t>кого сельского поселения на 2021-2025</w:t>
      </w:r>
      <w:r w:rsidRPr="00257E3D">
        <w:rPr>
          <w:rFonts w:ascii="Times New Roman" w:hAnsi="Times New Roman" w:cs="Times New Roman"/>
          <w:b/>
          <w:sz w:val="28"/>
          <w:szCs w:val="28"/>
        </w:rPr>
        <w:t>гг»</w:t>
      </w:r>
      <w:r w:rsidR="00175B7C" w:rsidRPr="00257E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E3D" w:rsidRDefault="00175B7C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от 09.11.2020г. № 47</w:t>
      </w:r>
      <w:r w:rsidR="00E83801" w:rsidRPr="00257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000" w:rsidRPr="00257E3D">
        <w:rPr>
          <w:rFonts w:ascii="Times New Roman" w:hAnsi="Times New Roman" w:cs="Times New Roman"/>
          <w:b/>
          <w:sz w:val="28"/>
          <w:szCs w:val="28"/>
        </w:rPr>
        <w:t>(</w:t>
      </w:r>
      <w:r w:rsidR="004E37ED" w:rsidRPr="00257E3D">
        <w:rPr>
          <w:rFonts w:ascii="Times New Roman" w:hAnsi="Times New Roman" w:cs="Times New Roman"/>
          <w:b/>
          <w:sz w:val="28"/>
          <w:szCs w:val="28"/>
        </w:rPr>
        <w:t>с</w:t>
      </w:r>
      <w:r w:rsidR="00E83801" w:rsidRPr="00257E3D">
        <w:rPr>
          <w:rFonts w:ascii="Times New Roman" w:hAnsi="Times New Roman" w:cs="Times New Roman"/>
          <w:b/>
          <w:sz w:val="28"/>
          <w:szCs w:val="28"/>
        </w:rPr>
        <w:t xml:space="preserve"> изменениями от 11</w:t>
      </w:r>
      <w:r w:rsidR="0083080C" w:rsidRPr="00257E3D">
        <w:rPr>
          <w:rFonts w:ascii="Times New Roman" w:hAnsi="Times New Roman" w:cs="Times New Roman"/>
          <w:b/>
          <w:sz w:val="28"/>
          <w:szCs w:val="28"/>
        </w:rPr>
        <w:t xml:space="preserve">.01.2021 г. № 1, </w:t>
      </w:r>
    </w:p>
    <w:p w:rsidR="0036336C" w:rsidRDefault="0083080C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от 25.01.2021 № 6</w:t>
      </w:r>
      <w:r w:rsidR="002D19E0">
        <w:rPr>
          <w:rFonts w:ascii="Times New Roman" w:hAnsi="Times New Roman" w:cs="Times New Roman"/>
          <w:b/>
          <w:sz w:val="28"/>
          <w:szCs w:val="28"/>
        </w:rPr>
        <w:t>, от 11.05.2021 г. № 25</w:t>
      </w:r>
      <w:r w:rsidR="00C025DB">
        <w:rPr>
          <w:rFonts w:ascii="Times New Roman" w:hAnsi="Times New Roman" w:cs="Times New Roman"/>
          <w:b/>
          <w:sz w:val="28"/>
          <w:szCs w:val="28"/>
        </w:rPr>
        <w:t>, от 28.06.2021 г. № 32</w:t>
      </w:r>
      <w:r w:rsidR="0036336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60C1F" w:rsidRDefault="0036336C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09.08.2021г. № 36</w:t>
      </w:r>
      <w:r w:rsidR="00704FCB">
        <w:rPr>
          <w:rFonts w:ascii="Times New Roman" w:hAnsi="Times New Roman" w:cs="Times New Roman"/>
          <w:b/>
          <w:sz w:val="28"/>
          <w:szCs w:val="28"/>
        </w:rPr>
        <w:t>, от 08.09.2021 г. № 37</w:t>
      </w:r>
      <w:r w:rsidR="005350C4">
        <w:rPr>
          <w:rFonts w:ascii="Times New Roman" w:hAnsi="Times New Roman" w:cs="Times New Roman"/>
          <w:b/>
          <w:sz w:val="28"/>
          <w:szCs w:val="28"/>
        </w:rPr>
        <w:t>, от 11.10.2021 г. № 42</w:t>
      </w:r>
      <w:r w:rsidR="00A60C1F">
        <w:rPr>
          <w:rFonts w:ascii="Times New Roman" w:hAnsi="Times New Roman" w:cs="Times New Roman"/>
          <w:b/>
          <w:sz w:val="28"/>
          <w:szCs w:val="28"/>
        </w:rPr>
        <w:t>,</w:t>
      </w:r>
    </w:p>
    <w:p w:rsidR="000A39BB" w:rsidRDefault="00A60C1F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28.10.2021 г. № 44</w:t>
      </w:r>
      <w:r w:rsidR="00547630">
        <w:rPr>
          <w:rFonts w:ascii="Times New Roman" w:hAnsi="Times New Roman" w:cs="Times New Roman"/>
          <w:b/>
          <w:sz w:val="28"/>
          <w:szCs w:val="28"/>
        </w:rPr>
        <w:t>, от 09.12.2021 г. № 46</w:t>
      </w:r>
      <w:r w:rsidR="008C766A">
        <w:rPr>
          <w:rFonts w:ascii="Times New Roman" w:hAnsi="Times New Roman" w:cs="Times New Roman"/>
          <w:b/>
          <w:sz w:val="28"/>
          <w:szCs w:val="28"/>
        </w:rPr>
        <w:t>, от 29.12.2021 г. № 52</w:t>
      </w:r>
      <w:r w:rsidR="000A39B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44DF1" w:rsidRDefault="000A39BB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30.12.2021 г. №54</w:t>
      </w:r>
      <w:r w:rsidR="00E70670">
        <w:rPr>
          <w:rFonts w:ascii="Times New Roman" w:hAnsi="Times New Roman" w:cs="Times New Roman"/>
          <w:b/>
          <w:sz w:val="28"/>
          <w:szCs w:val="28"/>
        </w:rPr>
        <w:t>, от 06.06.2022г. №12-пг</w:t>
      </w:r>
      <w:r w:rsidR="00DE56F2">
        <w:rPr>
          <w:rFonts w:ascii="Times New Roman" w:hAnsi="Times New Roman" w:cs="Times New Roman"/>
          <w:b/>
          <w:sz w:val="28"/>
          <w:szCs w:val="28"/>
        </w:rPr>
        <w:t>, от 09.07.2022 г. № 18-пг</w:t>
      </w:r>
      <w:r w:rsidR="00DE771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B24D0" w:rsidRDefault="00DE7719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08.08.2022 г.№21-пг</w:t>
      </w:r>
      <w:r w:rsidR="00B44DF1">
        <w:rPr>
          <w:rFonts w:ascii="Times New Roman" w:hAnsi="Times New Roman" w:cs="Times New Roman"/>
          <w:b/>
          <w:sz w:val="28"/>
          <w:szCs w:val="28"/>
        </w:rPr>
        <w:t>, от 27.10.2022 г. № 34-пг</w:t>
      </w:r>
      <w:r w:rsidR="00325E68">
        <w:rPr>
          <w:rFonts w:ascii="Times New Roman" w:hAnsi="Times New Roman" w:cs="Times New Roman"/>
          <w:b/>
          <w:sz w:val="28"/>
          <w:szCs w:val="28"/>
        </w:rPr>
        <w:t>, от 21.12.2022 г. № 43-пг</w:t>
      </w:r>
      <w:r w:rsidR="008B24D0">
        <w:rPr>
          <w:rFonts w:ascii="Times New Roman" w:hAnsi="Times New Roman" w:cs="Times New Roman"/>
          <w:b/>
          <w:sz w:val="28"/>
          <w:szCs w:val="28"/>
        </w:rPr>
        <w:t>,</w:t>
      </w:r>
    </w:p>
    <w:p w:rsidR="007746C3" w:rsidRDefault="008B24D0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26.12.2022 г. № 46-пг</w:t>
      </w:r>
      <w:r w:rsidR="000D723F">
        <w:rPr>
          <w:rFonts w:ascii="Times New Roman" w:hAnsi="Times New Roman" w:cs="Times New Roman"/>
          <w:b/>
          <w:sz w:val="28"/>
          <w:szCs w:val="28"/>
        </w:rPr>
        <w:t>, от 16.01.2023 г. №2-пг</w:t>
      </w:r>
      <w:r w:rsidR="008C272E">
        <w:rPr>
          <w:rFonts w:ascii="Times New Roman" w:hAnsi="Times New Roman" w:cs="Times New Roman"/>
          <w:b/>
          <w:sz w:val="28"/>
          <w:szCs w:val="28"/>
        </w:rPr>
        <w:t>, от 11.03.2023 г. № 8-пг</w:t>
      </w:r>
      <w:r w:rsidR="007746C3">
        <w:rPr>
          <w:rFonts w:ascii="Times New Roman" w:hAnsi="Times New Roman" w:cs="Times New Roman"/>
          <w:b/>
          <w:sz w:val="28"/>
          <w:szCs w:val="28"/>
        </w:rPr>
        <w:t>,</w:t>
      </w:r>
    </w:p>
    <w:p w:rsidR="00701511" w:rsidRDefault="007746C3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10.05.2023 г. № 19-пг</w:t>
      </w:r>
      <w:r w:rsidR="004A42AA">
        <w:rPr>
          <w:rFonts w:ascii="Times New Roman" w:hAnsi="Times New Roman" w:cs="Times New Roman"/>
          <w:b/>
          <w:sz w:val="28"/>
          <w:szCs w:val="28"/>
        </w:rPr>
        <w:t>, от 18.05.2023 г. №21-пг</w:t>
      </w:r>
      <w:r w:rsidR="00C92395">
        <w:rPr>
          <w:rFonts w:ascii="Times New Roman" w:hAnsi="Times New Roman" w:cs="Times New Roman"/>
          <w:b/>
          <w:sz w:val="28"/>
          <w:szCs w:val="28"/>
        </w:rPr>
        <w:t>)</w:t>
      </w:r>
    </w:p>
    <w:p w:rsidR="00257E3D" w:rsidRPr="00257E3D" w:rsidRDefault="00257E3D" w:rsidP="00257E3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01511" w:rsidRDefault="00701511" w:rsidP="00257E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7B3A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</w:t>
      </w:r>
      <w:r>
        <w:rPr>
          <w:rFonts w:ascii="Times New Roman" w:hAnsi="Times New Roman" w:cs="Times New Roman"/>
          <w:sz w:val="28"/>
          <w:szCs w:val="28"/>
        </w:rPr>
        <w:t>ном № 172-ФЗ от 28.06.2014 г. «</w:t>
      </w:r>
      <w:r w:rsidRPr="00A37B3A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Федерации, постановлением администрации Нижнебурбукского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№ 28 от 17.06.2016 г</w:t>
      </w:r>
      <w:r w:rsidRPr="00A37B3A">
        <w:rPr>
          <w:rFonts w:ascii="Times New Roman" w:hAnsi="Times New Roman" w:cs="Times New Roman"/>
          <w:sz w:val="28"/>
          <w:szCs w:val="28"/>
        </w:rPr>
        <w:t xml:space="preserve">.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</w:t>
      </w:r>
      <w:r>
        <w:rPr>
          <w:rFonts w:ascii="Times New Roman" w:hAnsi="Times New Roman" w:cs="Times New Roman"/>
          <w:sz w:val="28"/>
          <w:szCs w:val="28"/>
        </w:rPr>
        <w:t>формирования и реализации»</w:t>
      </w:r>
      <w:r w:rsidR="00175B7C">
        <w:rPr>
          <w:rFonts w:ascii="Times New Roman" w:hAnsi="Times New Roman" w:cs="Times New Roman"/>
          <w:sz w:val="28"/>
          <w:szCs w:val="28"/>
        </w:rPr>
        <w:t xml:space="preserve"> (с изменениями от 07.09.2017 г. № 26)</w:t>
      </w:r>
      <w:r w:rsidRPr="00A37B3A">
        <w:rPr>
          <w:rFonts w:ascii="Times New Roman" w:hAnsi="Times New Roman" w:cs="Times New Roman"/>
          <w:sz w:val="28"/>
          <w:szCs w:val="28"/>
        </w:rPr>
        <w:t>,  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701511" w:rsidRPr="00A37B3A" w:rsidRDefault="00701511" w:rsidP="00257E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1511" w:rsidRPr="000C2C28" w:rsidRDefault="00701511" w:rsidP="00257E3D">
      <w:pPr>
        <w:pStyle w:val="16"/>
        <w:shd w:val="clear" w:color="auto" w:fill="auto"/>
        <w:spacing w:after="202" w:line="260" w:lineRule="exact"/>
        <w:ind w:left="240"/>
        <w:jc w:val="center"/>
        <w:rPr>
          <w:b/>
          <w:sz w:val="28"/>
          <w:szCs w:val="28"/>
        </w:rPr>
      </w:pPr>
      <w:r w:rsidRPr="000C2C28">
        <w:rPr>
          <w:b/>
          <w:sz w:val="28"/>
          <w:szCs w:val="28"/>
        </w:rPr>
        <w:t>ПОСТАНАВЛЯЮ:</w:t>
      </w:r>
    </w:p>
    <w:p w:rsidR="00B44DF1" w:rsidRPr="00872176" w:rsidRDefault="00701511" w:rsidP="00B44D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2176">
        <w:rPr>
          <w:rFonts w:ascii="Times New Roman" w:hAnsi="Times New Roman" w:cs="Times New Roman"/>
          <w:sz w:val="28"/>
          <w:szCs w:val="28"/>
        </w:rPr>
        <w:t xml:space="preserve"> Внести изменения в муниципальную программу «Социально-экономическое развитие территории Нижнебурбукс</w:t>
      </w:r>
      <w:r w:rsidR="00175B7C" w:rsidRPr="00872176">
        <w:rPr>
          <w:rFonts w:ascii="Times New Roman" w:hAnsi="Times New Roman" w:cs="Times New Roman"/>
          <w:sz w:val="28"/>
          <w:szCs w:val="28"/>
        </w:rPr>
        <w:t>кого сельского поселения на 2021-2025</w:t>
      </w:r>
      <w:r w:rsidRPr="00872176">
        <w:rPr>
          <w:rFonts w:ascii="Times New Roman" w:hAnsi="Times New Roman" w:cs="Times New Roman"/>
          <w:sz w:val="28"/>
          <w:szCs w:val="28"/>
        </w:rPr>
        <w:t>гг», утвержденную по</w:t>
      </w:r>
      <w:r w:rsidR="00175B7C" w:rsidRPr="00872176">
        <w:rPr>
          <w:rFonts w:ascii="Times New Roman" w:hAnsi="Times New Roman" w:cs="Times New Roman"/>
          <w:sz w:val="28"/>
          <w:szCs w:val="28"/>
        </w:rPr>
        <w:t xml:space="preserve">становлением администрации от 09.11.2020 </w:t>
      </w:r>
      <w:r w:rsidRPr="00872176">
        <w:rPr>
          <w:rFonts w:ascii="Times New Roman" w:hAnsi="Times New Roman" w:cs="Times New Roman"/>
          <w:sz w:val="28"/>
          <w:szCs w:val="28"/>
        </w:rPr>
        <w:t xml:space="preserve">года </w:t>
      </w:r>
      <w:r w:rsidR="00175B7C" w:rsidRPr="00872176">
        <w:rPr>
          <w:rFonts w:ascii="Times New Roman" w:hAnsi="Times New Roman" w:cs="Times New Roman"/>
          <w:sz w:val="28"/>
          <w:szCs w:val="28"/>
        </w:rPr>
        <w:t>№ 47</w:t>
      </w:r>
      <w:r w:rsidR="0036351D" w:rsidRPr="00872176">
        <w:rPr>
          <w:rFonts w:ascii="Times New Roman" w:hAnsi="Times New Roman" w:cs="Times New Roman"/>
          <w:sz w:val="28"/>
          <w:szCs w:val="28"/>
        </w:rPr>
        <w:t xml:space="preserve"> (</w:t>
      </w:r>
      <w:r w:rsidR="00E83801" w:rsidRPr="00872176">
        <w:rPr>
          <w:rFonts w:ascii="Times New Roman" w:hAnsi="Times New Roman" w:cs="Times New Roman"/>
          <w:sz w:val="28"/>
          <w:szCs w:val="28"/>
        </w:rPr>
        <w:t>с изменениями от 11</w:t>
      </w:r>
      <w:r w:rsidR="00017AC5" w:rsidRPr="00872176">
        <w:rPr>
          <w:rFonts w:ascii="Times New Roman" w:hAnsi="Times New Roman" w:cs="Times New Roman"/>
          <w:sz w:val="28"/>
          <w:szCs w:val="28"/>
        </w:rPr>
        <w:t>.01.2021 г. № 1</w:t>
      </w:r>
      <w:r w:rsidR="00E24000" w:rsidRPr="00872176">
        <w:rPr>
          <w:rFonts w:ascii="Times New Roman" w:hAnsi="Times New Roman" w:cs="Times New Roman"/>
          <w:sz w:val="28"/>
          <w:szCs w:val="28"/>
        </w:rPr>
        <w:t>, от 25.01.2021г. № 6</w:t>
      </w:r>
      <w:r w:rsidR="002D19E0" w:rsidRPr="00872176">
        <w:rPr>
          <w:rFonts w:ascii="Times New Roman" w:hAnsi="Times New Roman" w:cs="Times New Roman"/>
          <w:sz w:val="28"/>
          <w:szCs w:val="28"/>
        </w:rPr>
        <w:t>, от 11.05.2021 г. № 25</w:t>
      </w:r>
      <w:r w:rsidR="00C025DB" w:rsidRPr="00872176">
        <w:rPr>
          <w:rFonts w:ascii="Times New Roman" w:hAnsi="Times New Roman" w:cs="Times New Roman"/>
          <w:sz w:val="28"/>
          <w:szCs w:val="28"/>
        </w:rPr>
        <w:t xml:space="preserve">, от </w:t>
      </w:r>
      <w:r w:rsidR="00C025DB" w:rsidRPr="00872176">
        <w:rPr>
          <w:rFonts w:ascii="Times New Roman" w:hAnsi="Times New Roman" w:cs="Times New Roman"/>
          <w:sz w:val="28"/>
          <w:szCs w:val="28"/>
        </w:rPr>
        <w:lastRenderedPageBreak/>
        <w:t>28.06.2021 г. № 32</w:t>
      </w:r>
      <w:r w:rsidR="0036336C" w:rsidRPr="00872176">
        <w:rPr>
          <w:rFonts w:ascii="Times New Roman" w:hAnsi="Times New Roman" w:cs="Times New Roman"/>
          <w:sz w:val="28"/>
          <w:szCs w:val="28"/>
        </w:rPr>
        <w:t>, от 09.08.2021 г. № 36</w:t>
      </w:r>
      <w:r w:rsidR="00704FCB" w:rsidRPr="00872176">
        <w:rPr>
          <w:rFonts w:ascii="Times New Roman" w:hAnsi="Times New Roman" w:cs="Times New Roman"/>
          <w:sz w:val="28"/>
          <w:szCs w:val="28"/>
        </w:rPr>
        <w:t>, от 08.09.2021 г. № 37</w:t>
      </w:r>
      <w:r w:rsidR="005350C4" w:rsidRPr="00872176">
        <w:rPr>
          <w:rFonts w:ascii="Times New Roman" w:hAnsi="Times New Roman" w:cs="Times New Roman"/>
          <w:sz w:val="28"/>
          <w:szCs w:val="28"/>
        </w:rPr>
        <w:t>, от 11.10.2021 г. № 42</w:t>
      </w:r>
      <w:r w:rsidR="00A60C1F" w:rsidRPr="00872176">
        <w:rPr>
          <w:rFonts w:ascii="Times New Roman" w:hAnsi="Times New Roman" w:cs="Times New Roman"/>
          <w:sz w:val="28"/>
          <w:szCs w:val="28"/>
        </w:rPr>
        <w:t>, от 28.10.2021 г. № 44</w:t>
      </w:r>
      <w:r w:rsidR="00547630" w:rsidRPr="00872176">
        <w:rPr>
          <w:rFonts w:ascii="Times New Roman" w:hAnsi="Times New Roman" w:cs="Times New Roman"/>
          <w:sz w:val="28"/>
          <w:szCs w:val="28"/>
        </w:rPr>
        <w:t>, от 09.12.2021 г. № 46</w:t>
      </w:r>
      <w:r w:rsidR="008C766A" w:rsidRPr="00872176">
        <w:rPr>
          <w:rFonts w:ascii="Times New Roman" w:hAnsi="Times New Roman" w:cs="Times New Roman"/>
          <w:sz w:val="28"/>
          <w:szCs w:val="28"/>
        </w:rPr>
        <w:t>, от 29.12.2021г. № 52</w:t>
      </w:r>
      <w:r w:rsidR="000A39BB" w:rsidRPr="00872176">
        <w:rPr>
          <w:rFonts w:ascii="Times New Roman" w:hAnsi="Times New Roman" w:cs="Times New Roman"/>
          <w:sz w:val="28"/>
          <w:szCs w:val="28"/>
        </w:rPr>
        <w:t>, от 30.12.2021г. № 54</w:t>
      </w:r>
      <w:r w:rsidR="00E70670" w:rsidRPr="00872176">
        <w:rPr>
          <w:rFonts w:ascii="Times New Roman" w:hAnsi="Times New Roman" w:cs="Times New Roman"/>
          <w:sz w:val="28"/>
          <w:szCs w:val="28"/>
        </w:rPr>
        <w:t>, от 06.06.2022 г. № 12-пг</w:t>
      </w:r>
      <w:r w:rsidR="00291C33" w:rsidRPr="00872176">
        <w:rPr>
          <w:rFonts w:ascii="Times New Roman" w:hAnsi="Times New Roman" w:cs="Times New Roman"/>
          <w:sz w:val="28"/>
          <w:szCs w:val="28"/>
        </w:rPr>
        <w:t xml:space="preserve">, </w:t>
      </w:r>
      <w:r w:rsidR="00B44DF1" w:rsidRPr="00872176">
        <w:rPr>
          <w:rFonts w:ascii="Times New Roman" w:hAnsi="Times New Roman" w:cs="Times New Roman"/>
          <w:sz w:val="28"/>
          <w:szCs w:val="28"/>
        </w:rPr>
        <w:t xml:space="preserve">от 09.07.2022 г. № 18-пг, </w:t>
      </w:r>
    </w:p>
    <w:p w:rsidR="00175B7C" w:rsidRPr="00872176" w:rsidRDefault="00B44DF1" w:rsidP="00B44DF1">
      <w:pPr>
        <w:pStyle w:val="16"/>
        <w:shd w:val="clear" w:color="auto" w:fill="auto"/>
        <w:spacing w:line="240" w:lineRule="auto"/>
        <w:ind w:left="20"/>
        <w:jc w:val="both"/>
        <w:rPr>
          <w:color w:val="000000"/>
          <w:sz w:val="28"/>
          <w:szCs w:val="28"/>
        </w:rPr>
      </w:pPr>
      <w:r w:rsidRPr="00872176">
        <w:rPr>
          <w:sz w:val="28"/>
          <w:szCs w:val="28"/>
        </w:rPr>
        <w:t xml:space="preserve">от 08.08.2022 г.№21-пг, от 27.10.2022 г. № 34-пг </w:t>
      </w:r>
      <w:r w:rsidR="00DE7719" w:rsidRPr="00872176">
        <w:rPr>
          <w:sz w:val="28"/>
          <w:szCs w:val="28"/>
        </w:rPr>
        <w:t>г</w:t>
      </w:r>
      <w:r w:rsidR="00872176" w:rsidRPr="00872176">
        <w:rPr>
          <w:sz w:val="28"/>
          <w:szCs w:val="28"/>
        </w:rPr>
        <w:t>., от 21.12.2022 г. № 43-пг</w:t>
      </w:r>
      <w:r w:rsidR="008B24D0">
        <w:rPr>
          <w:sz w:val="28"/>
          <w:szCs w:val="28"/>
        </w:rPr>
        <w:t>, от 26.12.2022г. № 46-пг</w:t>
      </w:r>
      <w:r w:rsidR="000D723F">
        <w:rPr>
          <w:sz w:val="28"/>
          <w:szCs w:val="28"/>
        </w:rPr>
        <w:t xml:space="preserve">, от 16.01.2023 г. </w:t>
      </w:r>
      <w:proofErr w:type="gramStart"/>
      <w:r w:rsidR="000D723F">
        <w:rPr>
          <w:sz w:val="28"/>
          <w:szCs w:val="28"/>
        </w:rPr>
        <w:t>№  2</w:t>
      </w:r>
      <w:proofErr w:type="gramEnd"/>
      <w:r w:rsidR="000D723F">
        <w:rPr>
          <w:sz w:val="28"/>
          <w:szCs w:val="28"/>
        </w:rPr>
        <w:t>-пг</w:t>
      </w:r>
      <w:r w:rsidR="008C272E">
        <w:rPr>
          <w:sz w:val="28"/>
          <w:szCs w:val="28"/>
        </w:rPr>
        <w:t xml:space="preserve">, </w:t>
      </w:r>
      <w:r w:rsidR="008C272E" w:rsidRPr="008C272E">
        <w:rPr>
          <w:sz w:val="28"/>
          <w:szCs w:val="28"/>
        </w:rPr>
        <w:t>от 11.03.2023 г. № 8-пг</w:t>
      </w:r>
      <w:r w:rsidR="007746C3">
        <w:rPr>
          <w:sz w:val="28"/>
          <w:szCs w:val="28"/>
        </w:rPr>
        <w:t>, от 10.05.2023 г. № 19-пг</w:t>
      </w:r>
      <w:r w:rsidR="004A42AA">
        <w:rPr>
          <w:sz w:val="28"/>
          <w:szCs w:val="28"/>
        </w:rPr>
        <w:t>, от 18.05.2023 г. № 21-пг</w:t>
      </w:r>
      <w:r w:rsidR="00017AC5" w:rsidRPr="00872176">
        <w:rPr>
          <w:sz w:val="28"/>
          <w:szCs w:val="28"/>
        </w:rPr>
        <w:t>)</w:t>
      </w:r>
      <w:r w:rsidR="00175B7C" w:rsidRPr="00872176">
        <w:rPr>
          <w:sz w:val="28"/>
          <w:szCs w:val="28"/>
        </w:rPr>
        <w:t xml:space="preserve">; </w:t>
      </w:r>
      <w:r w:rsidR="00701511" w:rsidRPr="00872176">
        <w:rPr>
          <w:sz w:val="28"/>
          <w:szCs w:val="28"/>
        </w:rPr>
        <w:t xml:space="preserve"> </w:t>
      </w:r>
    </w:p>
    <w:p w:rsidR="00701511" w:rsidRPr="00175B7C" w:rsidRDefault="00B44DF1" w:rsidP="00B44DF1">
      <w:pPr>
        <w:pStyle w:val="16"/>
        <w:shd w:val="clear" w:color="auto" w:fill="auto"/>
        <w:spacing w:line="240" w:lineRule="auto"/>
        <w:jc w:val="both"/>
        <w:rPr>
          <w:color w:val="000000"/>
          <w:sz w:val="28"/>
          <w:szCs w:val="28"/>
        </w:rPr>
      </w:pPr>
      <w:r>
        <w:rPr>
          <w:bCs/>
          <w:sz w:val="27"/>
          <w:szCs w:val="27"/>
        </w:rPr>
        <w:t xml:space="preserve">       </w:t>
      </w:r>
      <w:r w:rsidR="00701511" w:rsidRPr="00175B7C">
        <w:rPr>
          <w:bCs/>
          <w:sz w:val="27"/>
          <w:szCs w:val="27"/>
        </w:rPr>
        <w:t xml:space="preserve">1.1. </w:t>
      </w:r>
      <w:r w:rsidR="00701511" w:rsidRPr="00175B7C">
        <w:rPr>
          <w:color w:val="000000"/>
          <w:sz w:val="28"/>
          <w:szCs w:val="28"/>
        </w:rPr>
        <w:t>Строку «</w:t>
      </w:r>
      <w:r w:rsidR="00701511" w:rsidRPr="00175B7C">
        <w:rPr>
          <w:color w:val="000000"/>
          <w:sz w:val="28"/>
          <w:szCs w:val="24"/>
        </w:rPr>
        <w:t>Ресурсное обеспечение муниципальной программы</w:t>
      </w:r>
      <w:r w:rsidR="00701511" w:rsidRPr="00175B7C">
        <w:rPr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18"/>
        <w:gridCol w:w="6711"/>
      </w:tblGrid>
      <w:tr w:rsidR="00701511" w:rsidTr="00DE5FCC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Pr="00CE4DA5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составляет: </w:t>
            </w:r>
          </w:p>
          <w:p w:rsidR="00701511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701511"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  <w:r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2D19E0"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10255,8</w:t>
            </w:r>
            <w:r w:rsidR="00701511" w:rsidRPr="000D1F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. руб.;</w:t>
            </w:r>
          </w:p>
          <w:p w:rsidR="00701511" w:rsidRPr="00DB0DC3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год-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sz w:val="28"/>
                <w:szCs w:val="24"/>
                <w:lang w:eastAsia="ar-SA"/>
              </w:rPr>
              <w:t>12234,4</w:t>
            </w:r>
            <w:r w:rsidR="007552B1" w:rsidRPr="00A5493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70151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E81766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FE3DF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E5FCC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9996,2</w:t>
            </w:r>
            <w:r w:rsidR="007C00F0" w:rsidRPr="006C7B5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E81766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01511" w:rsidRPr="00E81766" w:rsidRDefault="003B7109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год-  7786,7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Pr="00E81766" w:rsidRDefault="003B7109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 7696,7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Нижнебурбукского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 составляет: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2B28B9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F65757">
              <w:rPr>
                <w:rFonts w:ascii="Times New Roman" w:hAnsi="Times New Roman" w:cs="Times New Roman"/>
                <w:sz w:val="28"/>
                <w:szCs w:val="28"/>
              </w:rPr>
              <w:t>9817,8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11188,1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C3223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E5FCC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9101,2</w:t>
            </w:r>
            <w:r w:rsidR="00B0791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од-  7304,0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 -7207,2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200,7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="002A267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894,7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DE5FCC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894,7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B07915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год- 3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00,7 </w:t>
            </w:r>
            <w:proofErr w:type="spellStart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D8146F" w:rsidRPr="00D8146F" w:rsidRDefault="003B7109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-3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00,7 </w:t>
            </w:r>
            <w:proofErr w:type="spellStart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D8146F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137,3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F3747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151,6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3B7109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173,7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год- 182,0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156873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2025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188,8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Обеспечение деятельности главы Нижнебурбукского сельского поселения и администрации Нижнебурбукског</w:t>
      </w:r>
      <w:r w:rsidR="00D8146F">
        <w:rPr>
          <w:rFonts w:ascii="Times New Roman" w:hAnsi="Times New Roman"/>
          <w:sz w:val="28"/>
          <w:szCs w:val="24"/>
        </w:rPr>
        <w:t>о сельского поселения на 2021-2025</w:t>
      </w:r>
      <w:r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5954,1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</w:t>
            </w:r>
            <w:r w:rsidRPr="001848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1848D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872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7015,6</w:t>
            </w:r>
            <w:r w:rsidRPr="001848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931E9E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5550,7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5552,0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5558,8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1511" w:rsidRPr="00D92850" w:rsidRDefault="00701511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5816,1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6863,4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931E9E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5376,3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5369,3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5370,0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 w:rsidR="0036351D">
              <w:rPr>
                <w:rFonts w:ascii="Times New Roman" w:hAnsi="Times New Roman" w:cs="Times New Roman"/>
                <w:sz w:val="28"/>
                <w:szCs w:val="28"/>
              </w:rPr>
              <w:t>областного бюджета составляет: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>од   - 0,7тыс.руб.;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 xml:space="preserve">  0,7тыс.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1511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7015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137,3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F3747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151,6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45209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173,7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182,0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FA48A1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188,8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Повышение эффективности бюджетных </w:t>
      </w:r>
      <w:proofErr w:type="gramStart"/>
      <w:r>
        <w:rPr>
          <w:rFonts w:ascii="Times New Roman" w:hAnsi="Times New Roman"/>
          <w:sz w:val="28"/>
          <w:szCs w:val="24"/>
        </w:rPr>
        <w:t xml:space="preserve">расходов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proofErr w:type="gramEnd"/>
      <w:r w:rsidR="00D8146F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16,9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75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9,6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D92850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193E5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16,9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75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92850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Развитие </w:t>
      </w:r>
      <w:proofErr w:type="gramStart"/>
      <w:r>
        <w:rPr>
          <w:rFonts w:ascii="Times New Roman" w:hAnsi="Times New Roman"/>
          <w:sz w:val="28"/>
          <w:szCs w:val="24"/>
        </w:rPr>
        <w:t xml:space="preserve">инфраструктуры </w:t>
      </w:r>
      <w:r w:rsidRPr="00B25456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B25456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1919,8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год</w:t>
            </w:r>
            <w:r w:rsidRPr="000D1F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0D1FF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872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2373,6</w:t>
            </w:r>
            <w:r w:rsidR="000D1FF6" w:rsidRPr="000D1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D1FF6" w:rsidRPr="000D1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spellEnd"/>
            <w:r w:rsidR="000D1FF6" w:rsidRPr="000D1F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7B1F0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1303,6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1175,4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1529,9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1719,8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2073,6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7B1F0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1003,6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1175,4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1225,9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C811C9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45209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300,0</w:t>
            </w:r>
            <w:r w:rsidR="007552B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C811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C811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>беспече</w:t>
      </w:r>
      <w:r>
        <w:rPr>
          <w:rFonts w:ascii="Times New Roman" w:hAnsi="Times New Roman"/>
          <w:sz w:val="28"/>
          <w:szCs w:val="28"/>
        </w:rPr>
        <w:t xml:space="preserve">ние комплексного пространственного и территориального развития 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F65757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34,5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600</w:t>
            </w:r>
            <w:r w:rsidR="002A267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E5FCC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643,0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5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 сельского поселения составляет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35,5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B1F0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4</w:t>
            </w:r>
            <w:r w:rsidR="00931E9E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2022 год- </w:t>
            </w:r>
            <w:r w:rsidR="002A267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594,0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FF70D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910,8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Обеспечение комплексных мер безопасности 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177949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45209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49,1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5E0D94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36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45209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1.7 .</w:t>
      </w:r>
      <w:proofErr w:type="gramEnd"/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proofErr w:type="gramStart"/>
      <w:r>
        <w:rPr>
          <w:rFonts w:ascii="Times New Roman" w:hAnsi="Times New Roman"/>
          <w:sz w:val="28"/>
          <w:szCs w:val="24"/>
        </w:rPr>
        <w:t>« Развитие</w:t>
      </w:r>
      <w:proofErr w:type="gramEnd"/>
      <w:r>
        <w:rPr>
          <w:rFonts w:ascii="Times New Roman" w:hAnsi="Times New Roman"/>
          <w:sz w:val="28"/>
          <w:szCs w:val="24"/>
        </w:rPr>
        <w:t xml:space="preserve"> сферы культуры и сорта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2290,7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2194,9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DE5FCC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2439,3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1033,2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585,9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2290,7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2190,0 т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DE5FCC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2439,3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733,3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14065B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585,9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C811C9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</w:t>
            </w:r>
            <w:r w:rsidR="00531FE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14065B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F3747D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                      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4065B" w:rsidRDefault="0014065B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Pr="001406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«Энергосбережение и повышение энергетической эффективности на территории сельских поселений на 2021-2025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14065B" w:rsidRPr="00D92850" w:rsidTr="00134D33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65B" w:rsidRPr="00D92850" w:rsidRDefault="0014065B" w:rsidP="0013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531FE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45209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531FE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="0045209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14065B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4065B" w:rsidRDefault="0014065B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B41160" w:rsidRDefault="00B41160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B41160" w:rsidRDefault="00B41160" w:rsidP="00B411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1.9.</w:t>
      </w:r>
      <w:r w:rsidRPr="00B411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 w:rsidRPr="00B41160">
        <w:rPr>
          <w:rFonts w:ascii="Times New Roman" w:hAnsi="Times New Roman"/>
          <w:sz w:val="28"/>
          <w:szCs w:val="28"/>
        </w:rPr>
        <w:t>И</w:t>
      </w:r>
      <w:r w:rsidRPr="00B41160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 xml:space="preserve">спользование и охрана земель муниципального образования </w:t>
      </w:r>
      <w:proofErr w:type="gramStart"/>
      <w:r w:rsidRPr="00B41160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>Нижнебурбукского  сельского</w:t>
      </w:r>
      <w:proofErr w:type="gramEnd"/>
      <w:r w:rsidRPr="00B41160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 xml:space="preserve"> поселения на 2021-2025 гг.</w:t>
      </w:r>
      <w:r>
        <w:rPr>
          <w:rStyle w:val="dash041e0431044b0447043d044b0439char"/>
          <w:rFonts w:ascii="Times New Roman" w:hAnsi="Times New Roman"/>
          <w:color w:val="000000"/>
          <w:szCs w:val="24"/>
        </w:rPr>
        <w:t>»</w:t>
      </w:r>
      <w:r w:rsidRPr="00D20D18">
        <w:rPr>
          <w:rFonts w:ascii="Times New Roman" w:hAnsi="Times New Roman"/>
          <w:sz w:val="28"/>
          <w:szCs w:val="24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6373"/>
      </w:tblGrid>
      <w:tr w:rsidR="00B41160" w:rsidRPr="00D92850" w:rsidTr="004B131A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160" w:rsidRPr="00D92850" w:rsidRDefault="00B41160" w:rsidP="004B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подпрограммы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Нижнебурбукского сельского поселения составляет: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Прогнозный объем финансирования за счет средств областного бюджета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сос</w:t>
            </w:r>
            <w:r w:rsidR="002A2546">
              <w:rPr>
                <w:rFonts w:ascii="Times New Roman" w:hAnsi="Times New Roman"/>
                <w:sz w:val="28"/>
                <w:szCs w:val="28"/>
              </w:rPr>
              <w:t xml:space="preserve">тавляет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</w:t>
            </w:r>
            <w:r w:rsidR="002A2546">
              <w:rPr>
                <w:rFonts w:ascii="Times New Roman" w:hAnsi="Times New Roman"/>
                <w:sz w:val="28"/>
                <w:szCs w:val="28"/>
              </w:rPr>
              <w:t xml:space="preserve">дерального бюджета </w:t>
            </w:r>
            <w:proofErr w:type="gramStart"/>
            <w:r w:rsidR="002A2546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B41160" w:rsidRPr="00D9285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B41160" w:rsidRPr="00887FF3" w:rsidRDefault="00B41160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Pr="00666AFD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FD"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proofErr w:type="spellStart"/>
      <w:r w:rsidRPr="00666AFD">
        <w:rPr>
          <w:rFonts w:ascii="Times New Roman" w:hAnsi="Times New Roman"/>
          <w:bCs/>
          <w:sz w:val="28"/>
          <w:szCs w:val="28"/>
        </w:rPr>
        <w:t>Нижнебурбукский</w:t>
      </w:r>
      <w:proofErr w:type="spellEnd"/>
      <w:r w:rsidRPr="00666AFD"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Pr="00666AFD">
        <w:rPr>
          <w:rFonts w:ascii="Times New Roman" w:hAnsi="Times New Roman"/>
          <w:sz w:val="28"/>
          <w:szCs w:val="28"/>
        </w:rPr>
        <w:t>сайте администрации Нижнебурбукского сельского поселения в информационно-телекоммуникационной сети «Интернет».</w:t>
      </w:r>
    </w:p>
    <w:p w:rsidR="00701511" w:rsidRPr="006B6EDC" w:rsidRDefault="00701511" w:rsidP="007015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</w:t>
      </w:r>
      <w:r>
        <w:rPr>
          <w:rFonts w:ascii="Times New Roman" w:hAnsi="Times New Roman"/>
          <w:bCs/>
          <w:color w:val="000000"/>
          <w:sz w:val="28"/>
          <w:szCs w:val="28"/>
        </w:rPr>
        <w:t>ановления оставляю за собой.</w:t>
      </w:r>
    </w:p>
    <w:p w:rsidR="00701511" w:rsidRDefault="00701511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44F7" w:rsidRDefault="009144F7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01511" w:rsidRDefault="00A60C1F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Нижнебурбукского</w:t>
      </w:r>
    </w:p>
    <w:p w:rsidR="00A60C1F" w:rsidRDefault="00A60C1F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С.В.Гапеевцев</w:t>
      </w:r>
      <w:proofErr w:type="spellEnd"/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16"/>
        <w:shd w:val="clear" w:color="auto" w:fill="auto"/>
        <w:spacing w:line="322" w:lineRule="exact"/>
        <w:rPr>
          <w:sz w:val="28"/>
          <w:szCs w:val="28"/>
        </w:rPr>
      </w:pPr>
    </w:p>
    <w:p w:rsidR="00701511" w:rsidRPr="00A37B3A" w:rsidRDefault="00701511" w:rsidP="00701511">
      <w:pPr>
        <w:framePr w:w="2429" w:h="2261" w:wrap="around" w:vAnchor="text" w:hAnchor="margin" w:x="5756" w:y="1609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aff0"/>
        <w:framePr w:w="2159" w:h="261" w:wrap="around" w:vAnchor="text" w:hAnchor="margin" w:x="8194" w:y="2226"/>
        <w:shd w:val="clear" w:color="auto" w:fill="auto"/>
        <w:spacing w:line="260" w:lineRule="exact"/>
        <w:rPr>
          <w:sz w:val="28"/>
          <w:szCs w:val="28"/>
        </w:rPr>
      </w:pPr>
    </w:p>
    <w:p w:rsidR="00701511" w:rsidRPr="00E01CDB" w:rsidRDefault="00701511" w:rsidP="00701511">
      <w:pPr>
        <w:pStyle w:val="ConsPlusNonformat"/>
        <w:rPr>
          <w:rFonts w:ascii="Arial" w:hAnsi="Arial" w:cs="Arial"/>
          <w:sz w:val="24"/>
          <w:szCs w:val="24"/>
        </w:rPr>
        <w:sectPr w:rsidR="00701511" w:rsidRPr="00E01CDB" w:rsidSect="00257E3D">
          <w:type w:val="continuous"/>
          <w:pgSz w:w="11909" w:h="16838"/>
          <w:pgMar w:top="426" w:right="994" w:bottom="1134" w:left="425" w:header="0" w:footer="6" w:gutter="851"/>
          <w:cols w:space="720"/>
          <w:noEndnote/>
          <w:docGrid w:linePitch="360"/>
        </w:sect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>Приложение №3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spellStart"/>
      <w:r w:rsidRPr="001F42C8">
        <w:rPr>
          <w:rFonts w:ascii="Times New Roman" w:hAnsi="Times New Roman" w:cs="Times New Roman"/>
          <w:sz w:val="18"/>
          <w:szCs w:val="18"/>
        </w:rPr>
        <w:t>Нижнебурбукскогого</w:t>
      </w:r>
      <w:proofErr w:type="spellEnd"/>
      <w:r w:rsidRPr="001F42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>сельского поселения от</w:t>
      </w:r>
      <w:r w:rsidR="004A42AA">
        <w:rPr>
          <w:rFonts w:ascii="Times New Roman" w:hAnsi="Times New Roman" w:cs="Times New Roman"/>
          <w:sz w:val="18"/>
          <w:szCs w:val="18"/>
        </w:rPr>
        <w:t xml:space="preserve"> 25</w:t>
      </w:r>
      <w:r w:rsidR="007746C3">
        <w:rPr>
          <w:rFonts w:ascii="Times New Roman" w:hAnsi="Times New Roman" w:cs="Times New Roman"/>
          <w:sz w:val="18"/>
          <w:szCs w:val="18"/>
        </w:rPr>
        <w:t xml:space="preserve"> .05.2023 г. №21</w:t>
      </w:r>
      <w:r w:rsidR="003E6060">
        <w:rPr>
          <w:rFonts w:ascii="Times New Roman" w:hAnsi="Times New Roman" w:cs="Times New Roman"/>
          <w:sz w:val="18"/>
          <w:szCs w:val="18"/>
        </w:rPr>
        <w:t>-пг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 «О внесении изменений   в муниципальную программу </w:t>
      </w:r>
    </w:p>
    <w:p w:rsidR="00701511" w:rsidRPr="001F42C8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b/>
          <w:sz w:val="18"/>
          <w:szCs w:val="18"/>
          <w:u w:val="single"/>
        </w:rPr>
        <w:t>«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 xml:space="preserve">Социально-экономическое развитие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  <w:u w:val="single"/>
        </w:rPr>
        <w:t>террит</w:t>
      </w:r>
      <w:r w:rsidR="00175B7C">
        <w:rPr>
          <w:rFonts w:ascii="Times New Roman" w:hAnsi="Times New Roman" w:cs="Times New Roman"/>
          <w:sz w:val="18"/>
          <w:szCs w:val="18"/>
          <w:u w:val="single"/>
        </w:rPr>
        <w:t>ории сельского поселения на 2021-2025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>гг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r w:rsidRPr="001F42C8">
        <w:rPr>
          <w:rFonts w:ascii="Times New Roman" w:hAnsi="Times New Roman" w:cs="Times New Roman"/>
          <w:b/>
          <w:sz w:val="18"/>
          <w:szCs w:val="18"/>
        </w:rPr>
        <w:t xml:space="preserve">РЕСУРСНОЕ ОБЕСПЕЧЕНИЕ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sz w:val="18"/>
          <w:szCs w:val="18"/>
        </w:rPr>
        <w:t>РЕАЛИЗАЦИИ МУНИЦИПАЛЬНОЙ ПРОГРАММЫ НИЖНЕБУРБУКСКОГО СЕЛЬСКОГО ПОСЕЛЕНИЯ ЗА СЧЕТ СРЕДСТВ,</w:t>
      </w:r>
      <w:r w:rsidR="00544D2C">
        <w:rPr>
          <w:rFonts w:ascii="Times New Roman" w:hAnsi="Times New Roman" w:cs="Times New Roman"/>
          <w:sz w:val="18"/>
          <w:szCs w:val="18"/>
        </w:rPr>
        <w:t xml:space="preserve"> </w:t>
      </w:r>
      <w:r w:rsidRPr="001F42C8">
        <w:rPr>
          <w:rFonts w:ascii="Times New Roman" w:hAnsi="Times New Roman" w:cs="Times New Roman"/>
          <w:sz w:val="18"/>
          <w:szCs w:val="18"/>
        </w:rPr>
        <w:t>ПРЕДУСМОТРЕННЫХ В БЮДЖЕТЕ НИЖНЕБУРБУКСКОГО СЕЛЬСКОГО ПОСЕЛЕНИЯ ЗА СЧЕТ СРЕДСТВ, ПРЕДУСМОТРЕННЫХ В БЮДЖЕТЕ НИЖНЕБУРБУКСКОГО СЕЛЬСКОГО ПОСЕЛЕНИЯ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701511" w:rsidRPr="001F42C8" w:rsidTr="00DE702E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701511" w:rsidRPr="001F42C8" w:rsidTr="00DE702E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175B7C"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(2021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(2022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(2023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(2024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(2025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701511" w:rsidRPr="001F42C8" w:rsidTr="00581EB2">
        <w:trPr>
          <w:trHeight w:val="13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Программа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«Социально-экономическое развитие террит</w:t>
            </w:r>
            <w:r w:rsidR="00B77066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ории сельского поселения 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proofErr w:type="spellEnd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A60C1F" w:rsidRDefault="00547630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10255,8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5E68" w:rsidRDefault="00325E68" w:rsidP="00BB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25E68">
              <w:rPr>
                <w:rFonts w:ascii="Times New Roman" w:hAnsi="Times New Roman" w:cs="Times New Roman"/>
                <w:b/>
                <w:sz w:val="18"/>
                <w:szCs w:val="18"/>
              </w:rPr>
              <w:t>12234,4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0D723F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7746C3">
              <w:rPr>
                <w:rFonts w:ascii="Times New Roman" w:hAnsi="Times New Roman" w:cs="Times New Roman"/>
                <w:b/>
                <w:sz w:val="18"/>
                <w:szCs w:val="18"/>
              </w:rPr>
              <w:t>9 996,2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7786,7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3D3E85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7696,7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47630" w:rsidRDefault="0036336C" w:rsidP="00B9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="00547630"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9917,8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5E68" w:rsidRDefault="002A0BBE" w:rsidP="00BB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A0BBE">
              <w:rPr>
                <w:rFonts w:ascii="Times New Roman" w:hAnsi="Times New Roman" w:cs="Times New Roman"/>
                <w:b/>
                <w:sz w:val="18"/>
                <w:szCs w:val="18"/>
              </w:rPr>
              <w:t>11188,1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361A17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DE5F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9101,2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BB2154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361A17">
              <w:rPr>
                <w:rFonts w:ascii="Times New Roman" w:hAnsi="Times New Roman" w:cs="Times New Roman"/>
                <w:b/>
                <w:sz w:val="18"/>
                <w:szCs w:val="18"/>
              </w:rPr>
              <w:t>7304,0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B41160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="00361A17">
              <w:rPr>
                <w:rFonts w:ascii="Times New Roman" w:hAnsi="Times New Roman" w:cs="Times New Roman"/>
                <w:b/>
                <w:sz w:val="18"/>
                <w:szCs w:val="18"/>
              </w:rPr>
              <w:t>7207,2</w:t>
            </w:r>
          </w:p>
        </w:tc>
      </w:tr>
      <w:tr w:rsidR="00701511" w:rsidRPr="001F42C8" w:rsidTr="00DE702E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47630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BB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4763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806BB" w:rsidRDefault="00302F8C" w:rsidP="00BB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DE5FCC" w:rsidP="00B218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894,7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F806BB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01511" w:rsidRPr="00B41160">
              <w:rPr>
                <w:rFonts w:ascii="Times New Roman" w:hAnsi="Times New Roman" w:cs="Times New Roman"/>
                <w:sz w:val="18"/>
                <w:szCs w:val="18"/>
              </w:rPr>
              <w:t>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3D3E85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01511" w:rsidRPr="00B41160">
              <w:rPr>
                <w:rFonts w:ascii="Times New Roman" w:hAnsi="Times New Roman" w:cs="Times New Roman"/>
                <w:sz w:val="18"/>
                <w:szCs w:val="18"/>
              </w:rPr>
              <w:t>00,7</w:t>
            </w:r>
          </w:p>
        </w:tc>
      </w:tr>
      <w:tr w:rsidR="008C766A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547630" w:rsidRDefault="008C766A" w:rsidP="008C7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5C199D" w:rsidRDefault="003C6196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7B1F01" w:rsidRDefault="008B24D0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3D3E85" w:rsidRDefault="003D3E85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E85"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3D3E85" w:rsidRDefault="003D3E85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E85">
              <w:rPr>
                <w:rFonts w:ascii="Times New Roman" w:hAnsi="Times New Roman" w:cs="Times New Roman"/>
                <w:sz w:val="18"/>
                <w:szCs w:val="18"/>
              </w:rPr>
              <w:t>188,8</w:t>
            </w:r>
          </w:p>
        </w:tc>
      </w:tr>
      <w:tr w:rsidR="00701511" w:rsidRPr="001F42C8" w:rsidTr="00DE702E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BB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Обеспечение деятельности главы Нижнебурбукского сельского поселения и администрации Нижнебурбукс</w:t>
            </w:r>
            <w:r w:rsidR="00B77066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кого сельского поселения 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350C4" w:rsidRDefault="0054763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5954,1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F4120" w:rsidRDefault="00325E68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AE5B1E" w:rsidP="003178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5550,7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3D3E8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5552,0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3D3E85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5558,8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350C4" w:rsidRDefault="0054763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5816,1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F4120" w:rsidRDefault="00325E68" w:rsidP="00C923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F1D3E">
              <w:rPr>
                <w:rFonts w:ascii="Times New Roman" w:hAnsi="Times New Roman" w:cs="Times New Roman"/>
                <w:b/>
                <w:sz w:val="18"/>
                <w:szCs w:val="18"/>
              </w:rPr>
              <w:t>6863,4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AE5B1E" w:rsidRDefault="00AE5B1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5B1E">
              <w:rPr>
                <w:rFonts w:ascii="Times New Roman" w:hAnsi="Times New Roman" w:cs="Times New Roman"/>
                <w:sz w:val="18"/>
                <w:szCs w:val="18"/>
              </w:rPr>
              <w:t>5376,3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D3E85" w:rsidRDefault="003D3E85" w:rsidP="008C76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D3E85">
              <w:rPr>
                <w:rFonts w:ascii="Times New Roman" w:hAnsi="Times New Roman" w:cs="Times New Roman"/>
                <w:b/>
                <w:sz w:val="18"/>
                <w:szCs w:val="18"/>
              </w:rPr>
              <w:t>5369,3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D3E85" w:rsidRDefault="003D3E85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D3E85">
              <w:rPr>
                <w:rFonts w:ascii="Times New Roman" w:hAnsi="Times New Roman" w:cs="Times New Roman"/>
                <w:b/>
                <w:sz w:val="18"/>
                <w:szCs w:val="18"/>
              </w:rPr>
              <w:t>5370,0</w:t>
            </w:r>
          </w:p>
        </w:tc>
      </w:tr>
      <w:tr w:rsidR="00701511" w:rsidRPr="001F42C8" w:rsidTr="00DE702E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8C766A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8C766A" w:rsidP="008C76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B77066" w:rsidRDefault="008C766A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5C199D" w:rsidRDefault="003C6196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7B1F01" w:rsidRDefault="008B24D0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FF1F84" w:rsidRDefault="003D3E85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66A" w:rsidRPr="001F42C8" w:rsidRDefault="003D3E85" w:rsidP="008C766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350C4" w:rsidRDefault="00547630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3678,5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F1D3E" w:rsidRDefault="00325E68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1D3E">
              <w:rPr>
                <w:rFonts w:ascii="Times New Roman" w:hAnsi="Times New Roman" w:cs="Times New Roman"/>
                <w:b/>
                <w:sz w:val="18"/>
                <w:szCs w:val="18"/>
              </w:rPr>
              <w:t>4362,5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4A42AA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2A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3246,7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3258,5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3D3E85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3265,3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350C4" w:rsidRDefault="00547630" w:rsidP="0036336C">
            <w:pPr>
              <w:spacing w:after="0" w:line="18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 xml:space="preserve">        3540,5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C766A" w:rsidRDefault="005F1D3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F1D3E">
              <w:rPr>
                <w:rFonts w:ascii="Times New Roman" w:hAnsi="Times New Roman" w:cs="Times New Roman"/>
                <w:sz w:val="18"/>
                <w:szCs w:val="18"/>
              </w:rPr>
              <w:t>4210,2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C5466F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3072,3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D3E85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279D1">
              <w:rPr>
                <w:rFonts w:ascii="Times New Roman" w:hAnsi="Times New Roman" w:cs="Times New Roman"/>
                <w:sz w:val="18"/>
                <w:szCs w:val="18"/>
              </w:rPr>
              <w:t>3075,8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D3E85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279D1">
              <w:rPr>
                <w:rFonts w:ascii="Times New Roman" w:hAnsi="Times New Roman" w:cs="Times New Roman"/>
                <w:sz w:val="18"/>
                <w:szCs w:val="18"/>
              </w:rPr>
              <w:t>3075,8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3C619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B7797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D3E85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3080C" w:rsidRDefault="00A96D2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</w:t>
            </w:r>
            <w:r w:rsidR="00701511"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5C199D" w:rsidRDefault="00325E68" w:rsidP="00DE70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7B1F01" w:rsidRDefault="00701511" w:rsidP="00DE70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FF1F84" w:rsidRDefault="00701511" w:rsidP="00DE70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5C199D" w:rsidRDefault="00325E68" w:rsidP="00DE7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7B1F01" w:rsidRDefault="00701511" w:rsidP="00DE7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FF1F84" w:rsidRDefault="00701511" w:rsidP="00DE7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1.4.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A60C1F" w:rsidP="00A60C1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325E68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C5466F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6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60C1F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325E68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C5466F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E373F3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C92395">
        <w:trPr>
          <w:gridAfter w:val="2"/>
          <w:wAfter w:w="21" w:type="pct"/>
          <w:trHeight w:val="81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F0AA2"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F0AA2"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47630" w:rsidRDefault="00547630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5F1D3E" w:rsidP="005F1D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7B1F01" w:rsidRDefault="00B77976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1990,5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1990,5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3B7109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1990,5</w:t>
            </w:r>
          </w:p>
        </w:tc>
      </w:tr>
      <w:tr w:rsidR="000605AD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5AD" w:rsidRPr="001F42C8" w:rsidRDefault="000605AD" w:rsidP="00060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5AD" w:rsidRPr="001F42C8" w:rsidRDefault="000605AD" w:rsidP="00060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5AD" w:rsidRPr="001F42C8" w:rsidRDefault="000605AD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AD" w:rsidRPr="00547630" w:rsidRDefault="000605AD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Cs/>
                <w:sz w:val="18"/>
                <w:szCs w:val="18"/>
              </w:rPr>
              <w:t>1990,4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AD" w:rsidRPr="000605AD" w:rsidRDefault="005F1D3E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2320,9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5AD" w:rsidRPr="007B1F01" w:rsidRDefault="00B77976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1990,5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AD" w:rsidRPr="000605AD" w:rsidRDefault="001279D1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1990,5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AD" w:rsidRPr="001F42C8" w:rsidRDefault="001279D1" w:rsidP="000605A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1990,5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7B1F01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7B1F01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7B1F01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7B1F01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Повышение эффективности бюджетных расходов Нижнебурбукского сельского </w:t>
            </w:r>
            <w:r w:rsidR="00547800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поселения 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5F1D3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7B1F01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E373F3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5F1D3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7B1F01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 xml:space="preserve"> 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E373F3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1279D1" w:rsidP="001279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9,6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5F1D3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E373F3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83080C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5F1D3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E373F3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Подпрограмма3</w:t>
            </w:r>
          </w:p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«Развитие инфраструктуры на территории Нижнебурбукс</w:t>
            </w:r>
            <w:r w:rsidR="00544D2C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кого сельского поселения 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7741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1919,8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77949" w:rsidRDefault="005F1D3E" w:rsidP="0065545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2373,6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AE5B1E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1303,5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1175,4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279D1">
              <w:rPr>
                <w:rFonts w:ascii="Times New Roman" w:hAnsi="Times New Roman" w:cs="Times New Roman"/>
                <w:b/>
                <w:sz w:val="18"/>
                <w:szCs w:val="18"/>
              </w:rPr>
              <w:t>525,9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7741" w:rsidRDefault="0054763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77949" w:rsidRDefault="005F1D3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F1D3E">
              <w:rPr>
                <w:rFonts w:ascii="Times New Roman" w:hAnsi="Times New Roman" w:cs="Times New Roman"/>
                <w:b/>
                <w:sz w:val="18"/>
                <w:szCs w:val="18"/>
              </w:rPr>
              <w:t>2073,6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AE5B1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1003,5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279D1" w:rsidRDefault="003B710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1175,4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B41160" w:rsidP="00DE702E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3B7109">
              <w:rPr>
                <w:rFonts w:ascii="Times New Roman" w:hAnsi="Times New Roman" w:cs="Times New Roman"/>
                <w:b/>
                <w:sz w:val="18"/>
                <w:szCs w:val="18"/>
              </w:rPr>
              <w:t>1225,9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7741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7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547800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0605AD" w:rsidP="00044D1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 xml:space="preserve">        3</w:t>
            </w:r>
            <w:r w:rsidR="00044D1D" w:rsidRPr="000605AD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3D3E85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3B7109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41160" w:rsidP="00B41160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</w:t>
            </w:r>
            <w:r w:rsidR="003B71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848D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DE56F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440">
              <w:rPr>
                <w:rFonts w:ascii="Times New Roman" w:hAnsi="Times New Roman" w:cs="Times New Roman"/>
                <w:b/>
                <w:sz w:val="18"/>
                <w:szCs w:val="18"/>
              </w:rPr>
              <w:t>2263</w:t>
            </w:r>
            <w:r w:rsidR="00E70670" w:rsidRPr="00264440">
              <w:rPr>
                <w:rFonts w:ascii="Times New Roman" w:hAnsi="Times New Roman" w:cs="Times New Roman"/>
                <w:b/>
                <w:sz w:val="18"/>
                <w:szCs w:val="18"/>
              </w:rPr>
              <w:t>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B7797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761,6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894,4</w:t>
            </w:r>
          </w:p>
        </w:tc>
      </w:tr>
      <w:tr w:rsidR="00E373F3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3F3" w:rsidRPr="001F42C8" w:rsidRDefault="00E373F3" w:rsidP="00E3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1F42C8" w:rsidRDefault="00E373F3" w:rsidP="00E3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1F42C8" w:rsidRDefault="00E373F3" w:rsidP="00E373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1F42C8" w:rsidRDefault="00E373F3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0605AD" w:rsidRDefault="00DE56F2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1963</w:t>
            </w:r>
            <w:r w:rsidR="00E70670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0605AD" w:rsidRDefault="00B77976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0605AD" w:rsidRDefault="001279D1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73F3" w:rsidRPr="001F42C8" w:rsidRDefault="001279D1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894,4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0605A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34D33" w:rsidRDefault="007D1DA7" w:rsidP="001848D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D1DA7">
              <w:rPr>
                <w:rFonts w:ascii="Times New Roman" w:hAnsi="Times New Roman" w:cs="Times New Roman"/>
                <w:b/>
                <w:sz w:val="18"/>
                <w:szCs w:val="18"/>
              </w:rPr>
              <w:t>438,2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5F1D3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B77976" w:rsidP="00B77976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423,4  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05AD" w:rsidRDefault="001279D1" w:rsidP="000605A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1279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467,0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34D33" w:rsidRDefault="007D1DA7" w:rsidP="007D1DA7">
            <w:pPr>
              <w:spacing w:after="0" w:line="18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238,2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5F1D3E" w:rsidP="005F1D3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60,2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B54119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E373F3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1279D1">
              <w:rPr>
                <w:rFonts w:ascii="Times New Roman" w:hAnsi="Times New Roman" w:cs="Times New Roman"/>
                <w:sz w:val="18"/>
                <w:szCs w:val="18"/>
              </w:rPr>
              <w:t xml:space="preserve">      163,9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  <w:r w:rsidR="0054780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605A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B54119" w:rsidP="00E373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E2400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C272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1279D1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164,5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C272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1760D" w:rsidRPr="001F42C8" w:rsidTr="00FF1F84">
        <w:trPr>
          <w:gridAfter w:val="2"/>
          <w:wAfter w:w="21" w:type="pct"/>
          <w:trHeight w:val="375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31760D" w:rsidRDefault="0031760D" w:rsidP="003176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5C199D" w:rsidRDefault="0031760D" w:rsidP="0031760D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FF1F84" w:rsidRDefault="0031760D" w:rsidP="0031760D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FF1F84" w:rsidRDefault="0031760D" w:rsidP="0031760D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1279D1" w:rsidP="001279D1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0</w:t>
            </w:r>
          </w:p>
        </w:tc>
      </w:tr>
      <w:tr w:rsidR="0031760D" w:rsidRPr="001F42C8" w:rsidTr="0031760D">
        <w:trPr>
          <w:gridAfter w:val="2"/>
          <w:wAfter w:w="21" w:type="pct"/>
          <w:trHeight w:val="15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31760D" w:rsidP="00317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31760D" w:rsidRDefault="0031760D" w:rsidP="003176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5C199D" w:rsidRDefault="0031760D" w:rsidP="0031760D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FF1F84" w:rsidRDefault="0031760D" w:rsidP="0031760D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60D" w:rsidRPr="00FF1F84" w:rsidRDefault="0031760D" w:rsidP="0031760D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60D" w:rsidRPr="001F42C8" w:rsidRDefault="001279D1" w:rsidP="0031760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044D1D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</w:t>
            </w:r>
          </w:p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«Обеспечение комплексного пространственного и территориального развития Нижнебурбукского сельского поселения</w:t>
            </w:r>
          </w:p>
          <w:p w:rsidR="00701511" w:rsidRPr="001F42C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на 2021-2025</w:t>
            </w:r>
            <w:r w:rsidR="00701511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</w:t>
            </w:r>
            <w:r w:rsidR="003E6060" w:rsidRPr="0026444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9E552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643,0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E6060" w:rsidRDefault="002A0BB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C272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E5B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5411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279D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24000" w:rsidP="00E2400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3E606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FCC" w:rsidP="00AE5B1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9E5520">
              <w:rPr>
                <w:rFonts w:ascii="Times New Roman" w:hAnsi="Times New Roman" w:cs="Times New Roman"/>
                <w:sz w:val="18"/>
                <w:szCs w:val="18"/>
              </w:rPr>
              <w:t>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4.1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C272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  <w:r w:rsidR="00FD07BD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317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1760D"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8A3EF9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C272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FD07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3176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1760D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70151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</w:t>
            </w:r>
            <w:r w:rsidR="004350A9">
              <w:rPr>
                <w:rFonts w:ascii="Times New Roman" w:hAnsi="Times New Roman" w:cs="Times New Roman"/>
                <w:sz w:val="18"/>
                <w:szCs w:val="18"/>
              </w:rPr>
              <w:t xml:space="preserve">беспечение градостроительной и 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землеустроительной деятельности на территории сельского поселения»</w:t>
            </w:r>
          </w:p>
          <w:p w:rsidR="00FD07BD" w:rsidRPr="001F42C8" w:rsidRDefault="00FD07BD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4350A9" w:rsidP="00336EA6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F806BB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A0BBE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746C3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603,5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A3EF9" w:rsidRPr="00FF1F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01511"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36EA6" w:rsidP="00E24000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F806BB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A3EF9" w:rsidRPr="005C199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01511"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746C3" w:rsidP="00B5411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9,5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1279D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A3EF9" w:rsidRPr="00FF1F8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01511"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2A0BB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594,0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746C3" w:rsidP="000D723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4.2.1.</w:t>
            </w:r>
          </w:p>
          <w:p w:rsidR="004350A9" w:rsidRDefault="004F4E58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Актуализация документов территориального планирования</w:t>
            </w:r>
          </w:p>
          <w:p w:rsidR="004F4E58" w:rsidRPr="001F42C8" w:rsidRDefault="004F4E58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594,0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5C199D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4.2.2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Актуализация   документов градостроительного зонирования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FF1F84" w:rsidRDefault="007746C3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9E5520">
              <w:rPr>
                <w:rFonts w:ascii="Times New Roman" w:hAnsi="Times New Roman" w:cs="Times New Roman"/>
                <w:sz w:val="18"/>
                <w:szCs w:val="18"/>
              </w:rPr>
              <w:t>603,5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FF1F84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9,5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FF1F84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FF1F84" w:rsidRDefault="009E5520" w:rsidP="000D723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4350A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FF1F84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50A9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FF1F84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50A9" w:rsidRPr="001F42C8" w:rsidRDefault="004350A9" w:rsidP="004350A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Обеспечение комплексных мер безопасности на территории Нижнебурбукс</w:t>
            </w:r>
            <w:r w:rsidR="00544D2C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кого сельского поселения 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8A3EF9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264440" w:rsidRDefault="0017794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440">
              <w:rPr>
                <w:rFonts w:ascii="Times New Roman" w:hAnsi="Times New Roman" w:cs="Times New Roman"/>
                <w:b/>
                <w:sz w:val="18"/>
                <w:szCs w:val="18"/>
              </w:rPr>
              <w:t>36,5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B5411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1760D"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701511" w:rsidRPr="001F42C8" w:rsidTr="00DE702E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8A3EF9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264440" w:rsidRDefault="0017794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440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B5411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1760D" w:rsidRPr="00FF1F8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B54119" w:rsidP="00B541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43,2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7538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264440" w:rsidRDefault="0017794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440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B5411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264440" w:rsidRDefault="0017794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440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B54119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1760D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B5411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43,2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Развитие  сферы культуры и спорта на территории Нижнебурбукского сельского поселения </w:t>
            </w:r>
            <w:r w:rsidR="00544D2C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на 2021-2025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9E5520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2439,3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37447">
              <w:rPr>
                <w:rFonts w:ascii="Times New Roman" w:hAnsi="Times New Roman" w:cs="Times New Roman"/>
                <w:b/>
                <w:sz w:val="18"/>
                <w:szCs w:val="18"/>
              </w:rPr>
              <w:t>032,5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585,9</w:t>
            </w:r>
          </w:p>
        </w:tc>
      </w:tr>
      <w:tr w:rsidR="00B41160" w:rsidRPr="00B41160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806BB" w:rsidRDefault="002A0BBE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806BB" w:rsidRDefault="00F806BB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D3E8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9E5520">
              <w:rPr>
                <w:rFonts w:ascii="Times New Roman" w:hAnsi="Times New Roman" w:cs="Times New Roman"/>
                <w:sz w:val="18"/>
                <w:szCs w:val="18"/>
              </w:rPr>
              <w:t>2439,3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E5877" w:rsidRDefault="0053744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41160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160">
              <w:rPr>
                <w:rFonts w:ascii="Times New Roman" w:hAnsi="Times New Roman" w:cs="Times New Roman"/>
                <w:sz w:val="18"/>
                <w:szCs w:val="18"/>
              </w:rPr>
              <w:t>585,9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F806BB" w:rsidP="00B54119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4520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75AB7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5877">
              <w:rPr>
                <w:rFonts w:ascii="Times New Roman" w:hAnsi="Times New Roman" w:cs="Times New Roman"/>
                <w:sz w:val="18"/>
                <w:szCs w:val="18"/>
              </w:rPr>
              <w:t xml:space="preserve">          300,0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9E5520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2429,3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53744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719,4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575,9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2290,7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806BB" w:rsidRDefault="00701511" w:rsidP="00F806B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9E5520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2429,3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53744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</w:t>
            </w:r>
            <w:r w:rsidR="00775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F806BB" w:rsidP="00F806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701511" w:rsidRPr="001F42C8" w:rsidRDefault="00701511" w:rsidP="00DE70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36EA6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2A0BB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537447" w:rsidP="00AF13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313,1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B7109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36EA6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2A0BBE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537447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B7109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39BB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Pr="000A39BB" w:rsidRDefault="000A39BB" w:rsidP="000A3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A39B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6.3.</w:t>
            </w:r>
          </w:p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«Капитальный ремонт  домов культуры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B218D1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B218D1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39BB" w:rsidRPr="001F42C8" w:rsidTr="000A39BB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9BB" w:rsidRDefault="000A39BB" w:rsidP="000A3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FF1F84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9BB" w:rsidRPr="001F42C8" w:rsidRDefault="000A39BB" w:rsidP="000A39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792E3C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Подпрограмма </w:t>
            </w:r>
            <w:r w:rsidR="002A0004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</w:t>
            </w:r>
          </w:p>
          <w:p w:rsidR="00701511" w:rsidRPr="00322E56" w:rsidRDefault="00792E3C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« Энергосбережение и повышение энергетической эффективности на территории 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 xml:space="preserve">сельских  поселений на 2021-2025 </w:t>
            </w:r>
            <w:proofErr w:type="spellStart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proofErr w:type="spellEnd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Директор</w:t>
            </w:r>
          </w:p>
          <w:p w:rsidR="00701511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69430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84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84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792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D1DA7" w:rsidP="007D1DA7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69430C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3D3E85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  <w:r w:rsidR="00FF1F84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84"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E58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92E3C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FF1F84" w:rsidRPr="001F42C8" w:rsidTr="00792E3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FF1F84" w:rsidP="00FF1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Основное мероприятие </w:t>
            </w:r>
            <w:r w:rsidR="00322E56" w:rsidRPr="00322E5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7.1</w:t>
            </w:r>
            <w:r w:rsidR="00322E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Технические и организационные мероприятия по снижению использования энергоресурсов»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FF1F84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5C199D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3D3E85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F1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DE5877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F1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DE5877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F1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FF1F84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F1F84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5C199D" w:rsidRDefault="00FF1F84" w:rsidP="00FF1F84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 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3D3E85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F1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DE5877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F1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F806BB" w:rsidRDefault="00F806BB" w:rsidP="00435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6BB" w:rsidRDefault="00F806BB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322E56" w:rsidRPr="001F42C8" w:rsidTr="003E606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322E56" w:rsidRDefault="00322E56" w:rsidP="00322E5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8</w:t>
            </w:r>
          </w:p>
          <w:p w:rsidR="00322E56" w:rsidRPr="00322E56" w:rsidRDefault="00322E56" w:rsidP="00322E56">
            <w:pPr>
              <w:pStyle w:val="a5"/>
              <w:jc w:val="center"/>
            </w:pPr>
            <w:r w:rsidRPr="00322E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 Использование и охрана земель на территории сельского поселения на 2023-2025 годы»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322E56" w:rsidRPr="001F42C8" w:rsidTr="003E6060">
        <w:trPr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322E56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8.1.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Разъяснение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322E56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8.2.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Выявление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2E56" w:rsidRPr="001F42C8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2E56" w:rsidRPr="001F42C8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E56" w:rsidRDefault="00322E56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E56" w:rsidRDefault="00322E56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2E56" w:rsidRDefault="00322E56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</w:t>
      </w:r>
      <w:r w:rsidR="00581EB2">
        <w:rPr>
          <w:rFonts w:ascii="Times New Roman" w:hAnsi="Times New Roman" w:cs="Times New Roman"/>
          <w:sz w:val="20"/>
          <w:szCs w:val="20"/>
        </w:rPr>
        <w:t xml:space="preserve"> поселения о</w:t>
      </w:r>
      <w:r w:rsidR="00C5466F">
        <w:rPr>
          <w:rFonts w:ascii="Times New Roman" w:hAnsi="Times New Roman" w:cs="Times New Roman"/>
          <w:sz w:val="20"/>
          <w:szCs w:val="20"/>
        </w:rPr>
        <w:t>т</w:t>
      </w:r>
      <w:bookmarkStart w:id="0" w:name="_GoBack"/>
      <w:bookmarkEnd w:id="0"/>
      <w:r w:rsidR="00B669A8">
        <w:rPr>
          <w:rFonts w:ascii="Times New Roman" w:hAnsi="Times New Roman" w:cs="Times New Roman"/>
          <w:sz w:val="20"/>
          <w:szCs w:val="20"/>
        </w:rPr>
        <w:t xml:space="preserve"> </w:t>
      </w:r>
      <w:r w:rsidR="00C5466F">
        <w:rPr>
          <w:rFonts w:ascii="Times New Roman" w:hAnsi="Times New Roman" w:cs="Times New Roman"/>
          <w:sz w:val="20"/>
          <w:szCs w:val="20"/>
        </w:rPr>
        <w:t>25.05.2023г. № 24</w:t>
      </w:r>
      <w:r w:rsidR="00264440">
        <w:rPr>
          <w:rFonts w:ascii="Times New Roman" w:hAnsi="Times New Roman" w:cs="Times New Roman"/>
          <w:sz w:val="20"/>
          <w:szCs w:val="20"/>
        </w:rPr>
        <w:t>-пг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 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внесении изменений   в муниципальную программу </w:t>
      </w:r>
    </w:p>
    <w:p w:rsidR="00701511" w:rsidRPr="00387566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</w:t>
      </w:r>
      <w:r w:rsidR="00667D5D">
        <w:rPr>
          <w:rFonts w:ascii="Times New Roman" w:hAnsi="Times New Roman" w:cs="Times New Roman"/>
          <w:sz w:val="20"/>
          <w:szCs w:val="20"/>
          <w:u w:val="single"/>
        </w:rPr>
        <w:t>ории сельского поселения на 2021-2025</w:t>
      </w:r>
      <w:r w:rsidRPr="00387566">
        <w:rPr>
          <w:rFonts w:ascii="Times New Roman" w:hAnsi="Times New Roman" w:cs="Times New Roman"/>
          <w:sz w:val="20"/>
          <w:szCs w:val="20"/>
          <w:u w:val="single"/>
        </w:rPr>
        <w:t>гг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>ПРОГРОЗНАЯ ( СПРАВОЧНАЯ) ОЦЕНКА РЕСУРСНОГО  ОБЕСПЕЧЕНИЯ РЕАЛИЗАЦИИ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МУНИЦИПАЛЬНОЙ ПРОГРАММЫ НИЖНЕБУРБУКСКОГО СЕЛЬСКОГО ПОСЕЛЕНИЯ </w:t>
      </w:r>
      <w:r>
        <w:rPr>
          <w:rFonts w:ascii="Times New Roman" w:hAnsi="Times New Roman" w:cs="Times New Roman"/>
          <w:b/>
          <w:sz w:val="20"/>
          <w:szCs w:val="20"/>
        </w:rPr>
        <w:br/>
        <w:t>ЗА СЧЕТ ВСЕХ ИСТОЧНИКОВ ФИНАНСИРОВАНИЯ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E81766" w:rsidRPr="001F42C8" w:rsidTr="007C00F0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E81766" w:rsidRPr="001F42C8" w:rsidTr="007C00F0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667D5D"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(2021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(2022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(2023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(2024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(2025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3E483B" w:rsidRPr="001F42C8" w:rsidTr="00F806BB">
        <w:trPr>
          <w:trHeight w:val="86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«Социально-экономическое развитие территории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proofErr w:type="spellEnd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A60C1F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10255,8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12234,4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7B1F01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9 996,2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7786,7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E81766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7696,7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47630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9917,8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E9254A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11188,1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7B1F01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9101,2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8C766A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C766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7304,0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E81766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7207,2</w:t>
            </w:r>
          </w:p>
        </w:tc>
      </w:tr>
      <w:tr w:rsidR="00C5466F" w:rsidRPr="001F42C8" w:rsidTr="007C00F0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47630" w:rsidRDefault="00C5466F" w:rsidP="00C5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7B1F01" w:rsidRDefault="00C5466F" w:rsidP="00C5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47630" w:rsidRDefault="00C5466F" w:rsidP="00C5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806BB" w:rsidRDefault="00C5466F" w:rsidP="00C5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894,7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7B1F01" w:rsidRDefault="00C5466F" w:rsidP="00C546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894,7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806BB" w:rsidRDefault="00C5466F" w:rsidP="00C5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6BB">
              <w:rPr>
                <w:rFonts w:ascii="Times New Roman" w:hAnsi="Times New Roman" w:cs="Times New Roman"/>
                <w:sz w:val="18"/>
                <w:szCs w:val="18"/>
              </w:rPr>
              <w:t>300,7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00,7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47630" w:rsidRDefault="00C5466F" w:rsidP="00C5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7B1F01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188,8</w:t>
            </w:r>
          </w:p>
        </w:tc>
      </w:tr>
      <w:tr w:rsidR="00C5466F" w:rsidRPr="001F42C8" w:rsidTr="007C00F0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7B1F01" w:rsidRDefault="00C5466F" w:rsidP="00C5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Нижнебурбукского сельского поселения и администрации Нижнебурбукского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350C4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5954,1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7B1F01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5550,7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5552,0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6E38F7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5558,8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350C4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5816,1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8C766A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6863,4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AE5B1E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5B1E">
              <w:rPr>
                <w:rFonts w:ascii="Times New Roman" w:hAnsi="Times New Roman" w:cs="Times New Roman"/>
                <w:sz w:val="18"/>
                <w:szCs w:val="18"/>
              </w:rPr>
              <w:t>5376,3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8C766A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5369,3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6E38F7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5370,0</w:t>
            </w:r>
          </w:p>
        </w:tc>
      </w:tr>
      <w:tr w:rsidR="00C5466F" w:rsidRPr="001F42C8" w:rsidTr="007C00F0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B77066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7B1F01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B77066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7B1F01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B77066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7B1F01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188,8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B77066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7B1F01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350C4" w:rsidRDefault="00C5466F" w:rsidP="00C5466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3678,5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7B1F01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2A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3246,7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3258,5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6E38F7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3265,3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350C4" w:rsidRDefault="00C5466F" w:rsidP="00C5466F">
            <w:pPr>
              <w:spacing w:after="0" w:line="18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sz w:val="18"/>
                <w:szCs w:val="18"/>
              </w:rPr>
              <w:t xml:space="preserve">        3540,5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8C766A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7B1F01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3072,3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8C766A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3075,8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6E38F7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3075,8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7B1F01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7B1F01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7B1F01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173,7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188,8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7B1F01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C5466F" w:rsidRPr="001F42C8" w:rsidRDefault="00C5466F" w:rsidP="00C546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83080C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08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7B1F01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7B1F01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7B1F01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7B1F01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7B1F01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063CFE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5C199D" w:rsidRDefault="00C5466F" w:rsidP="00C546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7B1F01" w:rsidRDefault="00C5466F" w:rsidP="00C546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FF1F84" w:rsidRDefault="00C5466F" w:rsidP="00C546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063CFE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5C199D" w:rsidRDefault="00C5466F" w:rsidP="00C54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7B1F01" w:rsidRDefault="00C5466F" w:rsidP="00C54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FF1F84" w:rsidRDefault="00C5466F" w:rsidP="00C546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7B1F01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7B1F01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7B1F01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063CFE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7B1F01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66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7B1F01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7B1F01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7B1F01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7B1F01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063CFE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7B1F01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063CFE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7B1F01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7B1F01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7B1F01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7B1F01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7B1F01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4B131A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F" w:rsidRPr="00547630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F" w:rsidRPr="005C199D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66F" w:rsidRPr="007B1F01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1990,5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6F" w:rsidRDefault="00C5466F" w:rsidP="00C5466F">
            <w:pPr>
              <w:jc w:val="center"/>
            </w:pPr>
            <w:r w:rsidRPr="0005242D">
              <w:rPr>
                <w:rFonts w:ascii="Times New Roman" w:hAnsi="Times New Roman" w:cs="Times New Roman"/>
                <w:b/>
                <w:sz w:val="18"/>
                <w:szCs w:val="18"/>
              </w:rPr>
              <w:t>1990,5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6F" w:rsidRDefault="00C5466F" w:rsidP="00C5466F">
            <w:pPr>
              <w:jc w:val="center"/>
            </w:pPr>
            <w:r w:rsidRPr="0005242D">
              <w:rPr>
                <w:rFonts w:ascii="Times New Roman" w:hAnsi="Times New Roman" w:cs="Times New Roman"/>
                <w:b/>
                <w:sz w:val="18"/>
                <w:szCs w:val="18"/>
              </w:rPr>
              <w:t>1990,5</w:t>
            </w:r>
          </w:p>
        </w:tc>
      </w:tr>
      <w:tr w:rsidR="00C5466F" w:rsidRPr="001F42C8" w:rsidTr="007746C3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F" w:rsidRPr="00547630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Cs/>
                <w:sz w:val="18"/>
                <w:szCs w:val="18"/>
              </w:rPr>
              <w:t>1990,4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F" w:rsidRPr="000605AD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2320,9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66F" w:rsidRPr="007B1F01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1990,5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6F" w:rsidRPr="006E34CE" w:rsidRDefault="00C5466F" w:rsidP="00C5466F">
            <w:pPr>
              <w:jc w:val="center"/>
            </w:pPr>
            <w:r w:rsidRPr="006E34CE">
              <w:rPr>
                <w:rFonts w:ascii="Times New Roman" w:hAnsi="Times New Roman" w:cs="Times New Roman"/>
                <w:sz w:val="18"/>
                <w:szCs w:val="18"/>
              </w:rPr>
              <w:t>1990,5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6F" w:rsidRPr="006E34CE" w:rsidRDefault="00C5466F" w:rsidP="00C5466F">
            <w:pPr>
              <w:jc w:val="center"/>
            </w:pPr>
            <w:r w:rsidRPr="006E34CE">
              <w:rPr>
                <w:rFonts w:ascii="Times New Roman" w:hAnsi="Times New Roman" w:cs="Times New Roman"/>
                <w:sz w:val="18"/>
                <w:szCs w:val="18"/>
              </w:rPr>
              <w:t>1990,5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F" w:rsidRPr="005C199D" w:rsidRDefault="00C5466F" w:rsidP="00C5466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66F" w:rsidRPr="007B1F01" w:rsidRDefault="00C5466F" w:rsidP="00C5466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F" w:rsidRPr="00FF1F84" w:rsidRDefault="00C5466F" w:rsidP="00C5466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F" w:rsidRPr="001F42C8" w:rsidRDefault="00C5466F" w:rsidP="00C5466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F" w:rsidRPr="001F42C8" w:rsidRDefault="00C5466F" w:rsidP="00C5466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F" w:rsidRPr="005C199D" w:rsidRDefault="00C5466F" w:rsidP="00C5466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66F" w:rsidRPr="007B1F01" w:rsidRDefault="00C5466F" w:rsidP="00C5466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F" w:rsidRPr="00FF1F84" w:rsidRDefault="00C5466F" w:rsidP="00C5466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F" w:rsidRPr="001F42C8" w:rsidRDefault="00C5466F" w:rsidP="00C5466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F" w:rsidRPr="001F42C8" w:rsidRDefault="00C5466F" w:rsidP="00C5466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F" w:rsidRPr="005C199D" w:rsidRDefault="00C5466F" w:rsidP="00C5466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66F" w:rsidRPr="007B1F01" w:rsidRDefault="00C5466F" w:rsidP="00C5466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F" w:rsidRPr="00FF1F84" w:rsidRDefault="00C5466F" w:rsidP="00C5466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F" w:rsidRPr="001F42C8" w:rsidRDefault="00C5466F" w:rsidP="00C5466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F" w:rsidRPr="001F42C8" w:rsidRDefault="00C5466F" w:rsidP="00C5466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F" w:rsidRPr="005C199D" w:rsidRDefault="00C5466F" w:rsidP="00C5466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66F" w:rsidRPr="007B1F01" w:rsidRDefault="00C5466F" w:rsidP="00C5466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F" w:rsidRPr="00FF1F84" w:rsidRDefault="00C5466F" w:rsidP="00C5466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F" w:rsidRPr="001F42C8" w:rsidRDefault="00C5466F" w:rsidP="00C5466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Повышение эффективности бюджетных расходов Нижнебурбукского сельского поселения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2021-2025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F" w:rsidRPr="005C199D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66F" w:rsidRPr="007B1F01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F" w:rsidRPr="00FF1F84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9,6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F" w:rsidRPr="005C199D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66F" w:rsidRPr="007B1F01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 xml:space="preserve"> 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F" w:rsidRPr="00FF1F84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9,6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66F" w:rsidRPr="005C199D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66F" w:rsidRPr="00FF1F84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66F" w:rsidRPr="00FF1F84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9,6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66F" w:rsidRPr="005C199D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66F" w:rsidRPr="00FF1F84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66F" w:rsidRPr="00FF1F84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9,6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инфраструктуры на территории Нижнебурбукс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7741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630">
              <w:rPr>
                <w:rFonts w:ascii="Times New Roman" w:hAnsi="Times New Roman" w:cs="Times New Roman"/>
                <w:b/>
                <w:sz w:val="18"/>
                <w:szCs w:val="18"/>
              </w:rPr>
              <w:t>1919,8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2373,6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1303,5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1175,4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1525,9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7741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1719,8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0605A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2073,6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0605A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1003,5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0605AD" w:rsidRDefault="00C5466F" w:rsidP="00C5466F">
            <w:pPr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1175,4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1225,9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7741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74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0605A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0605A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0605A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044D1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0605AD" w:rsidRDefault="00C5466F" w:rsidP="00C546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 xml:space="preserve">        300,0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0605A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0605A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0605A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0605A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0605A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0605A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0605A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0605A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2263,4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761,6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894,4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0605A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0605A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894,4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0605A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0605A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0605A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0605A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0605A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0605A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0605A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0605A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0605A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0605A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0605A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0605A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5A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34D33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D1DA7">
              <w:rPr>
                <w:rFonts w:ascii="Times New Roman" w:hAnsi="Times New Roman" w:cs="Times New Roman"/>
                <w:b/>
                <w:sz w:val="18"/>
                <w:szCs w:val="18"/>
              </w:rPr>
              <w:t>438,2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60,2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0605AD" w:rsidRDefault="00C5466F" w:rsidP="00C5466F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423,4  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0605A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467,0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34D33" w:rsidRDefault="00C5466F" w:rsidP="00C5466F">
            <w:pPr>
              <w:spacing w:after="0" w:line="18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238,2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163,9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5273D8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164,5</w:t>
            </w:r>
          </w:p>
        </w:tc>
      </w:tr>
      <w:tr w:rsidR="00C5466F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164,5</w:t>
            </w:r>
          </w:p>
        </w:tc>
      </w:tr>
      <w:tr w:rsidR="00C5466F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C93CF9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FF1F84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5C199D" w:rsidRDefault="00C5466F" w:rsidP="00C5466F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FF1F84" w:rsidRDefault="00C5466F" w:rsidP="00C5466F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FF1F84" w:rsidRDefault="00C5466F" w:rsidP="00C5466F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5466F" w:rsidRPr="001F42C8" w:rsidTr="004F4E58">
        <w:trPr>
          <w:gridAfter w:val="2"/>
          <w:wAfter w:w="21" w:type="pct"/>
          <w:trHeight w:val="28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5C199D" w:rsidRDefault="00C5466F" w:rsidP="00C5466F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FF1F84" w:rsidRDefault="00C5466F" w:rsidP="00C5466F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FF1F84" w:rsidRDefault="00C5466F" w:rsidP="00C5466F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643,0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6,00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4.1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 и 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с/п.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39,5</w:t>
            </w:r>
          </w:p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</w:t>
            </w: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34,5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C5466F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беспечение градостроительной и 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землеустроительной деятельности на территории сельского поселения»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603,5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9,5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4.2.1</w:t>
            </w:r>
          </w:p>
          <w:p w:rsidR="00C5466F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Актуализация документов территориального планирования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C5466F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</w:tr>
      <w:tr w:rsidR="00C5466F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594,00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4.2.2.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Актуализация документов градостроительного зонирования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603,5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</w:tr>
      <w:tr w:rsidR="00C5466F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9,5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</w:tr>
      <w:tr w:rsidR="00C5466F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594,00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0D723F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комплексных мер безопасности на территории Нижнебурбукского сельского поселения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  <w:r w:rsidRPr="005C199D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C5466F" w:rsidRPr="001F42C8" w:rsidTr="007C00F0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43,2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43,2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 сферы культуры и спорта на территории Нижнебурбукского сельского поселения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2021-2025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2439,3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1033,3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585,9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2295,1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806BB" w:rsidRDefault="00C5466F" w:rsidP="00C5466F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D3E8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2439,3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806BB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733,3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585,9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0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6.1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2290,7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2429,3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720,1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575,9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2290,7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806BB" w:rsidRDefault="00C5466F" w:rsidP="00C5466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2429,3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575,9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C5466F" w:rsidRPr="001F42C8" w:rsidRDefault="00C5466F" w:rsidP="00C5466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313,1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C5466F" w:rsidRPr="001F42C8" w:rsidTr="007C00F0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5C199D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B02D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02D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6.3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«Капитальный ремонт  домов культуры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A3262D" w:rsidRDefault="00C5466F" w:rsidP="00C5466F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A3262D" w:rsidRDefault="00C5466F" w:rsidP="00C5466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2768AC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2768AC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A3262D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A3262D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5466F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5466F" w:rsidRPr="001F42C8" w:rsidTr="00A206EA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Подпрограмма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Энергосбережение и повышение энергетической эффективности на территории сельских  поселений на 2021-2025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5466F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1</w:t>
            </w: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5466F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5466F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5466F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FF1F84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466F" w:rsidRPr="001F42C8" w:rsidRDefault="00C5466F" w:rsidP="00C5466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E5FC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FF1F84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5FCC" w:rsidRPr="001F42C8" w:rsidRDefault="00DE5FCC" w:rsidP="00DE5FC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2768AC" w:rsidRDefault="002768AC" w:rsidP="00276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3B7109" w:rsidRPr="001F42C8" w:rsidTr="00615B4C">
        <w:trPr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109" w:rsidRDefault="003B7109" w:rsidP="003B7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7.1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 Технические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организационные мероприятия по снижению использования энергоресурсов»</w:t>
            </w:r>
          </w:p>
          <w:p w:rsidR="003B7109" w:rsidRPr="00B44DF1" w:rsidRDefault="003B7109" w:rsidP="003B71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109" w:rsidRPr="00B44DF1" w:rsidRDefault="003B7109" w:rsidP="003B71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109" w:rsidRPr="00B44DF1" w:rsidRDefault="003B7109" w:rsidP="003B71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462DC4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462D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B7109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462DC4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462DC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B44DF1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Подпрограмма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Использование и охрана земель на территории сельского поселения на 2023-2025 годы»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B44DF1" w:rsidRDefault="00B44DF1" w:rsidP="00B44D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322E56" w:rsidRPr="001F42C8" w:rsidTr="00B44DF1">
        <w:trPr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8.1.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Разъяснение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8.2.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Выявление фактов использования земельных участков, приводящих к значительному ухудшению экологической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обстановки»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B1A" w:rsidRDefault="00B41B1A"/>
    <w:sectPr w:rsidR="00B41B1A" w:rsidSect="00DE702E">
      <w:headerReference w:type="default" r:id="rId9"/>
      <w:footerReference w:type="default" r:id="rId10"/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F40" w:rsidRDefault="00782F40">
      <w:pPr>
        <w:spacing w:after="0" w:line="240" w:lineRule="auto"/>
      </w:pPr>
      <w:r>
        <w:separator/>
      </w:r>
    </w:p>
  </w:endnote>
  <w:endnote w:type="continuationSeparator" w:id="0">
    <w:p w:rsidR="00782F40" w:rsidRDefault="0078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745869"/>
      <w:docPartObj>
        <w:docPartGallery w:val="Page Numbers (Bottom of Page)"/>
        <w:docPartUnique/>
      </w:docPartObj>
    </w:sdtPr>
    <w:sdtContent>
      <w:p w:rsidR="004A42AA" w:rsidRDefault="004A42A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66F">
          <w:rPr>
            <w:noProof/>
          </w:rPr>
          <w:t>9</w:t>
        </w:r>
        <w:r>
          <w:fldChar w:fldCharType="end"/>
        </w:r>
      </w:p>
    </w:sdtContent>
  </w:sdt>
  <w:p w:rsidR="004A42AA" w:rsidRDefault="004A42A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2AA" w:rsidRDefault="004A42AA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F40" w:rsidRDefault="00782F40">
      <w:pPr>
        <w:spacing w:after="0" w:line="240" w:lineRule="auto"/>
      </w:pPr>
      <w:r>
        <w:separator/>
      </w:r>
    </w:p>
  </w:footnote>
  <w:footnote w:type="continuationSeparator" w:id="0">
    <w:p w:rsidR="00782F40" w:rsidRDefault="00782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2AA" w:rsidRDefault="004A42A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 w15:restartNumberingAfterBreak="0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4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6"/>
  </w:num>
  <w:num w:numId="23">
    <w:abstractNumId w:val="11"/>
  </w:num>
  <w:num w:numId="24">
    <w:abstractNumId w:val="18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14"/>
    <w:rsid w:val="00016F86"/>
    <w:rsid w:val="00017AC5"/>
    <w:rsid w:val="00044D1D"/>
    <w:rsid w:val="00044FBA"/>
    <w:rsid w:val="000605AD"/>
    <w:rsid w:val="00060DA4"/>
    <w:rsid w:val="000706DD"/>
    <w:rsid w:val="00071A91"/>
    <w:rsid w:val="0009425E"/>
    <w:rsid w:val="000A39BB"/>
    <w:rsid w:val="000A4FA5"/>
    <w:rsid w:val="000C04F1"/>
    <w:rsid w:val="000D1FF6"/>
    <w:rsid w:val="000D2F5E"/>
    <w:rsid w:val="000D723F"/>
    <w:rsid w:val="000E66C5"/>
    <w:rsid w:val="000F0655"/>
    <w:rsid w:val="0011160E"/>
    <w:rsid w:val="001155EC"/>
    <w:rsid w:val="001279D1"/>
    <w:rsid w:val="00134D33"/>
    <w:rsid w:val="0014065B"/>
    <w:rsid w:val="00160633"/>
    <w:rsid w:val="00160CAC"/>
    <w:rsid w:val="001707B3"/>
    <w:rsid w:val="00175B7C"/>
    <w:rsid w:val="00177949"/>
    <w:rsid w:val="001848D3"/>
    <w:rsid w:val="00187DB2"/>
    <w:rsid w:val="00190E02"/>
    <w:rsid w:val="00193E53"/>
    <w:rsid w:val="00197D63"/>
    <w:rsid w:val="0022553A"/>
    <w:rsid w:val="00257E3D"/>
    <w:rsid w:val="00264440"/>
    <w:rsid w:val="00270A5D"/>
    <w:rsid w:val="00272448"/>
    <w:rsid w:val="002768AC"/>
    <w:rsid w:val="00291C33"/>
    <w:rsid w:val="002A0004"/>
    <w:rsid w:val="002A0BBE"/>
    <w:rsid w:val="002A2546"/>
    <w:rsid w:val="002A2672"/>
    <w:rsid w:val="002B28B9"/>
    <w:rsid w:val="002C369D"/>
    <w:rsid w:val="002D08E3"/>
    <w:rsid w:val="002D19E0"/>
    <w:rsid w:val="002F0627"/>
    <w:rsid w:val="00302F8C"/>
    <w:rsid w:val="003101C8"/>
    <w:rsid w:val="00312653"/>
    <w:rsid w:val="0031760D"/>
    <w:rsid w:val="0031787B"/>
    <w:rsid w:val="00322E56"/>
    <w:rsid w:val="00325E68"/>
    <w:rsid w:val="00327ED2"/>
    <w:rsid w:val="00336EA6"/>
    <w:rsid w:val="00350907"/>
    <w:rsid w:val="00361A17"/>
    <w:rsid w:val="00361D41"/>
    <w:rsid w:val="0036336C"/>
    <w:rsid w:val="0036351D"/>
    <w:rsid w:val="00364C61"/>
    <w:rsid w:val="00365A48"/>
    <w:rsid w:val="00383F0B"/>
    <w:rsid w:val="003A7607"/>
    <w:rsid w:val="003B0632"/>
    <w:rsid w:val="003B7109"/>
    <w:rsid w:val="003C6196"/>
    <w:rsid w:val="003D3E85"/>
    <w:rsid w:val="003E483B"/>
    <w:rsid w:val="003E6060"/>
    <w:rsid w:val="003F1B57"/>
    <w:rsid w:val="00413C4B"/>
    <w:rsid w:val="0042697C"/>
    <w:rsid w:val="004350A9"/>
    <w:rsid w:val="00436A24"/>
    <w:rsid w:val="00444EB9"/>
    <w:rsid w:val="0045209B"/>
    <w:rsid w:val="0045209E"/>
    <w:rsid w:val="00452E34"/>
    <w:rsid w:val="004620FF"/>
    <w:rsid w:val="00462DC4"/>
    <w:rsid w:val="004A42AA"/>
    <w:rsid w:val="004A48C4"/>
    <w:rsid w:val="004A6E0F"/>
    <w:rsid w:val="004B131A"/>
    <w:rsid w:val="004B3A43"/>
    <w:rsid w:val="004B6B95"/>
    <w:rsid w:val="004C64DA"/>
    <w:rsid w:val="004E37ED"/>
    <w:rsid w:val="004F0020"/>
    <w:rsid w:val="004F4E58"/>
    <w:rsid w:val="004F5F6B"/>
    <w:rsid w:val="004F7B6E"/>
    <w:rsid w:val="00506583"/>
    <w:rsid w:val="005262D0"/>
    <w:rsid w:val="005273D8"/>
    <w:rsid w:val="00530AC9"/>
    <w:rsid w:val="00531E51"/>
    <w:rsid w:val="00531FEA"/>
    <w:rsid w:val="005350C4"/>
    <w:rsid w:val="00537447"/>
    <w:rsid w:val="005406ED"/>
    <w:rsid w:val="00544D2C"/>
    <w:rsid w:val="00547630"/>
    <w:rsid w:val="00547800"/>
    <w:rsid w:val="00547DDF"/>
    <w:rsid w:val="005538DF"/>
    <w:rsid w:val="0055758B"/>
    <w:rsid w:val="00581EB2"/>
    <w:rsid w:val="005C199D"/>
    <w:rsid w:val="005E0D94"/>
    <w:rsid w:val="005F1D3E"/>
    <w:rsid w:val="00615B4C"/>
    <w:rsid w:val="00655459"/>
    <w:rsid w:val="00667D5D"/>
    <w:rsid w:val="0067176B"/>
    <w:rsid w:val="00674021"/>
    <w:rsid w:val="00684974"/>
    <w:rsid w:val="0069430C"/>
    <w:rsid w:val="006A307A"/>
    <w:rsid w:val="006A453A"/>
    <w:rsid w:val="006C7B50"/>
    <w:rsid w:val="006C7ED9"/>
    <w:rsid w:val="006D03E6"/>
    <w:rsid w:val="006E2D03"/>
    <w:rsid w:val="006E34CE"/>
    <w:rsid w:val="006E38F7"/>
    <w:rsid w:val="006E5EDF"/>
    <w:rsid w:val="00701511"/>
    <w:rsid w:val="00704FCB"/>
    <w:rsid w:val="0071103C"/>
    <w:rsid w:val="0073029F"/>
    <w:rsid w:val="007538E7"/>
    <w:rsid w:val="007552B1"/>
    <w:rsid w:val="007621C9"/>
    <w:rsid w:val="007746C3"/>
    <w:rsid w:val="007758E7"/>
    <w:rsid w:val="00775AB7"/>
    <w:rsid w:val="00782F40"/>
    <w:rsid w:val="00784373"/>
    <w:rsid w:val="00792E3C"/>
    <w:rsid w:val="0079610B"/>
    <w:rsid w:val="007B1A6F"/>
    <w:rsid w:val="007B1F01"/>
    <w:rsid w:val="007B4D08"/>
    <w:rsid w:val="007C00F0"/>
    <w:rsid w:val="007D1DA7"/>
    <w:rsid w:val="007D36FF"/>
    <w:rsid w:val="007F3EC7"/>
    <w:rsid w:val="0083080C"/>
    <w:rsid w:val="008402D8"/>
    <w:rsid w:val="00841B59"/>
    <w:rsid w:val="00853EEF"/>
    <w:rsid w:val="00863F9F"/>
    <w:rsid w:val="00867FD6"/>
    <w:rsid w:val="00872176"/>
    <w:rsid w:val="00890FF7"/>
    <w:rsid w:val="008A3EF9"/>
    <w:rsid w:val="008B24D0"/>
    <w:rsid w:val="008C272E"/>
    <w:rsid w:val="008C766A"/>
    <w:rsid w:val="009144F7"/>
    <w:rsid w:val="00926C88"/>
    <w:rsid w:val="00927900"/>
    <w:rsid w:val="00931E9E"/>
    <w:rsid w:val="009360B0"/>
    <w:rsid w:val="009458D4"/>
    <w:rsid w:val="0095762A"/>
    <w:rsid w:val="00964204"/>
    <w:rsid w:val="00964381"/>
    <w:rsid w:val="009665B8"/>
    <w:rsid w:val="00971A95"/>
    <w:rsid w:val="00975325"/>
    <w:rsid w:val="009907F1"/>
    <w:rsid w:val="009950A2"/>
    <w:rsid w:val="009A127E"/>
    <w:rsid w:val="009B5D4F"/>
    <w:rsid w:val="009C7420"/>
    <w:rsid w:val="009D47FF"/>
    <w:rsid w:val="009E5520"/>
    <w:rsid w:val="009F4120"/>
    <w:rsid w:val="009F5C49"/>
    <w:rsid w:val="00A206EA"/>
    <w:rsid w:val="00A23D2C"/>
    <w:rsid w:val="00A23D88"/>
    <w:rsid w:val="00A305AF"/>
    <w:rsid w:val="00A3262D"/>
    <w:rsid w:val="00A47FED"/>
    <w:rsid w:val="00A5493C"/>
    <w:rsid w:val="00A57966"/>
    <w:rsid w:val="00A60C1F"/>
    <w:rsid w:val="00A96D2D"/>
    <w:rsid w:val="00AB7730"/>
    <w:rsid w:val="00AE5B1E"/>
    <w:rsid w:val="00AE759C"/>
    <w:rsid w:val="00AF133A"/>
    <w:rsid w:val="00AF7A0D"/>
    <w:rsid w:val="00B02DC8"/>
    <w:rsid w:val="00B07915"/>
    <w:rsid w:val="00B218D1"/>
    <w:rsid w:val="00B25E4D"/>
    <w:rsid w:val="00B41160"/>
    <w:rsid w:val="00B41B1A"/>
    <w:rsid w:val="00B44DF1"/>
    <w:rsid w:val="00B50389"/>
    <w:rsid w:val="00B54119"/>
    <w:rsid w:val="00B669A8"/>
    <w:rsid w:val="00B71412"/>
    <w:rsid w:val="00B77066"/>
    <w:rsid w:val="00B77976"/>
    <w:rsid w:val="00B91858"/>
    <w:rsid w:val="00B93160"/>
    <w:rsid w:val="00BA12FF"/>
    <w:rsid w:val="00BB2154"/>
    <w:rsid w:val="00BE0803"/>
    <w:rsid w:val="00BE4513"/>
    <w:rsid w:val="00BF071D"/>
    <w:rsid w:val="00C025DB"/>
    <w:rsid w:val="00C16D1C"/>
    <w:rsid w:val="00C221DC"/>
    <w:rsid w:val="00C32231"/>
    <w:rsid w:val="00C36B7E"/>
    <w:rsid w:val="00C42175"/>
    <w:rsid w:val="00C51E0B"/>
    <w:rsid w:val="00C5466F"/>
    <w:rsid w:val="00C76DBF"/>
    <w:rsid w:val="00C811C9"/>
    <w:rsid w:val="00C92395"/>
    <w:rsid w:val="00C93CF9"/>
    <w:rsid w:val="00CE2359"/>
    <w:rsid w:val="00CF0AA2"/>
    <w:rsid w:val="00CF7B88"/>
    <w:rsid w:val="00D06431"/>
    <w:rsid w:val="00D1359E"/>
    <w:rsid w:val="00D24FF8"/>
    <w:rsid w:val="00D772AE"/>
    <w:rsid w:val="00D8146F"/>
    <w:rsid w:val="00DA49B9"/>
    <w:rsid w:val="00DB0418"/>
    <w:rsid w:val="00DE56F2"/>
    <w:rsid w:val="00DE5877"/>
    <w:rsid w:val="00DE5FCC"/>
    <w:rsid w:val="00DE702E"/>
    <w:rsid w:val="00DE7719"/>
    <w:rsid w:val="00DF4CAE"/>
    <w:rsid w:val="00E07DF8"/>
    <w:rsid w:val="00E16DD1"/>
    <w:rsid w:val="00E24000"/>
    <w:rsid w:val="00E373F3"/>
    <w:rsid w:val="00E55D45"/>
    <w:rsid w:val="00E70670"/>
    <w:rsid w:val="00E81766"/>
    <w:rsid w:val="00E83801"/>
    <w:rsid w:val="00E9254A"/>
    <w:rsid w:val="00EC4914"/>
    <w:rsid w:val="00EE2555"/>
    <w:rsid w:val="00F02077"/>
    <w:rsid w:val="00F1164F"/>
    <w:rsid w:val="00F25445"/>
    <w:rsid w:val="00F3747D"/>
    <w:rsid w:val="00F44183"/>
    <w:rsid w:val="00F46E18"/>
    <w:rsid w:val="00F65757"/>
    <w:rsid w:val="00F806BB"/>
    <w:rsid w:val="00FD07BD"/>
    <w:rsid w:val="00FE3DF2"/>
    <w:rsid w:val="00FE6460"/>
    <w:rsid w:val="00FF1F84"/>
    <w:rsid w:val="00FF70DA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C634"/>
  <w15:chartTrackingRefBased/>
  <w15:docId w15:val="{53A071D2-9A17-4338-9D11-72025FB1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1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01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1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0151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015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01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0151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4">
    <w:name w:val="Normal (Web)"/>
    <w:basedOn w:val="a"/>
    <w:uiPriority w:val="99"/>
    <w:unhideWhenUsed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01511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Шапка (герб)"/>
    <w:basedOn w:val="a"/>
    <w:rsid w:val="0070151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01511"/>
    <w:pPr>
      <w:ind w:left="720"/>
      <w:contextualSpacing/>
    </w:pPr>
  </w:style>
  <w:style w:type="paragraph" w:styleId="a0">
    <w:name w:val="Body Text"/>
    <w:basedOn w:val="a"/>
    <w:link w:val="a8"/>
    <w:rsid w:val="0070151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701511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701511"/>
    <w:rPr>
      <w:rFonts w:ascii="Calibri" w:eastAsiaTheme="minorEastAsia" w:hAnsi="Calibri" w:cs="Calibri"/>
      <w:lang w:eastAsia="ru-RU"/>
    </w:rPr>
  </w:style>
  <w:style w:type="table" w:styleId="a9">
    <w:name w:val="Table Grid"/>
    <w:basedOn w:val="a2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70151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701511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9"/>
    <w:uiPriority w:val="59"/>
    <w:rsid w:val="007015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0151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0151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0151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0151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0151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01511"/>
  </w:style>
  <w:style w:type="paragraph" w:styleId="ae">
    <w:name w:val="footer"/>
    <w:basedOn w:val="a"/>
    <w:link w:val="af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01511"/>
  </w:style>
  <w:style w:type="paragraph" w:customStyle="1" w:styleId="Default">
    <w:name w:val="Default"/>
    <w:rsid w:val="00701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7015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1511"/>
  </w:style>
  <w:style w:type="paragraph" w:styleId="31">
    <w:name w:val="Body Text 3"/>
    <w:basedOn w:val="a"/>
    <w:link w:val="32"/>
    <w:unhideWhenUsed/>
    <w:rsid w:val="007015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01511"/>
    <w:rPr>
      <w:sz w:val="16"/>
      <w:szCs w:val="16"/>
    </w:rPr>
  </w:style>
  <w:style w:type="numbering" w:customStyle="1" w:styleId="11">
    <w:name w:val="Нет списка1"/>
    <w:next w:val="a3"/>
    <w:semiHidden/>
    <w:rsid w:val="00701511"/>
  </w:style>
  <w:style w:type="paragraph" w:styleId="23">
    <w:name w:val="Body Text 2"/>
    <w:basedOn w:val="a"/>
    <w:link w:val="24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701511"/>
  </w:style>
  <w:style w:type="paragraph" w:styleId="12">
    <w:name w:val="toc 1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151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015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7015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015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70151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llowedHyperlink"/>
    <w:rsid w:val="00701511"/>
    <w:rPr>
      <w:color w:val="800080"/>
      <w:u w:val="single"/>
    </w:rPr>
  </w:style>
  <w:style w:type="table" w:customStyle="1" w:styleId="15">
    <w:name w:val="Сетка таблицы1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link w:val="ConsNormal0"/>
    <w:rsid w:val="007015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01511"/>
    <w:rPr>
      <w:rFonts w:ascii="Arial" w:eastAsia="Arial" w:hAnsi="Arial" w:cs="Arial"/>
      <w:sz w:val="20"/>
      <w:szCs w:val="20"/>
      <w:lang w:eastAsia="ar-SA"/>
    </w:rPr>
  </w:style>
  <w:style w:type="character" w:styleId="af7">
    <w:name w:val="page number"/>
    <w:basedOn w:val="a1"/>
    <w:rsid w:val="00701511"/>
    <w:rPr>
      <w:rFonts w:cs="Times New Roman"/>
    </w:rPr>
  </w:style>
  <w:style w:type="paragraph" w:customStyle="1" w:styleId="af8">
    <w:name w:val="Нормальный стиль"/>
    <w:basedOn w:val="a"/>
    <w:link w:val="af9"/>
    <w:qFormat/>
    <w:rsid w:val="00701511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норм"/>
    <w:basedOn w:val="af8"/>
    <w:link w:val="afb"/>
    <w:qFormat/>
    <w:rsid w:val="00701511"/>
    <w:pPr>
      <w:spacing w:line="240" w:lineRule="auto"/>
    </w:pPr>
  </w:style>
  <w:style w:type="character" w:customStyle="1" w:styleId="af9">
    <w:name w:val="Нормальный стиль Знак"/>
    <w:basedOn w:val="a1"/>
    <w:link w:val="af8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норм Знак"/>
    <w:basedOn w:val="af9"/>
    <w:link w:val="afa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c">
    <w:name w:val="Emphasis"/>
    <w:basedOn w:val="a1"/>
    <w:qFormat/>
    <w:rsid w:val="00701511"/>
    <w:rPr>
      <w:i/>
      <w:iCs/>
    </w:rPr>
  </w:style>
  <w:style w:type="paragraph" w:styleId="afd">
    <w:name w:val="Title"/>
    <w:basedOn w:val="a"/>
    <w:next w:val="a"/>
    <w:link w:val="afe"/>
    <w:qFormat/>
    <w:rsid w:val="0070151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basedOn w:val="a1"/>
    <w:link w:val="afd"/>
    <w:rsid w:val="0070151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5">
    <w:name w:val="Основной текст (2)_"/>
    <w:basedOn w:val="a1"/>
    <w:link w:val="26"/>
    <w:rsid w:val="007015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70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">
    <w:name w:val="Основной текст_"/>
    <w:basedOn w:val="a1"/>
    <w:link w:val="16"/>
    <w:rsid w:val="007015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1"/>
    <w:link w:val="aff0"/>
    <w:rsid w:val="0070151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01511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картинке"/>
    <w:basedOn w:val="a"/>
    <w:link w:val="Exact0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70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701511"/>
    <w:rPr>
      <w:rFonts w:ascii="Tahoma" w:hAnsi="Tahoma" w:cs="Tahoma"/>
      <w:sz w:val="16"/>
      <w:szCs w:val="16"/>
    </w:rPr>
  </w:style>
  <w:style w:type="character" w:customStyle="1" w:styleId="dash041e0431044b0447043d044b0439char">
    <w:name w:val="dash041e_0431_044b_0447_043d_044b_0439__char"/>
    <w:rsid w:val="00B4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E252-C629-43D5-A346-E7C9F671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1</Pages>
  <Words>5211</Words>
  <Characters>29703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121</cp:revision>
  <cp:lastPrinted>2023-05-29T06:51:00Z</cp:lastPrinted>
  <dcterms:created xsi:type="dcterms:W3CDTF">2020-06-10T03:34:00Z</dcterms:created>
  <dcterms:modified xsi:type="dcterms:W3CDTF">2023-05-29T06:53:00Z</dcterms:modified>
</cp:coreProperties>
</file>