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746C3">
        <w:rPr>
          <w:rFonts w:ascii="Times New Roman" w:hAnsi="Times New Roman" w:cs="Times New Roman"/>
          <w:sz w:val="28"/>
          <w:szCs w:val="28"/>
        </w:rPr>
        <w:t>«18</w:t>
      </w:r>
      <w:r w:rsidR="008C272E">
        <w:rPr>
          <w:rFonts w:ascii="Times New Roman" w:hAnsi="Times New Roman" w:cs="Times New Roman"/>
          <w:sz w:val="28"/>
          <w:szCs w:val="28"/>
        </w:rPr>
        <w:t>» мая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46C3">
        <w:rPr>
          <w:rFonts w:ascii="Times New Roman" w:hAnsi="Times New Roman" w:cs="Times New Roman"/>
          <w:sz w:val="28"/>
          <w:szCs w:val="28"/>
        </w:rPr>
        <w:t>№ 21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>с 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 xml:space="preserve">, от </w:t>
      </w:r>
      <w:r w:rsidR="00C025DB" w:rsidRPr="00872176">
        <w:rPr>
          <w:rFonts w:ascii="Times New Roman" w:hAnsi="Times New Roman" w:cs="Times New Roman"/>
          <w:sz w:val="28"/>
          <w:szCs w:val="28"/>
        </w:rPr>
        <w:lastRenderedPageBreak/>
        <w:t>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0D723F">
        <w:rPr>
          <w:sz w:val="28"/>
          <w:szCs w:val="28"/>
        </w:rPr>
        <w:t xml:space="preserve">, от 16.01.2023 г. </w:t>
      </w:r>
      <w:proofErr w:type="gramStart"/>
      <w:r w:rsidR="000D723F">
        <w:rPr>
          <w:sz w:val="28"/>
          <w:szCs w:val="28"/>
        </w:rPr>
        <w:t>№  2</w:t>
      </w:r>
      <w:proofErr w:type="gramEnd"/>
      <w:r w:rsidR="000D723F">
        <w:rPr>
          <w:sz w:val="28"/>
          <w:szCs w:val="28"/>
        </w:rPr>
        <w:t>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9996,2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9101,2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931E9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5550,7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931E9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5376,3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643,0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931E9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F70D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2439,3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2439,3</w:t>
            </w:r>
            <w:bookmarkStart w:id="0" w:name="_GoBack"/>
            <w:bookmarkEnd w:id="0"/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 w:rsidR="007746C3">
        <w:rPr>
          <w:rFonts w:ascii="Times New Roman" w:hAnsi="Times New Roman" w:cs="Times New Roman"/>
          <w:sz w:val="18"/>
          <w:szCs w:val="18"/>
        </w:rPr>
        <w:t xml:space="preserve"> 18 .05.2023 г. №21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0D723F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7746C3">
              <w:rPr>
                <w:rFonts w:ascii="Times New Roman" w:hAnsi="Times New Roman" w:cs="Times New Roman"/>
                <w:b/>
                <w:sz w:val="18"/>
                <w:szCs w:val="18"/>
              </w:rPr>
              <w:t>9 996,2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DE5F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9101,2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E5B1E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5550,7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E5B1E" w:rsidRDefault="00AE5B1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5B1E">
              <w:rPr>
                <w:rFonts w:ascii="Times New Roman" w:hAnsi="Times New Roman" w:cs="Times New Roman"/>
                <w:sz w:val="18"/>
                <w:szCs w:val="18"/>
              </w:rPr>
              <w:t>5376,3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8B24D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3250,2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3075,8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E5B1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E5B1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B77976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7B1F01" w:rsidRDefault="00B77976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AE5B1E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AE5B1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B77976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B77976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423,4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E5B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41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54119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DE5FCC">
        <w:rPr>
          <w:rFonts w:ascii="Times New Roman" w:hAnsi="Times New Roman" w:cs="Times New Roman"/>
          <w:sz w:val="20"/>
          <w:szCs w:val="20"/>
        </w:rPr>
        <w:t>18</w:t>
      </w:r>
      <w:proofErr w:type="gramEnd"/>
      <w:r w:rsidR="00DE5FCC">
        <w:rPr>
          <w:rFonts w:ascii="Times New Roman" w:hAnsi="Times New Roman" w:cs="Times New Roman"/>
          <w:sz w:val="20"/>
          <w:szCs w:val="20"/>
        </w:rPr>
        <w:t>.05.2023г. № 21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A60C1F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9 996,2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E81766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47630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E9254A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9101,2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8C766A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E81766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DE5FCC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47630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47630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806BB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806BB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47630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DE5FCC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350C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5550,7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6E38F7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350C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8C766A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AE5B1E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5B1E">
              <w:rPr>
                <w:rFonts w:ascii="Times New Roman" w:hAnsi="Times New Roman" w:cs="Times New Roman"/>
                <w:sz w:val="18"/>
                <w:szCs w:val="18"/>
              </w:rPr>
              <w:t>5376,3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8C766A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6E38F7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DE5FCC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B77066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B77066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B77066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B77066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350C4" w:rsidRDefault="00DE5FCC" w:rsidP="00DE5FC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3250,2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6E38F7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350C4" w:rsidRDefault="00DE5FCC" w:rsidP="00DE5FC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8C766A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3075,8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8C766A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6E38F7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83080C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3CFE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5C199D" w:rsidRDefault="00DE5FCC" w:rsidP="00DE5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7B1F01" w:rsidRDefault="00DE5FCC" w:rsidP="00DE5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FF1F84" w:rsidRDefault="00DE5FCC" w:rsidP="00DE5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063CFE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5C199D" w:rsidRDefault="00DE5FCC" w:rsidP="00DE5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7B1F01" w:rsidRDefault="00DE5FCC" w:rsidP="00DE5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FF1F84" w:rsidRDefault="00DE5FCC" w:rsidP="00DE5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3CFE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3CFE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3CFE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7B1F0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47630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C" w:rsidRDefault="00DE5FCC" w:rsidP="00DE5FCC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C" w:rsidRDefault="00DE5FCC" w:rsidP="00DE5FCC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DE5FCC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47630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0605A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C" w:rsidRPr="006E34CE" w:rsidRDefault="00DE5FCC" w:rsidP="00DE5FCC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C" w:rsidRPr="006E34CE" w:rsidRDefault="00DE5FCC" w:rsidP="00DE5FCC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7B1F01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774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774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7741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44D1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34D33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423,4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0605A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34D33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DE5FCC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DE5FCC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5C199D" w:rsidRDefault="00DE5FCC" w:rsidP="00DE5FCC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FF1F84" w:rsidRDefault="00DE5FCC" w:rsidP="00DE5FCC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FF1F84" w:rsidRDefault="00DE5FCC" w:rsidP="00DE5FCC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E5FCC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5C199D" w:rsidRDefault="00DE5FCC" w:rsidP="00DE5FCC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FF1F84" w:rsidRDefault="00DE5FCC" w:rsidP="00DE5FCC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FF1F84" w:rsidRDefault="00DE5FCC" w:rsidP="00DE5FCC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</w:p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DE5FCC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DE5FCC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E5FC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806BB" w:rsidRDefault="00DE5FCC" w:rsidP="00DE5FC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806BB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806BB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DE5FCC" w:rsidRPr="001F42C8" w:rsidRDefault="00DE5FCC" w:rsidP="00DE5F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E5FC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5C199D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B02D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A3262D" w:rsidRDefault="00DE5FCC" w:rsidP="00DE5FC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A3262D" w:rsidRDefault="00DE5FCC" w:rsidP="00DE5FC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2768AC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2768AC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A3262D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A3262D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FC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20" w:rsidRDefault="009C7420">
      <w:pPr>
        <w:spacing w:after="0" w:line="240" w:lineRule="auto"/>
      </w:pPr>
      <w:r>
        <w:separator/>
      </w:r>
    </w:p>
  </w:endnote>
  <w:endnote w:type="continuationSeparator" w:id="0">
    <w:p w:rsidR="009C7420" w:rsidRDefault="009C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7746C3" w:rsidRDefault="007746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CC">
          <w:rPr>
            <w:noProof/>
          </w:rPr>
          <w:t>9</w:t>
        </w:r>
        <w:r>
          <w:fldChar w:fldCharType="end"/>
        </w:r>
      </w:p>
    </w:sdtContent>
  </w:sdt>
  <w:p w:rsidR="007746C3" w:rsidRDefault="007746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C3" w:rsidRDefault="007746C3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20" w:rsidRDefault="009C7420">
      <w:pPr>
        <w:spacing w:after="0" w:line="240" w:lineRule="auto"/>
      </w:pPr>
      <w:r>
        <w:separator/>
      </w:r>
    </w:p>
  </w:footnote>
  <w:footnote w:type="continuationSeparator" w:id="0">
    <w:p w:rsidR="009C7420" w:rsidRDefault="009C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C3" w:rsidRDefault="007746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57E3D"/>
    <w:rsid w:val="00264440"/>
    <w:rsid w:val="00270A5D"/>
    <w:rsid w:val="00272448"/>
    <w:rsid w:val="002768AC"/>
    <w:rsid w:val="00291C33"/>
    <w:rsid w:val="002A0004"/>
    <w:rsid w:val="002A0BBE"/>
    <w:rsid w:val="002A2546"/>
    <w:rsid w:val="002A2672"/>
    <w:rsid w:val="002B28B9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5E68"/>
    <w:rsid w:val="00327ED2"/>
    <w:rsid w:val="00336EA6"/>
    <w:rsid w:val="00350907"/>
    <w:rsid w:val="00361A17"/>
    <w:rsid w:val="00361D41"/>
    <w:rsid w:val="0036336C"/>
    <w:rsid w:val="0036351D"/>
    <w:rsid w:val="00364C61"/>
    <w:rsid w:val="00365A48"/>
    <w:rsid w:val="00383F0B"/>
    <w:rsid w:val="003A7607"/>
    <w:rsid w:val="003B0632"/>
    <w:rsid w:val="003B7109"/>
    <w:rsid w:val="003C6196"/>
    <w:rsid w:val="003D3E85"/>
    <w:rsid w:val="003E483B"/>
    <w:rsid w:val="003E6060"/>
    <w:rsid w:val="003F1B57"/>
    <w:rsid w:val="00413C4B"/>
    <w:rsid w:val="0042697C"/>
    <w:rsid w:val="004350A9"/>
    <w:rsid w:val="00436A24"/>
    <w:rsid w:val="00444EB9"/>
    <w:rsid w:val="0045209B"/>
    <w:rsid w:val="0045209E"/>
    <w:rsid w:val="00452E34"/>
    <w:rsid w:val="004620FF"/>
    <w:rsid w:val="00462DC4"/>
    <w:rsid w:val="004A48C4"/>
    <w:rsid w:val="004A6E0F"/>
    <w:rsid w:val="004B131A"/>
    <w:rsid w:val="004B3A43"/>
    <w:rsid w:val="004B6B95"/>
    <w:rsid w:val="004C64DA"/>
    <w:rsid w:val="004E37ED"/>
    <w:rsid w:val="004F0020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C199D"/>
    <w:rsid w:val="005E0D94"/>
    <w:rsid w:val="005F1D3E"/>
    <w:rsid w:val="00615B4C"/>
    <w:rsid w:val="00655459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4373"/>
    <w:rsid w:val="00792E3C"/>
    <w:rsid w:val="0079610B"/>
    <w:rsid w:val="007B1A6F"/>
    <w:rsid w:val="007B1F01"/>
    <w:rsid w:val="007B4D08"/>
    <w:rsid w:val="007C00F0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90FF7"/>
    <w:rsid w:val="008A3EF9"/>
    <w:rsid w:val="008B24D0"/>
    <w:rsid w:val="008C272E"/>
    <w:rsid w:val="008C766A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907F1"/>
    <w:rsid w:val="009950A2"/>
    <w:rsid w:val="009A127E"/>
    <w:rsid w:val="009B5D4F"/>
    <w:rsid w:val="009C7420"/>
    <w:rsid w:val="009D47FF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96D2D"/>
    <w:rsid w:val="00AB7730"/>
    <w:rsid w:val="00AE5B1E"/>
    <w:rsid w:val="00AE759C"/>
    <w:rsid w:val="00AF133A"/>
    <w:rsid w:val="00AF7A0D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69A8"/>
    <w:rsid w:val="00B71412"/>
    <w:rsid w:val="00B77066"/>
    <w:rsid w:val="00B77976"/>
    <w:rsid w:val="00B91858"/>
    <w:rsid w:val="00B93160"/>
    <w:rsid w:val="00BA12FF"/>
    <w:rsid w:val="00BB2154"/>
    <w:rsid w:val="00BE0803"/>
    <w:rsid w:val="00BE4513"/>
    <w:rsid w:val="00BF071D"/>
    <w:rsid w:val="00C025DB"/>
    <w:rsid w:val="00C16D1C"/>
    <w:rsid w:val="00C221DC"/>
    <w:rsid w:val="00C32231"/>
    <w:rsid w:val="00C36B7E"/>
    <w:rsid w:val="00C42175"/>
    <w:rsid w:val="00C51E0B"/>
    <w:rsid w:val="00C76DBF"/>
    <w:rsid w:val="00C811C9"/>
    <w:rsid w:val="00C92395"/>
    <w:rsid w:val="00C93CF9"/>
    <w:rsid w:val="00CE2359"/>
    <w:rsid w:val="00CF0AA2"/>
    <w:rsid w:val="00CF7B88"/>
    <w:rsid w:val="00D06431"/>
    <w:rsid w:val="00D1359E"/>
    <w:rsid w:val="00D24FF8"/>
    <w:rsid w:val="00D772AE"/>
    <w:rsid w:val="00D8146F"/>
    <w:rsid w:val="00DA49B9"/>
    <w:rsid w:val="00DB0418"/>
    <w:rsid w:val="00DE56F2"/>
    <w:rsid w:val="00DE5877"/>
    <w:rsid w:val="00DE5FCC"/>
    <w:rsid w:val="00DE702E"/>
    <w:rsid w:val="00DE7719"/>
    <w:rsid w:val="00DF4CAE"/>
    <w:rsid w:val="00E07DF8"/>
    <w:rsid w:val="00E16DD1"/>
    <w:rsid w:val="00E24000"/>
    <w:rsid w:val="00E373F3"/>
    <w:rsid w:val="00E55D45"/>
    <w:rsid w:val="00E70670"/>
    <w:rsid w:val="00E81766"/>
    <w:rsid w:val="00E83801"/>
    <w:rsid w:val="00E9254A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806BB"/>
    <w:rsid w:val="00FD07BD"/>
    <w:rsid w:val="00FE3DF2"/>
    <w:rsid w:val="00FE6460"/>
    <w:rsid w:val="00FF1F84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57F8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5AB8-A0EC-4E80-B37B-DDB0DEF3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119</cp:revision>
  <cp:lastPrinted>2023-05-29T05:47:00Z</cp:lastPrinted>
  <dcterms:created xsi:type="dcterms:W3CDTF">2020-06-10T03:34:00Z</dcterms:created>
  <dcterms:modified xsi:type="dcterms:W3CDTF">2023-05-29T05:49:00Z</dcterms:modified>
</cp:coreProperties>
</file>