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D3FAC">
        <w:rPr>
          <w:rFonts w:ascii="Times New Roman" w:hAnsi="Times New Roman" w:cs="Times New Roman"/>
          <w:sz w:val="28"/>
          <w:szCs w:val="28"/>
        </w:rPr>
        <w:t>«25</w:t>
      </w:r>
      <w:r w:rsidR="005314A1">
        <w:rPr>
          <w:rFonts w:ascii="Times New Roman" w:hAnsi="Times New Roman" w:cs="Times New Roman"/>
          <w:sz w:val="28"/>
          <w:szCs w:val="28"/>
        </w:rPr>
        <w:t xml:space="preserve">» января </w:t>
      </w:r>
      <w:r w:rsidR="007C769D">
        <w:rPr>
          <w:rFonts w:ascii="Times New Roman" w:hAnsi="Times New Roman" w:cs="Times New Roman"/>
          <w:sz w:val="28"/>
          <w:szCs w:val="28"/>
        </w:rPr>
        <w:t xml:space="preserve">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5314A1">
        <w:rPr>
          <w:rFonts w:ascii="Times New Roman" w:hAnsi="Times New Roman" w:cs="Times New Roman"/>
          <w:sz w:val="28"/>
          <w:szCs w:val="28"/>
        </w:rPr>
        <w:t>2024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A60C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3FAC">
        <w:rPr>
          <w:rFonts w:ascii="Times New Roman" w:hAnsi="Times New Roman" w:cs="Times New Roman"/>
          <w:sz w:val="28"/>
          <w:szCs w:val="28"/>
        </w:rPr>
        <w:t>№ 3</w:t>
      </w:r>
      <w:r w:rsidR="000A39BB">
        <w:rPr>
          <w:rFonts w:ascii="Times New Roman" w:hAnsi="Times New Roman" w:cs="Times New Roman"/>
          <w:sz w:val="28"/>
          <w:szCs w:val="28"/>
        </w:rPr>
        <w:t>-пг</w:t>
      </w:r>
      <w:r w:rsidRPr="00F657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5314A1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5314A1">
        <w:rPr>
          <w:rFonts w:ascii="Times New Roman" w:hAnsi="Times New Roman" w:cs="Times New Roman"/>
          <w:b/>
          <w:sz w:val="28"/>
          <w:szCs w:val="28"/>
        </w:rPr>
        <w:t>кого сельского поселения на 2024-2028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5314A1">
        <w:rPr>
          <w:rFonts w:ascii="Times New Roman" w:hAnsi="Times New Roman" w:cs="Times New Roman"/>
          <w:b/>
          <w:sz w:val="28"/>
          <w:szCs w:val="28"/>
        </w:rPr>
        <w:t>,</w:t>
      </w:r>
    </w:p>
    <w:p w:rsidR="005314A1" w:rsidRDefault="005314A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</w:p>
    <w:p w:rsidR="00257E3D" w:rsidRDefault="005314A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511" w:rsidRDefault="00E15C61" w:rsidP="005314A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10.11.2023</w:t>
      </w:r>
      <w:r w:rsidR="005314A1">
        <w:rPr>
          <w:rFonts w:ascii="Times New Roman" w:hAnsi="Times New Roman" w:cs="Times New Roman"/>
          <w:b/>
          <w:sz w:val="28"/>
          <w:szCs w:val="28"/>
        </w:rPr>
        <w:t>г. № 41-пг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3FAC">
        <w:rPr>
          <w:rFonts w:ascii="Times New Roman" w:hAnsi="Times New Roman" w:cs="Times New Roman"/>
          <w:b/>
          <w:sz w:val="28"/>
          <w:szCs w:val="28"/>
        </w:rPr>
        <w:t>( с</w:t>
      </w:r>
      <w:proofErr w:type="gramEnd"/>
      <w:r w:rsidR="005D3FAC">
        <w:rPr>
          <w:rFonts w:ascii="Times New Roman" w:hAnsi="Times New Roman" w:cs="Times New Roman"/>
          <w:b/>
          <w:sz w:val="28"/>
          <w:szCs w:val="28"/>
        </w:rPr>
        <w:t xml:space="preserve"> изм. от 09.01.2024 г. № 1-пг)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0D6567">
        <w:rPr>
          <w:rFonts w:ascii="Times New Roman" w:hAnsi="Times New Roman" w:cs="Times New Roman"/>
          <w:sz w:val="28"/>
          <w:szCs w:val="28"/>
        </w:rPr>
        <w:t xml:space="preserve"> </w:t>
      </w:r>
      <w:r w:rsidR="000D6567" w:rsidRPr="000D6567">
        <w:rPr>
          <w:rFonts w:ascii="Times New Roman" w:hAnsi="Times New Roman" w:cs="Times New Roman"/>
          <w:sz w:val="28"/>
          <w:szCs w:val="28"/>
        </w:rPr>
        <w:t xml:space="preserve">(с изменениями от 07.09.2017 г № 26, от 06.11.2018г. № 36, от 24.04.2019 г. № 24, от 30.06.2022 г. № </w:t>
      </w:r>
      <w:r w:rsidR="000D6567">
        <w:rPr>
          <w:rFonts w:ascii="Times New Roman" w:hAnsi="Times New Roman" w:cs="Times New Roman"/>
          <w:sz w:val="28"/>
          <w:szCs w:val="28"/>
        </w:rPr>
        <w:t>16-пг, от 29.09.2023 г. № 23-рг</w:t>
      </w:r>
      <w:r w:rsidR="00175B7C" w:rsidRPr="000D6567">
        <w:rPr>
          <w:rFonts w:ascii="Times New Roman" w:hAnsi="Times New Roman" w:cs="Times New Roman"/>
          <w:sz w:val="28"/>
          <w:szCs w:val="28"/>
        </w:rPr>
        <w:t>)</w:t>
      </w:r>
      <w:r w:rsidRPr="000D6567">
        <w:rPr>
          <w:rFonts w:ascii="Times New Roman" w:hAnsi="Times New Roman" w:cs="Times New Roman"/>
          <w:sz w:val="28"/>
          <w:szCs w:val="28"/>
        </w:rPr>
        <w:t>,</w:t>
      </w:r>
      <w:r w:rsidRPr="00A37B3A">
        <w:rPr>
          <w:rFonts w:ascii="Times New Roman" w:hAnsi="Times New Roman" w:cs="Times New Roman"/>
          <w:sz w:val="28"/>
          <w:szCs w:val="28"/>
        </w:rPr>
        <w:t xml:space="preserve">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175B7C" w:rsidRPr="00872176" w:rsidRDefault="005314A1" w:rsidP="005314A1">
      <w:pPr>
        <w:pStyle w:val="a5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1511" w:rsidRPr="00872176">
        <w:rPr>
          <w:rFonts w:ascii="Times New Roman" w:hAnsi="Times New Roman" w:cs="Times New Roman"/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 w:rsidR="00701511" w:rsidRPr="00872176">
        <w:rPr>
          <w:rFonts w:ascii="Times New Roman" w:hAnsi="Times New Roman" w:cs="Times New Roman"/>
          <w:sz w:val="28"/>
          <w:szCs w:val="28"/>
        </w:rPr>
        <w:t>гг», утвержденную по</w:t>
      </w:r>
      <w:r w:rsidR="00175B7C" w:rsidRPr="00872176">
        <w:rPr>
          <w:rFonts w:ascii="Times New Roman" w:hAnsi="Times New Roman" w:cs="Times New Roman"/>
          <w:sz w:val="28"/>
          <w:szCs w:val="28"/>
        </w:rPr>
        <w:t>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Нижнебурбукского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от</w:t>
      </w:r>
      <w:proofErr w:type="gramEnd"/>
      <w:r w:rsidR="000D6567">
        <w:rPr>
          <w:rFonts w:ascii="Times New Roman" w:hAnsi="Times New Roman" w:cs="Times New Roman"/>
          <w:sz w:val="28"/>
          <w:szCs w:val="28"/>
        </w:rPr>
        <w:t xml:space="preserve"> 10.11.2023</w:t>
      </w:r>
      <w:bookmarkStart w:id="0" w:name="_GoBack"/>
      <w:bookmarkEnd w:id="0"/>
      <w:r w:rsidR="00701511" w:rsidRPr="008721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5D3FAC">
        <w:rPr>
          <w:rFonts w:ascii="Times New Roman" w:hAnsi="Times New Roman" w:cs="Times New Roman"/>
          <w:sz w:val="28"/>
          <w:szCs w:val="28"/>
        </w:rPr>
        <w:t>№ 41-пг ( с изм. от 09.01.2024 г. № 1-пг):</w:t>
      </w:r>
      <w:r w:rsidR="0036351D" w:rsidRPr="00872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11" w:rsidRPr="00175B7C" w:rsidRDefault="00B44DF1" w:rsidP="00B44DF1">
      <w:pPr>
        <w:pStyle w:val="16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>
        <w:rPr>
          <w:bCs/>
          <w:sz w:val="27"/>
          <w:szCs w:val="27"/>
        </w:rPr>
        <w:t xml:space="preserve">       </w:t>
      </w:r>
      <w:r w:rsidR="00701511" w:rsidRPr="00175B7C">
        <w:rPr>
          <w:bCs/>
          <w:sz w:val="27"/>
          <w:szCs w:val="27"/>
        </w:rPr>
        <w:t xml:space="preserve">1.1. </w:t>
      </w:r>
      <w:r w:rsidR="00701511" w:rsidRPr="00175B7C">
        <w:rPr>
          <w:color w:val="000000"/>
          <w:sz w:val="28"/>
          <w:szCs w:val="28"/>
        </w:rPr>
        <w:t>Строку «</w:t>
      </w:r>
      <w:r w:rsidR="00701511"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="00701511" w:rsidRPr="00175B7C">
        <w:rPr>
          <w:color w:val="000000"/>
          <w:sz w:val="28"/>
          <w:szCs w:val="28"/>
        </w:rPr>
        <w:t xml:space="preserve">» паспорта </w:t>
      </w:r>
      <w:proofErr w:type="gramStart"/>
      <w:r w:rsidR="00701511" w:rsidRPr="00175B7C">
        <w:rPr>
          <w:color w:val="000000"/>
          <w:sz w:val="28"/>
          <w:szCs w:val="28"/>
        </w:rPr>
        <w:t xml:space="preserve">Программы </w:t>
      </w:r>
      <w:r w:rsidR="00BA72E8">
        <w:rPr>
          <w:color w:val="000000"/>
          <w:sz w:val="28"/>
          <w:szCs w:val="28"/>
        </w:rPr>
        <w:t xml:space="preserve"> «</w:t>
      </w:r>
      <w:proofErr w:type="gramEnd"/>
      <w:r w:rsidR="00BA72E8">
        <w:rPr>
          <w:color w:val="000000"/>
          <w:sz w:val="28"/>
          <w:szCs w:val="28"/>
        </w:rPr>
        <w:t xml:space="preserve"> Социально-экономическое развитие территории  сельского поселения  на 2024-2028 гг.» </w:t>
      </w:r>
      <w:r w:rsidR="00701511" w:rsidRPr="00175B7C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5FCC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="00175B7C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10A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12515,1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A72E8">
              <w:rPr>
                <w:rFonts w:ascii="Times New Roman" w:hAnsi="Times New Roman"/>
                <w:sz w:val="28"/>
                <w:szCs w:val="24"/>
                <w:lang w:eastAsia="ar-SA"/>
              </w:rPr>
              <w:t>9447,5</w:t>
            </w:r>
            <w:r w:rsidR="007552B1" w:rsidRPr="00A5493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9362,7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BA72E8">
              <w:rPr>
                <w:rFonts w:ascii="Times New Roman" w:hAnsi="Times New Roman" w:cs="Times New Roman"/>
                <w:sz w:val="28"/>
                <w:szCs w:val="28"/>
              </w:rPr>
              <w:t xml:space="preserve"> год-  9462,7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BA72E8">
              <w:rPr>
                <w:rFonts w:ascii="Times New Roman" w:hAnsi="Times New Roman" w:cs="Times New Roman"/>
                <w:sz w:val="28"/>
                <w:szCs w:val="28"/>
              </w:rPr>
              <w:t xml:space="preserve"> год -  9390,1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706E6">
              <w:rPr>
                <w:rFonts w:ascii="Times New Roman" w:hAnsi="Times New Roman" w:cs="Times New Roman"/>
                <w:sz w:val="28"/>
                <w:szCs w:val="28"/>
              </w:rPr>
              <w:t xml:space="preserve"> 1166</w:t>
            </w:r>
            <w:r w:rsidR="007341D6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8814,9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8707,6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BA72E8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 9207,6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BA72E8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– 9135,0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5314A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5314A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5314A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BA72E8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BA72E8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F706E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618,5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400,7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400,7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BA72E8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BA72E8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209,8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231,9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254,4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BA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год- 254,4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F706E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BA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254,4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F706E6" w:rsidRDefault="00F706E6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706E6" w:rsidRDefault="00F706E6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0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Иные источники, </w:t>
            </w:r>
            <w:proofErr w:type="gramStart"/>
            <w:r w:rsidRPr="00F70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предусмотренные  в</w:t>
            </w:r>
            <w:proofErr w:type="gramEnd"/>
            <w:r w:rsidRPr="00F70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местном бюджете:</w:t>
            </w:r>
          </w:p>
          <w:p w:rsidR="00F706E6" w:rsidRPr="00D8146F" w:rsidRDefault="00F706E6" w:rsidP="00F70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706E6" w:rsidRPr="00D8146F" w:rsidRDefault="00F706E6" w:rsidP="00F70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706E6" w:rsidRPr="00D8146F" w:rsidRDefault="00F706E6" w:rsidP="00F70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706E6" w:rsidRPr="00D8146F" w:rsidRDefault="00F706E6" w:rsidP="00F70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F706E6" w:rsidRPr="00F706E6" w:rsidRDefault="00F706E6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</w:t>
      </w:r>
      <w:r w:rsidR="00BA72E8">
        <w:rPr>
          <w:rFonts w:ascii="Times New Roman" w:hAnsi="Times New Roman"/>
          <w:sz w:val="28"/>
          <w:szCs w:val="24"/>
        </w:rPr>
        <w:t xml:space="preserve">тельности главы </w:t>
      </w:r>
      <w:r>
        <w:rPr>
          <w:rFonts w:ascii="Times New Roman" w:hAnsi="Times New Roman"/>
          <w:sz w:val="28"/>
          <w:szCs w:val="24"/>
        </w:rPr>
        <w:t>сельского поселения</w:t>
      </w:r>
      <w:r w:rsidR="00BA72E8">
        <w:rPr>
          <w:rFonts w:ascii="Times New Roman" w:hAnsi="Times New Roman"/>
          <w:sz w:val="28"/>
          <w:szCs w:val="24"/>
        </w:rPr>
        <w:t xml:space="preserve"> и </w:t>
      </w:r>
      <w:proofErr w:type="gramStart"/>
      <w:r w:rsidR="00BA72E8">
        <w:rPr>
          <w:rFonts w:ascii="Times New Roman" w:hAnsi="Times New Roman"/>
          <w:sz w:val="28"/>
          <w:szCs w:val="24"/>
        </w:rPr>
        <w:t xml:space="preserve">администрации </w:t>
      </w:r>
      <w:r w:rsidR="00D8146F">
        <w:rPr>
          <w:rFonts w:ascii="Times New Roman" w:hAnsi="Times New Roman"/>
          <w:sz w:val="28"/>
          <w:szCs w:val="24"/>
        </w:rPr>
        <w:t xml:space="preserve"> сельского</w:t>
      </w:r>
      <w:proofErr w:type="gramEnd"/>
      <w:r w:rsidR="00D8146F">
        <w:rPr>
          <w:rFonts w:ascii="Times New Roman" w:hAnsi="Times New Roman"/>
          <w:sz w:val="28"/>
          <w:szCs w:val="24"/>
        </w:rPr>
        <w:t xml:space="preserve"> поселения на </w:t>
      </w:r>
      <w:r w:rsidR="005314A1">
        <w:rPr>
          <w:rFonts w:ascii="Times New Roman" w:hAnsi="Times New Roman"/>
          <w:sz w:val="28"/>
          <w:szCs w:val="24"/>
        </w:rPr>
        <w:t>2024</w:t>
      </w:r>
      <w:r w:rsidR="00BA72E8">
        <w:rPr>
          <w:rFonts w:ascii="Times New Roman" w:hAnsi="Times New Roman"/>
          <w:sz w:val="28"/>
          <w:szCs w:val="24"/>
        </w:rPr>
        <w:t>-2028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6998,9</w:t>
            </w:r>
            <w:r w:rsid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D8146F"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D8146F"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BA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6348,5</w:t>
            </w:r>
            <w:r w:rsidR="00D8146F"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6371,0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BA72E8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6982,7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BA72E8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7378,7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="00D8146F"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6788,4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6115,9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6115,9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20130D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6727,7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20130D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7123,6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="00D814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 w:rsidR="0036351D"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составляет:</w:t>
            </w:r>
          </w:p>
          <w:p w:rsidR="00701511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20130D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20130D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209,8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231,9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254,4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20130D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254,4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20130D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254,4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 w:rsidR="0020130D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D8146F">
        <w:rPr>
          <w:rFonts w:ascii="Times New Roman" w:hAnsi="Times New Roman"/>
          <w:sz w:val="28"/>
          <w:szCs w:val="28"/>
        </w:rPr>
        <w:t xml:space="preserve"> на </w:t>
      </w:r>
      <w:r w:rsidR="005314A1">
        <w:rPr>
          <w:rFonts w:ascii="Times New Roman" w:hAnsi="Times New Roman"/>
          <w:sz w:val="28"/>
          <w:szCs w:val="28"/>
        </w:rPr>
        <w:t>2024</w:t>
      </w:r>
      <w:r w:rsidR="00BA72E8">
        <w:rPr>
          <w:rFonts w:ascii="Times New Roman" w:hAnsi="Times New Roman"/>
          <w:sz w:val="28"/>
          <w:szCs w:val="28"/>
        </w:rPr>
        <w:t>-2028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,6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9,6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="00A206EA"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9,6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,6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="00A206EA"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20130D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="0020130D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20130D">
        <w:rPr>
          <w:rFonts w:ascii="Times New Roman" w:hAnsi="Times New Roman"/>
          <w:sz w:val="28"/>
          <w:szCs w:val="28"/>
        </w:rPr>
        <w:t xml:space="preserve"> территории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5314A1">
        <w:rPr>
          <w:rFonts w:ascii="Times New Roman" w:hAnsi="Times New Roman"/>
          <w:sz w:val="28"/>
          <w:szCs w:val="28"/>
        </w:rPr>
        <w:t>2024</w:t>
      </w:r>
      <w:r w:rsidR="0020130D">
        <w:rPr>
          <w:rFonts w:ascii="Times New Roman" w:hAnsi="Times New Roman"/>
          <w:sz w:val="28"/>
          <w:szCs w:val="28"/>
        </w:rPr>
        <w:t>-2028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1902,8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A206EA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A206EA"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20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1677,1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2 114,5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1231,4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1464,5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883E5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1651,3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1677,1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1714,7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0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1231,4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20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1464,5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83E5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251,5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00,0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5314A1">
        <w:rPr>
          <w:rFonts w:ascii="Times New Roman" w:hAnsi="Times New Roman"/>
          <w:sz w:val="28"/>
          <w:szCs w:val="28"/>
        </w:rPr>
        <w:t>2024</w:t>
      </w:r>
      <w:r w:rsidR="00DA38ED">
        <w:rPr>
          <w:rFonts w:ascii="Times New Roman" w:hAnsi="Times New Roman"/>
          <w:sz w:val="28"/>
          <w:szCs w:val="28"/>
        </w:rPr>
        <w:t>-2028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B25456">
        <w:rPr>
          <w:rFonts w:ascii="Times New Roman" w:hAnsi="Times New Roman"/>
          <w:sz w:val="28"/>
          <w:szCs w:val="28"/>
        </w:rPr>
        <w:t xml:space="preserve">территории </w:t>
      </w:r>
      <w:r w:rsidR="00A206EA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A206EA">
        <w:rPr>
          <w:rFonts w:ascii="Times New Roman" w:hAnsi="Times New Roman"/>
          <w:sz w:val="28"/>
          <w:szCs w:val="28"/>
        </w:rPr>
        <w:t xml:space="preserve"> поселения на </w:t>
      </w:r>
      <w:r w:rsidR="005314A1">
        <w:rPr>
          <w:rFonts w:ascii="Times New Roman" w:hAnsi="Times New Roman"/>
          <w:sz w:val="28"/>
          <w:szCs w:val="28"/>
        </w:rPr>
        <w:t>2024</w:t>
      </w:r>
      <w:r w:rsidR="00DA38ED">
        <w:rPr>
          <w:rFonts w:ascii="Times New Roman" w:hAnsi="Times New Roman"/>
          <w:sz w:val="28"/>
          <w:szCs w:val="28"/>
        </w:rPr>
        <w:t>-2028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5,5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20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20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5,5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20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20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="00DA38ED">
        <w:rPr>
          <w:rFonts w:ascii="Times New Roman" w:hAnsi="Times New Roman"/>
          <w:sz w:val="28"/>
          <w:szCs w:val="28"/>
        </w:rPr>
        <w:t xml:space="preserve"> на территории </w:t>
      </w:r>
      <w:r w:rsidR="00A206EA">
        <w:rPr>
          <w:rFonts w:ascii="Times New Roman" w:hAnsi="Times New Roman"/>
          <w:sz w:val="28"/>
          <w:szCs w:val="28"/>
        </w:rPr>
        <w:t xml:space="preserve"> поселения на </w:t>
      </w:r>
      <w:r w:rsidR="005314A1">
        <w:rPr>
          <w:rFonts w:ascii="Times New Roman" w:hAnsi="Times New Roman"/>
          <w:sz w:val="28"/>
          <w:szCs w:val="28"/>
        </w:rPr>
        <w:t>2024</w:t>
      </w:r>
      <w:r w:rsidR="00DA38ED">
        <w:rPr>
          <w:rFonts w:ascii="Times New Roman" w:hAnsi="Times New Roman"/>
          <w:sz w:val="28"/>
          <w:szCs w:val="28"/>
        </w:rPr>
        <w:t>-2028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B10A0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3588,3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1396,8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851,9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1032,5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EA616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3222,0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996,8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т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851,9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DA38ED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1032,5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4065B" w:rsidRDefault="00DA38ED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EA616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366,3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400,0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DA38ED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год-  0,0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DA38ED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DA38ED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DA38ED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F3747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</w:t>
      </w:r>
      <w:r w:rsidR="005314A1">
        <w:rPr>
          <w:rFonts w:ascii="Times New Roman" w:hAnsi="Times New Roman"/>
          <w:color w:val="000000"/>
          <w:sz w:val="28"/>
          <w:szCs w:val="28"/>
        </w:rPr>
        <w:t>2024</w:t>
      </w:r>
      <w:r w:rsidR="00DA38ED">
        <w:rPr>
          <w:rFonts w:ascii="Times New Roman" w:hAnsi="Times New Roman"/>
          <w:color w:val="000000"/>
          <w:sz w:val="28"/>
          <w:szCs w:val="28"/>
        </w:rPr>
        <w:t>-2028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 w:rsidR="0014065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14065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DA38ED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14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DA38ED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 w:rsidR="0014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 w:rsidR="0014065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883E5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83E5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14065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883E54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14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883E54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 w:rsidR="0014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883E54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883E54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883E54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883E54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B411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1.9.</w:t>
      </w:r>
      <w:r w:rsidRPr="00B411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B41160">
        <w:rPr>
          <w:rFonts w:ascii="Times New Roman" w:hAnsi="Times New Roman"/>
          <w:sz w:val="28"/>
          <w:szCs w:val="28"/>
        </w:rPr>
        <w:t>И</w:t>
      </w:r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спользование и охрана земель муниципального образования </w:t>
      </w:r>
      <w:proofErr w:type="gramStart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Нижнебурбукского  сельского</w:t>
      </w:r>
      <w:proofErr w:type="gramEnd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 поселения на </w:t>
      </w:r>
      <w:r w:rsidR="005314A1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2024</w:t>
      </w:r>
      <w:r w:rsidR="00883E54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-2028</w:t>
      </w:r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 гг.</w:t>
      </w:r>
      <w:r>
        <w:rPr>
          <w:rStyle w:val="dash041e0431044b0447043d044b0439char"/>
          <w:rFonts w:ascii="Times New Roman" w:hAnsi="Times New Roman"/>
          <w:color w:val="000000"/>
          <w:szCs w:val="24"/>
        </w:rPr>
        <w:t>»</w:t>
      </w:r>
      <w:r w:rsidRPr="00D20D18">
        <w:rPr>
          <w:rFonts w:ascii="Times New Roman" w:hAnsi="Times New Roman"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B41160" w:rsidRPr="00D92850" w:rsidTr="004B131A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D92850" w:rsidRDefault="00B41160" w:rsidP="004B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подпрограммы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B41160" w:rsidRPr="00A06ED4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B41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883E54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883E54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 составляет:</w:t>
            </w:r>
          </w:p>
          <w:p w:rsidR="00B41160" w:rsidRPr="00A06ED4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883E54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883E54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B41160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B41160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B41160" w:rsidRDefault="00883E54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B41160" w:rsidRDefault="00883E54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дерального бюджета </w:t>
            </w:r>
            <w:proofErr w:type="gramStart"/>
            <w:r w:rsidR="002A2546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B41160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B41160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B41160" w:rsidRDefault="00883E54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B41160" w:rsidRPr="00D92850" w:rsidRDefault="00883E54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B41160" w:rsidRPr="00887FF3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Нижнебурбукского</w:t>
      </w:r>
    </w:p>
    <w:p w:rsidR="00A60C1F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A234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5D3FAC">
        <w:rPr>
          <w:rFonts w:ascii="Times New Roman" w:hAnsi="Times New Roman" w:cs="Times New Roman"/>
          <w:sz w:val="18"/>
          <w:szCs w:val="18"/>
        </w:rPr>
        <w:t xml:space="preserve"> 25</w:t>
      </w:r>
      <w:proofErr w:type="gramEnd"/>
      <w:r w:rsidR="005314A1">
        <w:rPr>
          <w:rFonts w:ascii="Times New Roman" w:hAnsi="Times New Roman" w:cs="Times New Roman"/>
          <w:sz w:val="18"/>
          <w:szCs w:val="18"/>
        </w:rPr>
        <w:t xml:space="preserve"> .01</w:t>
      </w:r>
      <w:r w:rsidR="00EA7063">
        <w:rPr>
          <w:rFonts w:ascii="Times New Roman" w:hAnsi="Times New Roman" w:cs="Times New Roman"/>
          <w:sz w:val="18"/>
          <w:szCs w:val="18"/>
        </w:rPr>
        <w:t>.</w:t>
      </w:r>
      <w:r w:rsidR="005D3FAC">
        <w:rPr>
          <w:rFonts w:ascii="Times New Roman" w:hAnsi="Times New Roman" w:cs="Times New Roman"/>
          <w:sz w:val="18"/>
          <w:szCs w:val="18"/>
        </w:rPr>
        <w:t>2024 г. №3</w:t>
      </w:r>
      <w:r w:rsidR="003E6060">
        <w:rPr>
          <w:rFonts w:ascii="Times New Roman" w:hAnsi="Times New Roman" w:cs="Times New Roman"/>
          <w:sz w:val="18"/>
          <w:szCs w:val="18"/>
        </w:rPr>
        <w:t>-пг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 xml:space="preserve">ории сельского поселения на </w:t>
      </w:r>
      <w:r w:rsidR="005314A1">
        <w:rPr>
          <w:rFonts w:ascii="Times New Roman" w:hAnsi="Times New Roman" w:cs="Times New Roman"/>
          <w:sz w:val="18"/>
          <w:szCs w:val="18"/>
          <w:u w:val="single"/>
        </w:rPr>
        <w:t>2024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6"/>
        <w:gridCol w:w="2974"/>
        <w:gridCol w:w="1247"/>
        <w:gridCol w:w="1158"/>
        <w:gridCol w:w="1058"/>
        <w:gridCol w:w="1270"/>
        <w:gridCol w:w="1170"/>
      </w:tblGrid>
      <w:tr w:rsidR="00701511" w:rsidRPr="001F42C8" w:rsidTr="00AE45B6">
        <w:trPr>
          <w:trHeight w:val="83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74998">
        <w:trPr>
          <w:trHeight w:val="2280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</w:t>
            </w:r>
            <w:r w:rsidR="005314A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314A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314A1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5E1CE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(2027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5E1CE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(2028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D74998">
        <w:trPr>
          <w:trHeight w:val="13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322E56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Программа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«Социально-экономическое развитие территории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5D3FAC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12515,1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9362,7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6076CD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9462,7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9C4E7F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9390,1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315F0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FE477A">
              <w:rPr>
                <w:rFonts w:ascii="Times New Roman" w:hAnsi="Times New Roman" w:cs="Times New Roman"/>
                <w:b/>
                <w:sz w:val="18"/>
                <w:szCs w:val="18"/>
              </w:rPr>
              <w:t>11 </w:t>
            </w:r>
            <w:r w:rsidR="00F706E6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  <w:r w:rsidR="00FE477A">
              <w:rPr>
                <w:rFonts w:ascii="Times New Roman" w:hAnsi="Times New Roman" w:cs="Times New Roman"/>
                <w:b/>
                <w:sz w:val="18"/>
                <w:szCs w:val="18"/>
              </w:rPr>
              <w:t>6,8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8707,6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6076CD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9207,6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9C4E7F" w:rsidP="009C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9135,0</w:t>
            </w:r>
          </w:p>
        </w:tc>
      </w:tr>
      <w:tr w:rsidR="00D74998" w:rsidRPr="001F42C8" w:rsidTr="00D74998">
        <w:trPr>
          <w:trHeight w:val="559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FE477A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6076CD" w:rsidP="00D749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254,4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6076CD" w:rsidP="00D749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254,4</w:t>
            </w:r>
          </w:p>
        </w:tc>
      </w:tr>
      <w:tr w:rsidR="00D74998" w:rsidRPr="001F42C8" w:rsidTr="00D74998">
        <w:trPr>
          <w:trHeight w:val="853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FE477A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322E56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дея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тельности главы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ния и администрации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6998,9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6348,5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6371,0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6982,7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9C4E7F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7 378,7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6788,4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6115,9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6115,9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CC449C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6727,6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6076CD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C4E7F"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7123,6</w:t>
            </w:r>
          </w:p>
        </w:tc>
      </w:tr>
      <w:tr w:rsidR="00D74998" w:rsidRPr="001F42C8" w:rsidTr="00D74998">
        <w:trPr>
          <w:trHeight w:val="120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D74998" w:rsidRPr="001F42C8" w:rsidTr="00A23460">
        <w:trPr>
          <w:trHeight w:val="278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9C4E7F" w:rsidRDefault="00CC449C" w:rsidP="00D74998">
            <w:pPr>
              <w:jc w:val="center"/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9C4E7F" w:rsidRDefault="00CC449C" w:rsidP="00D74998">
            <w:pPr>
              <w:jc w:val="center"/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4529,1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3878,7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3901,2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CC449C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4502,9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9C4E7F" w:rsidP="009C4E7F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4898,9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4318,6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3646,1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3646,1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CC449C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4247,8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9C4E7F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4643,8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CC449C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9C4E7F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254,4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D74998" w:rsidRPr="001F42C8" w:rsidRDefault="00D74998" w:rsidP="003825A6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40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9C4E7F" w:rsidRDefault="00D74998" w:rsidP="00D749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9C4E7F" w:rsidRDefault="00D74998" w:rsidP="00D7499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351,2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9C4E7F" w:rsidRDefault="00D74998" w:rsidP="00D74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9C4E7F" w:rsidRDefault="00D74998" w:rsidP="00D749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351,2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10,0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81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47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523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2 096,6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2096,6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2096,6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2096,6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2 096,6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2096,6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2096,6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2096,6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2096,6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322E56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Повышение эффективности бюд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жетных расходов сельских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поселений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Подпрограмма3</w:t>
            </w:r>
          </w:p>
          <w:p w:rsidR="00D74998" w:rsidRPr="00322E56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«Развитие инфрастру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ктуры на территории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1902,8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1677,1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2 114,7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1231,4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1464,5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883E54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1651,3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1677,1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1714,7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1231,4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1464,5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883E54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936,2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964,6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1402,2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903,0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936,2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964,6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1002,2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903,0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802,1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548,0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548,0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300,0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550,6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548,0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548,0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163,9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3825A6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251,5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3825A6" w:rsidRPr="00322E56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«Обеспечение комплексного пространственного и территориа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льного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развития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сельского</w:t>
            </w:r>
            <w:proofErr w:type="gram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поселения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A23460">
        <w:trPr>
          <w:trHeight w:val="269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картографических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и кадастровых работ»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Основное мероприятие 4.2. </w:t>
            </w:r>
          </w:p>
          <w:p w:rsidR="003825A6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322E56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комплексных мер безопас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ности на территории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155,5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155,5</w:t>
            </w:r>
          </w:p>
        </w:tc>
      </w:tr>
      <w:tr w:rsidR="003825A6" w:rsidRPr="001F42C8" w:rsidTr="00A23460">
        <w:trPr>
          <w:trHeight w:val="8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155,5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155,5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5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86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Развитие  сферы культуры и спорт</w:t>
            </w:r>
            <w:r w:rsidR="001845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а на территории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сельского поселения 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на </w:t>
            </w:r>
            <w:r w:rsidR="005314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-20</w:t>
            </w:r>
            <w:r w:rsidR="001845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КДЦ  д.Нижний Бурбук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5D3FAC" w:rsidP="005E1CED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3 588,3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1396,8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9240A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851,9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37447"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032,5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B41160" w:rsidRPr="00B41160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315F0" w:rsidRDefault="00F706E6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="00FE477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F806B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240AB"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851,9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6076CD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1032,5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585,9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315F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D3FAC" w:rsidRDefault="00FE477A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477A">
              <w:rPr>
                <w:rFonts w:ascii="Times New Roman" w:hAnsi="Times New Roman" w:cs="Times New Roman"/>
                <w:sz w:val="18"/>
                <w:szCs w:val="18"/>
              </w:rPr>
              <w:t>366,3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F806BB" w:rsidP="00B54119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5209B"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6CD"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D3FAC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31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F706E6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5D3FAC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3474,1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982,7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9240AB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841,9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6076CD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1022,5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F706E6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F806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982,7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9240AB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841,9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6076CD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1022,5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D315F0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B10A08" w:rsidP="005E1CED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262,1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F806BB" w:rsidP="00F806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F706E6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5F0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A08" w:rsidRDefault="00B10A08" w:rsidP="00D315F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A08" w:rsidRPr="00B10A08" w:rsidRDefault="00B10A08" w:rsidP="00D315F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10A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мероприятие 6.1.1</w:t>
            </w:r>
          </w:p>
          <w:p w:rsidR="00D315F0" w:rsidRPr="005D3FAC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FAC">
              <w:rPr>
                <w:rFonts w:ascii="Times New Roman" w:hAnsi="Times New Roman" w:cs="Times New Roman"/>
                <w:sz w:val="18"/>
                <w:szCs w:val="18"/>
              </w:rPr>
              <w:t>Сценические костюмы для  МКУК « КДЦ д.Нижний Бурбук»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15F0" w:rsidRPr="001F42C8" w:rsidTr="005D3FAC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FE477A" w:rsidP="00D315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15F0" w:rsidRPr="001F42C8" w:rsidTr="005D3FAC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15F0" w:rsidRPr="001F42C8" w:rsidTr="005D3FAC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15F0" w:rsidRPr="001F42C8" w:rsidTr="005D3FAC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15F0" w:rsidRPr="001F42C8" w:rsidTr="005D3FAC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1F42C8" w:rsidRDefault="00D315F0" w:rsidP="00D315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FE477A" w:rsidP="00D315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5F0" w:rsidRPr="009C4E7F" w:rsidRDefault="00D315F0" w:rsidP="00D315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5E1CED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2A0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414,1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9240AB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6076CD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5E1CED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B3B8E"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14,1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9240AB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6076CD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6076CD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E477A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7A" w:rsidRDefault="00FE477A" w:rsidP="00FE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FE47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 мероприятие</w:t>
            </w:r>
            <w:proofErr w:type="gramEnd"/>
            <w:r w:rsidRPr="00FE47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6.3.</w:t>
            </w:r>
          </w:p>
          <w:p w:rsidR="00FE477A" w:rsidRPr="00FE477A" w:rsidRDefault="00FE477A" w:rsidP="00FE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7A">
              <w:rPr>
                <w:rFonts w:ascii="Times New Roman" w:hAnsi="Times New Roman" w:cs="Times New Roman"/>
                <w:sz w:val="18"/>
                <w:szCs w:val="18"/>
              </w:rPr>
              <w:t>«Региональный проект « Создание условий для реализации  творческого потенциала нации»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1F42C8" w:rsidRDefault="00FE477A" w:rsidP="00FE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1F42C8" w:rsidRDefault="00FE477A" w:rsidP="00FE47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E477A" w:rsidRPr="001F42C8" w:rsidTr="000410FF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7A" w:rsidRPr="00322E56" w:rsidRDefault="00FE477A" w:rsidP="00FE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1F42C8" w:rsidRDefault="00FE477A" w:rsidP="00FE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1F42C8" w:rsidRDefault="00FE477A" w:rsidP="00FE47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E477A" w:rsidRPr="001F42C8" w:rsidTr="000410FF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7A" w:rsidRPr="00322E56" w:rsidRDefault="00FE477A" w:rsidP="00FE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1F42C8" w:rsidRDefault="00FE477A" w:rsidP="00FE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1F42C8" w:rsidRDefault="00FE477A" w:rsidP="00FE47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E477A" w:rsidRPr="001F42C8" w:rsidTr="000410FF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7A" w:rsidRPr="00322E56" w:rsidRDefault="00FE477A" w:rsidP="00FE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1F42C8" w:rsidRDefault="00FE477A" w:rsidP="00FE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1F42C8" w:rsidRDefault="00FE477A" w:rsidP="00FE47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E477A" w:rsidRPr="001F42C8" w:rsidTr="000410FF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7A" w:rsidRPr="00322E56" w:rsidRDefault="00FE477A" w:rsidP="00FE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1F42C8" w:rsidRDefault="00FE477A" w:rsidP="00FE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1F42C8" w:rsidRDefault="00FE477A" w:rsidP="00FE47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77A" w:rsidRPr="009C4E7F" w:rsidRDefault="00FE477A" w:rsidP="00FE477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Подпрограмма </w:t>
            </w:r>
            <w:r w:rsidR="002A0004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701511" w:rsidRP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 Энергосбережение и повышение энергетической эффективности на территории сельских  поселений на </w:t>
            </w:r>
            <w:r w:rsidR="005314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="001845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D1DA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EA7063" w:rsidP="00EA7063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9C4E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92E3C"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01511"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D1DA7" w:rsidP="007D1DA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EA7063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9C4E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E5877"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FF1F84" w:rsidRPr="001F42C8" w:rsidTr="00A234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Основное мероприятие </w:t>
            </w:r>
            <w:r w:rsidR="00322E56"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7.1</w:t>
            </w:r>
            <w:r w:rsidR="00322E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F1F84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4B3B8E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EA7063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F1F84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F84" w:rsidRPr="001F42C8" w:rsidTr="00A2346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4B3B8E" w:rsidP="00FF1F84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EA7063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792E3C" w:rsidRPr="001F42C8" w:rsidTr="00A2346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A2346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A2346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A2346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806BB" w:rsidRDefault="00F806BB" w:rsidP="00D74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4B3B8E">
        <w:trPr>
          <w:trHeight w:val="20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322E56" w:rsidP="00322E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8</w:t>
            </w:r>
          </w:p>
          <w:p w:rsidR="00322E56" w:rsidRPr="00322E56" w:rsidRDefault="00322E56" w:rsidP="00322E56">
            <w:pPr>
              <w:pStyle w:val="a5"/>
              <w:jc w:val="center"/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« Использование и охрана земель на территории сельского поселения на </w:t>
            </w:r>
            <w:r w:rsidR="001845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2024-2028</w:t>
            </w: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4E58" w:rsidRDefault="004F4E58" w:rsidP="005E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1CED" w:rsidRDefault="005E1CED" w:rsidP="005E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3460" w:rsidRDefault="00A23460" w:rsidP="00EA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16B" w:rsidRDefault="00EA616B" w:rsidP="00EA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460" w:rsidRDefault="00A234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3460" w:rsidRDefault="00A234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3460" w:rsidRDefault="00A234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3460" w:rsidRDefault="00A234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о</w:t>
      </w:r>
      <w:r w:rsidR="00C5466F">
        <w:rPr>
          <w:rFonts w:ascii="Times New Roman" w:hAnsi="Times New Roman" w:cs="Times New Roman"/>
          <w:sz w:val="20"/>
          <w:szCs w:val="20"/>
        </w:rPr>
        <w:t>т</w:t>
      </w:r>
      <w:r w:rsidR="00B669A8">
        <w:rPr>
          <w:rFonts w:ascii="Times New Roman" w:hAnsi="Times New Roman" w:cs="Times New Roman"/>
          <w:sz w:val="20"/>
          <w:szCs w:val="20"/>
        </w:rPr>
        <w:t xml:space="preserve"> </w:t>
      </w:r>
      <w:r w:rsidR="00B10A08">
        <w:rPr>
          <w:rFonts w:ascii="Times New Roman" w:hAnsi="Times New Roman" w:cs="Times New Roman"/>
          <w:sz w:val="20"/>
          <w:szCs w:val="20"/>
        </w:rPr>
        <w:t>25</w:t>
      </w:r>
      <w:r w:rsidR="00A23460">
        <w:rPr>
          <w:rFonts w:ascii="Times New Roman" w:hAnsi="Times New Roman" w:cs="Times New Roman"/>
          <w:sz w:val="20"/>
          <w:szCs w:val="20"/>
        </w:rPr>
        <w:t>.01</w:t>
      </w:r>
      <w:r w:rsidR="00B8146F">
        <w:rPr>
          <w:rFonts w:ascii="Times New Roman" w:hAnsi="Times New Roman" w:cs="Times New Roman"/>
          <w:sz w:val="20"/>
          <w:szCs w:val="20"/>
        </w:rPr>
        <w:t>.</w:t>
      </w:r>
      <w:r w:rsidR="00B10A08">
        <w:rPr>
          <w:rFonts w:ascii="Times New Roman" w:hAnsi="Times New Roman" w:cs="Times New Roman"/>
          <w:sz w:val="20"/>
          <w:szCs w:val="20"/>
        </w:rPr>
        <w:t>2024г. № 3</w:t>
      </w:r>
      <w:r w:rsidR="00264440">
        <w:rPr>
          <w:rFonts w:ascii="Times New Roman" w:hAnsi="Times New Roman" w:cs="Times New Roman"/>
          <w:sz w:val="20"/>
          <w:szCs w:val="20"/>
        </w:rPr>
        <w:t>-пг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 xml:space="preserve">ории сельского поселения на </w:t>
      </w:r>
      <w:r w:rsidR="005314A1">
        <w:rPr>
          <w:rFonts w:ascii="Times New Roman" w:hAnsi="Times New Roman" w:cs="Times New Roman"/>
          <w:sz w:val="20"/>
          <w:szCs w:val="20"/>
          <w:u w:val="single"/>
        </w:rPr>
        <w:t>2024</w:t>
      </w:r>
      <w:r w:rsidR="00A23460">
        <w:rPr>
          <w:rFonts w:ascii="Times New Roman" w:hAnsi="Times New Roman" w:cs="Times New Roman"/>
          <w:sz w:val="20"/>
          <w:szCs w:val="20"/>
          <w:u w:val="single"/>
        </w:rPr>
        <w:t>-2028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6"/>
        <w:gridCol w:w="2974"/>
        <w:gridCol w:w="1247"/>
        <w:gridCol w:w="1158"/>
        <w:gridCol w:w="1058"/>
        <w:gridCol w:w="1270"/>
        <w:gridCol w:w="1138"/>
        <w:gridCol w:w="32"/>
      </w:tblGrid>
      <w:tr w:rsidR="00E81766" w:rsidRPr="001F42C8" w:rsidTr="00A23460">
        <w:trPr>
          <w:trHeight w:val="83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A23460">
        <w:trPr>
          <w:trHeight w:val="2280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</w:t>
            </w:r>
            <w:r w:rsidR="005314A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314A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314A1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A23460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(2027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A23460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(2028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A23460">
        <w:trPr>
          <w:trHeight w:val="86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r w:rsidR="00C56B2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2024-2028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035172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12515,1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9362,7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9462,7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9390,1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C56B2F" w:rsidP="00BC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EA616B"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  <w:r w:rsidR="00BC2BC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A616B">
              <w:rPr>
                <w:rFonts w:ascii="Times New Roman" w:hAnsi="Times New Roman" w:cs="Times New Roman"/>
                <w:b/>
                <w:sz w:val="18"/>
                <w:szCs w:val="18"/>
              </w:rPr>
              <w:t>6,8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8707,6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9207,6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9135,0</w:t>
            </w:r>
          </w:p>
        </w:tc>
      </w:tr>
      <w:tr w:rsidR="00A23460" w:rsidRPr="001F42C8" w:rsidTr="00A23460">
        <w:trPr>
          <w:trHeight w:val="559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EA616B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CC">
              <w:rPr>
                <w:rFonts w:ascii="Times New Roman" w:hAnsi="Times New Roman" w:cs="Times New Roman"/>
                <w:sz w:val="18"/>
                <w:szCs w:val="18"/>
              </w:rPr>
              <w:t>618,5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254,4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254,4</w:t>
            </w:r>
          </w:p>
        </w:tc>
      </w:tr>
      <w:tr w:rsidR="00A23460" w:rsidRPr="001F42C8" w:rsidTr="00A23460">
        <w:trPr>
          <w:trHeight w:val="853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C56B2F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</w:t>
            </w:r>
            <w:r w:rsidR="00C56B2F">
              <w:rPr>
                <w:rFonts w:ascii="Times New Roman" w:hAnsi="Times New Roman" w:cs="Times New Roman"/>
                <w:b/>
                <w:sz w:val="18"/>
                <w:szCs w:val="18"/>
              </w:rPr>
              <w:t>тельности главы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</w:t>
            </w:r>
            <w:r w:rsidR="00C56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администрации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56B2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2024-2028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6998,9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6348,5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6371,0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6982,7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7 378,7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6788,4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6115,9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6115,9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6727,6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7123,6</w:t>
            </w:r>
          </w:p>
        </w:tc>
      </w:tr>
      <w:tr w:rsidR="00A23460" w:rsidRPr="001F42C8" w:rsidTr="00A23460">
        <w:trPr>
          <w:trHeight w:val="120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9C4E7F" w:rsidRDefault="00A23460" w:rsidP="00A23460">
            <w:pPr>
              <w:jc w:val="center"/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9C4E7F" w:rsidRDefault="00A23460" w:rsidP="00A23460">
            <w:pPr>
              <w:jc w:val="center"/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4529,1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3878,7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3901,2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4502,9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4898,9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4318,6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3646,1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3646,1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4247,8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4643,8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254,4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40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9C4E7F" w:rsidRDefault="00A23460" w:rsidP="00A23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9C4E7F" w:rsidRDefault="00A23460" w:rsidP="00A2346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351,2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9C4E7F" w:rsidRDefault="00A23460" w:rsidP="00A23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9C4E7F" w:rsidRDefault="00A23460" w:rsidP="00A234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351,2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A23460" w:rsidRPr="001F42C8" w:rsidRDefault="00C56B2F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23460"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A23460" w:rsidRPr="001F42C8" w:rsidRDefault="00C56B2F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A23460"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47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523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2 096,6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2096,6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2096,6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2096,6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2 096,6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2096,6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2096,6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2096,6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2096,6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бюд</w:t>
            </w:r>
            <w:r w:rsidR="00C56B2F">
              <w:rPr>
                <w:rFonts w:ascii="Times New Roman" w:hAnsi="Times New Roman" w:cs="Times New Roman"/>
                <w:b/>
                <w:sz w:val="18"/>
                <w:szCs w:val="18"/>
              </w:rPr>
              <w:t>жетных расходов сельских поселений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</w:t>
            </w:r>
            <w:r w:rsidR="00C56B2F">
              <w:rPr>
                <w:rFonts w:ascii="Times New Roman" w:hAnsi="Times New Roman" w:cs="Times New Roman"/>
                <w:b/>
                <w:sz w:val="18"/>
                <w:szCs w:val="18"/>
              </w:rPr>
              <w:t>2024-2028 гг.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</w:t>
            </w:r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ктуры на территории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2024-2028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1902,8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1677,1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2 114,7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1231,4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1464,5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883E54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1651,3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1677,1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1714,7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1231,4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1464,5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883E54" w:rsidP="00883E5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251,5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936,2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964,6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1402,2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903,0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936,2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964,6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1002,2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903,0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802,1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548,0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548,0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300,0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550,6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548,0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548,0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163,9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251,5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5C199D" w:rsidRDefault="00EA7063" w:rsidP="00EA7063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EA7063" w:rsidRDefault="00EA7063" w:rsidP="00EA7063">
            <w:pPr>
              <w:jc w:val="center"/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FF1F84" w:rsidRDefault="00EA7063" w:rsidP="00EA7063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gridAfter w:val="1"/>
          <w:wAfter w:w="11" w:type="pct"/>
          <w:trHeight w:val="287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5C199D" w:rsidRDefault="00EA7063" w:rsidP="00EA7063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EA7063" w:rsidRDefault="00EA7063" w:rsidP="00EA7063">
            <w:pPr>
              <w:jc w:val="center"/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FF1F84" w:rsidRDefault="00EA7063" w:rsidP="00EA7063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</w:tr>
      <w:tr w:rsidR="00EA7063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</w:t>
            </w:r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льного </w:t>
            </w:r>
            <w:proofErr w:type="gramStart"/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развития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</w:t>
            </w:r>
            <w:proofErr w:type="gram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поселения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>2024-2028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кадастровых работ»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32347B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32347B">
        <w:trPr>
          <w:gridAfter w:val="1"/>
          <w:wAfter w:w="11" w:type="pct"/>
          <w:trHeight w:val="20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</w:t>
            </w:r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на территории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на </w:t>
            </w:r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>2024-2028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</w:tr>
      <w:tr w:rsidR="0032347B" w:rsidRPr="001F42C8" w:rsidTr="00A23460">
        <w:trPr>
          <w:gridAfter w:val="1"/>
          <w:wAfter w:w="11" w:type="pct"/>
          <w:trHeight w:val="577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5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86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 сельского поселения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</w:t>
            </w:r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на территории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на </w:t>
            </w:r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>2024-2028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C56B2F" w:rsidP="0032347B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EA616B">
              <w:rPr>
                <w:rFonts w:ascii="Times New Roman" w:hAnsi="Times New Roman" w:cs="Times New Roman"/>
                <w:b/>
                <w:sz w:val="18"/>
                <w:szCs w:val="18"/>
              </w:rPr>
              <w:t>3 588,3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1396,8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851,9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1032,5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BC2BCC" w:rsidRDefault="00BC2BCC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BC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="00EA616B" w:rsidRPr="00BC2BCC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851,9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1032,5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585,9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EA616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0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C56B2F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BC2BCC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3474,1,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982,7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841,9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1022,5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982,7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841,9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1022,5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BC2B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BC2BCC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BCC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CC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BCC" w:rsidRPr="00B10A0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10A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мероприятие 6.1.1</w:t>
            </w:r>
          </w:p>
          <w:p w:rsidR="00BC2BCC" w:rsidRPr="005D3FAC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FAC">
              <w:rPr>
                <w:rFonts w:ascii="Times New Roman" w:hAnsi="Times New Roman" w:cs="Times New Roman"/>
                <w:sz w:val="18"/>
                <w:szCs w:val="18"/>
              </w:rPr>
              <w:t>Сценические костюмы для  МКУК « КДЦ д.Нижний Бурбук»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C2BCC" w:rsidRPr="001F42C8" w:rsidTr="00A712A5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C2BCC" w:rsidRPr="001F42C8" w:rsidTr="00A712A5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C2BCC" w:rsidRPr="001F42C8" w:rsidTr="00A712A5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C2BCC" w:rsidRPr="001F42C8" w:rsidTr="00A712A5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C2BCC" w:rsidRPr="001F42C8" w:rsidTr="00A712A5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1F42C8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BCC" w:rsidRPr="009C4E7F" w:rsidRDefault="00BC2BCC" w:rsidP="00BC2BC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6.2</w:t>
            </w:r>
          </w:p>
          <w:p w:rsidR="0032347B" w:rsidRPr="001F42C8" w:rsidRDefault="0032347B" w:rsidP="0032347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414,1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14,1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B02D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EA7063" w:rsidRPr="001F42C8" w:rsidRDefault="00C56B2F" w:rsidP="00BC2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2BCC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C56B2F" w:rsidP="00C56B2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FE47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BC2BCC">
              <w:rPr>
                <w:rFonts w:ascii="Times New Roman" w:hAnsi="Times New Roman" w:cs="Times New Roman"/>
                <w:b/>
                <w:sz w:val="18"/>
                <w:szCs w:val="18"/>
              </w:rPr>
              <w:t>104,2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3262D" w:rsidRDefault="00EA7063" w:rsidP="00EA7063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3262D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2768AC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2768AC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3262D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BC2BCC" w:rsidP="00C56B2F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104,2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3262D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BC2BCC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Энергосбережение и повышение энергетической эффективности на территории сельских  поселений на </w:t>
            </w:r>
            <w:r w:rsidR="005314A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2F4760">
              <w:rPr>
                <w:rFonts w:ascii="Times New Roman" w:hAnsi="Times New Roman" w:cs="Times New Roman"/>
                <w:sz w:val="18"/>
                <w:szCs w:val="18"/>
              </w:rPr>
              <w:t>-2028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32347B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462DC4" w:rsidRDefault="00EA7063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32347B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462DC4" w:rsidRDefault="00EA7063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B7109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Default="003B7109" w:rsidP="003B7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организационные мероприятия по снижению использования энергоресурсов»</w:t>
            </w: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2347B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EA7063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B7109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2347B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EA7063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Использование и охрана земель на территории сельского поселения на </w:t>
            </w:r>
            <w:r w:rsidR="002F4760">
              <w:rPr>
                <w:rFonts w:ascii="Times New Roman" w:hAnsi="Times New Roman" w:cs="Times New Roman"/>
                <w:sz w:val="18"/>
                <w:szCs w:val="18"/>
              </w:rPr>
              <w:t>2024-2028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44DF1" w:rsidRDefault="00B44DF1" w:rsidP="00B44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AF" w:rsidRDefault="005945AF">
      <w:pPr>
        <w:spacing w:after="0" w:line="240" w:lineRule="auto"/>
      </w:pPr>
      <w:r>
        <w:separator/>
      </w:r>
    </w:p>
  </w:endnote>
  <w:endnote w:type="continuationSeparator" w:id="0">
    <w:p w:rsidR="005945AF" w:rsidRDefault="0059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EndPr/>
    <w:sdtContent>
      <w:p w:rsidR="005D3FAC" w:rsidRDefault="005D3FA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567">
          <w:rPr>
            <w:noProof/>
          </w:rPr>
          <w:t>9</w:t>
        </w:r>
        <w:r>
          <w:fldChar w:fldCharType="end"/>
        </w:r>
      </w:p>
    </w:sdtContent>
  </w:sdt>
  <w:p w:rsidR="005D3FAC" w:rsidRDefault="005D3FA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AC" w:rsidRDefault="005D3FAC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AF" w:rsidRDefault="005945AF">
      <w:pPr>
        <w:spacing w:after="0" w:line="240" w:lineRule="auto"/>
      </w:pPr>
      <w:r>
        <w:separator/>
      </w:r>
    </w:p>
  </w:footnote>
  <w:footnote w:type="continuationSeparator" w:id="0">
    <w:p w:rsidR="005945AF" w:rsidRDefault="0059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AC" w:rsidRDefault="005D3F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6F86"/>
    <w:rsid w:val="00017AC5"/>
    <w:rsid w:val="00035172"/>
    <w:rsid w:val="00044D1D"/>
    <w:rsid w:val="00044FBA"/>
    <w:rsid w:val="000605AD"/>
    <w:rsid w:val="00060DA4"/>
    <w:rsid w:val="00063A57"/>
    <w:rsid w:val="000706DD"/>
    <w:rsid w:val="00071A91"/>
    <w:rsid w:val="000776E3"/>
    <w:rsid w:val="0009425E"/>
    <w:rsid w:val="000A39BB"/>
    <w:rsid w:val="000A4FA5"/>
    <w:rsid w:val="000C04F1"/>
    <w:rsid w:val="000D1FF6"/>
    <w:rsid w:val="000D2F5E"/>
    <w:rsid w:val="000D6567"/>
    <w:rsid w:val="000D723F"/>
    <w:rsid w:val="000E4A21"/>
    <w:rsid w:val="000E66C5"/>
    <w:rsid w:val="000F0655"/>
    <w:rsid w:val="0011160E"/>
    <w:rsid w:val="001155EC"/>
    <w:rsid w:val="001279D1"/>
    <w:rsid w:val="00134D33"/>
    <w:rsid w:val="0014065B"/>
    <w:rsid w:val="00160633"/>
    <w:rsid w:val="00160CAC"/>
    <w:rsid w:val="001707B3"/>
    <w:rsid w:val="00175B7C"/>
    <w:rsid w:val="00177949"/>
    <w:rsid w:val="00184501"/>
    <w:rsid w:val="001848D3"/>
    <w:rsid w:val="00187DB2"/>
    <w:rsid w:val="00190E02"/>
    <w:rsid w:val="00193E53"/>
    <w:rsid w:val="00197D63"/>
    <w:rsid w:val="0020130D"/>
    <w:rsid w:val="0022553A"/>
    <w:rsid w:val="0023370B"/>
    <w:rsid w:val="002358C9"/>
    <w:rsid w:val="00257E3D"/>
    <w:rsid w:val="00264440"/>
    <w:rsid w:val="00270A5D"/>
    <w:rsid w:val="00272448"/>
    <w:rsid w:val="0027388E"/>
    <w:rsid w:val="002768AC"/>
    <w:rsid w:val="00291C33"/>
    <w:rsid w:val="002A0004"/>
    <w:rsid w:val="002A0BBE"/>
    <w:rsid w:val="002A2546"/>
    <w:rsid w:val="002A2672"/>
    <w:rsid w:val="002B28B9"/>
    <w:rsid w:val="002C0571"/>
    <w:rsid w:val="002C369D"/>
    <w:rsid w:val="002D08E3"/>
    <w:rsid w:val="002D19E0"/>
    <w:rsid w:val="002F0627"/>
    <w:rsid w:val="002F4760"/>
    <w:rsid w:val="00302F8C"/>
    <w:rsid w:val="003101C8"/>
    <w:rsid w:val="00312653"/>
    <w:rsid w:val="0031760D"/>
    <w:rsid w:val="0031787B"/>
    <w:rsid w:val="00322E56"/>
    <w:rsid w:val="0032347B"/>
    <w:rsid w:val="003249B1"/>
    <w:rsid w:val="00325E68"/>
    <w:rsid w:val="00327ED2"/>
    <w:rsid w:val="00336EA6"/>
    <w:rsid w:val="0034073E"/>
    <w:rsid w:val="00350907"/>
    <w:rsid w:val="00361A17"/>
    <w:rsid w:val="00361D41"/>
    <w:rsid w:val="0036336C"/>
    <w:rsid w:val="0036351D"/>
    <w:rsid w:val="00364C61"/>
    <w:rsid w:val="00365A48"/>
    <w:rsid w:val="003825A6"/>
    <w:rsid w:val="00383F0B"/>
    <w:rsid w:val="003848FE"/>
    <w:rsid w:val="003A7607"/>
    <w:rsid w:val="003B0632"/>
    <w:rsid w:val="003B7109"/>
    <w:rsid w:val="003C6196"/>
    <w:rsid w:val="003C754C"/>
    <w:rsid w:val="003D3E85"/>
    <w:rsid w:val="003E483B"/>
    <w:rsid w:val="003E6060"/>
    <w:rsid w:val="003F1B57"/>
    <w:rsid w:val="00413C4B"/>
    <w:rsid w:val="0042697C"/>
    <w:rsid w:val="004350A9"/>
    <w:rsid w:val="004352C1"/>
    <w:rsid w:val="00436A24"/>
    <w:rsid w:val="00444EB9"/>
    <w:rsid w:val="0045209B"/>
    <w:rsid w:val="0045209E"/>
    <w:rsid w:val="00452414"/>
    <w:rsid w:val="00452E34"/>
    <w:rsid w:val="004620FF"/>
    <w:rsid w:val="00462DC4"/>
    <w:rsid w:val="004A09D4"/>
    <w:rsid w:val="004A42AA"/>
    <w:rsid w:val="004A48C4"/>
    <w:rsid w:val="004A6E0F"/>
    <w:rsid w:val="004B131A"/>
    <w:rsid w:val="004B3A43"/>
    <w:rsid w:val="004B3B8E"/>
    <w:rsid w:val="004B6B95"/>
    <w:rsid w:val="004C64DA"/>
    <w:rsid w:val="004E37ED"/>
    <w:rsid w:val="004F0020"/>
    <w:rsid w:val="004F11A4"/>
    <w:rsid w:val="004F4E58"/>
    <w:rsid w:val="004F5F6B"/>
    <w:rsid w:val="004F7B6E"/>
    <w:rsid w:val="00506583"/>
    <w:rsid w:val="005262D0"/>
    <w:rsid w:val="005273D8"/>
    <w:rsid w:val="00530AC9"/>
    <w:rsid w:val="005314A1"/>
    <w:rsid w:val="00531E51"/>
    <w:rsid w:val="00531FEA"/>
    <w:rsid w:val="005350C4"/>
    <w:rsid w:val="00537447"/>
    <w:rsid w:val="005406ED"/>
    <w:rsid w:val="00544D2C"/>
    <w:rsid w:val="00547630"/>
    <w:rsid w:val="00547800"/>
    <w:rsid w:val="00547DDF"/>
    <w:rsid w:val="005538DF"/>
    <w:rsid w:val="0055758B"/>
    <w:rsid w:val="00581EB2"/>
    <w:rsid w:val="005945AF"/>
    <w:rsid w:val="005A5005"/>
    <w:rsid w:val="005C199D"/>
    <w:rsid w:val="005C4141"/>
    <w:rsid w:val="005D3FAC"/>
    <w:rsid w:val="005D4C2D"/>
    <w:rsid w:val="005E0D94"/>
    <w:rsid w:val="005E1CED"/>
    <w:rsid w:val="005F18B3"/>
    <w:rsid w:val="005F1D3E"/>
    <w:rsid w:val="006076CD"/>
    <w:rsid w:val="00615B4C"/>
    <w:rsid w:val="00655459"/>
    <w:rsid w:val="00664D1A"/>
    <w:rsid w:val="00667D5D"/>
    <w:rsid w:val="0067176B"/>
    <w:rsid w:val="00672E1C"/>
    <w:rsid w:val="00674021"/>
    <w:rsid w:val="00684974"/>
    <w:rsid w:val="0069430C"/>
    <w:rsid w:val="006A307A"/>
    <w:rsid w:val="006A453A"/>
    <w:rsid w:val="006C7B50"/>
    <w:rsid w:val="006C7ED9"/>
    <w:rsid w:val="006D03E6"/>
    <w:rsid w:val="006E17D0"/>
    <w:rsid w:val="006E2D03"/>
    <w:rsid w:val="006E34CE"/>
    <w:rsid w:val="006E38F7"/>
    <w:rsid w:val="006E5EDF"/>
    <w:rsid w:val="00701511"/>
    <w:rsid w:val="00704FCB"/>
    <w:rsid w:val="0071103C"/>
    <w:rsid w:val="0073029F"/>
    <w:rsid w:val="007341D6"/>
    <w:rsid w:val="007538E7"/>
    <w:rsid w:val="007552B1"/>
    <w:rsid w:val="007621C9"/>
    <w:rsid w:val="007746C3"/>
    <w:rsid w:val="007758E7"/>
    <w:rsid w:val="00775AB7"/>
    <w:rsid w:val="00782F40"/>
    <w:rsid w:val="00784373"/>
    <w:rsid w:val="00792E3C"/>
    <w:rsid w:val="0079610B"/>
    <w:rsid w:val="007B1A6F"/>
    <w:rsid w:val="007B1F01"/>
    <w:rsid w:val="007B4D08"/>
    <w:rsid w:val="007C00F0"/>
    <w:rsid w:val="007C769D"/>
    <w:rsid w:val="007D1DA7"/>
    <w:rsid w:val="007D36FF"/>
    <w:rsid w:val="007F3EC7"/>
    <w:rsid w:val="0083080C"/>
    <w:rsid w:val="008402D8"/>
    <w:rsid w:val="00841B59"/>
    <w:rsid w:val="00853EEF"/>
    <w:rsid w:val="00863F9F"/>
    <w:rsid w:val="00867FD6"/>
    <w:rsid w:val="00872176"/>
    <w:rsid w:val="008837FE"/>
    <w:rsid w:val="00883E54"/>
    <w:rsid w:val="00886783"/>
    <w:rsid w:val="00890FF7"/>
    <w:rsid w:val="008A3EF9"/>
    <w:rsid w:val="008B24D0"/>
    <w:rsid w:val="008C272E"/>
    <w:rsid w:val="008C766A"/>
    <w:rsid w:val="008D7F38"/>
    <w:rsid w:val="00907826"/>
    <w:rsid w:val="009144F7"/>
    <w:rsid w:val="009240AB"/>
    <w:rsid w:val="00926C88"/>
    <w:rsid w:val="00927900"/>
    <w:rsid w:val="00931E9E"/>
    <w:rsid w:val="009360B0"/>
    <w:rsid w:val="009458D4"/>
    <w:rsid w:val="0095762A"/>
    <w:rsid w:val="00964204"/>
    <w:rsid w:val="00964381"/>
    <w:rsid w:val="009665B8"/>
    <w:rsid w:val="00971A95"/>
    <w:rsid w:val="00975325"/>
    <w:rsid w:val="009848CF"/>
    <w:rsid w:val="009907F1"/>
    <w:rsid w:val="009950A2"/>
    <w:rsid w:val="009A127E"/>
    <w:rsid w:val="009A3D5A"/>
    <w:rsid w:val="009B5D4F"/>
    <w:rsid w:val="009C4E7F"/>
    <w:rsid w:val="009C7420"/>
    <w:rsid w:val="009D47FF"/>
    <w:rsid w:val="009E5490"/>
    <w:rsid w:val="009E5520"/>
    <w:rsid w:val="009F4120"/>
    <w:rsid w:val="009F5C49"/>
    <w:rsid w:val="00A206EA"/>
    <w:rsid w:val="00A23460"/>
    <w:rsid w:val="00A23D2C"/>
    <w:rsid w:val="00A23D88"/>
    <w:rsid w:val="00A305AF"/>
    <w:rsid w:val="00A3262D"/>
    <w:rsid w:val="00A47FED"/>
    <w:rsid w:val="00A5493C"/>
    <w:rsid w:val="00A57966"/>
    <w:rsid w:val="00A60C1F"/>
    <w:rsid w:val="00A64269"/>
    <w:rsid w:val="00A65E56"/>
    <w:rsid w:val="00A94D46"/>
    <w:rsid w:val="00A96D2D"/>
    <w:rsid w:val="00AB7730"/>
    <w:rsid w:val="00AE45B6"/>
    <w:rsid w:val="00AE5B1E"/>
    <w:rsid w:val="00AE759C"/>
    <w:rsid w:val="00AF133A"/>
    <w:rsid w:val="00AF33D2"/>
    <w:rsid w:val="00AF7A0D"/>
    <w:rsid w:val="00B02934"/>
    <w:rsid w:val="00B02DC8"/>
    <w:rsid w:val="00B07915"/>
    <w:rsid w:val="00B10A08"/>
    <w:rsid w:val="00B218D1"/>
    <w:rsid w:val="00B25E4D"/>
    <w:rsid w:val="00B41160"/>
    <w:rsid w:val="00B41B1A"/>
    <w:rsid w:val="00B44DF1"/>
    <w:rsid w:val="00B50389"/>
    <w:rsid w:val="00B54119"/>
    <w:rsid w:val="00B613F9"/>
    <w:rsid w:val="00B65F52"/>
    <w:rsid w:val="00B669A8"/>
    <w:rsid w:val="00B71412"/>
    <w:rsid w:val="00B77066"/>
    <w:rsid w:val="00B77976"/>
    <w:rsid w:val="00B8146F"/>
    <w:rsid w:val="00B91858"/>
    <w:rsid w:val="00B93160"/>
    <w:rsid w:val="00B9660D"/>
    <w:rsid w:val="00BA12FF"/>
    <w:rsid w:val="00BA72E8"/>
    <w:rsid w:val="00BB2154"/>
    <w:rsid w:val="00BB3FAF"/>
    <w:rsid w:val="00BC2BCC"/>
    <w:rsid w:val="00BE0803"/>
    <w:rsid w:val="00BE4513"/>
    <w:rsid w:val="00BF071D"/>
    <w:rsid w:val="00C025DB"/>
    <w:rsid w:val="00C14447"/>
    <w:rsid w:val="00C16D1C"/>
    <w:rsid w:val="00C221DC"/>
    <w:rsid w:val="00C32231"/>
    <w:rsid w:val="00C36B7E"/>
    <w:rsid w:val="00C42175"/>
    <w:rsid w:val="00C51E0B"/>
    <w:rsid w:val="00C5466F"/>
    <w:rsid w:val="00C56B2F"/>
    <w:rsid w:val="00C76DBF"/>
    <w:rsid w:val="00C811C9"/>
    <w:rsid w:val="00C92395"/>
    <w:rsid w:val="00C93CF9"/>
    <w:rsid w:val="00CC449C"/>
    <w:rsid w:val="00CE2359"/>
    <w:rsid w:val="00CF0AA2"/>
    <w:rsid w:val="00CF5E21"/>
    <w:rsid w:val="00CF7B88"/>
    <w:rsid w:val="00D06431"/>
    <w:rsid w:val="00D1359E"/>
    <w:rsid w:val="00D16470"/>
    <w:rsid w:val="00D24FF8"/>
    <w:rsid w:val="00D315F0"/>
    <w:rsid w:val="00D74998"/>
    <w:rsid w:val="00D772AE"/>
    <w:rsid w:val="00D8146F"/>
    <w:rsid w:val="00DA38ED"/>
    <w:rsid w:val="00DA49B9"/>
    <w:rsid w:val="00DB0418"/>
    <w:rsid w:val="00DD3889"/>
    <w:rsid w:val="00DE56F2"/>
    <w:rsid w:val="00DE5877"/>
    <w:rsid w:val="00DE5FCC"/>
    <w:rsid w:val="00DE702E"/>
    <w:rsid w:val="00DE7719"/>
    <w:rsid w:val="00DF4CAE"/>
    <w:rsid w:val="00E07DF8"/>
    <w:rsid w:val="00E11582"/>
    <w:rsid w:val="00E15C61"/>
    <w:rsid w:val="00E16DD1"/>
    <w:rsid w:val="00E24000"/>
    <w:rsid w:val="00E35B9F"/>
    <w:rsid w:val="00E373F3"/>
    <w:rsid w:val="00E55D45"/>
    <w:rsid w:val="00E65778"/>
    <w:rsid w:val="00E70670"/>
    <w:rsid w:val="00E81766"/>
    <w:rsid w:val="00E83801"/>
    <w:rsid w:val="00E861E2"/>
    <w:rsid w:val="00E9254A"/>
    <w:rsid w:val="00EA616B"/>
    <w:rsid w:val="00EA7063"/>
    <w:rsid w:val="00EC4914"/>
    <w:rsid w:val="00EE2555"/>
    <w:rsid w:val="00F02077"/>
    <w:rsid w:val="00F1164F"/>
    <w:rsid w:val="00F25445"/>
    <w:rsid w:val="00F3747D"/>
    <w:rsid w:val="00F44183"/>
    <w:rsid w:val="00F46E18"/>
    <w:rsid w:val="00F65757"/>
    <w:rsid w:val="00F701BF"/>
    <w:rsid w:val="00F706E6"/>
    <w:rsid w:val="00F806BB"/>
    <w:rsid w:val="00FB45E8"/>
    <w:rsid w:val="00FD07BD"/>
    <w:rsid w:val="00FE3DF2"/>
    <w:rsid w:val="00FE477A"/>
    <w:rsid w:val="00FE6460"/>
    <w:rsid w:val="00FF1F84"/>
    <w:rsid w:val="00FF3A4C"/>
    <w:rsid w:val="00FF70D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A2E0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  <w:style w:type="character" w:customStyle="1" w:styleId="dash041e0431044b0447043d044b0439char">
    <w:name w:val="dash041e_0431_044b_0447_043d_044b_0439__char"/>
    <w:rsid w:val="00B4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DB8C-66BA-4D52-A658-19D15CFC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4980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151</cp:revision>
  <cp:lastPrinted>2024-02-12T06:35:00Z</cp:lastPrinted>
  <dcterms:created xsi:type="dcterms:W3CDTF">2020-06-10T03:34:00Z</dcterms:created>
  <dcterms:modified xsi:type="dcterms:W3CDTF">2024-02-12T06:36:00Z</dcterms:modified>
</cp:coreProperties>
</file>