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3D" w:rsidRDefault="00701511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57E3D" w:rsidRDefault="00257E3D" w:rsidP="0070151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01511" w:rsidRPr="000C2C28" w:rsidRDefault="00257E3D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1511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314A1">
        <w:rPr>
          <w:rFonts w:ascii="Times New Roman" w:hAnsi="Times New Roman" w:cs="Times New Roman"/>
          <w:sz w:val="28"/>
          <w:szCs w:val="28"/>
        </w:rPr>
        <w:t xml:space="preserve">«09» января </w:t>
      </w:r>
      <w:r w:rsidR="007C769D">
        <w:rPr>
          <w:rFonts w:ascii="Times New Roman" w:hAnsi="Times New Roman" w:cs="Times New Roman"/>
          <w:sz w:val="28"/>
          <w:szCs w:val="28"/>
        </w:rPr>
        <w:t xml:space="preserve">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5314A1">
        <w:rPr>
          <w:rFonts w:ascii="Times New Roman" w:hAnsi="Times New Roman" w:cs="Times New Roman"/>
          <w:sz w:val="28"/>
          <w:szCs w:val="28"/>
        </w:rPr>
        <w:t>2024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A60C1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314A1">
        <w:rPr>
          <w:rFonts w:ascii="Times New Roman" w:hAnsi="Times New Roman" w:cs="Times New Roman"/>
          <w:sz w:val="28"/>
          <w:szCs w:val="28"/>
        </w:rPr>
        <w:t>№ 1</w:t>
      </w:r>
      <w:r w:rsidR="000A39BB">
        <w:rPr>
          <w:rFonts w:ascii="Times New Roman" w:hAnsi="Times New Roman" w:cs="Times New Roman"/>
          <w:sz w:val="28"/>
          <w:szCs w:val="28"/>
        </w:rPr>
        <w:t>-пг</w:t>
      </w:r>
      <w:r w:rsidRPr="00F657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257E3D" w:rsidRP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257E3D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5314A1" w:rsidRDefault="0070151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E3D">
        <w:rPr>
          <w:rFonts w:ascii="Times New Roman" w:hAnsi="Times New Roman" w:cs="Times New Roman"/>
          <w:b/>
          <w:sz w:val="28"/>
          <w:szCs w:val="28"/>
        </w:rPr>
        <w:t>Нижнебурбукс</w:t>
      </w:r>
      <w:r w:rsidR="005314A1">
        <w:rPr>
          <w:rFonts w:ascii="Times New Roman" w:hAnsi="Times New Roman" w:cs="Times New Roman"/>
          <w:b/>
          <w:sz w:val="28"/>
          <w:szCs w:val="28"/>
        </w:rPr>
        <w:t>кого сельского поселения на 2024-2028</w:t>
      </w:r>
      <w:r w:rsidRPr="00257E3D">
        <w:rPr>
          <w:rFonts w:ascii="Times New Roman" w:hAnsi="Times New Roman" w:cs="Times New Roman"/>
          <w:b/>
          <w:sz w:val="28"/>
          <w:szCs w:val="28"/>
        </w:rPr>
        <w:t>гг»</w:t>
      </w:r>
      <w:r w:rsidR="005314A1">
        <w:rPr>
          <w:rFonts w:ascii="Times New Roman" w:hAnsi="Times New Roman" w:cs="Times New Roman"/>
          <w:b/>
          <w:sz w:val="28"/>
          <w:szCs w:val="28"/>
        </w:rPr>
        <w:t>,</w:t>
      </w:r>
    </w:p>
    <w:p w:rsidR="005314A1" w:rsidRDefault="005314A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</w:p>
    <w:p w:rsidR="00257E3D" w:rsidRDefault="005314A1" w:rsidP="00257E3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  <w:r w:rsidR="00175B7C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511" w:rsidRDefault="00E15C61" w:rsidP="005314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10.11.2023</w:t>
      </w:r>
      <w:r w:rsidR="005314A1">
        <w:rPr>
          <w:rFonts w:ascii="Times New Roman" w:hAnsi="Times New Roman" w:cs="Times New Roman"/>
          <w:b/>
          <w:sz w:val="28"/>
          <w:szCs w:val="28"/>
        </w:rPr>
        <w:t>г. № 41-пг</w:t>
      </w:r>
      <w:r w:rsidR="00E83801" w:rsidRPr="0025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E3D" w:rsidRPr="00257E3D" w:rsidRDefault="00257E3D" w:rsidP="00257E3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1511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</w:t>
      </w:r>
      <w:r w:rsidR="00A44079">
        <w:rPr>
          <w:rFonts w:ascii="Times New Roman" w:hAnsi="Times New Roman" w:cs="Times New Roman"/>
          <w:sz w:val="28"/>
          <w:szCs w:val="28"/>
        </w:rPr>
        <w:t>ельского поселения от 15.01.2015</w:t>
      </w:r>
      <w:r w:rsidRPr="00A37B3A">
        <w:rPr>
          <w:rFonts w:ascii="Times New Roman" w:hAnsi="Times New Roman" w:cs="Times New Roman"/>
          <w:sz w:val="28"/>
          <w:szCs w:val="28"/>
        </w:rPr>
        <w:t xml:space="preserve">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</w:t>
      </w:r>
      <w:r w:rsidR="00A44079">
        <w:rPr>
          <w:rFonts w:ascii="Times New Roman" w:hAnsi="Times New Roman" w:cs="Times New Roman"/>
          <w:sz w:val="28"/>
          <w:szCs w:val="28"/>
        </w:rPr>
        <w:t>, от 24.04.2019 г. № 24, от 30.06.2022г. №16-пг</w:t>
      </w:r>
      <w:r w:rsidR="00175B7C">
        <w:rPr>
          <w:rFonts w:ascii="Times New Roman" w:hAnsi="Times New Roman" w:cs="Times New Roman"/>
          <w:sz w:val="28"/>
          <w:szCs w:val="28"/>
        </w:rPr>
        <w:t>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257E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257E3D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872176" w:rsidRDefault="005314A1" w:rsidP="005314A1">
      <w:pPr>
        <w:pStyle w:val="a5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1511" w:rsidRPr="00872176">
        <w:rPr>
          <w:rFonts w:ascii="Times New Roman" w:hAnsi="Times New Roman" w:cs="Times New Roman"/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2024-2028</w:t>
      </w:r>
      <w:r w:rsidR="00701511" w:rsidRPr="00872176">
        <w:rPr>
          <w:rFonts w:ascii="Times New Roman" w:hAnsi="Times New Roman" w:cs="Times New Roman"/>
          <w:sz w:val="28"/>
          <w:szCs w:val="28"/>
        </w:rPr>
        <w:t>гг», утвержденную по</w:t>
      </w:r>
      <w:r w:rsidR="00175B7C" w:rsidRPr="00872176">
        <w:rPr>
          <w:rFonts w:ascii="Times New Roman" w:hAnsi="Times New Roman" w:cs="Times New Roman"/>
          <w:sz w:val="28"/>
          <w:szCs w:val="28"/>
        </w:rPr>
        <w:t>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Нижнебурбукского се</w:t>
      </w:r>
      <w:r w:rsidR="00A44079">
        <w:rPr>
          <w:rFonts w:ascii="Times New Roman" w:hAnsi="Times New Roman" w:cs="Times New Roman"/>
          <w:sz w:val="28"/>
          <w:szCs w:val="28"/>
        </w:rPr>
        <w:t xml:space="preserve">льского </w:t>
      </w:r>
      <w:proofErr w:type="gramStart"/>
      <w:r w:rsidR="00A44079"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="00A44079">
        <w:rPr>
          <w:rFonts w:ascii="Times New Roman" w:hAnsi="Times New Roman" w:cs="Times New Roman"/>
          <w:sz w:val="28"/>
          <w:szCs w:val="28"/>
        </w:rPr>
        <w:t xml:space="preserve"> 10.11.2023</w:t>
      </w:r>
      <w:r w:rsidR="00175B7C" w:rsidRPr="00872176">
        <w:rPr>
          <w:rFonts w:ascii="Times New Roman" w:hAnsi="Times New Roman" w:cs="Times New Roman"/>
          <w:sz w:val="28"/>
          <w:szCs w:val="28"/>
        </w:rPr>
        <w:t xml:space="preserve"> </w:t>
      </w:r>
      <w:r w:rsidR="00701511" w:rsidRPr="0087217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41-пг.</w:t>
      </w:r>
      <w:r w:rsidR="0036351D" w:rsidRPr="00872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511" w:rsidRPr="00175B7C" w:rsidRDefault="00B44DF1" w:rsidP="00B44DF1">
      <w:pPr>
        <w:pStyle w:val="16"/>
        <w:shd w:val="clear" w:color="auto" w:fill="auto"/>
        <w:spacing w:line="240" w:lineRule="auto"/>
        <w:jc w:val="both"/>
        <w:rPr>
          <w:color w:val="000000"/>
          <w:sz w:val="28"/>
          <w:szCs w:val="28"/>
        </w:rPr>
      </w:pPr>
      <w:r>
        <w:rPr>
          <w:bCs/>
          <w:sz w:val="27"/>
          <w:szCs w:val="27"/>
        </w:rPr>
        <w:t xml:space="preserve">       </w:t>
      </w:r>
      <w:r w:rsidR="00701511" w:rsidRPr="00175B7C">
        <w:rPr>
          <w:bCs/>
          <w:sz w:val="27"/>
          <w:szCs w:val="27"/>
        </w:rPr>
        <w:t xml:space="preserve">1.1. </w:t>
      </w:r>
      <w:r w:rsidR="00701511" w:rsidRPr="00175B7C">
        <w:rPr>
          <w:color w:val="000000"/>
          <w:sz w:val="28"/>
          <w:szCs w:val="28"/>
        </w:rPr>
        <w:t>Строку «</w:t>
      </w:r>
      <w:r w:rsidR="00701511"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="00701511" w:rsidRPr="00175B7C">
        <w:rPr>
          <w:color w:val="000000"/>
          <w:sz w:val="28"/>
          <w:szCs w:val="28"/>
        </w:rPr>
        <w:t xml:space="preserve">» паспорта </w:t>
      </w:r>
      <w:proofErr w:type="gramStart"/>
      <w:r w:rsidR="00701511" w:rsidRPr="00175B7C">
        <w:rPr>
          <w:color w:val="000000"/>
          <w:sz w:val="28"/>
          <w:szCs w:val="28"/>
        </w:rPr>
        <w:t xml:space="preserve">Программы </w:t>
      </w:r>
      <w:r w:rsidR="00BA72E8">
        <w:rPr>
          <w:color w:val="000000"/>
          <w:sz w:val="28"/>
          <w:szCs w:val="28"/>
        </w:rPr>
        <w:t xml:space="preserve"> «</w:t>
      </w:r>
      <w:proofErr w:type="gramEnd"/>
      <w:r w:rsidR="00BA72E8">
        <w:rPr>
          <w:color w:val="000000"/>
          <w:sz w:val="28"/>
          <w:szCs w:val="28"/>
        </w:rPr>
        <w:t xml:space="preserve"> Социально-экономическое развитие территории  сельского поселения  на 2024-2028 гг.» </w:t>
      </w:r>
      <w:r w:rsidR="00701511" w:rsidRPr="00175B7C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711"/>
      </w:tblGrid>
      <w:tr w:rsidR="00701511" w:rsidTr="00DE5FCC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701511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="00175B7C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D19E0" w:rsidRPr="002D19E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12277,3</w:t>
            </w:r>
            <w:r w:rsidR="00701511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A72E8">
              <w:rPr>
                <w:rFonts w:ascii="Times New Roman" w:hAnsi="Times New Roman"/>
                <w:sz w:val="28"/>
                <w:szCs w:val="24"/>
                <w:lang w:eastAsia="ar-SA"/>
              </w:rPr>
              <w:t>9447,5</w:t>
            </w:r>
            <w:r w:rsidR="007552B1" w:rsidRPr="00A5493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9362,7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BA72E8">
              <w:rPr>
                <w:rFonts w:ascii="Times New Roman" w:hAnsi="Times New Roman" w:cs="Times New Roman"/>
                <w:sz w:val="28"/>
                <w:szCs w:val="28"/>
              </w:rPr>
              <w:t xml:space="preserve"> год-  9462,7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BA72E8">
              <w:rPr>
                <w:rFonts w:ascii="Times New Roman" w:hAnsi="Times New Roman" w:cs="Times New Roman"/>
                <w:sz w:val="28"/>
                <w:szCs w:val="28"/>
              </w:rPr>
              <w:t xml:space="preserve"> год -  9390,1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A72E8">
              <w:rPr>
                <w:rFonts w:ascii="Times New Roman" w:hAnsi="Times New Roman" w:cs="Times New Roman"/>
                <w:sz w:val="28"/>
                <w:szCs w:val="28"/>
              </w:rPr>
              <w:t xml:space="preserve"> 116667,7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8814,9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8707,6</w:t>
            </w:r>
            <w:r w:rsidR="00B0791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BA72E8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 9207,6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BA72E8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– 9135,0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5314A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5314A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5314A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BA72E8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BA72E8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400,7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400,7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400,7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A72E8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BA72E8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0,7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209,8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231,9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254,4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A4407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BA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год- 254,4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A44079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bookmarkStart w:id="0" w:name="_GoBack"/>
            <w:bookmarkEnd w:id="0"/>
            <w:r w:rsidR="00BA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254,4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</w:t>
      </w:r>
      <w:r w:rsidR="00BA72E8">
        <w:rPr>
          <w:rFonts w:ascii="Times New Roman" w:hAnsi="Times New Roman"/>
          <w:sz w:val="28"/>
          <w:szCs w:val="24"/>
        </w:rPr>
        <w:t xml:space="preserve">тельности главы </w:t>
      </w:r>
      <w:r>
        <w:rPr>
          <w:rFonts w:ascii="Times New Roman" w:hAnsi="Times New Roman"/>
          <w:sz w:val="28"/>
          <w:szCs w:val="24"/>
        </w:rPr>
        <w:t>сельского поселения</w:t>
      </w:r>
      <w:r w:rsidR="00BA72E8">
        <w:rPr>
          <w:rFonts w:ascii="Times New Roman" w:hAnsi="Times New Roman"/>
          <w:sz w:val="28"/>
          <w:szCs w:val="24"/>
        </w:rPr>
        <w:t xml:space="preserve"> и </w:t>
      </w:r>
      <w:proofErr w:type="gramStart"/>
      <w:r w:rsidR="00BA72E8">
        <w:rPr>
          <w:rFonts w:ascii="Times New Roman" w:hAnsi="Times New Roman"/>
          <w:sz w:val="28"/>
          <w:szCs w:val="24"/>
        </w:rPr>
        <w:t xml:space="preserve">администрации </w:t>
      </w:r>
      <w:r w:rsidR="00D8146F">
        <w:rPr>
          <w:rFonts w:ascii="Times New Roman" w:hAnsi="Times New Roman"/>
          <w:sz w:val="28"/>
          <w:szCs w:val="24"/>
        </w:rPr>
        <w:t xml:space="preserve"> сельского</w:t>
      </w:r>
      <w:proofErr w:type="gramEnd"/>
      <w:r w:rsidR="00D8146F">
        <w:rPr>
          <w:rFonts w:ascii="Times New Roman" w:hAnsi="Times New Roman"/>
          <w:sz w:val="28"/>
          <w:szCs w:val="24"/>
        </w:rPr>
        <w:t xml:space="preserve"> поселения на </w:t>
      </w:r>
      <w:r w:rsidR="005314A1">
        <w:rPr>
          <w:rFonts w:ascii="Times New Roman" w:hAnsi="Times New Roman"/>
          <w:sz w:val="28"/>
          <w:szCs w:val="24"/>
        </w:rPr>
        <w:t>2024</w:t>
      </w:r>
      <w:r w:rsidR="00BA72E8">
        <w:rPr>
          <w:rFonts w:ascii="Times New Roman" w:hAnsi="Times New Roman"/>
          <w:sz w:val="28"/>
          <w:szCs w:val="24"/>
        </w:rPr>
        <w:t>-2028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2024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6998,9</w:t>
            </w:r>
            <w:r w:rsid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D8146F"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D8146F" w:rsidRPr="001848D3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BA7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6348,5</w:t>
            </w:r>
            <w:r w:rsidR="00D8146F" w:rsidRPr="001848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6371,0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BA72E8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6982,7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BA72E8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7378,7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="00D8146F"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6788,4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BA72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6115,9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6115,9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20130D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6727,7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20130D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7123,6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="00D81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 w:rsidR="0036351D">
              <w:rPr>
                <w:rFonts w:ascii="Times New Roman" w:hAnsi="Times New Roman" w:cs="Times New Roman"/>
                <w:sz w:val="28"/>
                <w:szCs w:val="28"/>
              </w:rPr>
              <w:t>областного бюджета составляет:</w:t>
            </w:r>
          </w:p>
          <w:p w:rsidR="00701511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5314A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20130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20130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209,8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231,9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5314A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254,4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20130D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254,4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20130D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254,4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 w:rsidR="0020130D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D8146F">
        <w:rPr>
          <w:rFonts w:ascii="Times New Roman" w:hAnsi="Times New Roman"/>
          <w:sz w:val="28"/>
          <w:szCs w:val="28"/>
        </w:rPr>
        <w:t xml:space="preserve"> на </w:t>
      </w:r>
      <w:r w:rsidR="005314A1">
        <w:rPr>
          <w:rFonts w:ascii="Times New Roman" w:hAnsi="Times New Roman"/>
          <w:sz w:val="28"/>
          <w:szCs w:val="28"/>
        </w:rPr>
        <w:t>2024</w:t>
      </w:r>
      <w:r w:rsidR="00BA72E8">
        <w:rPr>
          <w:rFonts w:ascii="Times New Roman" w:hAnsi="Times New Roman"/>
          <w:sz w:val="28"/>
          <w:szCs w:val="28"/>
        </w:rPr>
        <w:t>-2028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,6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9,6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="00A206EA"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9,6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,6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9,6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="00A206EA"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20130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="0020130D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20130D">
        <w:rPr>
          <w:rFonts w:ascii="Times New Roman" w:hAnsi="Times New Roman"/>
          <w:sz w:val="28"/>
          <w:szCs w:val="28"/>
        </w:rPr>
        <w:t xml:space="preserve"> территории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5314A1">
        <w:rPr>
          <w:rFonts w:ascii="Times New Roman" w:hAnsi="Times New Roman"/>
          <w:sz w:val="28"/>
          <w:szCs w:val="28"/>
        </w:rPr>
        <w:t>2024</w:t>
      </w:r>
      <w:r w:rsidR="0020130D">
        <w:rPr>
          <w:rFonts w:ascii="Times New Roman" w:hAnsi="Times New Roman"/>
          <w:sz w:val="28"/>
          <w:szCs w:val="28"/>
        </w:rPr>
        <w:t>-2028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1902,8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A206EA" w:rsidRPr="000D1F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A206EA" w:rsidRPr="000D1FF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20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1677,1</w:t>
            </w:r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1FF6" w:rsidRPr="000D1F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="000D1FF6" w:rsidRPr="000D1FF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2 114,5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1231,4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20130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1464,5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883E5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1651,3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1677,1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1714,7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0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1231,4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201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1464,5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83E5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251,5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0130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</w:t>
            </w:r>
            <w:r w:rsidR="0045209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00,0</w:t>
            </w:r>
            <w:r w:rsidR="007552B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5314A1">
        <w:rPr>
          <w:rFonts w:ascii="Times New Roman" w:hAnsi="Times New Roman"/>
          <w:sz w:val="28"/>
          <w:szCs w:val="28"/>
        </w:rPr>
        <w:t>2024</w:t>
      </w:r>
      <w:r w:rsidR="00DA38ED">
        <w:rPr>
          <w:rFonts w:ascii="Times New Roman" w:hAnsi="Times New Roman"/>
          <w:sz w:val="28"/>
          <w:szCs w:val="28"/>
        </w:rPr>
        <w:t>-2028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7552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</w:t>
            </w:r>
            <w:r w:rsidR="002A267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B25456">
        <w:rPr>
          <w:rFonts w:ascii="Times New Roman" w:hAnsi="Times New Roman"/>
          <w:sz w:val="28"/>
          <w:szCs w:val="28"/>
        </w:rPr>
        <w:t xml:space="preserve">территории </w:t>
      </w:r>
      <w:r w:rsidR="00A206EA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A206EA">
        <w:rPr>
          <w:rFonts w:ascii="Times New Roman" w:hAnsi="Times New Roman"/>
          <w:sz w:val="28"/>
          <w:szCs w:val="28"/>
        </w:rPr>
        <w:t xml:space="preserve"> поселения на </w:t>
      </w:r>
      <w:r w:rsidR="005314A1">
        <w:rPr>
          <w:rFonts w:ascii="Times New Roman" w:hAnsi="Times New Roman"/>
          <w:sz w:val="28"/>
          <w:szCs w:val="28"/>
        </w:rPr>
        <w:t>2024</w:t>
      </w:r>
      <w:r w:rsidR="00DA38ED">
        <w:rPr>
          <w:rFonts w:ascii="Times New Roman" w:hAnsi="Times New Roman"/>
          <w:sz w:val="28"/>
          <w:szCs w:val="28"/>
        </w:rPr>
        <w:t>-2028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5,5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20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20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</w:t>
            </w:r>
            <w:r w:rsidR="00A206E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5,5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20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206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3C754C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DA38ED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="00DA38ED">
        <w:rPr>
          <w:rFonts w:ascii="Times New Roman" w:hAnsi="Times New Roman"/>
          <w:sz w:val="28"/>
          <w:szCs w:val="28"/>
        </w:rPr>
        <w:t xml:space="preserve"> на территории </w:t>
      </w:r>
      <w:r w:rsidR="00A206EA">
        <w:rPr>
          <w:rFonts w:ascii="Times New Roman" w:hAnsi="Times New Roman"/>
          <w:sz w:val="28"/>
          <w:szCs w:val="28"/>
        </w:rPr>
        <w:t xml:space="preserve"> поселения на </w:t>
      </w:r>
      <w:r w:rsidR="005314A1">
        <w:rPr>
          <w:rFonts w:ascii="Times New Roman" w:hAnsi="Times New Roman"/>
          <w:sz w:val="28"/>
          <w:szCs w:val="28"/>
        </w:rPr>
        <w:t>2024</w:t>
      </w:r>
      <w:r w:rsidR="00DA38ED">
        <w:rPr>
          <w:rFonts w:ascii="Times New Roman" w:hAnsi="Times New Roman"/>
          <w:sz w:val="28"/>
          <w:szCs w:val="28"/>
        </w:rPr>
        <w:t>-2028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3350,5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1396,8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5314A1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851,9</w:t>
            </w:r>
            <w:r w:rsidR="00E6577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A206EA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2027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1032,5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A206EA" w:rsidRPr="00D8146F" w:rsidRDefault="00DA38ED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6EA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A206EA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3202,0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996,8</w:t>
            </w:r>
            <w:r w:rsidR="00872176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т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851,9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DA38ED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1032,5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4065B" w:rsidRDefault="00DA38ED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585,9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148,5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400,0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DA38ED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DA38ED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DA38ED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DA38ED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F3747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</w:t>
      </w:r>
      <w:r w:rsidR="005314A1">
        <w:rPr>
          <w:rFonts w:ascii="Times New Roman" w:hAnsi="Times New Roman"/>
          <w:color w:val="000000"/>
          <w:sz w:val="28"/>
          <w:szCs w:val="28"/>
        </w:rPr>
        <w:t>2024</w:t>
      </w:r>
      <w:r w:rsidR="00DA38ED">
        <w:rPr>
          <w:rFonts w:ascii="Times New Roman" w:hAnsi="Times New Roman"/>
          <w:color w:val="000000"/>
          <w:sz w:val="28"/>
          <w:szCs w:val="28"/>
        </w:rPr>
        <w:t>-2028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 w:rsidR="0014065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14065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</w:t>
            </w:r>
            <w:r w:rsidR="00DA38ED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DA38ED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14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DA38ED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 w:rsidR="0014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</w:t>
            </w:r>
            <w:r w:rsidR="0014065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883E5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E16DD1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883E54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="0014065B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B45E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883E54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14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883E54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4520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</w:t>
            </w:r>
            <w:r w:rsidR="0014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883E54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883E54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2025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5314A1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2026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="0014065B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883E54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883E54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 0,0 </w:t>
            </w:r>
            <w:proofErr w:type="spellStart"/>
            <w:r w:rsidR="0014065B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14065B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B41160" w:rsidRDefault="00B41160" w:rsidP="00B4116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1.9.</w:t>
      </w:r>
      <w:r w:rsidRPr="00B411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B41160">
        <w:rPr>
          <w:rFonts w:ascii="Times New Roman" w:hAnsi="Times New Roman"/>
          <w:sz w:val="28"/>
          <w:szCs w:val="28"/>
        </w:rPr>
        <w:t>И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спользование и охрана земель муниципального образования </w:t>
      </w:r>
      <w:proofErr w:type="gramStart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Нижнебурбукского  сельского</w:t>
      </w:r>
      <w:proofErr w:type="gramEnd"/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поселения на </w:t>
      </w:r>
      <w:r w:rsidR="005314A1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2024</w:t>
      </w:r>
      <w:r w:rsidR="00883E54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>-2028</w:t>
      </w:r>
      <w:r w:rsidRPr="00B41160">
        <w:rPr>
          <w:rStyle w:val="dash041e0431044b0447043d044b0439char"/>
          <w:rFonts w:ascii="Times New Roman" w:hAnsi="Times New Roman"/>
          <w:color w:val="000000"/>
          <w:sz w:val="28"/>
          <w:szCs w:val="28"/>
        </w:rPr>
        <w:t xml:space="preserve"> гг.</w:t>
      </w:r>
      <w:r>
        <w:rPr>
          <w:rStyle w:val="dash041e0431044b0447043d044b0439char"/>
          <w:rFonts w:ascii="Times New Roman" w:hAnsi="Times New Roman"/>
          <w:color w:val="000000"/>
          <w:szCs w:val="24"/>
        </w:rPr>
        <w:t>»</w:t>
      </w:r>
      <w:r w:rsidRPr="00D20D18">
        <w:rPr>
          <w:rFonts w:ascii="Times New Roman" w:hAnsi="Times New Roman"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B41160" w:rsidRPr="00D92850" w:rsidTr="004B131A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D92850" w:rsidRDefault="00B41160" w:rsidP="004B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1160" w:rsidRPr="00A06ED4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подпрограммы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B41160" w:rsidRPr="00A06ED4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="00B41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Нижнебурбукского сельского поселения составляет:</w:t>
            </w:r>
          </w:p>
          <w:p w:rsidR="00B41160" w:rsidRPr="00A06ED4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41160" w:rsidRPr="00A06ED4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41160" w:rsidRPr="00A06ED4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B4116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="00B4116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сос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  <w:p w:rsidR="00B41160" w:rsidRDefault="00B41160" w:rsidP="004B1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</w:t>
            </w:r>
            <w:r w:rsidR="002A2546">
              <w:rPr>
                <w:rFonts w:ascii="Times New Roman" w:hAnsi="Times New Roman"/>
                <w:sz w:val="28"/>
                <w:szCs w:val="28"/>
              </w:rPr>
              <w:t xml:space="preserve">дерального бюджета </w:t>
            </w:r>
            <w:proofErr w:type="gramStart"/>
            <w:r w:rsidR="002A2546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B41160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5314A1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2027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руб.;</w:t>
            </w:r>
          </w:p>
          <w:p w:rsidR="00B41160" w:rsidRPr="00D92850" w:rsidRDefault="00883E54" w:rsidP="004B1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</w:t>
            </w:r>
            <w:r w:rsidR="00B41160">
              <w:rPr>
                <w:rFonts w:ascii="Times New Roman" w:hAnsi="Times New Roman"/>
                <w:sz w:val="28"/>
                <w:szCs w:val="28"/>
              </w:rPr>
              <w:t xml:space="preserve"> год – 0 тыс. руб.</w:t>
            </w:r>
          </w:p>
        </w:tc>
      </w:tr>
    </w:tbl>
    <w:p w:rsidR="00B41160" w:rsidRPr="00887FF3" w:rsidRDefault="00B41160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Нижнебурбукского</w:t>
      </w:r>
    </w:p>
    <w:p w:rsidR="00A60C1F" w:rsidRDefault="00A60C1F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257E3D">
          <w:type w:val="continuous"/>
          <w:pgSz w:w="11909" w:h="16838"/>
          <w:pgMar w:top="426" w:right="994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5314A1">
        <w:rPr>
          <w:rFonts w:ascii="Times New Roman" w:hAnsi="Times New Roman" w:cs="Times New Roman"/>
          <w:sz w:val="18"/>
          <w:szCs w:val="18"/>
        </w:rPr>
        <w:t xml:space="preserve"> 09</w:t>
      </w:r>
      <w:proofErr w:type="gramEnd"/>
      <w:r w:rsidR="005314A1">
        <w:rPr>
          <w:rFonts w:ascii="Times New Roman" w:hAnsi="Times New Roman" w:cs="Times New Roman"/>
          <w:sz w:val="18"/>
          <w:szCs w:val="18"/>
        </w:rPr>
        <w:t xml:space="preserve"> .01</w:t>
      </w:r>
      <w:r w:rsidR="00EA7063">
        <w:rPr>
          <w:rFonts w:ascii="Times New Roman" w:hAnsi="Times New Roman" w:cs="Times New Roman"/>
          <w:sz w:val="18"/>
          <w:szCs w:val="18"/>
        </w:rPr>
        <w:t>.</w:t>
      </w:r>
      <w:r w:rsidR="005314A1">
        <w:rPr>
          <w:rFonts w:ascii="Times New Roman" w:hAnsi="Times New Roman" w:cs="Times New Roman"/>
          <w:sz w:val="18"/>
          <w:szCs w:val="18"/>
        </w:rPr>
        <w:t>2024 г. №1</w:t>
      </w:r>
      <w:r w:rsidR="003E6060">
        <w:rPr>
          <w:rFonts w:ascii="Times New Roman" w:hAnsi="Times New Roman" w:cs="Times New Roman"/>
          <w:sz w:val="18"/>
          <w:szCs w:val="18"/>
        </w:rPr>
        <w:t>-пг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 xml:space="preserve">ории сельского поселения на </w:t>
      </w:r>
      <w:r w:rsidR="005314A1">
        <w:rPr>
          <w:rFonts w:ascii="Times New Roman" w:hAnsi="Times New Roman" w:cs="Times New Roman"/>
          <w:sz w:val="18"/>
          <w:szCs w:val="18"/>
          <w:u w:val="single"/>
        </w:rPr>
        <w:t>2024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6"/>
        <w:gridCol w:w="2974"/>
        <w:gridCol w:w="1247"/>
        <w:gridCol w:w="1158"/>
        <w:gridCol w:w="1058"/>
        <w:gridCol w:w="1270"/>
        <w:gridCol w:w="1170"/>
      </w:tblGrid>
      <w:tr w:rsidR="00701511" w:rsidRPr="001F42C8" w:rsidTr="00AE45B6">
        <w:trPr>
          <w:trHeight w:val="83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74998">
        <w:trPr>
          <w:trHeight w:val="2280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5E1CE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(2027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5E1CE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(2028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D74998">
        <w:trPr>
          <w:trHeight w:val="13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7B1F0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322E56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Программа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«Социально-экономическое развитие территории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12277,3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9362,7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6076CD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9462,7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9C4E7F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9390,1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11666,7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8707,6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6076CD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9207,6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9C4E7F" w:rsidP="009C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9135,0</w:t>
            </w:r>
          </w:p>
        </w:tc>
      </w:tr>
      <w:tr w:rsidR="00D74998" w:rsidRPr="001F42C8" w:rsidTr="00D74998">
        <w:trPr>
          <w:trHeight w:val="559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6076CD" w:rsidP="00D749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254,4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6076CD" w:rsidP="00D749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254,4</w:t>
            </w:r>
          </w:p>
        </w:tc>
      </w:tr>
      <w:tr w:rsidR="00D74998" w:rsidRPr="001F42C8" w:rsidTr="00D74998">
        <w:trPr>
          <w:trHeight w:val="853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322E56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дея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тельности главы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ния и администрации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6998,9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6348,5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6371,0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6982,7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9C4E7F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7 378,7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6788,4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6115,9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6115,9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CC449C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6727,6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6076CD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C4E7F"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7123,6</w:t>
            </w:r>
          </w:p>
        </w:tc>
      </w:tr>
      <w:tr w:rsidR="00D74998" w:rsidRPr="001F42C8" w:rsidTr="00D74998">
        <w:trPr>
          <w:trHeight w:val="120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D74998" w:rsidRPr="001F42C8" w:rsidTr="00A23460">
        <w:trPr>
          <w:trHeight w:val="278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9C4E7F" w:rsidRDefault="00CC449C" w:rsidP="00D74998">
            <w:pPr>
              <w:jc w:val="center"/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9C4E7F" w:rsidRDefault="00CC449C" w:rsidP="00D74998">
            <w:pPr>
              <w:jc w:val="center"/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4529,1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3878,7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3901,2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CC449C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4502,9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9C4E7F" w:rsidP="009C4E7F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4898,9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4318,6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3646,1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3646,1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CC449C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4247,8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9C4E7F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4643,8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CC449C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9C4E7F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254,4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D74998" w:rsidRPr="001F42C8" w:rsidRDefault="00D74998" w:rsidP="003825A6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40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9C4E7F" w:rsidRDefault="00D74998" w:rsidP="00D749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9C4E7F" w:rsidRDefault="00D74998" w:rsidP="00D74998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351,2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9C4E7F" w:rsidRDefault="00D74998" w:rsidP="00D749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9C4E7F" w:rsidRDefault="00D74998" w:rsidP="00D7499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351,2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10,0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81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47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523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2 096,6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2096,6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2096,6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2096,6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2 096,6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2096,6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2096,6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2096,6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322E56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Повышение эффективности бюд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жетных расходов сельских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поселений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Подпрограмма3</w:t>
            </w:r>
          </w:p>
          <w:p w:rsidR="00D74998" w:rsidRPr="00322E56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«Развитие инфрастру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ктуры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1902,8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1677,1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2 114,7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1231,4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1464,5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883E54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1651,3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1677,1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1714,7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1231,4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1464,5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883E54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936,2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964,6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1402,2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903,0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936,2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964,6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1002,2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802,1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548,0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300,0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550,6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548,0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163,9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3825A6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4998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1F42C8" w:rsidRDefault="00D74998" w:rsidP="00D749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998" w:rsidRPr="009C4E7F" w:rsidRDefault="00D74998" w:rsidP="00D749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</w:t>
            </w:r>
          </w:p>
          <w:p w:rsidR="003825A6" w:rsidRPr="00322E56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«Обеспечение комплексного пространственного и территориа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льного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развития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сельского</w:t>
            </w:r>
            <w:proofErr w:type="gram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поселения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A23460">
        <w:trPr>
          <w:trHeight w:val="269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картографических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и кадастровых работ»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 xml:space="preserve">Основное мероприятие 4.2. </w:t>
            </w:r>
          </w:p>
          <w:p w:rsidR="003825A6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322E56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</w:rPr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Обеспечение комплексных мер безопас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ности на территории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155,5</w:t>
            </w:r>
          </w:p>
        </w:tc>
      </w:tr>
      <w:tr w:rsidR="003825A6" w:rsidRPr="001F42C8" w:rsidTr="00A23460">
        <w:trPr>
          <w:trHeight w:val="8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155,5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5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86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825A6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1F42C8" w:rsidRDefault="003825A6" w:rsidP="00382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5A6" w:rsidRPr="009C4E7F" w:rsidRDefault="003825A6" w:rsidP="003825A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22E5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«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Развитие  сферы культуры и спорт</w:t>
            </w:r>
            <w:r w:rsidR="001845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а на территории 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сельского поселения 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на </w:t>
            </w:r>
            <w:r w:rsidR="005314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="00544D2C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-20</w:t>
            </w:r>
            <w:r w:rsidR="001845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r w:rsidRPr="00322E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МКУК КДЦ  д.Нижний Бурбук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5E1CED" w:rsidP="005E1CED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3 350,5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1396,8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9240A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851,9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37447"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032,5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B41160" w:rsidRPr="00B41160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5E1CED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3202,0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F806BB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240AB"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851,9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6076CD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1032,5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5E1CED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F806BB" w:rsidP="00B54119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5209B"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6CD"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5E1CED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3340,5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982,7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9240AB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841,9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6076CD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1022,5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5E1CED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F806B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982,7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9240AB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841,9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6076CD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1022,5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5E1CED" w:rsidP="005E1CED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148,5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F806BB" w:rsidP="00F806B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5E1CED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2A0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414,1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9240AB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6076CD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5E1CED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2A0BBE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B3B8E"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14,1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9240AB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6076CD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3B7109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3D3E85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6076CD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Подпрограмма </w:t>
            </w:r>
            <w:r w:rsidR="002A0004"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7</w:t>
            </w:r>
          </w:p>
          <w:p w:rsidR="00701511" w:rsidRPr="00322E56" w:rsidRDefault="00792E3C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« Энергосбережение и повышение энергетической эффективности на территории сельских  поселений на </w:t>
            </w:r>
            <w:r w:rsidR="005314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2024</w:t>
            </w:r>
            <w:r w:rsidR="0018450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-2028</w:t>
            </w:r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гг</w:t>
            </w:r>
            <w:proofErr w:type="spellEnd"/>
            <w:r w:rsidRPr="00322E5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D1DA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EA7063" w:rsidP="00EA7063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9C4E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92E3C"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701511"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D1DA7" w:rsidP="007D1DA7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4B3B8E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EA7063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DE587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F1F84" w:rsidRPr="009C4E7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E5877"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74998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9C4E7F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C199D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A7063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FF1F84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FF1F84" w:rsidRPr="001F42C8" w:rsidTr="00A234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lastRenderedPageBreak/>
              <w:t xml:space="preserve">Основное мероприятие </w:t>
            </w:r>
            <w:r w:rsidR="00322E56" w:rsidRPr="00322E5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7.1</w:t>
            </w:r>
            <w:r w:rsidR="00322E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48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FF1F84" w:rsidRPr="001F42C8" w:rsidRDefault="00365A48" w:rsidP="0036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4B3B8E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EA7063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FF1F84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F1F84" w:rsidRPr="001F42C8" w:rsidTr="00A2346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5C199D" w:rsidRDefault="004B3B8E" w:rsidP="00FF1F84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EA7063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DE5877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F1F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1F84" w:rsidRPr="001F42C8" w:rsidRDefault="00FF1F84" w:rsidP="00FF1F84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</w:tr>
      <w:tr w:rsidR="00792E3C" w:rsidRPr="001F42C8" w:rsidTr="00A2346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A2346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A2346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A2346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5C199D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806BB" w:rsidRDefault="00F806BB" w:rsidP="00D74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4B3B8E">
        <w:trPr>
          <w:trHeight w:val="20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322E56" w:rsidRDefault="00322E56" w:rsidP="00322E56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8</w:t>
            </w:r>
          </w:p>
          <w:p w:rsidR="00322E56" w:rsidRPr="00322E56" w:rsidRDefault="00322E56" w:rsidP="00322E56">
            <w:pPr>
              <w:pStyle w:val="a5"/>
              <w:jc w:val="center"/>
            </w:pP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« Использование и охрана земель на территории сельского поселения на </w:t>
            </w:r>
            <w:r w:rsidR="0018450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2024-2028</w:t>
            </w:r>
            <w:r w:rsidRPr="00322E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2E56" w:rsidRPr="001F42C8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F4E58" w:rsidRDefault="004F4E58" w:rsidP="005E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1CED" w:rsidRDefault="005E1CED" w:rsidP="005E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4E58" w:rsidRDefault="004F4E58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84501" w:rsidRDefault="0018450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3460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3460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3460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3460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3460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3460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3460" w:rsidRDefault="00A234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о</w:t>
      </w:r>
      <w:r w:rsidR="00C5466F">
        <w:rPr>
          <w:rFonts w:ascii="Times New Roman" w:hAnsi="Times New Roman" w:cs="Times New Roman"/>
          <w:sz w:val="20"/>
          <w:szCs w:val="20"/>
        </w:rPr>
        <w:t>т</w:t>
      </w:r>
      <w:r w:rsidR="00B669A8">
        <w:rPr>
          <w:rFonts w:ascii="Times New Roman" w:hAnsi="Times New Roman" w:cs="Times New Roman"/>
          <w:sz w:val="20"/>
          <w:szCs w:val="20"/>
        </w:rPr>
        <w:t xml:space="preserve"> </w:t>
      </w:r>
      <w:r w:rsidR="00A23460">
        <w:rPr>
          <w:rFonts w:ascii="Times New Roman" w:hAnsi="Times New Roman" w:cs="Times New Roman"/>
          <w:sz w:val="20"/>
          <w:szCs w:val="20"/>
        </w:rPr>
        <w:t>09.01</w:t>
      </w:r>
      <w:r w:rsidR="00B8146F">
        <w:rPr>
          <w:rFonts w:ascii="Times New Roman" w:hAnsi="Times New Roman" w:cs="Times New Roman"/>
          <w:sz w:val="20"/>
          <w:szCs w:val="20"/>
        </w:rPr>
        <w:t>.</w:t>
      </w:r>
      <w:r w:rsidR="00A23460">
        <w:rPr>
          <w:rFonts w:ascii="Times New Roman" w:hAnsi="Times New Roman" w:cs="Times New Roman"/>
          <w:sz w:val="20"/>
          <w:szCs w:val="20"/>
        </w:rPr>
        <w:t>2024г. № 1</w:t>
      </w:r>
      <w:r w:rsidR="00264440">
        <w:rPr>
          <w:rFonts w:ascii="Times New Roman" w:hAnsi="Times New Roman" w:cs="Times New Roman"/>
          <w:sz w:val="20"/>
          <w:szCs w:val="20"/>
        </w:rPr>
        <w:t>-пг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 xml:space="preserve">ории сельского поселения на </w:t>
      </w:r>
      <w:r w:rsidR="005314A1">
        <w:rPr>
          <w:rFonts w:ascii="Times New Roman" w:hAnsi="Times New Roman" w:cs="Times New Roman"/>
          <w:sz w:val="20"/>
          <w:szCs w:val="20"/>
          <w:u w:val="single"/>
        </w:rPr>
        <w:t>2024</w:t>
      </w:r>
      <w:r w:rsidR="00A23460">
        <w:rPr>
          <w:rFonts w:ascii="Times New Roman" w:hAnsi="Times New Roman" w:cs="Times New Roman"/>
          <w:sz w:val="20"/>
          <w:szCs w:val="20"/>
          <w:u w:val="single"/>
        </w:rPr>
        <w:t>-2028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6"/>
        <w:gridCol w:w="2974"/>
        <w:gridCol w:w="1247"/>
        <w:gridCol w:w="1158"/>
        <w:gridCol w:w="1058"/>
        <w:gridCol w:w="1270"/>
        <w:gridCol w:w="1138"/>
        <w:gridCol w:w="32"/>
      </w:tblGrid>
      <w:tr w:rsidR="00E81766" w:rsidRPr="001F42C8" w:rsidTr="00A23460">
        <w:trPr>
          <w:trHeight w:val="83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A23460">
        <w:trPr>
          <w:trHeight w:val="2280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A23460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(2027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A23460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(2028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A23460">
        <w:trPr>
          <w:trHeight w:val="86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r w:rsidR="00C56B2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2024-2028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C56B2F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12410,9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9362,7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9462,7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9390,1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C56B2F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11666,8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8707,6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9207,6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9135,0</w:t>
            </w:r>
          </w:p>
        </w:tc>
      </w:tr>
      <w:tr w:rsidR="00A23460" w:rsidRPr="001F42C8" w:rsidTr="00A23460">
        <w:trPr>
          <w:trHeight w:val="559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C56B2F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514,3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254,4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254,4</w:t>
            </w:r>
          </w:p>
        </w:tc>
      </w:tr>
      <w:tr w:rsidR="00A23460" w:rsidRPr="001F42C8" w:rsidTr="00A23460">
        <w:trPr>
          <w:trHeight w:val="853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C56B2F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</w:t>
            </w:r>
            <w:r w:rsidR="00C56B2F">
              <w:rPr>
                <w:rFonts w:ascii="Times New Roman" w:hAnsi="Times New Roman" w:cs="Times New Roman"/>
                <w:b/>
                <w:sz w:val="18"/>
                <w:szCs w:val="18"/>
              </w:rPr>
              <w:t>тельности главы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</w:t>
            </w:r>
            <w:r w:rsidR="00C5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администрации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6B2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2024-2028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6998,9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6348,5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6371,0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6982,7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7 378,7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6788,4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6115,9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6115,9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6727,6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7123,6</w:t>
            </w:r>
          </w:p>
        </w:tc>
      </w:tr>
      <w:tr w:rsidR="00A23460" w:rsidRPr="001F42C8" w:rsidTr="00A23460">
        <w:trPr>
          <w:trHeight w:val="120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9C4E7F" w:rsidRDefault="00A23460" w:rsidP="00A23460">
            <w:pPr>
              <w:jc w:val="center"/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9C4E7F" w:rsidRDefault="00A23460" w:rsidP="00A23460">
            <w:pPr>
              <w:jc w:val="center"/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4529,1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3878,7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3901,2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4502,9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4898,9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4318,6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3646,1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3646,1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4247,8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4643,8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254,4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40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9C4E7F" w:rsidRDefault="00A23460" w:rsidP="00A234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9C4E7F" w:rsidRDefault="00A23460" w:rsidP="00A23460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351,2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351,2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9C4E7F" w:rsidRDefault="00A23460" w:rsidP="00A23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9C4E7F" w:rsidRDefault="00A23460" w:rsidP="00A2346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351,2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351,2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A23460" w:rsidRPr="001F42C8" w:rsidRDefault="00C56B2F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23460"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A23460" w:rsidRPr="001F42C8" w:rsidRDefault="00C56B2F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A23460"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47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523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2 096,6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2096,6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2096,6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2096,6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2 096,6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2096,6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2096,6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2096,6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2096,6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</w:t>
            </w:r>
            <w:r w:rsidR="00C56B2F">
              <w:rPr>
                <w:rFonts w:ascii="Times New Roman" w:hAnsi="Times New Roman" w:cs="Times New Roman"/>
                <w:b/>
                <w:sz w:val="18"/>
                <w:szCs w:val="18"/>
              </w:rPr>
              <w:t>жетных расходов сельских поселений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</w:t>
            </w:r>
            <w:r w:rsidR="00C56B2F">
              <w:rPr>
                <w:rFonts w:ascii="Times New Roman" w:hAnsi="Times New Roman" w:cs="Times New Roman"/>
                <w:b/>
                <w:sz w:val="18"/>
                <w:szCs w:val="18"/>
              </w:rPr>
              <w:t>2024-2028 гг.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9,6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9,6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9,6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23460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3460" w:rsidRPr="001F42C8" w:rsidRDefault="00A23460" w:rsidP="00A234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460" w:rsidRPr="009C4E7F" w:rsidRDefault="00A23460" w:rsidP="00A234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ктуры на территории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на 2024-2028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1902,8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1677,1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2 114,7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1231,4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1464,5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883E54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1651,3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1677,1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1714,7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1231,4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1464,5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883E54" w:rsidP="00883E54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251,5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936,2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964,6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1402,2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903,0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936,2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964,6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1002,2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903,0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1000,0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802,1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548,0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163,9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300,0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550,6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548,0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548,0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163,9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251,5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164,5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164,5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164,5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164,5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5C199D" w:rsidRDefault="00EA7063" w:rsidP="00EA7063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EA7063" w:rsidRDefault="00EA7063" w:rsidP="00EA7063">
            <w:pPr>
              <w:jc w:val="center"/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FF1F84" w:rsidRDefault="00EA7063" w:rsidP="00EA7063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gridAfter w:val="1"/>
          <w:wAfter w:w="11" w:type="pct"/>
          <w:trHeight w:val="287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5C199D" w:rsidRDefault="00EA7063" w:rsidP="00EA7063">
            <w:pPr>
              <w:jc w:val="center"/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EA7063" w:rsidRDefault="00EA7063" w:rsidP="00EA7063">
            <w:pPr>
              <w:jc w:val="center"/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FF1F84" w:rsidRDefault="00EA7063" w:rsidP="00EA7063">
            <w:pPr>
              <w:jc w:val="center"/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</w:tr>
      <w:tr w:rsidR="00EA7063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5C199D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9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FF1F84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F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льного </w:t>
            </w:r>
            <w:proofErr w:type="gramStart"/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развития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</w:t>
            </w:r>
            <w:proofErr w:type="gram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поселения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>2024-2028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кадастровых работ»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32347B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градостроительной и 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землеустроительной деятельности на территории сельского поселения»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32347B">
        <w:trPr>
          <w:gridAfter w:val="1"/>
          <w:wAfter w:w="11" w:type="pct"/>
          <w:trHeight w:val="20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на территории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на 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>2024-2028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</w:tr>
      <w:tr w:rsidR="0032347B" w:rsidRPr="001F42C8" w:rsidTr="00A23460">
        <w:trPr>
          <w:gridAfter w:val="1"/>
          <w:wAfter w:w="11" w:type="pct"/>
          <w:trHeight w:val="577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5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86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 сельского поселения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155,0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5,0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155,0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gridAfter w:val="1"/>
          <w:wAfter w:w="11" w:type="pct"/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на территории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на </w:t>
            </w:r>
            <w:r w:rsidR="002F4760">
              <w:rPr>
                <w:rFonts w:ascii="Times New Roman" w:hAnsi="Times New Roman" w:cs="Times New Roman"/>
                <w:b/>
                <w:sz w:val="18"/>
                <w:szCs w:val="18"/>
              </w:rPr>
              <w:t>2024-2028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C56B2F" w:rsidP="0032347B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3 484,1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1396,8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851,9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1032,5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585,9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3202,0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996,8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851,9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1032,5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585,9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C56B2F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0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C56B2F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3340,5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982,7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841,9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1022,5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575,9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3192,0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982,7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841,9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1022,5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148,5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32347B" w:rsidRPr="001F42C8" w:rsidRDefault="0032347B" w:rsidP="0032347B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414,1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  14,1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347B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1F42C8" w:rsidRDefault="0032347B" w:rsidP="003234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347B" w:rsidRPr="009C4E7F" w:rsidRDefault="0032347B" w:rsidP="0032347B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4E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B02D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02D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EA7063" w:rsidRPr="001F42C8" w:rsidRDefault="00C56B2F" w:rsidP="00EA70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«Сценические костюмы для  МКУК «КДЦ д.Нижний  Бурбук»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C56B2F" w:rsidP="00C56B2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133,6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2768AC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2768AC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C56B2F" w:rsidP="00C56B2F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113,6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A3262D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26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A7063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C56B2F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EA7063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7063" w:rsidRPr="001F42C8" w:rsidRDefault="00EA7063" w:rsidP="00EA706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3460">
        <w:trPr>
          <w:trHeight w:val="12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Энергосбережение и повышение энергетической эффективности на территории сельских  поселений на </w:t>
            </w:r>
            <w:r w:rsidR="005314A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2F4760">
              <w:rPr>
                <w:rFonts w:ascii="Times New Roman" w:hAnsi="Times New Roman" w:cs="Times New Roman"/>
                <w:sz w:val="18"/>
                <w:szCs w:val="18"/>
              </w:rPr>
              <w:t>-2028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32347B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EA7063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32347B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462DC4" w:rsidRDefault="00EA7063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64D1A" w:rsidRPr="001F42C8" w:rsidTr="00A23460">
        <w:trPr>
          <w:trHeight w:val="12"/>
        </w:trPr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7B1F01" w:rsidRDefault="00664D1A" w:rsidP="00664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F0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4D1A" w:rsidRPr="001F42C8" w:rsidRDefault="00664D1A" w:rsidP="00664D1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B7109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Default="003B7109" w:rsidP="003B71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7.1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Технические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организационные мероприятия по снижению использования энергоресурсов»</w:t>
            </w: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109" w:rsidRPr="00B44DF1" w:rsidRDefault="003B7109" w:rsidP="003B7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2347B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EA7063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B7109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2347B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462DC4" w:rsidRDefault="00EA7063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7109" w:rsidRPr="001F42C8" w:rsidRDefault="003B7109" w:rsidP="003B710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Использование и охрана земель на территории сельского поселения на </w:t>
            </w:r>
            <w:r w:rsidR="002F4760">
              <w:rPr>
                <w:rFonts w:ascii="Times New Roman" w:hAnsi="Times New Roman" w:cs="Times New Roman"/>
                <w:sz w:val="18"/>
                <w:szCs w:val="18"/>
              </w:rPr>
              <w:t>2024-2028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годы»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44DF1" w:rsidRDefault="00B44DF1" w:rsidP="00B44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322E56" w:rsidRPr="001F42C8" w:rsidTr="00B44DF1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000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8.1.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Разъяснение гражданам земельного законодательства и выявление фактов самовольного занятия земельных участков»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22E56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44DF1" w:rsidRPr="001F42C8" w:rsidTr="00B44DF1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4DF1" w:rsidRPr="001F42C8" w:rsidRDefault="00B44DF1" w:rsidP="00B44DF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22E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8.2.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 Выявление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22E56" w:rsidRPr="001F42C8" w:rsidTr="003E606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E56" w:rsidRPr="001F42C8" w:rsidRDefault="00322E56" w:rsidP="003E606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22E56" w:rsidRDefault="00322E56" w:rsidP="00322E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9"/>
      <w:footerReference w:type="default" r:id="rId10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66" w:rsidRDefault="00865166">
      <w:pPr>
        <w:spacing w:after="0" w:line="240" w:lineRule="auto"/>
      </w:pPr>
      <w:r>
        <w:separator/>
      </w:r>
    </w:p>
  </w:endnote>
  <w:endnote w:type="continuationSeparator" w:id="0">
    <w:p w:rsidR="00865166" w:rsidRDefault="0086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EndPr/>
    <w:sdtContent>
      <w:p w:rsidR="00BA72E8" w:rsidRDefault="00BA72E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079">
          <w:rPr>
            <w:noProof/>
          </w:rPr>
          <w:t>4</w:t>
        </w:r>
        <w:r>
          <w:fldChar w:fldCharType="end"/>
        </w:r>
      </w:p>
    </w:sdtContent>
  </w:sdt>
  <w:p w:rsidR="00BA72E8" w:rsidRDefault="00BA72E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E8" w:rsidRDefault="00BA72E8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66" w:rsidRDefault="00865166">
      <w:pPr>
        <w:spacing w:after="0" w:line="240" w:lineRule="auto"/>
      </w:pPr>
      <w:r>
        <w:separator/>
      </w:r>
    </w:p>
  </w:footnote>
  <w:footnote w:type="continuationSeparator" w:id="0">
    <w:p w:rsidR="00865166" w:rsidRDefault="0086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E8" w:rsidRDefault="00BA72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6F86"/>
    <w:rsid w:val="00017AC5"/>
    <w:rsid w:val="00044D1D"/>
    <w:rsid w:val="00044FBA"/>
    <w:rsid w:val="000605AD"/>
    <w:rsid w:val="00060DA4"/>
    <w:rsid w:val="00063A57"/>
    <w:rsid w:val="000706DD"/>
    <w:rsid w:val="00071A91"/>
    <w:rsid w:val="0009425E"/>
    <w:rsid w:val="000A39BB"/>
    <w:rsid w:val="000A4FA5"/>
    <w:rsid w:val="000C04F1"/>
    <w:rsid w:val="000D1FF6"/>
    <w:rsid w:val="000D2F5E"/>
    <w:rsid w:val="000D723F"/>
    <w:rsid w:val="000E4A21"/>
    <w:rsid w:val="000E66C5"/>
    <w:rsid w:val="000F0655"/>
    <w:rsid w:val="0011160E"/>
    <w:rsid w:val="001155EC"/>
    <w:rsid w:val="001279D1"/>
    <w:rsid w:val="00134D33"/>
    <w:rsid w:val="0014065B"/>
    <w:rsid w:val="00160633"/>
    <w:rsid w:val="00160CAC"/>
    <w:rsid w:val="001707B3"/>
    <w:rsid w:val="00175B7C"/>
    <w:rsid w:val="00177949"/>
    <w:rsid w:val="00184501"/>
    <w:rsid w:val="001848D3"/>
    <w:rsid w:val="00187DB2"/>
    <w:rsid w:val="00190E02"/>
    <w:rsid w:val="00193E53"/>
    <w:rsid w:val="00197D63"/>
    <w:rsid w:val="0020130D"/>
    <w:rsid w:val="0022553A"/>
    <w:rsid w:val="0023370B"/>
    <w:rsid w:val="002358C9"/>
    <w:rsid w:val="00257E3D"/>
    <w:rsid w:val="00264440"/>
    <w:rsid w:val="00270A5D"/>
    <w:rsid w:val="00272448"/>
    <w:rsid w:val="0027388E"/>
    <w:rsid w:val="002768AC"/>
    <w:rsid w:val="00291C33"/>
    <w:rsid w:val="002A0004"/>
    <w:rsid w:val="002A0BBE"/>
    <w:rsid w:val="002A2546"/>
    <w:rsid w:val="002A2672"/>
    <w:rsid w:val="002B28B9"/>
    <w:rsid w:val="002C0571"/>
    <w:rsid w:val="002C369D"/>
    <w:rsid w:val="002D08E3"/>
    <w:rsid w:val="002D19E0"/>
    <w:rsid w:val="002F0627"/>
    <w:rsid w:val="002F4760"/>
    <w:rsid w:val="00302F8C"/>
    <w:rsid w:val="003101C8"/>
    <w:rsid w:val="00312653"/>
    <w:rsid w:val="0031760D"/>
    <w:rsid w:val="0031787B"/>
    <w:rsid w:val="00322E56"/>
    <w:rsid w:val="0032347B"/>
    <w:rsid w:val="003249B1"/>
    <w:rsid w:val="00325E68"/>
    <w:rsid w:val="00327ED2"/>
    <w:rsid w:val="00336EA6"/>
    <w:rsid w:val="0034073E"/>
    <w:rsid w:val="00350907"/>
    <w:rsid w:val="00361A17"/>
    <w:rsid w:val="00361D41"/>
    <w:rsid w:val="0036336C"/>
    <w:rsid w:val="0036351D"/>
    <w:rsid w:val="00364C61"/>
    <w:rsid w:val="00365A48"/>
    <w:rsid w:val="003825A6"/>
    <w:rsid w:val="00383F0B"/>
    <w:rsid w:val="003848FE"/>
    <w:rsid w:val="003A7607"/>
    <w:rsid w:val="003B0632"/>
    <w:rsid w:val="003B7109"/>
    <w:rsid w:val="003C6196"/>
    <w:rsid w:val="003C754C"/>
    <w:rsid w:val="003D3E85"/>
    <w:rsid w:val="003E483B"/>
    <w:rsid w:val="003E6060"/>
    <w:rsid w:val="003F1B57"/>
    <w:rsid w:val="00413C4B"/>
    <w:rsid w:val="0042697C"/>
    <w:rsid w:val="004350A9"/>
    <w:rsid w:val="004352C1"/>
    <w:rsid w:val="00436A24"/>
    <w:rsid w:val="00444EB9"/>
    <w:rsid w:val="0045209B"/>
    <w:rsid w:val="0045209E"/>
    <w:rsid w:val="00452414"/>
    <w:rsid w:val="00452E34"/>
    <w:rsid w:val="004620FF"/>
    <w:rsid w:val="00462DC4"/>
    <w:rsid w:val="004A09D4"/>
    <w:rsid w:val="004A42AA"/>
    <w:rsid w:val="004A48C4"/>
    <w:rsid w:val="004A6E0F"/>
    <w:rsid w:val="004B131A"/>
    <w:rsid w:val="004B3A43"/>
    <w:rsid w:val="004B3B8E"/>
    <w:rsid w:val="004B6B95"/>
    <w:rsid w:val="004C64DA"/>
    <w:rsid w:val="004E37ED"/>
    <w:rsid w:val="004F0020"/>
    <w:rsid w:val="004F11A4"/>
    <w:rsid w:val="004F4E58"/>
    <w:rsid w:val="004F5F6B"/>
    <w:rsid w:val="004F7B6E"/>
    <w:rsid w:val="00506583"/>
    <w:rsid w:val="005262D0"/>
    <w:rsid w:val="005273D8"/>
    <w:rsid w:val="00530AC9"/>
    <w:rsid w:val="005314A1"/>
    <w:rsid w:val="00531E51"/>
    <w:rsid w:val="00531FEA"/>
    <w:rsid w:val="005350C4"/>
    <w:rsid w:val="00537447"/>
    <w:rsid w:val="005406ED"/>
    <w:rsid w:val="00544D2C"/>
    <w:rsid w:val="00547630"/>
    <w:rsid w:val="00547800"/>
    <w:rsid w:val="00547DDF"/>
    <w:rsid w:val="005538DF"/>
    <w:rsid w:val="0055758B"/>
    <w:rsid w:val="00581EB2"/>
    <w:rsid w:val="005A5005"/>
    <w:rsid w:val="005C199D"/>
    <w:rsid w:val="005C4141"/>
    <w:rsid w:val="005E0D94"/>
    <w:rsid w:val="005E1CED"/>
    <w:rsid w:val="005F18B3"/>
    <w:rsid w:val="005F1D3E"/>
    <w:rsid w:val="006076CD"/>
    <w:rsid w:val="00615B4C"/>
    <w:rsid w:val="00655459"/>
    <w:rsid w:val="00664D1A"/>
    <w:rsid w:val="00667D5D"/>
    <w:rsid w:val="0067176B"/>
    <w:rsid w:val="00672E1C"/>
    <w:rsid w:val="00674021"/>
    <w:rsid w:val="00684974"/>
    <w:rsid w:val="0069430C"/>
    <w:rsid w:val="006A307A"/>
    <w:rsid w:val="006A453A"/>
    <w:rsid w:val="006C7B50"/>
    <w:rsid w:val="006C7ED9"/>
    <w:rsid w:val="006D03E6"/>
    <w:rsid w:val="006E17D0"/>
    <w:rsid w:val="006E2D03"/>
    <w:rsid w:val="006E34CE"/>
    <w:rsid w:val="006E38F7"/>
    <w:rsid w:val="006E5EDF"/>
    <w:rsid w:val="00701511"/>
    <w:rsid w:val="00704FCB"/>
    <w:rsid w:val="0071103C"/>
    <w:rsid w:val="0073029F"/>
    <w:rsid w:val="007538E7"/>
    <w:rsid w:val="007552B1"/>
    <w:rsid w:val="007621C9"/>
    <w:rsid w:val="007746C3"/>
    <w:rsid w:val="007758E7"/>
    <w:rsid w:val="00775AB7"/>
    <w:rsid w:val="00782F40"/>
    <w:rsid w:val="00784373"/>
    <w:rsid w:val="00792E3C"/>
    <w:rsid w:val="0079610B"/>
    <w:rsid w:val="007B1A6F"/>
    <w:rsid w:val="007B1F01"/>
    <w:rsid w:val="007B4D08"/>
    <w:rsid w:val="007C00F0"/>
    <w:rsid w:val="007C769D"/>
    <w:rsid w:val="007D1DA7"/>
    <w:rsid w:val="007D36FF"/>
    <w:rsid w:val="007F3EC7"/>
    <w:rsid w:val="0083080C"/>
    <w:rsid w:val="008402D8"/>
    <w:rsid w:val="00841B59"/>
    <w:rsid w:val="00853EEF"/>
    <w:rsid w:val="00863F9F"/>
    <w:rsid w:val="00865166"/>
    <w:rsid w:val="00867FD6"/>
    <w:rsid w:val="00872176"/>
    <w:rsid w:val="008837FE"/>
    <w:rsid w:val="00883E54"/>
    <w:rsid w:val="00886783"/>
    <w:rsid w:val="00890FF7"/>
    <w:rsid w:val="008A3EF9"/>
    <w:rsid w:val="008B24D0"/>
    <w:rsid w:val="008C272E"/>
    <w:rsid w:val="008C766A"/>
    <w:rsid w:val="008D7F38"/>
    <w:rsid w:val="00907826"/>
    <w:rsid w:val="009144F7"/>
    <w:rsid w:val="009240AB"/>
    <w:rsid w:val="00926C88"/>
    <w:rsid w:val="00927900"/>
    <w:rsid w:val="00931E9E"/>
    <w:rsid w:val="009360B0"/>
    <w:rsid w:val="009458D4"/>
    <w:rsid w:val="0095762A"/>
    <w:rsid w:val="00964204"/>
    <w:rsid w:val="00964381"/>
    <w:rsid w:val="009665B8"/>
    <w:rsid w:val="00971A95"/>
    <w:rsid w:val="00975325"/>
    <w:rsid w:val="009848CF"/>
    <w:rsid w:val="009907F1"/>
    <w:rsid w:val="009950A2"/>
    <w:rsid w:val="009A127E"/>
    <w:rsid w:val="009A3D5A"/>
    <w:rsid w:val="009B5D4F"/>
    <w:rsid w:val="009C4E7F"/>
    <w:rsid w:val="009C7420"/>
    <w:rsid w:val="009D47FF"/>
    <w:rsid w:val="009E5490"/>
    <w:rsid w:val="009E5520"/>
    <w:rsid w:val="009F4120"/>
    <w:rsid w:val="009F5C49"/>
    <w:rsid w:val="00A206EA"/>
    <w:rsid w:val="00A23460"/>
    <w:rsid w:val="00A23D2C"/>
    <w:rsid w:val="00A23D88"/>
    <w:rsid w:val="00A305AF"/>
    <w:rsid w:val="00A3262D"/>
    <w:rsid w:val="00A44079"/>
    <w:rsid w:val="00A47FED"/>
    <w:rsid w:val="00A5493C"/>
    <w:rsid w:val="00A57966"/>
    <w:rsid w:val="00A60C1F"/>
    <w:rsid w:val="00A64269"/>
    <w:rsid w:val="00A65E56"/>
    <w:rsid w:val="00A94D46"/>
    <w:rsid w:val="00A96D2D"/>
    <w:rsid w:val="00AB7730"/>
    <w:rsid w:val="00AE45B6"/>
    <w:rsid w:val="00AE5B1E"/>
    <w:rsid w:val="00AE759C"/>
    <w:rsid w:val="00AF133A"/>
    <w:rsid w:val="00AF33D2"/>
    <w:rsid w:val="00AF7A0D"/>
    <w:rsid w:val="00B02934"/>
    <w:rsid w:val="00B02DC8"/>
    <w:rsid w:val="00B07915"/>
    <w:rsid w:val="00B218D1"/>
    <w:rsid w:val="00B25E4D"/>
    <w:rsid w:val="00B41160"/>
    <w:rsid w:val="00B41B1A"/>
    <w:rsid w:val="00B44DF1"/>
    <w:rsid w:val="00B50389"/>
    <w:rsid w:val="00B54119"/>
    <w:rsid w:val="00B613F9"/>
    <w:rsid w:val="00B65F52"/>
    <w:rsid w:val="00B669A8"/>
    <w:rsid w:val="00B71412"/>
    <w:rsid w:val="00B77066"/>
    <w:rsid w:val="00B77976"/>
    <w:rsid w:val="00B8146F"/>
    <w:rsid w:val="00B91858"/>
    <w:rsid w:val="00B93160"/>
    <w:rsid w:val="00B9660D"/>
    <w:rsid w:val="00BA12FF"/>
    <w:rsid w:val="00BA72E8"/>
    <w:rsid w:val="00BB2154"/>
    <w:rsid w:val="00BB3FAF"/>
    <w:rsid w:val="00BE0803"/>
    <w:rsid w:val="00BE4513"/>
    <w:rsid w:val="00BF071D"/>
    <w:rsid w:val="00C025DB"/>
    <w:rsid w:val="00C14447"/>
    <w:rsid w:val="00C16D1C"/>
    <w:rsid w:val="00C221DC"/>
    <w:rsid w:val="00C32231"/>
    <w:rsid w:val="00C36B7E"/>
    <w:rsid w:val="00C42175"/>
    <w:rsid w:val="00C51E0B"/>
    <w:rsid w:val="00C5466F"/>
    <w:rsid w:val="00C56B2F"/>
    <w:rsid w:val="00C76DBF"/>
    <w:rsid w:val="00C811C9"/>
    <w:rsid w:val="00C92395"/>
    <w:rsid w:val="00C93CF9"/>
    <w:rsid w:val="00CC449C"/>
    <w:rsid w:val="00CE2359"/>
    <w:rsid w:val="00CF0AA2"/>
    <w:rsid w:val="00CF5E21"/>
    <w:rsid w:val="00CF7B88"/>
    <w:rsid w:val="00D06431"/>
    <w:rsid w:val="00D1359E"/>
    <w:rsid w:val="00D24FF8"/>
    <w:rsid w:val="00D74998"/>
    <w:rsid w:val="00D772AE"/>
    <w:rsid w:val="00D8146F"/>
    <w:rsid w:val="00DA38ED"/>
    <w:rsid w:val="00DA49B9"/>
    <w:rsid w:val="00DB0418"/>
    <w:rsid w:val="00DD3889"/>
    <w:rsid w:val="00DE56F2"/>
    <w:rsid w:val="00DE5877"/>
    <w:rsid w:val="00DE5FCC"/>
    <w:rsid w:val="00DE702E"/>
    <w:rsid w:val="00DE7719"/>
    <w:rsid w:val="00DF4CAE"/>
    <w:rsid w:val="00E07DF8"/>
    <w:rsid w:val="00E11582"/>
    <w:rsid w:val="00E15C61"/>
    <w:rsid w:val="00E16DD1"/>
    <w:rsid w:val="00E24000"/>
    <w:rsid w:val="00E35B9F"/>
    <w:rsid w:val="00E373F3"/>
    <w:rsid w:val="00E55D45"/>
    <w:rsid w:val="00E65778"/>
    <w:rsid w:val="00E70670"/>
    <w:rsid w:val="00E81766"/>
    <w:rsid w:val="00E83801"/>
    <w:rsid w:val="00E861E2"/>
    <w:rsid w:val="00E9254A"/>
    <w:rsid w:val="00EA7063"/>
    <w:rsid w:val="00EC4914"/>
    <w:rsid w:val="00EE2555"/>
    <w:rsid w:val="00F02077"/>
    <w:rsid w:val="00F1164F"/>
    <w:rsid w:val="00F25445"/>
    <w:rsid w:val="00F3747D"/>
    <w:rsid w:val="00F44183"/>
    <w:rsid w:val="00F46E18"/>
    <w:rsid w:val="00F65757"/>
    <w:rsid w:val="00F701BF"/>
    <w:rsid w:val="00F806BB"/>
    <w:rsid w:val="00FB45E8"/>
    <w:rsid w:val="00FD07BD"/>
    <w:rsid w:val="00FE3DF2"/>
    <w:rsid w:val="00FE6460"/>
    <w:rsid w:val="00FF1F84"/>
    <w:rsid w:val="00FF3A4C"/>
    <w:rsid w:val="00FF70DA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5509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  <w:style w:type="character" w:customStyle="1" w:styleId="dash041e0431044b0447043d044b0439char">
    <w:name w:val="dash041e_0431_044b_0447_043d_044b_0439__char"/>
    <w:rsid w:val="00B4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C2FF-50BD-41CE-B4A9-307435D2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2656</TotalTime>
  <Pages>1</Pages>
  <Words>4837</Words>
  <Characters>27572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149</cp:revision>
  <cp:lastPrinted>2024-02-12T06:25:00Z</cp:lastPrinted>
  <dcterms:created xsi:type="dcterms:W3CDTF">2020-06-10T03:34:00Z</dcterms:created>
  <dcterms:modified xsi:type="dcterms:W3CDTF">2024-02-12T06:28:00Z</dcterms:modified>
</cp:coreProperties>
</file>