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AA" w:rsidRPr="00D679F1" w:rsidRDefault="007563AA" w:rsidP="007563AA">
      <w:pPr>
        <w:autoSpaceDE w:val="0"/>
        <w:autoSpaceDN w:val="0"/>
        <w:adjustRightInd w:val="0"/>
        <w:jc w:val="center"/>
        <w:outlineLvl w:val="0"/>
        <w:rPr>
          <w:rFonts w:ascii="Times New Roman" w:eastAsiaTheme="minorHAnsi" w:hAnsi="Times New Roman" w:cs="Times New Roman"/>
          <w:b/>
          <w:color w:val="auto"/>
          <w:sz w:val="28"/>
          <w:szCs w:val="28"/>
          <w:lang w:eastAsia="en-US"/>
        </w:rPr>
      </w:pPr>
      <w:r w:rsidRPr="00D679F1">
        <w:rPr>
          <w:rFonts w:ascii="Times New Roman" w:eastAsiaTheme="minorHAnsi" w:hAnsi="Times New Roman" w:cs="Times New Roman"/>
          <w:b/>
          <w:color w:val="auto"/>
          <w:sz w:val="28"/>
          <w:szCs w:val="28"/>
          <w:lang w:eastAsia="en-US"/>
        </w:rPr>
        <w:t>РОССИЙСКАЯ ФЕДЕРАЦИЯ</w:t>
      </w:r>
    </w:p>
    <w:tbl>
      <w:tblPr>
        <w:tblW w:w="5000" w:type="pct"/>
        <w:tblLook w:val="01E0" w:firstRow="1" w:lastRow="1" w:firstColumn="1" w:lastColumn="1" w:noHBand="0" w:noVBand="0"/>
      </w:tblPr>
      <w:tblGrid>
        <w:gridCol w:w="7350"/>
        <w:gridCol w:w="2004"/>
      </w:tblGrid>
      <w:tr w:rsidR="007563AA" w:rsidRPr="007563AA" w:rsidTr="007563AA">
        <w:tc>
          <w:tcPr>
            <w:tcW w:w="5000" w:type="pct"/>
            <w:gridSpan w:val="2"/>
            <w:hideMark/>
          </w:tcPr>
          <w:p w:rsidR="007563AA" w:rsidRPr="007563AA" w:rsidRDefault="007563AA">
            <w:pPr>
              <w:overflowPunct w:val="0"/>
              <w:autoSpaceDE w:val="0"/>
              <w:autoSpaceDN w:val="0"/>
              <w:adjustRightInd w:val="0"/>
              <w:jc w:val="center"/>
              <w:rPr>
                <w:rFonts w:ascii="Times New Roman" w:hAnsi="Times New Roman" w:cs="Times New Roman"/>
                <w:b/>
                <w:color w:val="auto"/>
                <w:spacing w:val="20"/>
                <w:sz w:val="28"/>
                <w:szCs w:val="28"/>
              </w:rPr>
            </w:pPr>
            <w:r w:rsidRPr="007563AA">
              <w:rPr>
                <w:rFonts w:ascii="Times New Roman" w:hAnsi="Times New Roman" w:cs="Times New Roman"/>
                <w:b/>
                <w:spacing w:val="20"/>
                <w:sz w:val="28"/>
                <w:szCs w:val="28"/>
              </w:rPr>
              <w:t>ИРКУТСКАЯ ОБЛАСТЬ</w:t>
            </w:r>
          </w:p>
        </w:tc>
      </w:tr>
      <w:tr w:rsidR="007563AA" w:rsidRPr="007563AA" w:rsidTr="007563AA">
        <w:tc>
          <w:tcPr>
            <w:tcW w:w="5000" w:type="pct"/>
            <w:gridSpan w:val="2"/>
            <w:hideMark/>
          </w:tcPr>
          <w:p w:rsidR="007563AA" w:rsidRPr="007563AA" w:rsidRDefault="007563AA" w:rsidP="007563AA">
            <w:pPr>
              <w:overflowPunct w:val="0"/>
              <w:autoSpaceDE w:val="0"/>
              <w:autoSpaceDN w:val="0"/>
              <w:adjustRightInd w:val="0"/>
              <w:jc w:val="center"/>
              <w:rPr>
                <w:rFonts w:ascii="Times New Roman" w:hAnsi="Times New Roman" w:cs="Times New Roman"/>
                <w:b/>
                <w:spacing w:val="20"/>
                <w:sz w:val="28"/>
                <w:szCs w:val="28"/>
              </w:rPr>
            </w:pPr>
            <w:r>
              <w:rPr>
                <w:rFonts w:ascii="Times New Roman" w:hAnsi="Times New Roman" w:cs="Times New Roman"/>
                <w:b/>
                <w:spacing w:val="20"/>
                <w:sz w:val="28"/>
                <w:szCs w:val="28"/>
              </w:rPr>
              <w:t>ТУЛУНСКИЙ РАЙОН</w:t>
            </w:r>
          </w:p>
        </w:tc>
      </w:tr>
      <w:tr w:rsidR="007563AA" w:rsidRPr="007563AA" w:rsidTr="007563AA">
        <w:tc>
          <w:tcPr>
            <w:tcW w:w="5000" w:type="pct"/>
            <w:gridSpan w:val="2"/>
          </w:tcPr>
          <w:p w:rsidR="007563AA" w:rsidRPr="007563AA" w:rsidRDefault="007563AA" w:rsidP="00D679F1">
            <w:pPr>
              <w:overflowPunct w:val="0"/>
              <w:autoSpaceDE w:val="0"/>
              <w:autoSpaceDN w:val="0"/>
              <w:adjustRightInd w:val="0"/>
              <w:rPr>
                <w:rFonts w:ascii="Times New Roman" w:hAnsi="Times New Roman" w:cs="Times New Roman"/>
                <w:spacing w:val="20"/>
                <w:sz w:val="28"/>
                <w:szCs w:val="28"/>
              </w:rPr>
            </w:pPr>
          </w:p>
        </w:tc>
      </w:tr>
      <w:tr w:rsidR="007563AA" w:rsidRPr="007563AA" w:rsidTr="007563AA">
        <w:tc>
          <w:tcPr>
            <w:tcW w:w="5000" w:type="pct"/>
            <w:gridSpan w:val="2"/>
            <w:hideMark/>
          </w:tcPr>
          <w:p w:rsidR="007563AA" w:rsidRPr="007563AA" w:rsidRDefault="007563AA">
            <w:pPr>
              <w:overflowPunct w:val="0"/>
              <w:autoSpaceDE w:val="0"/>
              <w:autoSpaceDN w:val="0"/>
              <w:adjustRightInd w:val="0"/>
              <w:jc w:val="center"/>
              <w:rPr>
                <w:rFonts w:ascii="Times New Roman" w:hAnsi="Times New Roman" w:cs="Times New Roman"/>
                <w:b/>
                <w:spacing w:val="20"/>
                <w:sz w:val="28"/>
                <w:szCs w:val="28"/>
              </w:rPr>
            </w:pPr>
            <w:r w:rsidRPr="007563AA">
              <w:rPr>
                <w:rFonts w:ascii="Times New Roman" w:hAnsi="Times New Roman" w:cs="Times New Roman"/>
                <w:b/>
                <w:spacing w:val="20"/>
                <w:sz w:val="28"/>
                <w:szCs w:val="28"/>
              </w:rPr>
              <w:t>Д У М А</w:t>
            </w:r>
          </w:p>
          <w:p w:rsidR="007563AA" w:rsidRPr="007563AA" w:rsidRDefault="007563AA" w:rsidP="007563AA">
            <w:pPr>
              <w:overflowPunct w:val="0"/>
              <w:autoSpaceDE w:val="0"/>
              <w:autoSpaceDN w:val="0"/>
              <w:adjustRightInd w:val="0"/>
              <w:jc w:val="center"/>
              <w:rPr>
                <w:rFonts w:ascii="Times New Roman" w:hAnsi="Times New Roman" w:cs="Times New Roman"/>
                <w:b/>
                <w:spacing w:val="20"/>
                <w:sz w:val="28"/>
                <w:szCs w:val="28"/>
              </w:rPr>
            </w:pPr>
            <w:r>
              <w:rPr>
                <w:rFonts w:ascii="Times New Roman" w:hAnsi="Times New Roman" w:cs="Times New Roman"/>
                <w:b/>
                <w:spacing w:val="20"/>
                <w:sz w:val="28"/>
                <w:szCs w:val="28"/>
              </w:rPr>
              <w:t>НИЖНЕБУРБУКСКОГО СЕЛЬСКОГО ПОСЕЛЕНИЯ</w:t>
            </w:r>
          </w:p>
        </w:tc>
      </w:tr>
      <w:tr w:rsidR="007563AA" w:rsidRPr="007563AA" w:rsidTr="007563AA">
        <w:tc>
          <w:tcPr>
            <w:tcW w:w="5000" w:type="pct"/>
            <w:gridSpan w:val="2"/>
          </w:tcPr>
          <w:p w:rsidR="007563AA" w:rsidRPr="007563AA" w:rsidRDefault="007563AA">
            <w:pPr>
              <w:overflowPunct w:val="0"/>
              <w:autoSpaceDE w:val="0"/>
              <w:autoSpaceDN w:val="0"/>
              <w:adjustRightInd w:val="0"/>
              <w:jc w:val="center"/>
              <w:rPr>
                <w:rFonts w:ascii="Times New Roman" w:hAnsi="Times New Roman" w:cs="Times New Roman"/>
                <w:b/>
                <w:spacing w:val="20"/>
                <w:sz w:val="28"/>
                <w:szCs w:val="28"/>
              </w:rPr>
            </w:pPr>
          </w:p>
        </w:tc>
      </w:tr>
      <w:tr w:rsidR="007563AA" w:rsidRPr="007563AA" w:rsidTr="007563AA">
        <w:tc>
          <w:tcPr>
            <w:tcW w:w="5000" w:type="pct"/>
            <w:gridSpan w:val="2"/>
            <w:hideMark/>
          </w:tcPr>
          <w:p w:rsidR="007563AA" w:rsidRPr="007563AA" w:rsidRDefault="007563AA">
            <w:pPr>
              <w:overflowPunct w:val="0"/>
              <w:autoSpaceDE w:val="0"/>
              <w:autoSpaceDN w:val="0"/>
              <w:adjustRightInd w:val="0"/>
              <w:jc w:val="center"/>
              <w:rPr>
                <w:rFonts w:ascii="Times New Roman" w:hAnsi="Times New Roman" w:cs="Times New Roman"/>
                <w:b/>
                <w:spacing w:val="20"/>
                <w:sz w:val="28"/>
                <w:szCs w:val="28"/>
              </w:rPr>
            </w:pPr>
            <w:r w:rsidRPr="007563AA">
              <w:rPr>
                <w:rFonts w:ascii="Times New Roman" w:hAnsi="Times New Roman" w:cs="Times New Roman"/>
                <w:b/>
                <w:spacing w:val="20"/>
                <w:sz w:val="28"/>
                <w:szCs w:val="28"/>
              </w:rPr>
              <w:t>РЕШЕНИЕ</w:t>
            </w:r>
          </w:p>
        </w:tc>
      </w:tr>
      <w:tr w:rsidR="007563AA" w:rsidRPr="007563AA" w:rsidTr="007563AA">
        <w:tc>
          <w:tcPr>
            <w:tcW w:w="5000" w:type="pct"/>
            <w:gridSpan w:val="2"/>
          </w:tcPr>
          <w:p w:rsidR="007563AA" w:rsidRPr="007563AA" w:rsidRDefault="007563AA">
            <w:pPr>
              <w:overflowPunct w:val="0"/>
              <w:autoSpaceDE w:val="0"/>
              <w:autoSpaceDN w:val="0"/>
              <w:adjustRightInd w:val="0"/>
              <w:jc w:val="center"/>
              <w:rPr>
                <w:rFonts w:ascii="Times New Roman" w:hAnsi="Times New Roman" w:cs="Times New Roman"/>
                <w:spacing w:val="20"/>
                <w:sz w:val="28"/>
                <w:szCs w:val="28"/>
              </w:rPr>
            </w:pPr>
          </w:p>
        </w:tc>
      </w:tr>
      <w:tr w:rsidR="007563AA" w:rsidRPr="007563AA" w:rsidTr="007563AA">
        <w:tc>
          <w:tcPr>
            <w:tcW w:w="5000" w:type="pct"/>
            <w:gridSpan w:val="2"/>
          </w:tcPr>
          <w:p w:rsidR="007563AA" w:rsidRPr="007563AA" w:rsidRDefault="00A46A17" w:rsidP="007563AA">
            <w:pPr>
              <w:overflowPunct w:val="0"/>
              <w:autoSpaceDE w:val="0"/>
              <w:autoSpaceDN w:val="0"/>
              <w:adjustRightInd w:val="0"/>
              <w:rPr>
                <w:rFonts w:ascii="Times New Roman" w:hAnsi="Times New Roman" w:cs="Times New Roman"/>
                <w:b/>
                <w:spacing w:val="20"/>
                <w:sz w:val="28"/>
                <w:szCs w:val="28"/>
              </w:rPr>
            </w:pPr>
            <w:r>
              <w:rPr>
                <w:rFonts w:ascii="Times New Roman" w:hAnsi="Times New Roman" w:cs="Times New Roman"/>
                <w:b/>
                <w:spacing w:val="20"/>
                <w:sz w:val="28"/>
                <w:szCs w:val="28"/>
              </w:rPr>
              <w:t xml:space="preserve">      «28» </w:t>
            </w:r>
            <w:proofErr w:type="gramStart"/>
            <w:r>
              <w:rPr>
                <w:rFonts w:ascii="Times New Roman" w:hAnsi="Times New Roman" w:cs="Times New Roman"/>
                <w:b/>
                <w:spacing w:val="20"/>
                <w:sz w:val="28"/>
                <w:szCs w:val="28"/>
              </w:rPr>
              <w:t xml:space="preserve">декабря </w:t>
            </w:r>
            <w:r w:rsidR="007563AA" w:rsidRPr="007563AA">
              <w:rPr>
                <w:rFonts w:ascii="Times New Roman" w:hAnsi="Times New Roman" w:cs="Times New Roman"/>
                <w:b/>
                <w:spacing w:val="20"/>
                <w:sz w:val="28"/>
                <w:szCs w:val="28"/>
              </w:rPr>
              <w:t xml:space="preserve"> 2023</w:t>
            </w:r>
            <w:proofErr w:type="gramEnd"/>
            <w:r w:rsidR="007563AA" w:rsidRPr="007563AA">
              <w:rPr>
                <w:rFonts w:ascii="Times New Roman" w:hAnsi="Times New Roman" w:cs="Times New Roman"/>
                <w:b/>
                <w:spacing w:val="20"/>
                <w:sz w:val="28"/>
                <w:szCs w:val="28"/>
              </w:rPr>
              <w:t xml:space="preserve"> г.                           </w:t>
            </w:r>
            <w:r w:rsidR="003E1C7C">
              <w:rPr>
                <w:rFonts w:ascii="Times New Roman" w:hAnsi="Times New Roman" w:cs="Times New Roman"/>
                <w:b/>
                <w:spacing w:val="20"/>
                <w:sz w:val="28"/>
                <w:szCs w:val="28"/>
              </w:rPr>
              <w:t xml:space="preserve">                  </w:t>
            </w:r>
            <w:r>
              <w:rPr>
                <w:rFonts w:ascii="Times New Roman" w:hAnsi="Times New Roman" w:cs="Times New Roman"/>
                <w:b/>
                <w:spacing w:val="20"/>
                <w:sz w:val="28"/>
                <w:szCs w:val="28"/>
              </w:rPr>
              <w:t>№ 33</w:t>
            </w:r>
          </w:p>
          <w:p w:rsidR="007563AA" w:rsidRPr="007563AA" w:rsidRDefault="007563AA">
            <w:pPr>
              <w:overflowPunct w:val="0"/>
              <w:autoSpaceDE w:val="0"/>
              <w:autoSpaceDN w:val="0"/>
              <w:adjustRightInd w:val="0"/>
              <w:jc w:val="center"/>
              <w:rPr>
                <w:rFonts w:ascii="Times New Roman" w:hAnsi="Times New Roman" w:cs="Times New Roman"/>
                <w:spacing w:val="20"/>
                <w:sz w:val="28"/>
                <w:szCs w:val="28"/>
              </w:rPr>
            </w:pPr>
          </w:p>
        </w:tc>
      </w:tr>
      <w:tr w:rsidR="007563AA" w:rsidRPr="007563AA" w:rsidTr="007563AA">
        <w:tc>
          <w:tcPr>
            <w:tcW w:w="5000" w:type="pct"/>
            <w:gridSpan w:val="2"/>
            <w:hideMark/>
          </w:tcPr>
          <w:p w:rsidR="007563AA" w:rsidRPr="007563AA" w:rsidRDefault="007563AA">
            <w:pPr>
              <w:overflowPunct w:val="0"/>
              <w:autoSpaceDE w:val="0"/>
              <w:autoSpaceDN w:val="0"/>
              <w:adjustRightInd w:val="0"/>
              <w:jc w:val="center"/>
              <w:rPr>
                <w:rFonts w:ascii="Times New Roman" w:hAnsi="Times New Roman" w:cs="Times New Roman"/>
                <w:b/>
                <w:spacing w:val="20"/>
                <w:sz w:val="28"/>
                <w:szCs w:val="28"/>
              </w:rPr>
            </w:pPr>
            <w:r>
              <w:rPr>
                <w:rFonts w:ascii="Times New Roman" w:hAnsi="Times New Roman" w:cs="Times New Roman"/>
                <w:b/>
                <w:spacing w:val="20"/>
                <w:sz w:val="28"/>
                <w:szCs w:val="28"/>
              </w:rPr>
              <w:t>д.Нижний Бурбук</w:t>
            </w:r>
          </w:p>
        </w:tc>
      </w:tr>
      <w:tr w:rsidR="007563AA" w:rsidRPr="007563AA" w:rsidTr="007563AA">
        <w:tc>
          <w:tcPr>
            <w:tcW w:w="5000" w:type="pct"/>
            <w:gridSpan w:val="2"/>
          </w:tcPr>
          <w:p w:rsidR="007563AA" w:rsidRPr="007563AA" w:rsidRDefault="007563AA">
            <w:pPr>
              <w:overflowPunct w:val="0"/>
              <w:autoSpaceDE w:val="0"/>
              <w:autoSpaceDN w:val="0"/>
              <w:adjustRightInd w:val="0"/>
              <w:jc w:val="center"/>
              <w:rPr>
                <w:rFonts w:ascii="Times New Roman" w:hAnsi="Times New Roman" w:cs="Times New Roman"/>
                <w:b/>
                <w:spacing w:val="20"/>
                <w:sz w:val="28"/>
                <w:szCs w:val="28"/>
              </w:rPr>
            </w:pPr>
          </w:p>
        </w:tc>
      </w:tr>
      <w:tr w:rsidR="007563AA" w:rsidRPr="007563AA" w:rsidTr="007563AA">
        <w:trPr>
          <w:gridAfter w:val="1"/>
          <w:wAfter w:w="1071" w:type="pct"/>
        </w:trPr>
        <w:tc>
          <w:tcPr>
            <w:tcW w:w="3929" w:type="pct"/>
            <w:hideMark/>
          </w:tcPr>
          <w:p w:rsidR="007563AA" w:rsidRPr="007563AA" w:rsidRDefault="007563AA">
            <w:pPr>
              <w:pStyle w:val="a4"/>
              <w:ind w:right="-5"/>
              <w:jc w:val="left"/>
              <w:rPr>
                <w:rFonts w:ascii="Times New Roman" w:hAnsi="Times New Roman"/>
                <w:b/>
                <w:sz w:val="28"/>
                <w:szCs w:val="28"/>
              </w:rPr>
            </w:pPr>
            <w:r w:rsidRPr="007563AA">
              <w:rPr>
                <w:rFonts w:ascii="Times New Roman" w:hAnsi="Times New Roman"/>
                <w:b/>
                <w:sz w:val="28"/>
                <w:szCs w:val="28"/>
              </w:rPr>
              <w:t>Об утверждении Стратегии социально-</w:t>
            </w:r>
          </w:p>
          <w:p w:rsidR="007563AA" w:rsidRDefault="007563AA">
            <w:pPr>
              <w:pStyle w:val="a4"/>
              <w:ind w:right="-5"/>
              <w:jc w:val="left"/>
              <w:rPr>
                <w:rFonts w:ascii="Times New Roman" w:hAnsi="Times New Roman"/>
                <w:b/>
                <w:sz w:val="28"/>
                <w:szCs w:val="28"/>
              </w:rPr>
            </w:pPr>
            <w:r w:rsidRPr="007563AA">
              <w:rPr>
                <w:rFonts w:ascii="Times New Roman" w:hAnsi="Times New Roman"/>
                <w:b/>
                <w:sz w:val="28"/>
                <w:szCs w:val="28"/>
              </w:rPr>
              <w:t>эко</w:t>
            </w:r>
            <w:r>
              <w:rPr>
                <w:rFonts w:ascii="Times New Roman" w:hAnsi="Times New Roman"/>
                <w:b/>
                <w:sz w:val="28"/>
                <w:szCs w:val="28"/>
              </w:rPr>
              <w:t xml:space="preserve">номического развития Нижнебурбукского </w:t>
            </w:r>
          </w:p>
          <w:p w:rsidR="007563AA" w:rsidRPr="007563AA" w:rsidRDefault="007563AA">
            <w:pPr>
              <w:pStyle w:val="a4"/>
              <w:ind w:right="-5"/>
              <w:jc w:val="left"/>
              <w:rPr>
                <w:rFonts w:ascii="Times New Roman" w:hAnsi="Times New Roman"/>
                <w:b/>
                <w:sz w:val="28"/>
                <w:szCs w:val="28"/>
              </w:rPr>
            </w:pPr>
            <w:r>
              <w:rPr>
                <w:rFonts w:ascii="Times New Roman" w:hAnsi="Times New Roman"/>
                <w:b/>
                <w:sz w:val="28"/>
                <w:szCs w:val="28"/>
              </w:rPr>
              <w:t>муниципального образования</w:t>
            </w:r>
            <w:r w:rsidR="00BC5D46">
              <w:rPr>
                <w:rFonts w:ascii="Times New Roman" w:hAnsi="Times New Roman"/>
                <w:b/>
                <w:sz w:val="28"/>
                <w:szCs w:val="28"/>
              </w:rPr>
              <w:t xml:space="preserve"> на 2024</w:t>
            </w:r>
            <w:r w:rsidR="00D679F1">
              <w:rPr>
                <w:rFonts w:ascii="Times New Roman" w:hAnsi="Times New Roman"/>
                <w:b/>
                <w:sz w:val="28"/>
                <w:szCs w:val="28"/>
              </w:rPr>
              <w:t xml:space="preserve"> - 2036 годы</w:t>
            </w:r>
          </w:p>
        </w:tc>
      </w:tr>
    </w:tbl>
    <w:p w:rsidR="007563AA" w:rsidRPr="007563AA" w:rsidRDefault="007563AA" w:rsidP="007563AA">
      <w:pPr>
        <w:pStyle w:val="a4"/>
        <w:ind w:right="-5" w:firstLine="720"/>
        <w:jc w:val="left"/>
        <w:rPr>
          <w:rFonts w:ascii="Times New Roman" w:hAnsi="Times New Roman"/>
          <w:b/>
          <w:sz w:val="28"/>
          <w:szCs w:val="28"/>
        </w:rPr>
      </w:pPr>
    </w:p>
    <w:p w:rsidR="007563AA" w:rsidRPr="007563AA" w:rsidRDefault="007563AA" w:rsidP="007563AA">
      <w:pPr>
        <w:ind w:firstLine="709"/>
        <w:jc w:val="both"/>
        <w:rPr>
          <w:rStyle w:val="FontStyle15"/>
          <w:sz w:val="28"/>
          <w:szCs w:val="28"/>
        </w:rPr>
      </w:pPr>
    </w:p>
    <w:p w:rsidR="007563AA" w:rsidRPr="007563AA" w:rsidRDefault="007563AA" w:rsidP="007563AA">
      <w:pPr>
        <w:ind w:firstLine="709"/>
        <w:jc w:val="both"/>
        <w:rPr>
          <w:rFonts w:ascii="Times New Roman" w:hAnsi="Times New Roman" w:cs="Times New Roman"/>
          <w:b/>
          <w:bCs/>
          <w:sz w:val="28"/>
          <w:szCs w:val="28"/>
        </w:rPr>
      </w:pPr>
      <w:r w:rsidRPr="007563AA">
        <w:rPr>
          <w:rStyle w:val="FontStyle15"/>
          <w:sz w:val="28"/>
          <w:szCs w:val="28"/>
        </w:rPr>
        <w:t xml:space="preserve">В соответствии со статьями 6, 11, 39 Федерального закона от 28.06.2014 г. № 172-ФЗ «О стратегическом планировании в Российской Федерации», </w:t>
      </w:r>
      <w:r w:rsidRPr="007563AA">
        <w:rPr>
          <w:rFonts w:ascii="Times New Roman" w:hAnsi="Times New Roman" w:cs="Times New Roman"/>
          <w:sz w:val="28"/>
          <w:szCs w:val="28"/>
        </w:rPr>
        <w:t>П</w:t>
      </w:r>
      <w:r w:rsidRPr="007563AA">
        <w:rPr>
          <w:rFonts w:ascii="Times New Roman" w:hAnsi="Times New Roman" w:cs="Times New Roman"/>
          <w:bCs/>
          <w:sz w:val="28"/>
          <w:szCs w:val="28"/>
        </w:rPr>
        <w:t>орядком разработки и корректировки стратегии социально-эк</w:t>
      </w:r>
      <w:r>
        <w:rPr>
          <w:rFonts w:ascii="Times New Roman" w:hAnsi="Times New Roman" w:cs="Times New Roman"/>
          <w:bCs/>
          <w:sz w:val="28"/>
          <w:szCs w:val="28"/>
        </w:rPr>
        <w:t>ономического развития Нижнебурбукского муниципального образования</w:t>
      </w:r>
      <w:r w:rsidRPr="007563AA">
        <w:rPr>
          <w:rFonts w:ascii="Times New Roman" w:hAnsi="Times New Roman" w:cs="Times New Roman"/>
          <w:bCs/>
          <w:sz w:val="28"/>
          <w:szCs w:val="28"/>
        </w:rPr>
        <w:t xml:space="preserve"> и плана мероприятий по реализации стратегии социально-эк</w:t>
      </w:r>
      <w:r>
        <w:rPr>
          <w:rFonts w:ascii="Times New Roman" w:hAnsi="Times New Roman" w:cs="Times New Roman"/>
          <w:bCs/>
          <w:sz w:val="28"/>
          <w:szCs w:val="28"/>
        </w:rPr>
        <w:t>ономического развития Нижнебурбукского муниципального образования</w:t>
      </w:r>
      <w:r w:rsidRPr="007563AA">
        <w:rPr>
          <w:rFonts w:ascii="Times New Roman" w:hAnsi="Times New Roman" w:cs="Times New Roman"/>
          <w:bCs/>
          <w:sz w:val="28"/>
          <w:szCs w:val="28"/>
        </w:rPr>
        <w:t xml:space="preserve">, утвержденным постановлением Администрации </w:t>
      </w:r>
      <w:r>
        <w:rPr>
          <w:rFonts w:ascii="Times New Roman" w:hAnsi="Times New Roman" w:cs="Times New Roman"/>
          <w:bCs/>
          <w:sz w:val="28"/>
          <w:szCs w:val="28"/>
        </w:rPr>
        <w:t xml:space="preserve">Нижнебурбукского муниципального образования </w:t>
      </w:r>
      <w:r w:rsidR="00654608">
        <w:rPr>
          <w:rFonts w:ascii="Times New Roman" w:hAnsi="Times New Roman" w:cs="Times New Roman"/>
          <w:bCs/>
          <w:sz w:val="28"/>
          <w:szCs w:val="28"/>
        </w:rPr>
        <w:t xml:space="preserve"> от 06.10.2022 г. № 30</w:t>
      </w:r>
      <w:r w:rsidRPr="007563AA">
        <w:rPr>
          <w:rFonts w:ascii="Times New Roman" w:hAnsi="Times New Roman" w:cs="Times New Roman"/>
          <w:bCs/>
          <w:sz w:val="28"/>
          <w:szCs w:val="28"/>
        </w:rPr>
        <w:t>-пг</w:t>
      </w:r>
      <w:r w:rsidR="00BC5D46">
        <w:rPr>
          <w:rFonts w:ascii="Times New Roman" w:hAnsi="Times New Roman" w:cs="Times New Roman"/>
          <w:sz w:val="28"/>
          <w:szCs w:val="28"/>
        </w:rPr>
        <w:t>, руководствуясь Уставом</w:t>
      </w:r>
      <w:r w:rsidRPr="007563AA">
        <w:rPr>
          <w:rFonts w:ascii="Times New Roman" w:hAnsi="Times New Roman" w:cs="Times New Roman"/>
          <w:sz w:val="28"/>
          <w:szCs w:val="28"/>
        </w:rPr>
        <w:t xml:space="preserve"> </w:t>
      </w:r>
      <w:r>
        <w:rPr>
          <w:rFonts w:ascii="Times New Roman" w:hAnsi="Times New Roman" w:cs="Times New Roman"/>
          <w:sz w:val="28"/>
          <w:szCs w:val="28"/>
        </w:rPr>
        <w:t xml:space="preserve">Нижнебурбукского </w:t>
      </w:r>
      <w:r w:rsidRPr="007563AA">
        <w:rPr>
          <w:rFonts w:ascii="Times New Roman" w:hAnsi="Times New Roman" w:cs="Times New Roman"/>
          <w:sz w:val="28"/>
          <w:szCs w:val="28"/>
        </w:rPr>
        <w:t>муниципально</w:t>
      </w:r>
      <w:r>
        <w:rPr>
          <w:rFonts w:ascii="Times New Roman" w:hAnsi="Times New Roman" w:cs="Times New Roman"/>
          <w:sz w:val="28"/>
          <w:szCs w:val="28"/>
        </w:rPr>
        <w:t>го образования</w:t>
      </w:r>
      <w:r w:rsidRPr="007563AA">
        <w:rPr>
          <w:rFonts w:ascii="Times New Roman" w:hAnsi="Times New Roman" w:cs="Times New Roman"/>
          <w:sz w:val="28"/>
          <w:szCs w:val="28"/>
        </w:rPr>
        <w:t>, рассмотрев проект Стратегии соц</w:t>
      </w:r>
      <w:r>
        <w:rPr>
          <w:rFonts w:ascii="Times New Roman" w:hAnsi="Times New Roman" w:cs="Times New Roman"/>
          <w:sz w:val="28"/>
          <w:szCs w:val="28"/>
        </w:rPr>
        <w:t xml:space="preserve">иально-экономического развития Нижнебурбукского муниципального образования </w:t>
      </w:r>
      <w:r w:rsidR="00BC5D46">
        <w:rPr>
          <w:rFonts w:ascii="Times New Roman" w:hAnsi="Times New Roman" w:cs="Times New Roman"/>
          <w:sz w:val="28"/>
          <w:szCs w:val="28"/>
        </w:rPr>
        <w:t xml:space="preserve"> на 2024</w:t>
      </w:r>
      <w:r w:rsidR="00D679F1">
        <w:rPr>
          <w:rFonts w:ascii="Times New Roman" w:hAnsi="Times New Roman" w:cs="Times New Roman"/>
          <w:sz w:val="28"/>
          <w:szCs w:val="28"/>
        </w:rPr>
        <w:t>-2036 годы</w:t>
      </w:r>
      <w:r w:rsidRPr="007563AA">
        <w:rPr>
          <w:rFonts w:ascii="Times New Roman" w:hAnsi="Times New Roman" w:cs="Times New Roman"/>
          <w:sz w:val="28"/>
          <w:szCs w:val="28"/>
        </w:rPr>
        <w:t xml:space="preserve">, </w:t>
      </w:r>
      <w:r>
        <w:rPr>
          <w:rFonts w:ascii="Times New Roman" w:hAnsi="Times New Roman" w:cs="Times New Roman"/>
          <w:sz w:val="28"/>
          <w:szCs w:val="28"/>
        </w:rPr>
        <w:t xml:space="preserve">Дума  Нижнебурбукского сельского поселения </w:t>
      </w:r>
    </w:p>
    <w:p w:rsidR="007563AA" w:rsidRPr="007563AA" w:rsidRDefault="007563AA" w:rsidP="007563AA">
      <w:pPr>
        <w:ind w:firstLine="709"/>
        <w:jc w:val="both"/>
        <w:rPr>
          <w:rFonts w:ascii="Times New Roman" w:hAnsi="Times New Roman" w:cs="Times New Roman"/>
          <w:sz w:val="28"/>
          <w:szCs w:val="28"/>
        </w:rPr>
      </w:pPr>
      <w:r w:rsidRPr="007563AA">
        <w:rPr>
          <w:rFonts w:ascii="Times New Roman" w:hAnsi="Times New Roman" w:cs="Times New Roman"/>
          <w:sz w:val="28"/>
          <w:szCs w:val="28"/>
        </w:rPr>
        <w:t xml:space="preserve">                                                    </w:t>
      </w:r>
    </w:p>
    <w:p w:rsidR="007563AA" w:rsidRPr="007563AA" w:rsidRDefault="007563AA" w:rsidP="007563AA">
      <w:pPr>
        <w:ind w:firstLine="709"/>
        <w:jc w:val="center"/>
        <w:rPr>
          <w:rFonts w:ascii="Times New Roman" w:hAnsi="Times New Roman" w:cs="Times New Roman"/>
          <w:b/>
          <w:sz w:val="28"/>
          <w:szCs w:val="28"/>
        </w:rPr>
      </w:pPr>
      <w:r w:rsidRPr="007563AA">
        <w:rPr>
          <w:rFonts w:ascii="Times New Roman" w:hAnsi="Times New Roman" w:cs="Times New Roman"/>
          <w:b/>
          <w:sz w:val="28"/>
          <w:szCs w:val="28"/>
        </w:rPr>
        <w:t>Р Е Ш И Л А:</w:t>
      </w:r>
    </w:p>
    <w:p w:rsidR="007563AA" w:rsidRPr="007563AA" w:rsidRDefault="007563AA" w:rsidP="007563AA">
      <w:pPr>
        <w:ind w:firstLine="709"/>
        <w:jc w:val="center"/>
        <w:rPr>
          <w:rFonts w:ascii="Times New Roman" w:hAnsi="Times New Roman" w:cs="Times New Roman"/>
          <w:sz w:val="28"/>
          <w:szCs w:val="28"/>
        </w:rPr>
      </w:pPr>
    </w:p>
    <w:p w:rsidR="007563AA" w:rsidRPr="007563AA" w:rsidRDefault="007563AA" w:rsidP="007563AA">
      <w:pPr>
        <w:pStyle w:val="a4"/>
        <w:widowControl w:val="0"/>
        <w:ind w:firstLine="709"/>
        <w:jc w:val="both"/>
        <w:rPr>
          <w:rFonts w:ascii="Times New Roman" w:hAnsi="Times New Roman"/>
          <w:color w:val="000000"/>
          <w:sz w:val="28"/>
          <w:szCs w:val="28"/>
        </w:rPr>
      </w:pPr>
      <w:r w:rsidRPr="007563AA">
        <w:rPr>
          <w:rFonts w:ascii="Times New Roman" w:hAnsi="Times New Roman"/>
          <w:sz w:val="28"/>
          <w:szCs w:val="28"/>
        </w:rPr>
        <w:t>1. Утвердить Стратегию социально-эк</w:t>
      </w:r>
      <w:r>
        <w:rPr>
          <w:rFonts w:ascii="Times New Roman" w:hAnsi="Times New Roman"/>
          <w:sz w:val="28"/>
          <w:szCs w:val="28"/>
        </w:rPr>
        <w:t xml:space="preserve">ономического развития Нижнебурбукского муниципального </w:t>
      </w:r>
      <w:r w:rsidR="00B542C7">
        <w:rPr>
          <w:rFonts w:ascii="Times New Roman" w:hAnsi="Times New Roman"/>
          <w:sz w:val="28"/>
          <w:szCs w:val="28"/>
        </w:rPr>
        <w:t>образования на</w:t>
      </w:r>
      <w:r w:rsidR="00BC5D46">
        <w:rPr>
          <w:rFonts w:ascii="Times New Roman" w:hAnsi="Times New Roman"/>
          <w:sz w:val="28"/>
          <w:szCs w:val="28"/>
        </w:rPr>
        <w:t xml:space="preserve"> 2023</w:t>
      </w:r>
      <w:r w:rsidR="00D679F1">
        <w:rPr>
          <w:rFonts w:ascii="Times New Roman" w:hAnsi="Times New Roman"/>
          <w:sz w:val="28"/>
          <w:szCs w:val="28"/>
        </w:rPr>
        <w:t>- 2036 годы</w:t>
      </w:r>
      <w:r w:rsidRPr="007563AA">
        <w:rPr>
          <w:rFonts w:ascii="Times New Roman" w:hAnsi="Times New Roman"/>
          <w:sz w:val="28"/>
          <w:szCs w:val="28"/>
        </w:rPr>
        <w:t xml:space="preserve"> </w:t>
      </w:r>
      <w:r w:rsidRPr="007563AA">
        <w:rPr>
          <w:rFonts w:ascii="Times New Roman" w:hAnsi="Times New Roman"/>
          <w:color w:val="000000"/>
          <w:sz w:val="28"/>
          <w:szCs w:val="28"/>
        </w:rPr>
        <w:t>(прилагается).</w:t>
      </w:r>
    </w:p>
    <w:p w:rsidR="007563AA" w:rsidRPr="007563AA" w:rsidRDefault="007563AA" w:rsidP="007563AA">
      <w:pPr>
        <w:ind w:firstLine="709"/>
        <w:jc w:val="both"/>
        <w:rPr>
          <w:rFonts w:ascii="Times New Roman" w:hAnsi="Times New Roman" w:cs="Times New Roman"/>
          <w:color w:val="auto"/>
          <w:sz w:val="28"/>
          <w:szCs w:val="28"/>
        </w:rPr>
      </w:pPr>
      <w:r w:rsidRPr="007563AA">
        <w:rPr>
          <w:rFonts w:ascii="Times New Roman" w:hAnsi="Times New Roman" w:cs="Times New Roman"/>
          <w:sz w:val="28"/>
          <w:szCs w:val="28"/>
        </w:rPr>
        <w:t>2. Установить, что настоящее решение вступает в силу со дня его официального опубликования и распространяется на правоотно</w:t>
      </w:r>
      <w:r w:rsidR="00BC5D46">
        <w:rPr>
          <w:rFonts w:ascii="Times New Roman" w:hAnsi="Times New Roman" w:cs="Times New Roman"/>
          <w:sz w:val="28"/>
          <w:szCs w:val="28"/>
        </w:rPr>
        <w:t>шения, возникшие с 1 января 2024</w:t>
      </w:r>
      <w:r w:rsidRPr="007563AA">
        <w:rPr>
          <w:rFonts w:ascii="Times New Roman" w:hAnsi="Times New Roman" w:cs="Times New Roman"/>
          <w:sz w:val="28"/>
          <w:szCs w:val="28"/>
        </w:rPr>
        <w:t xml:space="preserve"> года.</w:t>
      </w:r>
    </w:p>
    <w:p w:rsidR="007563AA" w:rsidRPr="007563AA" w:rsidRDefault="007563AA" w:rsidP="007563AA">
      <w:pPr>
        <w:ind w:firstLine="709"/>
        <w:jc w:val="both"/>
        <w:rPr>
          <w:rFonts w:ascii="Times New Roman" w:hAnsi="Times New Roman" w:cs="Times New Roman"/>
          <w:sz w:val="28"/>
          <w:szCs w:val="28"/>
        </w:rPr>
      </w:pPr>
      <w:r w:rsidRPr="007563AA">
        <w:rPr>
          <w:rFonts w:ascii="Times New Roman" w:hAnsi="Times New Roman" w:cs="Times New Roman"/>
          <w:sz w:val="28"/>
          <w:szCs w:val="28"/>
        </w:rPr>
        <w:t>3. Признать</w:t>
      </w:r>
      <w:r w:rsidR="00BC5D46">
        <w:rPr>
          <w:rFonts w:ascii="Times New Roman" w:hAnsi="Times New Roman" w:cs="Times New Roman"/>
          <w:sz w:val="28"/>
          <w:szCs w:val="28"/>
        </w:rPr>
        <w:t xml:space="preserve"> утратившим силу с 1 января 2024</w:t>
      </w:r>
      <w:r w:rsidRPr="007563AA">
        <w:rPr>
          <w:rFonts w:ascii="Times New Roman" w:hAnsi="Times New Roman" w:cs="Times New Roman"/>
          <w:sz w:val="28"/>
          <w:szCs w:val="28"/>
        </w:rPr>
        <w:t xml:space="preserve"> года решение Думы </w:t>
      </w:r>
      <w:r>
        <w:rPr>
          <w:rFonts w:ascii="Times New Roman" w:hAnsi="Times New Roman" w:cs="Times New Roman"/>
          <w:sz w:val="28"/>
          <w:szCs w:val="28"/>
        </w:rPr>
        <w:t xml:space="preserve">Нижнебурбукского сельского </w:t>
      </w:r>
      <w:r w:rsidR="00B542C7">
        <w:rPr>
          <w:rFonts w:ascii="Times New Roman" w:hAnsi="Times New Roman" w:cs="Times New Roman"/>
          <w:sz w:val="28"/>
          <w:szCs w:val="28"/>
        </w:rPr>
        <w:t>поселения от</w:t>
      </w:r>
      <w:r w:rsidR="00D679F1">
        <w:rPr>
          <w:rFonts w:ascii="Times New Roman" w:hAnsi="Times New Roman" w:cs="Times New Roman"/>
          <w:sz w:val="28"/>
          <w:szCs w:val="28"/>
        </w:rPr>
        <w:t xml:space="preserve"> 27.12.2018 г. № 32</w:t>
      </w:r>
      <w:r w:rsidRPr="007563AA">
        <w:rPr>
          <w:rFonts w:ascii="Times New Roman" w:hAnsi="Times New Roman" w:cs="Times New Roman"/>
          <w:sz w:val="28"/>
          <w:szCs w:val="28"/>
        </w:rPr>
        <w:t xml:space="preserve"> «Об утверждении Стратегии социально-эк</w:t>
      </w:r>
      <w:r>
        <w:rPr>
          <w:rFonts w:ascii="Times New Roman" w:hAnsi="Times New Roman" w:cs="Times New Roman"/>
          <w:sz w:val="28"/>
          <w:szCs w:val="28"/>
        </w:rPr>
        <w:t xml:space="preserve">ономического развития Нижнебурбукского муниципального </w:t>
      </w:r>
      <w:r w:rsidR="00B542C7">
        <w:rPr>
          <w:rFonts w:ascii="Times New Roman" w:hAnsi="Times New Roman" w:cs="Times New Roman"/>
          <w:sz w:val="28"/>
          <w:szCs w:val="28"/>
        </w:rPr>
        <w:t xml:space="preserve">образования </w:t>
      </w:r>
      <w:r w:rsidR="00B542C7" w:rsidRPr="007563AA">
        <w:rPr>
          <w:rFonts w:ascii="Times New Roman" w:hAnsi="Times New Roman" w:cs="Times New Roman"/>
          <w:sz w:val="28"/>
          <w:szCs w:val="28"/>
        </w:rPr>
        <w:t>на</w:t>
      </w:r>
      <w:r w:rsidRPr="007563AA">
        <w:rPr>
          <w:rFonts w:ascii="Times New Roman" w:hAnsi="Times New Roman" w:cs="Times New Roman"/>
          <w:sz w:val="28"/>
          <w:szCs w:val="28"/>
        </w:rPr>
        <w:t xml:space="preserve"> 2019-2030 годы».</w:t>
      </w:r>
    </w:p>
    <w:p w:rsidR="00D679F1" w:rsidRDefault="007563AA" w:rsidP="00D679F1">
      <w:pPr>
        <w:tabs>
          <w:tab w:val="left" w:pos="1276"/>
        </w:tabs>
        <w:ind w:firstLine="709"/>
        <w:jc w:val="both"/>
        <w:rPr>
          <w:rFonts w:ascii="Times New Roman" w:hAnsi="Times New Roman" w:cs="Times New Roman"/>
          <w:sz w:val="28"/>
          <w:szCs w:val="28"/>
        </w:rPr>
      </w:pPr>
      <w:r w:rsidRPr="007563AA">
        <w:rPr>
          <w:rFonts w:ascii="Times New Roman" w:hAnsi="Times New Roman" w:cs="Times New Roman"/>
          <w:sz w:val="28"/>
          <w:szCs w:val="28"/>
        </w:rPr>
        <w:t xml:space="preserve">4. Администрации </w:t>
      </w:r>
      <w:r w:rsidR="00B542C7">
        <w:rPr>
          <w:rFonts w:ascii="Times New Roman" w:hAnsi="Times New Roman" w:cs="Times New Roman"/>
          <w:sz w:val="28"/>
          <w:szCs w:val="28"/>
        </w:rPr>
        <w:t>Нижнебурбукского сельского</w:t>
      </w:r>
      <w:r>
        <w:rPr>
          <w:rFonts w:ascii="Times New Roman" w:hAnsi="Times New Roman" w:cs="Times New Roman"/>
          <w:sz w:val="28"/>
          <w:szCs w:val="28"/>
        </w:rPr>
        <w:t xml:space="preserve"> </w:t>
      </w:r>
      <w:r w:rsidR="00B542C7">
        <w:rPr>
          <w:rFonts w:ascii="Times New Roman" w:hAnsi="Times New Roman" w:cs="Times New Roman"/>
          <w:sz w:val="28"/>
          <w:szCs w:val="28"/>
        </w:rPr>
        <w:t xml:space="preserve">поселения </w:t>
      </w:r>
      <w:r w:rsidR="00B542C7" w:rsidRPr="007563AA">
        <w:rPr>
          <w:rFonts w:ascii="Times New Roman" w:hAnsi="Times New Roman" w:cs="Times New Roman"/>
          <w:sz w:val="28"/>
          <w:szCs w:val="28"/>
        </w:rPr>
        <w:t>опубликовать</w:t>
      </w:r>
      <w:r w:rsidRPr="007563AA">
        <w:rPr>
          <w:rFonts w:ascii="Times New Roman" w:hAnsi="Times New Roman" w:cs="Times New Roman"/>
          <w:sz w:val="28"/>
          <w:szCs w:val="28"/>
        </w:rPr>
        <w:t xml:space="preserve"> настоящее решение в информационном бюлл</w:t>
      </w:r>
      <w:r>
        <w:rPr>
          <w:rFonts w:ascii="Times New Roman" w:hAnsi="Times New Roman" w:cs="Times New Roman"/>
          <w:sz w:val="28"/>
          <w:szCs w:val="28"/>
        </w:rPr>
        <w:t xml:space="preserve">етене </w:t>
      </w:r>
      <w:r w:rsidR="00B542C7">
        <w:rPr>
          <w:rFonts w:ascii="Times New Roman" w:hAnsi="Times New Roman" w:cs="Times New Roman"/>
          <w:sz w:val="28"/>
          <w:szCs w:val="28"/>
        </w:rPr>
        <w:lastRenderedPageBreak/>
        <w:t>«</w:t>
      </w:r>
      <w:proofErr w:type="spellStart"/>
      <w:r w:rsidR="00B542C7">
        <w:rPr>
          <w:rFonts w:ascii="Times New Roman" w:hAnsi="Times New Roman" w:cs="Times New Roman"/>
          <w:sz w:val="28"/>
          <w:szCs w:val="28"/>
        </w:rPr>
        <w:t>Нижнебурбукский</w:t>
      </w:r>
      <w:proofErr w:type="spellEnd"/>
      <w:r>
        <w:rPr>
          <w:rFonts w:ascii="Times New Roman" w:hAnsi="Times New Roman" w:cs="Times New Roman"/>
          <w:sz w:val="28"/>
          <w:szCs w:val="28"/>
        </w:rPr>
        <w:t xml:space="preserve"> Вестник</w:t>
      </w:r>
      <w:r w:rsidR="00D679F1">
        <w:rPr>
          <w:rFonts w:ascii="Times New Roman" w:hAnsi="Times New Roman" w:cs="Times New Roman"/>
          <w:sz w:val="28"/>
          <w:szCs w:val="28"/>
        </w:rPr>
        <w:t xml:space="preserve">» </w:t>
      </w:r>
      <w:r w:rsidR="00B542C7">
        <w:rPr>
          <w:rFonts w:ascii="Times New Roman" w:hAnsi="Times New Roman" w:cs="Times New Roman"/>
          <w:sz w:val="28"/>
          <w:szCs w:val="28"/>
        </w:rPr>
        <w:t xml:space="preserve">и </w:t>
      </w:r>
      <w:r w:rsidR="00B542C7" w:rsidRPr="007563AA">
        <w:rPr>
          <w:rFonts w:ascii="Times New Roman" w:hAnsi="Times New Roman" w:cs="Times New Roman"/>
          <w:sz w:val="28"/>
          <w:szCs w:val="28"/>
        </w:rPr>
        <w:t>разместить</w:t>
      </w:r>
      <w:r w:rsidRPr="007563AA">
        <w:rPr>
          <w:rFonts w:ascii="Times New Roman" w:hAnsi="Times New Roman" w:cs="Times New Roman"/>
          <w:sz w:val="28"/>
          <w:szCs w:val="28"/>
        </w:rPr>
        <w:t xml:space="preserve"> настоящее решение на официальном</w:t>
      </w:r>
      <w:r w:rsidR="00D679F1">
        <w:rPr>
          <w:rFonts w:ascii="Times New Roman" w:hAnsi="Times New Roman" w:cs="Times New Roman"/>
          <w:sz w:val="28"/>
          <w:szCs w:val="28"/>
        </w:rPr>
        <w:t xml:space="preserve"> сайте администрации Нижнебурбукского сельского </w:t>
      </w:r>
      <w:r w:rsidR="00B542C7">
        <w:rPr>
          <w:rFonts w:ascii="Times New Roman" w:hAnsi="Times New Roman" w:cs="Times New Roman"/>
          <w:sz w:val="28"/>
          <w:szCs w:val="28"/>
        </w:rPr>
        <w:t xml:space="preserve">поселения </w:t>
      </w:r>
      <w:r w:rsidR="00B542C7" w:rsidRPr="007563AA">
        <w:rPr>
          <w:rFonts w:ascii="Times New Roman" w:hAnsi="Times New Roman" w:cs="Times New Roman"/>
          <w:sz w:val="28"/>
          <w:szCs w:val="28"/>
        </w:rPr>
        <w:t>в</w:t>
      </w:r>
      <w:r w:rsidRPr="007563AA">
        <w:rPr>
          <w:rFonts w:ascii="Times New Roman" w:hAnsi="Times New Roman" w:cs="Times New Roman"/>
          <w:sz w:val="28"/>
          <w:szCs w:val="28"/>
        </w:rPr>
        <w:t xml:space="preserve"> информационно-телек</w:t>
      </w:r>
      <w:r w:rsidR="00D679F1">
        <w:rPr>
          <w:rFonts w:ascii="Times New Roman" w:hAnsi="Times New Roman" w:cs="Times New Roman"/>
          <w:sz w:val="28"/>
          <w:szCs w:val="28"/>
        </w:rPr>
        <w:t>оммуникационной сети «Интернет».</w:t>
      </w:r>
      <w:r w:rsidRPr="007563AA">
        <w:rPr>
          <w:rFonts w:ascii="Times New Roman" w:hAnsi="Times New Roman" w:cs="Times New Roman"/>
          <w:sz w:val="28"/>
          <w:szCs w:val="28"/>
        </w:rPr>
        <w:t xml:space="preserve">   </w:t>
      </w:r>
    </w:p>
    <w:p w:rsidR="00D679F1" w:rsidRDefault="00D679F1" w:rsidP="00D679F1">
      <w:pPr>
        <w:tabs>
          <w:tab w:val="left" w:pos="1276"/>
        </w:tabs>
        <w:ind w:firstLine="709"/>
        <w:jc w:val="both"/>
        <w:rPr>
          <w:rFonts w:ascii="Times New Roman" w:hAnsi="Times New Roman" w:cs="Times New Roman"/>
          <w:sz w:val="28"/>
          <w:szCs w:val="28"/>
        </w:rPr>
      </w:pPr>
    </w:p>
    <w:p w:rsidR="00D679F1" w:rsidRDefault="00D679F1" w:rsidP="00D679F1">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Глава Нижнебурбукского</w:t>
      </w:r>
    </w:p>
    <w:p w:rsidR="007563AA" w:rsidRPr="007563AA" w:rsidRDefault="00D679F1" w:rsidP="00D679F1">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Сельского поселения                                               С.В.Гапеевцев</w:t>
      </w:r>
      <w:r w:rsidR="007563AA" w:rsidRPr="007563AA">
        <w:rPr>
          <w:rFonts w:ascii="Times New Roman" w:hAnsi="Times New Roman" w:cs="Times New Roman"/>
          <w:sz w:val="28"/>
          <w:szCs w:val="28"/>
        </w:rPr>
        <w:t xml:space="preserve">                                                     </w:t>
      </w:r>
    </w:p>
    <w:p w:rsidR="007563AA" w:rsidRPr="007563AA" w:rsidRDefault="007563AA" w:rsidP="007563AA">
      <w:pPr>
        <w:jc w:val="both"/>
        <w:rPr>
          <w:rFonts w:ascii="Times New Roman" w:hAnsi="Times New Roman" w:cs="Times New Roman"/>
          <w:sz w:val="28"/>
          <w:szCs w:val="28"/>
        </w:rPr>
      </w:pPr>
    </w:p>
    <w:p w:rsidR="007563AA" w:rsidRPr="007563AA" w:rsidRDefault="007563AA" w:rsidP="007563AA">
      <w:pPr>
        <w:rPr>
          <w:rFonts w:ascii="Times New Roman" w:hAnsi="Times New Roman" w:cs="Times New Roman"/>
          <w:sz w:val="28"/>
          <w:szCs w:val="28"/>
        </w:rPr>
      </w:pPr>
    </w:p>
    <w:p w:rsidR="007563AA" w:rsidRPr="007563AA" w:rsidRDefault="007563AA" w:rsidP="007563AA">
      <w:pPr>
        <w:rPr>
          <w:rFonts w:ascii="Times New Roman" w:hAnsi="Times New Roman" w:cs="Times New Roman"/>
          <w:sz w:val="28"/>
          <w:szCs w:val="28"/>
        </w:rPr>
      </w:pPr>
    </w:p>
    <w:p w:rsidR="007563AA" w:rsidRPr="007563AA" w:rsidRDefault="007563AA" w:rsidP="007563AA">
      <w:pPr>
        <w:rPr>
          <w:rFonts w:ascii="Times New Roman" w:hAnsi="Times New Roman" w:cs="Times New Roman"/>
          <w:sz w:val="28"/>
          <w:szCs w:val="28"/>
        </w:rPr>
      </w:pPr>
    </w:p>
    <w:p w:rsidR="007563AA" w:rsidRDefault="007563AA" w:rsidP="007563AA">
      <w:pPr>
        <w:rPr>
          <w:sz w:val="28"/>
          <w:szCs w:val="28"/>
        </w:rPr>
      </w:pPr>
    </w:p>
    <w:p w:rsidR="007563AA" w:rsidRDefault="007563AA"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7563AA" w:rsidRDefault="007563AA"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7563AA" w:rsidRDefault="007563AA"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7563AA" w:rsidRDefault="007563AA"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7563AA" w:rsidRDefault="007563AA"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946834"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D679F1" w:rsidRDefault="00D679F1" w:rsidP="00946834">
      <w:pPr>
        <w:autoSpaceDE w:val="0"/>
        <w:autoSpaceDN w:val="0"/>
        <w:adjustRightInd w:val="0"/>
        <w:jc w:val="right"/>
        <w:outlineLvl w:val="0"/>
        <w:rPr>
          <w:rFonts w:ascii="Times New Roman" w:eastAsiaTheme="minorHAnsi" w:hAnsi="Times New Roman" w:cs="Times New Roman"/>
          <w:color w:val="auto"/>
          <w:sz w:val="28"/>
          <w:szCs w:val="28"/>
          <w:lang w:eastAsia="en-US"/>
        </w:rPr>
      </w:pPr>
    </w:p>
    <w:p w:rsidR="00946834" w:rsidRDefault="00946834" w:rsidP="00D679F1">
      <w:pPr>
        <w:autoSpaceDE w:val="0"/>
        <w:autoSpaceDN w:val="0"/>
        <w:adjustRightInd w:val="0"/>
        <w:jc w:val="right"/>
        <w:outlineLvl w:val="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lastRenderedPageBreak/>
        <w:t xml:space="preserve"> Утверждена</w:t>
      </w:r>
    </w:p>
    <w:p w:rsidR="00946834" w:rsidRDefault="00946834" w:rsidP="00D679F1">
      <w:pPr>
        <w:autoSpaceDE w:val="0"/>
        <w:autoSpaceDN w:val="0"/>
        <w:adjustRightInd w:val="0"/>
        <w:jc w:val="right"/>
        <w:outlineLvl w:val="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решением Думы </w:t>
      </w:r>
    </w:p>
    <w:p w:rsidR="00D679F1" w:rsidRDefault="00946834" w:rsidP="00D679F1">
      <w:pPr>
        <w:autoSpaceDE w:val="0"/>
        <w:autoSpaceDN w:val="0"/>
        <w:adjustRightInd w:val="0"/>
        <w:jc w:val="right"/>
        <w:outlineLvl w:val="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ab/>
      </w:r>
      <w:r>
        <w:rPr>
          <w:rFonts w:ascii="Times New Roman" w:eastAsiaTheme="minorHAnsi" w:hAnsi="Times New Roman" w:cs="Times New Roman"/>
          <w:color w:val="auto"/>
          <w:sz w:val="28"/>
          <w:szCs w:val="28"/>
          <w:lang w:eastAsia="en-US"/>
        </w:rPr>
        <w:tab/>
      </w:r>
      <w:r>
        <w:rPr>
          <w:rFonts w:ascii="Times New Roman" w:eastAsiaTheme="minorHAnsi" w:hAnsi="Times New Roman" w:cs="Times New Roman"/>
          <w:color w:val="auto"/>
          <w:sz w:val="28"/>
          <w:szCs w:val="28"/>
          <w:lang w:eastAsia="en-US"/>
        </w:rPr>
        <w:tab/>
      </w:r>
      <w:r>
        <w:rPr>
          <w:rFonts w:ascii="Times New Roman" w:eastAsiaTheme="minorHAnsi" w:hAnsi="Times New Roman" w:cs="Times New Roman"/>
          <w:color w:val="auto"/>
          <w:sz w:val="28"/>
          <w:szCs w:val="28"/>
          <w:lang w:eastAsia="en-US"/>
        </w:rPr>
        <w:tab/>
      </w:r>
      <w:r>
        <w:rPr>
          <w:rFonts w:ascii="Times New Roman" w:eastAsiaTheme="minorHAnsi" w:hAnsi="Times New Roman" w:cs="Times New Roman"/>
          <w:color w:val="auto"/>
          <w:sz w:val="28"/>
          <w:szCs w:val="28"/>
          <w:lang w:eastAsia="en-US"/>
        </w:rPr>
        <w:tab/>
      </w:r>
      <w:r>
        <w:rPr>
          <w:rFonts w:ascii="Times New Roman" w:eastAsiaTheme="minorHAnsi" w:hAnsi="Times New Roman" w:cs="Times New Roman"/>
          <w:color w:val="auto"/>
          <w:sz w:val="28"/>
          <w:szCs w:val="28"/>
          <w:lang w:eastAsia="en-US"/>
        </w:rPr>
        <w:tab/>
      </w:r>
      <w:r>
        <w:rPr>
          <w:rFonts w:ascii="Times New Roman" w:eastAsiaTheme="minorHAnsi" w:hAnsi="Times New Roman" w:cs="Times New Roman"/>
          <w:color w:val="auto"/>
          <w:sz w:val="28"/>
          <w:szCs w:val="28"/>
          <w:lang w:eastAsia="en-US"/>
        </w:rPr>
        <w:tab/>
        <w:t xml:space="preserve">Нижнебурбукского сельского поселения                                         </w:t>
      </w:r>
      <w:r w:rsidR="00D679F1">
        <w:rPr>
          <w:rFonts w:ascii="Times New Roman" w:eastAsiaTheme="minorHAnsi" w:hAnsi="Times New Roman" w:cs="Times New Roman"/>
          <w:color w:val="auto"/>
          <w:sz w:val="28"/>
          <w:szCs w:val="28"/>
          <w:lang w:eastAsia="en-US"/>
        </w:rPr>
        <w:t xml:space="preserve">        </w:t>
      </w:r>
    </w:p>
    <w:p w:rsidR="00946834" w:rsidRDefault="00D679F1" w:rsidP="00D679F1">
      <w:pPr>
        <w:autoSpaceDE w:val="0"/>
        <w:autoSpaceDN w:val="0"/>
        <w:adjustRightInd w:val="0"/>
        <w:jc w:val="right"/>
        <w:outlineLvl w:val="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00A46A17">
        <w:rPr>
          <w:rFonts w:ascii="Times New Roman" w:eastAsiaTheme="minorHAnsi" w:hAnsi="Times New Roman" w:cs="Times New Roman"/>
          <w:color w:val="auto"/>
          <w:sz w:val="28"/>
          <w:szCs w:val="28"/>
          <w:lang w:eastAsia="en-US"/>
        </w:rPr>
        <w:t>от «28» декабря</w:t>
      </w:r>
      <w:r>
        <w:rPr>
          <w:rFonts w:ascii="Times New Roman" w:eastAsiaTheme="minorHAnsi" w:hAnsi="Times New Roman" w:cs="Times New Roman"/>
          <w:color w:val="auto"/>
          <w:sz w:val="28"/>
          <w:szCs w:val="28"/>
          <w:lang w:eastAsia="en-US"/>
        </w:rPr>
        <w:t xml:space="preserve"> 2023</w:t>
      </w:r>
      <w:r w:rsidR="00A46A17">
        <w:rPr>
          <w:rFonts w:ascii="Times New Roman" w:eastAsiaTheme="minorHAnsi" w:hAnsi="Times New Roman" w:cs="Times New Roman"/>
          <w:color w:val="auto"/>
          <w:sz w:val="28"/>
          <w:szCs w:val="28"/>
          <w:lang w:eastAsia="en-US"/>
        </w:rPr>
        <w:t xml:space="preserve"> г. № 33</w:t>
      </w: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Pr="00946834" w:rsidRDefault="00946834" w:rsidP="00946834">
      <w:pPr>
        <w:autoSpaceDE w:val="0"/>
        <w:autoSpaceDN w:val="0"/>
        <w:adjustRightInd w:val="0"/>
        <w:jc w:val="center"/>
        <w:outlineLvl w:val="0"/>
        <w:rPr>
          <w:rFonts w:ascii="Times New Roman" w:eastAsiaTheme="minorHAnsi" w:hAnsi="Times New Roman" w:cs="Times New Roman"/>
          <w:b/>
          <w:color w:val="auto"/>
          <w:sz w:val="44"/>
          <w:szCs w:val="44"/>
          <w:lang w:eastAsia="en-US"/>
        </w:rPr>
      </w:pPr>
      <w:r w:rsidRPr="00946834">
        <w:rPr>
          <w:rFonts w:ascii="Times New Roman" w:eastAsiaTheme="minorHAnsi" w:hAnsi="Times New Roman" w:cs="Times New Roman"/>
          <w:b/>
          <w:color w:val="auto"/>
          <w:sz w:val="44"/>
          <w:szCs w:val="44"/>
          <w:lang w:eastAsia="en-US"/>
        </w:rPr>
        <w:t>СТРАТЕГИЯ</w:t>
      </w:r>
    </w:p>
    <w:p w:rsidR="00946834" w:rsidRPr="00946834" w:rsidRDefault="00946834" w:rsidP="00946834">
      <w:pPr>
        <w:autoSpaceDE w:val="0"/>
        <w:autoSpaceDN w:val="0"/>
        <w:adjustRightInd w:val="0"/>
        <w:jc w:val="center"/>
        <w:outlineLvl w:val="0"/>
        <w:rPr>
          <w:rFonts w:ascii="Times New Roman" w:eastAsiaTheme="minorHAnsi" w:hAnsi="Times New Roman" w:cs="Times New Roman"/>
          <w:b/>
          <w:color w:val="auto"/>
          <w:sz w:val="44"/>
          <w:szCs w:val="44"/>
          <w:lang w:eastAsia="en-US"/>
        </w:rPr>
      </w:pPr>
      <w:r w:rsidRPr="00946834">
        <w:rPr>
          <w:rFonts w:ascii="Times New Roman" w:eastAsiaTheme="minorHAnsi" w:hAnsi="Times New Roman" w:cs="Times New Roman"/>
          <w:b/>
          <w:color w:val="auto"/>
          <w:sz w:val="44"/>
          <w:szCs w:val="44"/>
          <w:lang w:eastAsia="en-US"/>
        </w:rPr>
        <w:t>СОЦИАЛЬНО-ЭКОНОМИЧЕСКОГО РАЗВИТИЯ</w:t>
      </w:r>
    </w:p>
    <w:p w:rsidR="00946834" w:rsidRPr="00946834" w:rsidRDefault="00946834" w:rsidP="00946834">
      <w:pPr>
        <w:autoSpaceDE w:val="0"/>
        <w:autoSpaceDN w:val="0"/>
        <w:adjustRightInd w:val="0"/>
        <w:jc w:val="center"/>
        <w:outlineLvl w:val="0"/>
        <w:rPr>
          <w:rFonts w:ascii="Times New Roman" w:eastAsiaTheme="minorHAnsi" w:hAnsi="Times New Roman" w:cs="Times New Roman"/>
          <w:b/>
          <w:color w:val="auto"/>
          <w:sz w:val="44"/>
          <w:szCs w:val="44"/>
          <w:lang w:eastAsia="en-US"/>
        </w:rPr>
      </w:pPr>
      <w:r w:rsidRPr="00946834">
        <w:rPr>
          <w:rFonts w:ascii="Times New Roman" w:eastAsiaTheme="minorHAnsi" w:hAnsi="Times New Roman" w:cs="Times New Roman"/>
          <w:b/>
          <w:color w:val="auto"/>
          <w:sz w:val="44"/>
          <w:szCs w:val="44"/>
          <w:lang w:eastAsia="en-US"/>
        </w:rPr>
        <w:t>НИЖНЕБУРБУКСКОГО СЕЛЬСКОГО ПОСЕЛЕНИЯ</w:t>
      </w:r>
    </w:p>
    <w:p w:rsidR="00946834" w:rsidRPr="00946834" w:rsidRDefault="00BC5D46" w:rsidP="00946834">
      <w:pPr>
        <w:autoSpaceDE w:val="0"/>
        <w:autoSpaceDN w:val="0"/>
        <w:adjustRightInd w:val="0"/>
        <w:jc w:val="center"/>
        <w:outlineLvl w:val="0"/>
        <w:rPr>
          <w:rFonts w:ascii="Times New Roman" w:eastAsiaTheme="minorHAnsi" w:hAnsi="Times New Roman" w:cs="Times New Roman"/>
          <w:b/>
          <w:color w:val="auto"/>
          <w:sz w:val="44"/>
          <w:szCs w:val="44"/>
          <w:lang w:eastAsia="en-US"/>
        </w:rPr>
      </w:pPr>
      <w:r>
        <w:rPr>
          <w:rFonts w:ascii="Times New Roman" w:eastAsiaTheme="minorHAnsi" w:hAnsi="Times New Roman" w:cs="Times New Roman"/>
          <w:b/>
          <w:color w:val="auto"/>
          <w:sz w:val="44"/>
          <w:szCs w:val="44"/>
          <w:lang w:eastAsia="en-US"/>
        </w:rPr>
        <w:t>НА 2024</w:t>
      </w:r>
      <w:r w:rsidR="00946834" w:rsidRPr="00946834">
        <w:rPr>
          <w:rFonts w:ascii="Times New Roman" w:eastAsiaTheme="minorHAnsi" w:hAnsi="Times New Roman" w:cs="Times New Roman"/>
          <w:b/>
          <w:color w:val="auto"/>
          <w:sz w:val="44"/>
          <w:szCs w:val="44"/>
          <w:lang w:eastAsia="en-US"/>
        </w:rPr>
        <w:t>-2036 ГОДЫ</w:t>
      </w:r>
    </w:p>
    <w:p w:rsidR="00946834" w:rsidRPr="00946834" w:rsidRDefault="00946834" w:rsidP="00946834">
      <w:pPr>
        <w:autoSpaceDE w:val="0"/>
        <w:autoSpaceDN w:val="0"/>
        <w:adjustRightInd w:val="0"/>
        <w:jc w:val="center"/>
        <w:outlineLvl w:val="0"/>
        <w:rPr>
          <w:rFonts w:ascii="Times New Roman" w:eastAsiaTheme="minorHAnsi" w:hAnsi="Times New Roman" w:cs="Times New Roman"/>
          <w:color w:val="auto"/>
          <w:sz w:val="44"/>
          <w:szCs w:val="44"/>
          <w:lang w:eastAsia="en-US"/>
        </w:rPr>
      </w:pPr>
    </w:p>
    <w:p w:rsidR="00946834" w:rsidRPr="00946834" w:rsidRDefault="00946834" w:rsidP="00946834">
      <w:pPr>
        <w:autoSpaceDE w:val="0"/>
        <w:autoSpaceDN w:val="0"/>
        <w:adjustRightInd w:val="0"/>
        <w:jc w:val="both"/>
        <w:outlineLvl w:val="0"/>
        <w:rPr>
          <w:rFonts w:ascii="Times New Roman" w:eastAsiaTheme="minorHAnsi" w:hAnsi="Times New Roman" w:cs="Times New Roman"/>
          <w:color w:val="auto"/>
          <w:sz w:val="44"/>
          <w:szCs w:val="44"/>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946834" w:rsidRDefault="00D679F1" w:rsidP="00946834">
      <w:pPr>
        <w:autoSpaceDE w:val="0"/>
        <w:autoSpaceDN w:val="0"/>
        <w:adjustRightInd w:val="0"/>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д.Нижний </w:t>
      </w:r>
      <w:r w:rsidR="00B542C7">
        <w:rPr>
          <w:rFonts w:ascii="Times New Roman" w:eastAsiaTheme="minorHAnsi" w:hAnsi="Times New Roman" w:cs="Times New Roman"/>
          <w:color w:val="auto"/>
          <w:sz w:val="28"/>
          <w:szCs w:val="28"/>
          <w:lang w:eastAsia="en-US"/>
        </w:rPr>
        <w:t>Бурбук, 2023</w:t>
      </w:r>
      <w:r w:rsidR="00946834">
        <w:rPr>
          <w:rFonts w:ascii="Times New Roman" w:eastAsiaTheme="minorHAnsi" w:hAnsi="Times New Roman" w:cs="Times New Roman"/>
          <w:color w:val="auto"/>
          <w:sz w:val="28"/>
          <w:szCs w:val="28"/>
          <w:lang w:eastAsia="en-US"/>
        </w:rPr>
        <w:t xml:space="preserve"> год</w:t>
      </w:r>
    </w:p>
    <w:p w:rsidR="00946834" w:rsidRDefault="00946834" w:rsidP="00946834">
      <w:pPr>
        <w:autoSpaceDE w:val="0"/>
        <w:autoSpaceDN w:val="0"/>
        <w:adjustRightInd w:val="0"/>
        <w:jc w:val="center"/>
        <w:rPr>
          <w:rFonts w:ascii="Times New Roman" w:eastAsiaTheme="minorHAnsi" w:hAnsi="Times New Roman" w:cs="Times New Roman"/>
          <w:b/>
          <w:bCs/>
          <w:color w:val="auto"/>
          <w:sz w:val="28"/>
          <w:szCs w:val="28"/>
          <w:lang w:eastAsia="en-US"/>
        </w:rPr>
      </w:pPr>
      <w:bookmarkStart w:id="0" w:name="Par141"/>
      <w:bookmarkEnd w:id="0"/>
    </w:p>
    <w:p w:rsidR="00946834" w:rsidRDefault="00946834" w:rsidP="00946834">
      <w:pPr>
        <w:autoSpaceDE w:val="0"/>
        <w:autoSpaceDN w:val="0"/>
        <w:adjustRightInd w:val="0"/>
        <w:rPr>
          <w:rFonts w:ascii="Times New Roman" w:eastAsiaTheme="minorHAnsi" w:hAnsi="Times New Roman" w:cs="Times New Roman"/>
          <w:b/>
          <w:bCs/>
          <w:color w:val="auto"/>
          <w:sz w:val="28"/>
          <w:szCs w:val="28"/>
          <w:lang w:eastAsia="en-US"/>
        </w:rPr>
      </w:pPr>
    </w:p>
    <w:p w:rsidR="00654608" w:rsidRPr="008F7504" w:rsidRDefault="00654608" w:rsidP="00654608">
      <w:pPr>
        <w:autoSpaceDE w:val="0"/>
        <w:autoSpaceDN w:val="0"/>
        <w:adjustRightInd w:val="0"/>
        <w:ind w:firstLine="709"/>
        <w:jc w:val="center"/>
        <w:rPr>
          <w:b/>
          <w:bCs/>
          <w:sz w:val="28"/>
          <w:szCs w:val="28"/>
          <w:lang w:eastAsia="en-US"/>
        </w:rPr>
      </w:pPr>
      <w:r w:rsidRPr="008F7504">
        <w:rPr>
          <w:b/>
          <w:bCs/>
          <w:sz w:val="28"/>
          <w:szCs w:val="28"/>
          <w:lang w:eastAsia="en-US"/>
        </w:rPr>
        <w:lastRenderedPageBreak/>
        <w:t>СОДЕРЖАНИЕ</w:t>
      </w:r>
    </w:p>
    <w:p w:rsidR="00654608" w:rsidRPr="008F7504" w:rsidRDefault="00654608" w:rsidP="00654608">
      <w:pPr>
        <w:autoSpaceDE w:val="0"/>
        <w:autoSpaceDN w:val="0"/>
        <w:adjustRightInd w:val="0"/>
        <w:ind w:firstLine="709"/>
        <w:jc w:val="center"/>
        <w:rPr>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6558"/>
        <w:gridCol w:w="890"/>
      </w:tblGrid>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sz w:val="18"/>
                <w:szCs w:val="18"/>
              </w:rPr>
            </w:pPr>
            <w:r w:rsidRPr="00BC5D46">
              <w:rPr>
                <w:rFonts w:ascii="Times New Roman" w:hAnsi="Times New Roman" w:cs="Times New Roman"/>
                <w:sz w:val="18"/>
                <w:szCs w:val="18"/>
              </w:rPr>
              <w:t>№</w:t>
            </w:r>
          </w:p>
          <w:p w:rsidR="00654608" w:rsidRPr="00BC5D46" w:rsidRDefault="00654608" w:rsidP="00654608">
            <w:pPr>
              <w:jc w:val="center"/>
              <w:rPr>
                <w:rFonts w:ascii="Times New Roman" w:hAnsi="Times New Roman" w:cs="Times New Roman"/>
                <w:sz w:val="18"/>
                <w:szCs w:val="18"/>
              </w:rPr>
            </w:pPr>
            <w:r w:rsidRPr="00BC5D46">
              <w:rPr>
                <w:rFonts w:ascii="Times New Roman" w:hAnsi="Times New Roman" w:cs="Times New Roman"/>
                <w:sz w:val="18"/>
                <w:szCs w:val="18"/>
              </w:rPr>
              <w:t>раздела</w:t>
            </w:r>
          </w:p>
        </w:tc>
        <w:tc>
          <w:tcPr>
            <w:tcW w:w="3509" w:type="pct"/>
            <w:vAlign w:val="center"/>
          </w:tcPr>
          <w:p w:rsidR="00654608" w:rsidRPr="00BC5D46" w:rsidRDefault="00654608" w:rsidP="00654608">
            <w:pPr>
              <w:jc w:val="center"/>
              <w:rPr>
                <w:rFonts w:ascii="Times New Roman" w:hAnsi="Times New Roman" w:cs="Times New Roman"/>
                <w:sz w:val="18"/>
                <w:szCs w:val="18"/>
              </w:rPr>
            </w:pPr>
            <w:r w:rsidRPr="00BC5D46">
              <w:rPr>
                <w:rFonts w:ascii="Times New Roman" w:hAnsi="Times New Roman" w:cs="Times New Roman"/>
                <w:sz w:val="18"/>
                <w:szCs w:val="18"/>
              </w:rPr>
              <w:t>Содержание  раздела</w:t>
            </w:r>
          </w:p>
        </w:tc>
        <w:tc>
          <w:tcPr>
            <w:tcW w:w="476" w:type="pct"/>
            <w:vAlign w:val="center"/>
          </w:tcPr>
          <w:p w:rsidR="00654608" w:rsidRPr="00BC5D46" w:rsidRDefault="00654608" w:rsidP="00654608">
            <w:pPr>
              <w:jc w:val="center"/>
              <w:rPr>
                <w:rFonts w:ascii="Times New Roman" w:hAnsi="Times New Roman" w:cs="Times New Roman"/>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b/>
                <w:bCs/>
                <w:sz w:val="18"/>
                <w:szCs w:val="18"/>
              </w:rPr>
            </w:pPr>
            <w:r w:rsidRPr="00BC5D46">
              <w:rPr>
                <w:rFonts w:ascii="Times New Roman" w:hAnsi="Times New Roman" w:cs="Times New Roman"/>
                <w:b/>
                <w:bCs/>
                <w:sz w:val="18"/>
                <w:szCs w:val="18"/>
              </w:rPr>
              <w:t>1.</w:t>
            </w:r>
          </w:p>
        </w:tc>
        <w:tc>
          <w:tcPr>
            <w:tcW w:w="3509" w:type="pct"/>
            <w:vAlign w:val="center"/>
          </w:tcPr>
          <w:p w:rsidR="00654608" w:rsidRPr="00BC5D46" w:rsidRDefault="00654608" w:rsidP="00654608">
            <w:pPr>
              <w:rPr>
                <w:rFonts w:ascii="Times New Roman" w:hAnsi="Times New Roman" w:cs="Times New Roman"/>
                <w:b/>
                <w:bCs/>
                <w:sz w:val="18"/>
                <w:szCs w:val="18"/>
              </w:rPr>
            </w:pPr>
            <w:r w:rsidRPr="00BC5D46">
              <w:rPr>
                <w:rFonts w:ascii="Times New Roman" w:hAnsi="Times New Roman" w:cs="Times New Roman"/>
                <w:b/>
                <w:bCs/>
                <w:sz w:val="18"/>
                <w:szCs w:val="18"/>
              </w:rPr>
              <w:t>ОБЩИЕ ПОЛОЖЕНИЯ</w:t>
            </w:r>
          </w:p>
        </w:tc>
        <w:tc>
          <w:tcPr>
            <w:tcW w:w="476" w:type="pct"/>
            <w:vAlign w:val="center"/>
          </w:tcPr>
          <w:p w:rsidR="00654608" w:rsidRPr="00BC5D46" w:rsidRDefault="00654608" w:rsidP="00654608">
            <w:pPr>
              <w:jc w:val="center"/>
              <w:rPr>
                <w:rFonts w:ascii="Times New Roman" w:hAnsi="Times New Roman" w:cs="Times New Roman"/>
                <w:b/>
                <w:bCs/>
                <w:sz w:val="18"/>
                <w:szCs w:val="18"/>
                <w:lang w:val="en-US"/>
              </w:rPr>
            </w:pPr>
          </w:p>
        </w:tc>
      </w:tr>
      <w:tr w:rsidR="00654608" w:rsidRPr="00BC5D46" w:rsidTr="005F34B8">
        <w:trPr>
          <w:trHeight w:val="493"/>
          <w:jc w:val="center"/>
        </w:trPr>
        <w:tc>
          <w:tcPr>
            <w:tcW w:w="1015" w:type="pct"/>
            <w:vAlign w:val="center"/>
          </w:tcPr>
          <w:p w:rsidR="00654608" w:rsidRPr="00BC5D46" w:rsidRDefault="00654608" w:rsidP="00654608">
            <w:pPr>
              <w:jc w:val="center"/>
              <w:rPr>
                <w:rFonts w:ascii="Times New Roman" w:hAnsi="Times New Roman" w:cs="Times New Roman"/>
                <w:b/>
                <w:bCs/>
                <w:sz w:val="18"/>
                <w:szCs w:val="18"/>
              </w:rPr>
            </w:pPr>
            <w:r w:rsidRPr="00BC5D46">
              <w:rPr>
                <w:rFonts w:ascii="Times New Roman" w:hAnsi="Times New Roman" w:cs="Times New Roman"/>
                <w:b/>
                <w:bCs/>
                <w:sz w:val="18"/>
                <w:szCs w:val="18"/>
              </w:rPr>
              <w:t>2.</w:t>
            </w:r>
          </w:p>
        </w:tc>
        <w:tc>
          <w:tcPr>
            <w:tcW w:w="3509" w:type="pct"/>
            <w:vAlign w:val="center"/>
          </w:tcPr>
          <w:p w:rsidR="00654608" w:rsidRPr="00BC5D46" w:rsidRDefault="00654608" w:rsidP="00654608">
            <w:pPr>
              <w:rPr>
                <w:rFonts w:ascii="Times New Roman" w:hAnsi="Times New Roman" w:cs="Times New Roman"/>
                <w:b/>
                <w:bCs/>
                <w:sz w:val="18"/>
                <w:szCs w:val="18"/>
              </w:rPr>
            </w:pPr>
            <w:r w:rsidRPr="00BC5D46">
              <w:rPr>
                <w:rFonts w:ascii="Times New Roman" w:hAnsi="Times New Roman" w:cs="Times New Roman"/>
                <w:b/>
                <w:bCs/>
                <w:sz w:val="18"/>
                <w:szCs w:val="18"/>
              </w:rPr>
              <w:t>ОЦЕНКА ДОСТИГНУТЫХ ЦЕЛЕЙ СОЦИАЛЬНО-ЭКОНОМИЧЕСКОГО РАЗВИТИЯ НИЖНЕБУРБУКСКОГО СЕЛЬСКОГО ПОСЕЛЕНИЯ</w:t>
            </w:r>
          </w:p>
        </w:tc>
        <w:tc>
          <w:tcPr>
            <w:tcW w:w="476" w:type="pct"/>
            <w:vAlign w:val="center"/>
          </w:tcPr>
          <w:p w:rsidR="00654608" w:rsidRPr="00BC5D46" w:rsidRDefault="00654608" w:rsidP="00654608">
            <w:pPr>
              <w:jc w:val="center"/>
              <w:rPr>
                <w:rFonts w:ascii="Times New Roman" w:hAnsi="Times New Roman" w:cs="Times New Roman"/>
                <w:b/>
                <w:b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b/>
                <w:bCs/>
                <w:sz w:val="18"/>
                <w:szCs w:val="18"/>
              </w:rPr>
            </w:pPr>
            <w:r w:rsidRPr="00BC5D46">
              <w:rPr>
                <w:rFonts w:ascii="Times New Roman" w:hAnsi="Times New Roman" w:cs="Times New Roman"/>
                <w:b/>
                <w:bCs/>
                <w:sz w:val="18"/>
                <w:szCs w:val="18"/>
              </w:rPr>
              <w:t>2.1.</w:t>
            </w:r>
          </w:p>
        </w:tc>
        <w:tc>
          <w:tcPr>
            <w:tcW w:w="3509" w:type="pct"/>
            <w:vAlign w:val="center"/>
          </w:tcPr>
          <w:p w:rsidR="00654608" w:rsidRPr="00BC5D46" w:rsidRDefault="00654608" w:rsidP="00654608">
            <w:pPr>
              <w:rPr>
                <w:rFonts w:ascii="Times New Roman" w:hAnsi="Times New Roman" w:cs="Times New Roman"/>
                <w:b/>
                <w:bCs/>
                <w:sz w:val="18"/>
                <w:szCs w:val="18"/>
              </w:rPr>
            </w:pPr>
            <w:r w:rsidRPr="00BC5D46">
              <w:rPr>
                <w:rFonts w:ascii="Times New Roman" w:hAnsi="Times New Roman" w:cs="Times New Roman"/>
                <w:b/>
                <w:bCs/>
                <w:sz w:val="18"/>
                <w:szCs w:val="18"/>
              </w:rPr>
              <w:t>Социально-экономическое положение Нижнебурбукского сельского поселения</w:t>
            </w:r>
          </w:p>
        </w:tc>
        <w:tc>
          <w:tcPr>
            <w:tcW w:w="476" w:type="pct"/>
            <w:vAlign w:val="center"/>
          </w:tcPr>
          <w:p w:rsidR="00654608" w:rsidRPr="00BC5D46" w:rsidRDefault="00654608" w:rsidP="00654608">
            <w:pPr>
              <w:jc w:val="center"/>
              <w:rPr>
                <w:rFonts w:ascii="Times New Roman" w:hAnsi="Times New Roman" w:cs="Times New Roman"/>
                <w:b/>
                <w:bCs/>
                <w:sz w:val="18"/>
                <w:szCs w:val="18"/>
              </w:rPr>
            </w:pPr>
          </w:p>
        </w:tc>
      </w:tr>
      <w:tr w:rsidR="00654608" w:rsidRPr="00BC5D46" w:rsidTr="005F34B8">
        <w:trPr>
          <w:trHeight w:val="244"/>
          <w:jc w:val="center"/>
        </w:trPr>
        <w:tc>
          <w:tcPr>
            <w:tcW w:w="1015" w:type="pct"/>
            <w:vAlign w:val="center"/>
          </w:tcPr>
          <w:p w:rsidR="00654608" w:rsidRPr="00BC5D46" w:rsidRDefault="00654608" w:rsidP="00654608">
            <w:pPr>
              <w:jc w:val="center"/>
              <w:rPr>
                <w:rFonts w:ascii="Times New Roman" w:hAnsi="Times New Roman" w:cs="Times New Roman"/>
                <w:i/>
                <w:iCs/>
                <w:sz w:val="18"/>
                <w:szCs w:val="18"/>
              </w:rPr>
            </w:pPr>
            <w:r w:rsidRPr="00BC5D46">
              <w:rPr>
                <w:rFonts w:ascii="Times New Roman" w:hAnsi="Times New Roman" w:cs="Times New Roman"/>
                <w:i/>
                <w:iCs/>
                <w:sz w:val="18"/>
                <w:szCs w:val="18"/>
              </w:rPr>
              <w:t>2.1.1.</w:t>
            </w:r>
          </w:p>
        </w:tc>
        <w:tc>
          <w:tcPr>
            <w:tcW w:w="3509" w:type="pct"/>
            <w:vAlign w:val="center"/>
          </w:tcPr>
          <w:p w:rsidR="00654608" w:rsidRPr="00BC5D46" w:rsidRDefault="00654608" w:rsidP="00654608">
            <w:pPr>
              <w:rPr>
                <w:rFonts w:ascii="Times New Roman" w:hAnsi="Times New Roman" w:cs="Times New Roman"/>
                <w:i/>
                <w:iCs/>
                <w:sz w:val="18"/>
                <w:szCs w:val="18"/>
              </w:rPr>
            </w:pPr>
            <w:r w:rsidRPr="00BC5D46">
              <w:rPr>
                <w:rFonts w:ascii="Times New Roman" w:hAnsi="Times New Roman" w:cs="Times New Roman"/>
                <w:i/>
                <w:iCs/>
                <w:sz w:val="18"/>
                <w:szCs w:val="18"/>
              </w:rPr>
              <w:t xml:space="preserve">Общая информация о </w:t>
            </w:r>
            <w:proofErr w:type="spellStart"/>
            <w:r w:rsidRPr="00BC5D46">
              <w:rPr>
                <w:rFonts w:ascii="Times New Roman" w:hAnsi="Times New Roman" w:cs="Times New Roman"/>
                <w:i/>
                <w:iCs/>
                <w:sz w:val="18"/>
                <w:szCs w:val="18"/>
              </w:rPr>
              <w:t>Нижнебурбукском</w:t>
            </w:r>
            <w:proofErr w:type="spellEnd"/>
            <w:r w:rsidRPr="00BC5D46">
              <w:rPr>
                <w:rFonts w:ascii="Times New Roman" w:hAnsi="Times New Roman" w:cs="Times New Roman"/>
                <w:i/>
                <w:iCs/>
                <w:sz w:val="18"/>
                <w:szCs w:val="18"/>
              </w:rPr>
              <w:t xml:space="preserve"> сельском поселении</w:t>
            </w:r>
          </w:p>
        </w:tc>
        <w:tc>
          <w:tcPr>
            <w:tcW w:w="476" w:type="pct"/>
            <w:vAlign w:val="center"/>
          </w:tcPr>
          <w:p w:rsidR="00654608" w:rsidRPr="00BC5D46" w:rsidRDefault="00654608" w:rsidP="00654608">
            <w:pPr>
              <w:jc w:val="center"/>
              <w:rPr>
                <w:rFonts w:ascii="Times New Roman" w:hAnsi="Times New Roman" w:cs="Times New Roman"/>
                <w:i/>
                <w:iCs/>
                <w:sz w:val="18"/>
                <w:szCs w:val="18"/>
              </w:rPr>
            </w:pPr>
          </w:p>
        </w:tc>
      </w:tr>
      <w:tr w:rsidR="00654608" w:rsidRPr="00BC5D46" w:rsidTr="005F34B8">
        <w:trPr>
          <w:trHeight w:val="244"/>
          <w:jc w:val="center"/>
        </w:trPr>
        <w:tc>
          <w:tcPr>
            <w:tcW w:w="1015" w:type="pct"/>
            <w:vAlign w:val="center"/>
          </w:tcPr>
          <w:p w:rsidR="00654608" w:rsidRPr="00BC5D46" w:rsidRDefault="00654608" w:rsidP="00654608">
            <w:pPr>
              <w:jc w:val="center"/>
              <w:rPr>
                <w:rFonts w:ascii="Times New Roman" w:hAnsi="Times New Roman" w:cs="Times New Roman"/>
                <w:i/>
                <w:iCs/>
                <w:sz w:val="18"/>
                <w:szCs w:val="18"/>
              </w:rPr>
            </w:pPr>
            <w:r w:rsidRPr="00BC5D46">
              <w:rPr>
                <w:rFonts w:ascii="Times New Roman" w:hAnsi="Times New Roman" w:cs="Times New Roman"/>
                <w:i/>
                <w:iCs/>
                <w:sz w:val="18"/>
                <w:szCs w:val="18"/>
              </w:rPr>
              <w:t>2.1.2.</w:t>
            </w:r>
          </w:p>
        </w:tc>
        <w:tc>
          <w:tcPr>
            <w:tcW w:w="3509" w:type="pct"/>
            <w:vAlign w:val="center"/>
          </w:tcPr>
          <w:p w:rsidR="00654608" w:rsidRPr="00BC5D46" w:rsidRDefault="00654608" w:rsidP="00654608">
            <w:pPr>
              <w:rPr>
                <w:rFonts w:ascii="Times New Roman" w:hAnsi="Times New Roman" w:cs="Times New Roman"/>
                <w:i/>
                <w:iCs/>
                <w:sz w:val="18"/>
                <w:szCs w:val="18"/>
              </w:rPr>
            </w:pPr>
            <w:r w:rsidRPr="00BC5D46">
              <w:rPr>
                <w:rFonts w:ascii="Times New Roman" w:hAnsi="Times New Roman" w:cs="Times New Roman"/>
                <w:i/>
                <w:iCs/>
                <w:sz w:val="18"/>
                <w:szCs w:val="18"/>
              </w:rPr>
              <w:t xml:space="preserve">Анализ социально-экономического положения </w:t>
            </w:r>
            <w:r w:rsidR="005F34B8" w:rsidRPr="00BC5D46">
              <w:rPr>
                <w:rFonts w:ascii="Times New Roman" w:hAnsi="Times New Roman" w:cs="Times New Roman"/>
                <w:i/>
                <w:iCs/>
                <w:sz w:val="18"/>
                <w:szCs w:val="18"/>
              </w:rPr>
              <w:t>Нижнебурбукского сельского поселения</w:t>
            </w:r>
          </w:p>
        </w:tc>
        <w:tc>
          <w:tcPr>
            <w:tcW w:w="476" w:type="pct"/>
            <w:vAlign w:val="center"/>
          </w:tcPr>
          <w:p w:rsidR="00654608" w:rsidRPr="00BC5D46" w:rsidRDefault="00654608" w:rsidP="00654608">
            <w:pPr>
              <w:jc w:val="center"/>
              <w:rPr>
                <w:rFonts w:ascii="Times New Roman" w:hAnsi="Times New Roman" w:cs="Times New Roman"/>
                <w:i/>
                <w:i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i/>
                <w:iCs/>
                <w:sz w:val="18"/>
                <w:szCs w:val="18"/>
              </w:rPr>
            </w:pPr>
            <w:r w:rsidRPr="00BC5D46">
              <w:rPr>
                <w:rFonts w:ascii="Times New Roman" w:hAnsi="Times New Roman" w:cs="Times New Roman"/>
                <w:i/>
                <w:iCs/>
                <w:sz w:val="18"/>
                <w:szCs w:val="18"/>
              </w:rPr>
              <w:t>2.1.2.1.</w:t>
            </w:r>
          </w:p>
        </w:tc>
        <w:tc>
          <w:tcPr>
            <w:tcW w:w="3509" w:type="pct"/>
            <w:vAlign w:val="center"/>
          </w:tcPr>
          <w:p w:rsidR="00654608" w:rsidRPr="00BC5D46" w:rsidRDefault="00654608" w:rsidP="00654608">
            <w:pPr>
              <w:rPr>
                <w:rFonts w:ascii="Times New Roman" w:hAnsi="Times New Roman" w:cs="Times New Roman"/>
                <w:i/>
                <w:iCs/>
                <w:sz w:val="18"/>
                <w:szCs w:val="18"/>
              </w:rPr>
            </w:pPr>
            <w:r w:rsidRPr="00BC5D46">
              <w:rPr>
                <w:rFonts w:ascii="Times New Roman" w:hAnsi="Times New Roman" w:cs="Times New Roman"/>
                <w:i/>
                <w:iCs/>
                <w:sz w:val="18"/>
                <w:szCs w:val="18"/>
              </w:rPr>
              <w:t>Экономический потенциал</w:t>
            </w:r>
          </w:p>
        </w:tc>
        <w:tc>
          <w:tcPr>
            <w:tcW w:w="476" w:type="pct"/>
            <w:vAlign w:val="center"/>
          </w:tcPr>
          <w:p w:rsidR="00654608" w:rsidRPr="00BC5D46" w:rsidRDefault="00654608" w:rsidP="00654608">
            <w:pPr>
              <w:jc w:val="center"/>
              <w:rPr>
                <w:rFonts w:ascii="Times New Roman" w:hAnsi="Times New Roman" w:cs="Times New Roman"/>
                <w:i/>
                <w:i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i/>
                <w:iCs/>
                <w:sz w:val="18"/>
                <w:szCs w:val="18"/>
              </w:rPr>
            </w:pPr>
            <w:r w:rsidRPr="00BC5D46">
              <w:rPr>
                <w:rFonts w:ascii="Times New Roman" w:hAnsi="Times New Roman" w:cs="Times New Roman"/>
                <w:i/>
                <w:iCs/>
                <w:sz w:val="18"/>
                <w:szCs w:val="18"/>
              </w:rPr>
              <w:t>2.1.2.2.</w:t>
            </w:r>
          </w:p>
        </w:tc>
        <w:tc>
          <w:tcPr>
            <w:tcW w:w="3509" w:type="pct"/>
            <w:vAlign w:val="center"/>
          </w:tcPr>
          <w:p w:rsidR="00654608" w:rsidRPr="00BC5D46" w:rsidRDefault="00654608" w:rsidP="00654608">
            <w:pPr>
              <w:rPr>
                <w:rFonts w:ascii="Times New Roman" w:hAnsi="Times New Roman" w:cs="Times New Roman"/>
                <w:i/>
                <w:iCs/>
                <w:sz w:val="18"/>
                <w:szCs w:val="18"/>
              </w:rPr>
            </w:pPr>
            <w:r w:rsidRPr="00BC5D46">
              <w:rPr>
                <w:rFonts w:ascii="Times New Roman" w:hAnsi="Times New Roman" w:cs="Times New Roman"/>
                <w:i/>
                <w:iCs/>
                <w:sz w:val="18"/>
                <w:szCs w:val="18"/>
              </w:rPr>
              <w:t>Основные макроэкономические показатели</w:t>
            </w:r>
          </w:p>
        </w:tc>
        <w:tc>
          <w:tcPr>
            <w:tcW w:w="476" w:type="pct"/>
            <w:vAlign w:val="center"/>
          </w:tcPr>
          <w:p w:rsidR="00654608" w:rsidRPr="00BC5D46" w:rsidRDefault="00654608" w:rsidP="00654608">
            <w:pPr>
              <w:jc w:val="center"/>
              <w:rPr>
                <w:rFonts w:ascii="Times New Roman" w:hAnsi="Times New Roman" w:cs="Times New Roman"/>
                <w:i/>
                <w:i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b/>
                <w:bCs/>
                <w:sz w:val="18"/>
                <w:szCs w:val="18"/>
              </w:rPr>
            </w:pPr>
            <w:r w:rsidRPr="00BC5D46">
              <w:rPr>
                <w:rFonts w:ascii="Times New Roman" w:hAnsi="Times New Roman" w:cs="Times New Roman"/>
                <w:b/>
                <w:bCs/>
                <w:sz w:val="18"/>
                <w:szCs w:val="18"/>
              </w:rPr>
              <w:t>2.2.</w:t>
            </w:r>
          </w:p>
        </w:tc>
        <w:tc>
          <w:tcPr>
            <w:tcW w:w="3509" w:type="pct"/>
            <w:vAlign w:val="center"/>
          </w:tcPr>
          <w:p w:rsidR="00654608" w:rsidRPr="00BC5D46" w:rsidRDefault="00654608" w:rsidP="00654608">
            <w:pPr>
              <w:rPr>
                <w:rFonts w:ascii="Times New Roman" w:hAnsi="Times New Roman" w:cs="Times New Roman"/>
                <w:b/>
                <w:bCs/>
                <w:sz w:val="18"/>
                <w:szCs w:val="18"/>
              </w:rPr>
            </w:pPr>
            <w:r w:rsidRPr="00BC5D46">
              <w:rPr>
                <w:rFonts w:ascii="Times New Roman" w:hAnsi="Times New Roman" w:cs="Times New Roman"/>
                <w:b/>
                <w:bCs/>
                <w:sz w:val="18"/>
                <w:szCs w:val="18"/>
              </w:rPr>
              <w:t>Место</w:t>
            </w:r>
            <w:r w:rsidR="005F34B8" w:rsidRPr="00BC5D46">
              <w:rPr>
                <w:rFonts w:ascii="Times New Roman" w:hAnsi="Times New Roman" w:cs="Times New Roman"/>
                <w:b/>
                <w:bCs/>
                <w:sz w:val="18"/>
                <w:szCs w:val="18"/>
              </w:rPr>
              <w:t xml:space="preserve"> Нижнебурбукского сельского поселения в  </w:t>
            </w:r>
            <w:proofErr w:type="spellStart"/>
            <w:r w:rsidR="005F34B8" w:rsidRPr="00BC5D46">
              <w:rPr>
                <w:rFonts w:ascii="Times New Roman" w:hAnsi="Times New Roman" w:cs="Times New Roman"/>
                <w:b/>
                <w:bCs/>
                <w:sz w:val="18"/>
                <w:szCs w:val="18"/>
              </w:rPr>
              <w:t>Тулунском</w:t>
            </w:r>
            <w:proofErr w:type="spellEnd"/>
            <w:r w:rsidRPr="00BC5D46">
              <w:rPr>
                <w:rFonts w:ascii="Times New Roman" w:hAnsi="Times New Roman" w:cs="Times New Roman"/>
                <w:b/>
                <w:bCs/>
                <w:sz w:val="18"/>
                <w:szCs w:val="18"/>
              </w:rPr>
              <w:t xml:space="preserve"> му</w:t>
            </w:r>
            <w:r w:rsidR="005F34B8" w:rsidRPr="00BC5D46">
              <w:rPr>
                <w:rFonts w:ascii="Times New Roman" w:hAnsi="Times New Roman" w:cs="Times New Roman"/>
                <w:b/>
                <w:bCs/>
                <w:sz w:val="18"/>
                <w:szCs w:val="18"/>
              </w:rPr>
              <w:t xml:space="preserve">ниципальном районе </w:t>
            </w:r>
            <w:r w:rsidRPr="00BC5D46">
              <w:rPr>
                <w:rFonts w:ascii="Times New Roman" w:hAnsi="Times New Roman" w:cs="Times New Roman"/>
                <w:b/>
                <w:bCs/>
                <w:sz w:val="18"/>
                <w:szCs w:val="18"/>
              </w:rPr>
              <w:t xml:space="preserve"> Иркутской области</w:t>
            </w:r>
          </w:p>
        </w:tc>
        <w:tc>
          <w:tcPr>
            <w:tcW w:w="476" w:type="pct"/>
            <w:vAlign w:val="center"/>
          </w:tcPr>
          <w:p w:rsidR="00654608" w:rsidRPr="00BC5D46" w:rsidRDefault="00654608" w:rsidP="00654608">
            <w:pPr>
              <w:jc w:val="center"/>
              <w:rPr>
                <w:rFonts w:ascii="Times New Roman" w:hAnsi="Times New Roman" w:cs="Times New Roman"/>
                <w:b/>
                <w:bCs/>
                <w:sz w:val="18"/>
                <w:szCs w:val="18"/>
              </w:rPr>
            </w:pPr>
          </w:p>
        </w:tc>
      </w:tr>
      <w:tr w:rsidR="00654608" w:rsidRPr="00BC5D46" w:rsidTr="005F34B8">
        <w:trPr>
          <w:jc w:val="center"/>
        </w:trPr>
        <w:tc>
          <w:tcPr>
            <w:tcW w:w="1015" w:type="pct"/>
            <w:vAlign w:val="center"/>
          </w:tcPr>
          <w:p w:rsidR="00654608" w:rsidRPr="00BC5D46" w:rsidRDefault="005F34B8" w:rsidP="00654608">
            <w:pPr>
              <w:jc w:val="center"/>
              <w:rPr>
                <w:rFonts w:ascii="Times New Roman" w:hAnsi="Times New Roman" w:cs="Times New Roman"/>
                <w:b/>
                <w:bCs/>
                <w:sz w:val="18"/>
                <w:szCs w:val="18"/>
              </w:rPr>
            </w:pPr>
            <w:r w:rsidRPr="00BC5D46">
              <w:rPr>
                <w:rFonts w:ascii="Times New Roman" w:hAnsi="Times New Roman" w:cs="Times New Roman"/>
                <w:b/>
                <w:bCs/>
                <w:sz w:val="18"/>
                <w:szCs w:val="18"/>
              </w:rPr>
              <w:t>2.3</w:t>
            </w:r>
            <w:r w:rsidR="00654608" w:rsidRPr="00BC5D46">
              <w:rPr>
                <w:rFonts w:ascii="Times New Roman" w:hAnsi="Times New Roman" w:cs="Times New Roman"/>
                <w:b/>
                <w:bCs/>
                <w:sz w:val="18"/>
                <w:szCs w:val="18"/>
              </w:rPr>
              <w:t>.</w:t>
            </w:r>
          </w:p>
        </w:tc>
        <w:tc>
          <w:tcPr>
            <w:tcW w:w="3509" w:type="pct"/>
            <w:vAlign w:val="center"/>
          </w:tcPr>
          <w:p w:rsidR="00654608" w:rsidRPr="00BC5D46" w:rsidRDefault="00654608" w:rsidP="00654608">
            <w:pPr>
              <w:rPr>
                <w:rFonts w:ascii="Times New Roman" w:hAnsi="Times New Roman" w:cs="Times New Roman"/>
                <w:b/>
                <w:bCs/>
                <w:sz w:val="18"/>
                <w:szCs w:val="18"/>
              </w:rPr>
            </w:pPr>
            <w:r w:rsidRPr="00BC5D46">
              <w:rPr>
                <w:rFonts w:ascii="Times New Roman" w:hAnsi="Times New Roman" w:cs="Times New Roman"/>
                <w:b/>
                <w:bCs/>
                <w:sz w:val="18"/>
                <w:szCs w:val="18"/>
              </w:rPr>
              <w:t xml:space="preserve">Основные факторы социально-экономического развития </w:t>
            </w:r>
            <w:r w:rsidR="005F34B8" w:rsidRPr="00BC5D46">
              <w:rPr>
                <w:rFonts w:ascii="Times New Roman" w:hAnsi="Times New Roman" w:cs="Times New Roman"/>
                <w:b/>
                <w:bCs/>
                <w:sz w:val="18"/>
                <w:szCs w:val="18"/>
              </w:rPr>
              <w:t>Нижнебурбукского сельского поселения</w:t>
            </w:r>
          </w:p>
        </w:tc>
        <w:tc>
          <w:tcPr>
            <w:tcW w:w="476" w:type="pct"/>
            <w:vAlign w:val="center"/>
          </w:tcPr>
          <w:p w:rsidR="00654608" w:rsidRPr="00BC5D46" w:rsidRDefault="00654608" w:rsidP="00654608">
            <w:pPr>
              <w:jc w:val="center"/>
              <w:rPr>
                <w:rFonts w:ascii="Times New Roman" w:hAnsi="Times New Roman" w:cs="Times New Roman"/>
                <w:b/>
                <w:bCs/>
                <w:sz w:val="18"/>
                <w:szCs w:val="18"/>
              </w:rPr>
            </w:pPr>
          </w:p>
        </w:tc>
      </w:tr>
      <w:tr w:rsidR="00654608" w:rsidRPr="00BC5D46" w:rsidTr="005F34B8">
        <w:trPr>
          <w:trHeight w:val="1074"/>
          <w:jc w:val="center"/>
        </w:trPr>
        <w:tc>
          <w:tcPr>
            <w:tcW w:w="1015" w:type="pct"/>
            <w:vAlign w:val="center"/>
          </w:tcPr>
          <w:p w:rsidR="00654608" w:rsidRPr="00BC5D46" w:rsidRDefault="00654608" w:rsidP="00654608">
            <w:pPr>
              <w:jc w:val="center"/>
              <w:rPr>
                <w:rFonts w:ascii="Times New Roman" w:hAnsi="Times New Roman" w:cs="Times New Roman"/>
                <w:b/>
                <w:bCs/>
                <w:sz w:val="18"/>
                <w:szCs w:val="18"/>
              </w:rPr>
            </w:pPr>
            <w:r w:rsidRPr="00BC5D46">
              <w:rPr>
                <w:rFonts w:ascii="Times New Roman" w:hAnsi="Times New Roman" w:cs="Times New Roman"/>
                <w:b/>
                <w:bCs/>
                <w:sz w:val="18"/>
                <w:szCs w:val="18"/>
              </w:rPr>
              <w:t>3.</w:t>
            </w:r>
          </w:p>
        </w:tc>
        <w:tc>
          <w:tcPr>
            <w:tcW w:w="3509" w:type="pct"/>
            <w:vAlign w:val="center"/>
          </w:tcPr>
          <w:p w:rsidR="00654608" w:rsidRPr="00BC5D46" w:rsidRDefault="00654608" w:rsidP="00654608">
            <w:pPr>
              <w:rPr>
                <w:rFonts w:ascii="Times New Roman" w:hAnsi="Times New Roman" w:cs="Times New Roman"/>
                <w:b/>
                <w:bCs/>
                <w:sz w:val="18"/>
                <w:szCs w:val="18"/>
              </w:rPr>
            </w:pPr>
            <w:r w:rsidRPr="00BC5D46">
              <w:rPr>
                <w:rFonts w:ascii="Times New Roman" w:hAnsi="Times New Roman" w:cs="Times New Roman"/>
                <w:b/>
                <w:bCs/>
                <w:sz w:val="18"/>
                <w:szCs w:val="18"/>
              </w:rPr>
              <w:t xml:space="preserve">ПРИОРИТЕТЫ, ЦЕЛИ И ЗАДАЧИ СОЦИАЛЬНО-ЭКОНОМИЧЕСКОГО РАЗВИТИЯ </w:t>
            </w:r>
            <w:r w:rsidR="005F34B8" w:rsidRPr="00BC5D46">
              <w:rPr>
                <w:rFonts w:ascii="Times New Roman" w:hAnsi="Times New Roman" w:cs="Times New Roman"/>
                <w:b/>
                <w:bCs/>
                <w:sz w:val="18"/>
                <w:szCs w:val="18"/>
              </w:rPr>
              <w:t>НИЖНЕБУРБУКСКОГО СЕЛЬСКОГО ПОСЕЛЕНИЯ</w:t>
            </w:r>
          </w:p>
        </w:tc>
        <w:tc>
          <w:tcPr>
            <w:tcW w:w="476" w:type="pct"/>
            <w:vAlign w:val="center"/>
          </w:tcPr>
          <w:p w:rsidR="00654608" w:rsidRPr="00BC5D46" w:rsidRDefault="00654608" w:rsidP="00654608">
            <w:pPr>
              <w:jc w:val="center"/>
              <w:rPr>
                <w:rFonts w:ascii="Times New Roman" w:hAnsi="Times New Roman" w:cs="Times New Roman"/>
                <w:b/>
                <w:bCs/>
                <w:sz w:val="18"/>
                <w:szCs w:val="18"/>
              </w:rPr>
            </w:pPr>
          </w:p>
        </w:tc>
      </w:tr>
      <w:tr w:rsidR="00654608" w:rsidRPr="00BC5D46" w:rsidTr="005F34B8">
        <w:trPr>
          <w:trHeight w:val="302"/>
          <w:jc w:val="center"/>
        </w:trPr>
        <w:tc>
          <w:tcPr>
            <w:tcW w:w="1015" w:type="pct"/>
            <w:vAlign w:val="center"/>
          </w:tcPr>
          <w:p w:rsidR="00654608" w:rsidRPr="00BC5D46" w:rsidRDefault="00654608" w:rsidP="00654608">
            <w:pPr>
              <w:jc w:val="center"/>
              <w:rPr>
                <w:rFonts w:ascii="Times New Roman" w:hAnsi="Times New Roman" w:cs="Times New Roman"/>
                <w:b/>
                <w:bCs/>
                <w:sz w:val="18"/>
                <w:szCs w:val="18"/>
              </w:rPr>
            </w:pPr>
            <w:r w:rsidRPr="00BC5D46">
              <w:rPr>
                <w:rFonts w:ascii="Times New Roman" w:hAnsi="Times New Roman" w:cs="Times New Roman"/>
                <w:b/>
                <w:bCs/>
                <w:sz w:val="18"/>
                <w:szCs w:val="18"/>
              </w:rPr>
              <w:t>3.1.</w:t>
            </w:r>
          </w:p>
        </w:tc>
        <w:tc>
          <w:tcPr>
            <w:tcW w:w="3509" w:type="pct"/>
            <w:vAlign w:val="center"/>
          </w:tcPr>
          <w:p w:rsidR="00654608" w:rsidRPr="00BC5D46" w:rsidRDefault="00654608" w:rsidP="00654608">
            <w:pPr>
              <w:rPr>
                <w:rFonts w:ascii="Times New Roman" w:hAnsi="Times New Roman" w:cs="Times New Roman"/>
                <w:b/>
                <w:bCs/>
                <w:sz w:val="18"/>
                <w:szCs w:val="18"/>
              </w:rPr>
            </w:pPr>
            <w:r w:rsidRPr="00BC5D46">
              <w:rPr>
                <w:rFonts w:ascii="Times New Roman" w:hAnsi="Times New Roman" w:cs="Times New Roman"/>
                <w:b/>
                <w:bCs/>
                <w:sz w:val="18"/>
                <w:szCs w:val="18"/>
              </w:rPr>
              <w:t>Приоритет 1. «Накопление и развитие человеческого капитала»</w:t>
            </w:r>
          </w:p>
        </w:tc>
        <w:tc>
          <w:tcPr>
            <w:tcW w:w="476" w:type="pct"/>
            <w:vAlign w:val="center"/>
          </w:tcPr>
          <w:p w:rsidR="00654608" w:rsidRPr="00BC5D46" w:rsidRDefault="00654608" w:rsidP="00654608">
            <w:pPr>
              <w:jc w:val="center"/>
              <w:rPr>
                <w:rFonts w:ascii="Times New Roman" w:hAnsi="Times New Roman" w:cs="Times New Roman"/>
                <w:b/>
                <w:b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i/>
                <w:iCs/>
                <w:sz w:val="18"/>
                <w:szCs w:val="18"/>
              </w:rPr>
            </w:pPr>
            <w:r w:rsidRPr="00BC5D46">
              <w:rPr>
                <w:rFonts w:ascii="Times New Roman" w:hAnsi="Times New Roman" w:cs="Times New Roman"/>
                <w:i/>
                <w:iCs/>
                <w:sz w:val="18"/>
                <w:szCs w:val="18"/>
              </w:rPr>
              <w:t>3.1.1.</w:t>
            </w:r>
          </w:p>
        </w:tc>
        <w:tc>
          <w:tcPr>
            <w:tcW w:w="3509" w:type="pct"/>
            <w:vAlign w:val="center"/>
          </w:tcPr>
          <w:p w:rsidR="00654608" w:rsidRPr="00BC5D46" w:rsidRDefault="00654608" w:rsidP="00654608">
            <w:pPr>
              <w:rPr>
                <w:rFonts w:ascii="Times New Roman" w:hAnsi="Times New Roman" w:cs="Times New Roman"/>
                <w:i/>
                <w:iCs/>
                <w:sz w:val="18"/>
                <w:szCs w:val="18"/>
              </w:rPr>
            </w:pPr>
            <w:r w:rsidRPr="00BC5D46">
              <w:rPr>
                <w:rFonts w:ascii="Times New Roman" w:hAnsi="Times New Roman" w:cs="Times New Roman"/>
                <w:i/>
                <w:iCs/>
                <w:sz w:val="18"/>
                <w:szCs w:val="18"/>
              </w:rPr>
              <w:t>Образование</w:t>
            </w:r>
          </w:p>
        </w:tc>
        <w:tc>
          <w:tcPr>
            <w:tcW w:w="476" w:type="pct"/>
            <w:vAlign w:val="center"/>
          </w:tcPr>
          <w:p w:rsidR="00654608" w:rsidRPr="00BC5D46" w:rsidRDefault="00654608" w:rsidP="00654608">
            <w:pPr>
              <w:jc w:val="center"/>
              <w:rPr>
                <w:rFonts w:ascii="Times New Roman" w:hAnsi="Times New Roman" w:cs="Times New Roman"/>
                <w:i/>
                <w:i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i/>
                <w:iCs/>
                <w:sz w:val="18"/>
                <w:szCs w:val="18"/>
              </w:rPr>
            </w:pPr>
            <w:r w:rsidRPr="00BC5D46">
              <w:rPr>
                <w:rFonts w:ascii="Times New Roman" w:hAnsi="Times New Roman" w:cs="Times New Roman"/>
                <w:i/>
                <w:iCs/>
                <w:sz w:val="18"/>
                <w:szCs w:val="18"/>
              </w:rPr>
              <w:t>3.1.2.</w:t>
            </w:r>
          </w:p>
        </w:tc>
        <w:tc>
          <w:tcPr>
            <w:tcW w:w="3509" w:type="pct"/>
            <w:vAlign w:val="center"/>
          </w:tcPr>
          <w:p w:rsidR="00654608" w:rsidRPr="00BC5D46" w:rsidRDefault="00654608" w:rsidP="00654608">
            <w:pPr>
              <w:rPr>
                <w:rFonts w:ascii="Times New Roman" w:hAnsi="Times New Roman" w:cs="Times New Roman"/>
                <w:i/>
                <w:iCs/>
                <w:sz w:val="18"/>
                <w:szCs w:val="18"/>
              </w:rPr>
            </w:pPr>
            <w:r w:rsidRPr="00BC5D46">
              <w:rPr>
                <w:rFonts w:ascii="Times New Roman" w:hAnsi="Times New Roman" w:cs="Times New Roman"/>
                <w:i/>
                <w:iCs/>
                <w:sz w:val="18"/>
                <w:szCs w:val="18"/>
              </w:rPr>
              <w:t>Здравоохранение</w:t>
            </w:r>
          </w:p>
        </w:tc>
        <w:tc>
          <w:tcPr>
            <w:tcW w:w="476" w:type="pct"/>
            <w:vAlign w:val="center"/>
          </w:tcPr>
          <w:p w:rsidR="00654608" w:rsidRPr="00BC5D46" w:rsidRDefault="00654608" w:rsidP="00654608">
            <w:pPr>
              <w:jc w:val="center"/>
              <w:rPr>
                <w:rFonts w:ascii="Times New Roman" w:hAnsi="Times New Roman" w:cs="Times New Roman"/>
                <w:i/>
                <w:i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i/>
                <w:iCs/>
                <w:sz w:val="18"/>
                <w:szCs w:val="18"/>
              </w:rPr>
            </w:pPr>
            <w:r w:rsidRPr="00BC5D46">
              <w:rPr>
                <w:rFonts w:ascii="Times New Roman" w:hAnsi="Times New Roman" w:cs="Times New Roman"/>
                <w:i/>
                <w:iCs/>
                <w:sz w:val="18"/>
                <w:szCs w:val="18"/>
              </w:rPr>
              <w:t>3.1.3.</w:t>
            </w:r>
          </w:p>
        </w:tc>
        <w:tc>
          <w:tcPr>
            <w:tcW w:w="3509" w:type="pct"/>
            <w:vAlign w:val="center"/>
          </w:tcPr>
          <w:p w:rsidR="00654608" w:rsidRPr="00BC5D46" w:rsidRDefault="00654608" w:rsidP="00654608">
            <w:pPr>
              <w:rPr>
                <w:rFonts w:ascii="Times New Roman" w:hAnsi="Times New Roman" w:cs="Times New Roman"/>
                <w:i/>
                <w:iCs/>
                <w:sz w:val="18"/>
                <w:szCs w:val="18"/>
              </w:rPr>
            </w:pPr>
            <w:r w:rsidRPr="00BC5D46">
              <w:rPr>
                <w:rFonts w:ascii="Times New Roman" w:hAnsi="Times New Roman" w:cs="Times New Roman"/>
                <w:i/>
                <w:iCs/>
                <w:sz w:val="18"/>
                <w:szCs w:val="18"/>
              </w:rPr>
              <w:t>Культура, физическая культура и спорт, молодёжная политика</w:t>
            </w:r>
          </w:p>
        </w:tc>
        <w:tc>
          <w:tcPr>
            <w:tcW w:w="476" w:type="pct"/>
            <w:vAlign w:val="center"/>
          </w:tcPr>
          <w:p w:rsidR="00654608" w:rsidRPr="00BC5D46" w:rsidRDefault="00654608" w:rsidP="00654608">
            <w:pPr>
              <w:jc w:val="center"/>
              <w:rPr>
                <w:rFonts w:ascii="Times New Roman" w:hAnsi="Times New Roman" w:cs="Times New Roman"/>
                <w:i/>
                <w:i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b/>
                <w:bCs/>
                <w:sz w:val="18"/>
                <w:szCs w:val="18"/>
              </w:rPr>
            </w:pPr>
            <w:r w:rsidRPr="00BC5D46">
              <w:rPr>
                <w:rFonts w:ascii="Times New Roman" w:hAnsi="Times New Roman" w:cs="Times New Roman"/>
                <w:b/>
                <w:bCs/>
                <w:sz w:val="18"/>
                <w:szCs w:val="18"/>
              </w:rPr>
              <w:t>3.2.</w:t>
            </w:r>
          </w:p>
        </w:tc>
        <w:tc>
          <w:tcPr>
            <w:tcW w:w="3509" w:type="pct"/>
            <w:vAlign w:val="center"/>
          </w:tcPr>
          <w:p w:rsidR="00654608" w:rsidRPr="00BC5D46" w:rsidRDefault="00654608" w:rsidP="00654608">
            <w:pPr>
              <w:rPr>
                <w:rFonts w:ascii="Times New Roman" w:hAnsi="Times New Roman" w:cs="Times New Roman"/>
                <w:b/>
                <w:bCs/>
                <w:sz w:val="18"/>
                <w:szCs w:val="18"/>
              </w:rPr>
            </w:pPr>
            <w:r w:rsidRPr="00BC5D46">
              <w:rPr>
                <w:rFonts w:ascii="Times New Roman" w:hAnsi="Times New Roman" w:cs="Times New Roman"/>
                <w:b/>
                <w:bCs/>
                <w:sz w:val="18"/>
                <w:szCs w:val="18"/>
              </w:rPr>
              <w:t>Приоритет 2. «Создание комфортного пространства для жизни»</w:t>
            </w:r>
          </w:p>
        </w:tc>
        <w:tc>
          <w:tcPr>
            <w:tcW w:w="476" w:type="pct"/>
            <w:vAlign w:val="center"/>
          </w:tcPr>
          <w:p w:rsidR="00654608" w:rsidRPr="00BC5D46" w:rsidRDefault="00654608" w:rsidP="00654608">
            <w:pPr>
              <w:jc w:val="center"/>
              <w:rPr>
                <w:rFonts w:ascii="Times New Roman" w:hAnsi="Times New Roman" w:cs="Times New Roman"/>
                <w:b/>
                <w:b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i/>
                <w:iCs/>
                <w:sz w:val="18"/>
                <w:szCs w:val="18"/>
              </w:rPr>
            </w:pPr>
            <w:r w:rsidRPr="00BC5D46">
              <w:rPr>
                <w:rFonts w:ascii="Times New Roman" w:hAnsi="Times New Roman" w:cs="Times New Roman"/>
                <w:i/>
                <w:iCs/>
                <w:sz w:val="18"/>
                <w:szCs w:val="18"/>
              </w:rPr>
              <w:t>3.2.1.</w:t>
            </w:r>
          </w:p>
        </w:tc>
        <w:tc>
          <w:tcPr>
            <w:tcW w:w="3509" w:type="pct"/>
            <w:vAlign w:val="center"/>
          </w:tcPr>
          <w:p w:rsidR="00654608" w:rsidRPr="00BC5D46" w:rsidRDefault="00654608" w:rsidP="00654608">
            <w:pPr>
              <w:rPr>
                <w:rFonts w:ascii="Times New Roman" w:hAnsi="Times New Roman" w:cs="Times New Roman"/>
                <w:i/>
                <w:iCs/>
                <w:sz w:val="18"/>
                <w:szCs w:val="18"/>
              </w:rPr>
            </w:pPr>
            <w:r w:rsidRPr="00BC5D46">
              <w:rPr>
                <w:rFonts w:ascii="Times New Roman" w:hAnsi="Times New Roman" w:cs="Times New Roman"/>
                <w:i/>
                <w:iCs/>
                <w:sz w:val="18"/>
                <w:szCs w:val="18"/>
              </w:rPr>
              <w:t>Жилищно-коммунальное хозяйство</w:t>
            </w:r>
          </w:p>
        </w:tc>
        <w:tc>
          <w:tcPr>
            <w:tcW w:w="476" w:type="pct"/>
            <w:vAlign w:val="center"/>
          </w:tcPr>
          <w:p w:rsidR="00654608" w:rsidRPr="00BC5D46" w:rsidRDefault="00654608" w:rsidP="00654608">
            <w:pPr>
              <w:jc w:val="center"/>
              <w:rPr>
                <w:rFonts w:ascii="Times New Roman" w:hAnsi="Times New Roman" w:cs="Times New Roman"/>
                <w:i/>
                <w:i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i/>
                <w:iCs/>
                <w:sz w:val="18"/>
                <w:szCs w:val="18"/>
              </w:rPr>
            </w:pPr>
            <w:r w:rsidRPr="00BC5D46">
              <w:rPr>
                <w:rFonts w:ascii="Times New Roman" w:hAnsi="Times New Roman" w:cs="Times New Roman"/>
                <w:i/>
                <w:iCs/>
                <w:sz w:val="18"/>
                <w:szCs w:val="18"/>
              </w:rPr>
              <w:t>3.2.2.</w:t>
            </w:r>
          </w:p>
        </w:tc>
        <w:tc>
          <w:tcPr>
            <w:tcW w:w="3509" w:type="pct"/>
            <w:vAlign w:val="center"/>
          </w:tcPr>
          <w:p w:rsidR="00654608" w:rsidRPr="00BC5D46" w:rsidRDefault="00654608" w:rsidP="00654608">
            <w:pPr>
              <w:rPr>
                <w:rFonts w:ascii="Times New Roman" w:hAnsi="Times New Roman" w:cs="Times New Roman"/>
                <w:i/>
                <w:iCs/>
                <w:sz w:val="18"/>
                <w:szCs w:val="18"/>
              </w:rPr>
            </w:pPr>
            <w:r w:rsidRPr="00BC5D46">
              <w:rPr>
                <w:rFonts w:ascii="Times New Roman" w:hAnsi="Times New Roman" w:cs="Times New Roman"/>
                <w:i/>
                <w:iCs/>
                <w:sz w:val="18"/>
                <w:szCs w:val="18"/>
              </w:rPr>
              <w:t>Безопасные качественные дороги</w:t>
            </w:r>
          </w:p>
        </w:tc>
        <w:tc>
          <w:tcPr>
            <w:tcW w:w="476" w:type="pct"/>
            <w:vAlign w:val="center"/>
          </w:tcPr>
          <w:p w:rsidR="00654608" w:rsidRPr="00BC5D46" w:rsidRDefault="00654608" w:rsidP="00654608">
            <w:pPr>
              <w:jc w:val="center"/>
              <w:rPr>
                <w:rFonts w:ascii="Times New Roman" w:hAnsi="Times New Roman" w:cs="Times New Roman"/>
                <w:i/>
                <w:i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i/>
                <w:iCs/>
                <w:sz w:val="18"/>
                <w:szCs w:val="18"/>
              </w:rPr>
            </w:pPr>
            <w:r w:rsidRPr="00BC5D46">
              <w:rPr>
                <w:rFonts w:ascii="Times New Roman" w:hAnsi="Times New Roman" w:cs="Times New Roman"/>
                <w:i/>
                <w:iCs/>
                <w:sz w:val="18"/>
                <w:szCs w:val="18"/>
              </w:rPr>
              <w:t>3.2.3</w:t>
            </w:r>
          </w:p>
        </w:tc>
        <w:tc>
          <w:tcPr>
            <w:tcW w:w="3509" w:type="pct"/>
            <w:vAlign w:val="center"/>
          </w:tcPr>
          <w:p w:rsidR="00654608" w:rsidRPr="00BC5D46" w:rsidRDefault="00654608" w:rsidP="00654608">
            <w:pPr>
              <w:rPr>
                <w:rFonts w:ascii="Times New Roman" w:hAnsi="Times New Roman" w:cs="Times New Roman"/>
                <w:i/>
                <w:iCs/>
                <w:sz w:val="18"/>
                <w:szCs w:val="18"/>
              </w:rPr>
            </w:pPr>
            <w:r w:rsidRPr="00BC5D46">
              <w:rPr>
                <w:rFonts w:ascii="Times New Roman" w:hAnsi="Times New Roman" w:cs="Times New Roman"/>
                <w:i/>
                <w:iCs/>
                <w:sz w:val="18"/>
                <w:szCs w:val="18"/>
              </w:rPr>
              <w:t>Транспорт</w:t>
            </w:r>
          </w:p>
        </w:tc>
        <w:tc>
          <w:tcPr>
            <w:tcW w:w="476" w:type="pct"/>
            <w:vAlign w:val="center"/>
          </w:tcPr>
          <w:p w:rsidR="00654608" w:rsidRPr="00BC5D46" w:rsidRDefault="00654608" w:rsidP="00654608">
            <w:pPr>
              <w:jc w:val="center"/>
              <w:rPr>
                <w:rFonts w:ascii="Times New Roman" w:hAnsi="Times New Roman" w:cs="Times New Roman"/>
                <w:i/>
                <w:i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i/>
                <w:iCs/>
                <w:sz w:val="18"/>
                <w:szCs w:val="18"/>
              </w:rPr>
            </w:pPr>
            <w:r w:rsidRPr="00BC5D46">
              <w:rPr>
                <w:rFonts w:ascii="Times New Roman" w:hAnsi="Times New Roman" w:cs="Times New Roman"/>
                <w:i/>
                <w:iCs/>
                <w:sz w:val="18"/>
                <w:szCs w:val="18"/>
              </w:rPr>
              <w:t>3.2.4.</w:t>
            </w:r>
          </w:p>
        </w:tc>
        <w:tc>
          <w:tcPr>
            <w:tcW w:w="3509" w:type="pct"/>
            <w:vAlign w:val="center"/>
          </w:tcPr>
          <w:p w:rsidR="00654608" w:rsidRPr="00BC5D46" w:rsidRDefault="00654608" w:rsidP="00654608">
            <w:pPr>
              <w:rPr>
                <w:rFonts w:ascii="Times New Roman" w:hAnsi="Times New Roman" w:cs="Times New Roman"/>
                <w:i/>
                <w:iCs/>
                <w:sz w:val="18"/>
                <w:szCs w:val="18"/>
              </w:rPr>
            </w:pPr>
            <w:r w:rsidRPr="00BC5D46">
              <w:rPr>
                <w:rFonts w:ascii="Times New Roman" w:hAnsi="Times New Roman" w:cs="Times New Roman"/>
                <w:i/>
                <w:iCs/>
                <w:sz w:val="18"/>
                <w:szCs w:val="18"/>
              </w:rPr>
              <w:t>Связь и телекоммуникации</w:t>
            </w:r>
          </w:p>
        </w:tc>
        <w:tc>
          <w:tcPr>
            <w:tcW w:w="476" w:type="pct"/>
            <w:vAlign w:val="center"/>
          </w:tcPr>
          <w:p w:rsidR="00654608" w:rsidRPr="00BC5D46" w:rsidRDefault="00654608" w:rsidP="00654608">
            <w:pPr>
              <w:jc w:val="center"/>
              <w:rPr>
                <w:rFonts w:ascii="Times New Roman" w:hAnsi="Times New Roman" w:cs="Times New Roman"/>
                <w:i/>
                <w:i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i/>
                <w:iCs/>
                <w:sz w:val="18"/>
                <w:szCs w:val="18"/>
              </w:rPr>
            </w:pPr>
            <w:r w:rsidRPr="00BC5D46">
              <w:rPr>
                <w:rFonts w:ascii="Times New Roman" w:hAnsi="Times New Roman" w:cs="Times New Roman"/>
                <w:i/>
                <w:iCs/>
                <w:sz w:val="18"/>
                <w:szCs w:val="18"/>
              </w:rPr>
              <w:t>3.2.5.</w:t>
            </w:r>
          </w:p>
        </w:tc>
        <w:tc>
          <w:tcPr>
            <w:tcW w:w="3509" w:type="pct"/>
            <w:vAlign w:val="center"/>
          </w:tcPr>
          <w:p w:rsidR="00654608" w:rsidRPr="00BC5D46" w:rsidRDefault="00654608" w:rsidP="00654608">
            <w:pPr>
              <w:rPr>
                <w:rFonts w:ascii="Times New Roman" w:hAnsi="Times New Roman" w:cs="Times New Roman"/>
                <w:i/>
                <w:iCs/>
                <w:sz w:val="18"/>
                <w:szCs w:val="18"/>
              </w:rPr>
            </w:pPr>
            <w:r w:rsidRPr="00BC5D46">
              <w:rPr>
                <w:rFonts w:ascii="Times New Roman" w:hAnsi="Times New Roman" w:cs="Times New Roman"/>
                <w:i/>
                <w:iCs/>
                <w:sz w:val="18"/>
                <w:szCs w:val="18"/>
              </w:rPr>
              <w:t>Продовольственная безопасность</w:t>
            </w:r>
          </w:p>
        </w:tc>
        <w:tc>
          <w:tcPr>
            <w:tcW w:w="476" w:type="pct"/>
            <w:vAlign w:val="center"/>
          </w:tcPr>
          <w:p w:rsidR="00654608" w:rsidRPr="00BC5D46" w:rsidRDefault="00654608" w:rsidP="00654608">
            <w:pPr>
              <w:jc w:val="center"/>
              <w:rPr>
                <w:rFonts w:ascii="Times New Roman" w:hAnsi="Times New Roman" w:cs="Times New Roman"/>
                <w:i/>
                <w:i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b/>
                <w:bCs/>
                <w:sz w:val="18"/>
                <w:szCs w:val="18"/>
              </w:rPr>
            </w:pPr>
            <w:r w:rsidRPr="00BC5D46">
              <w:rPr>
                <w:rFonts w:ascii="Times New Roman" w:hAnsi="Times New Roman" w:cs="Times New Roman"/>
                <w:b/>
                <w:bCs/>
                <w:sz w:val="18"/>
                <w:szCs w:val="18"/>
              </w:rPr>
              <w:t>3.3.</w:t>
            </w:r>
          </w:p>
        </w:tc>
        <w:tc>
          <w:tcPr>
            <w:tcW w:w="3509" w:type="pct"/>
            <w:vAlign w:val="center"/>
          </w:tcPr>
          <w:p w:rsidR="00654608" w:rsidRPr="00BC5D46" w:rsidRDefault="00654608" w:rsidP="00654608">
            <w:pPr>
              <w:rPr>
                <w:rFonts w:ascii="Times New Roman" w:hAnsi="Times New Roman" w:cs="Times New Roman"/>
                <w:b/>
                <w:bCs/>
                <w:sz w:val="18"/>
                <w:szCs w:val="18"/>
              </w:rPr>
            </w:pPr>
            <w:r w:rsidRPr="00BC5D46">
              <w:rPr>
                <w:rFonts w:ascii="Times New Roman" w:hAnsi="Times New Roman" w:cs="Times New Roman"/>
                <w:b/>
                <w:bCs/>
                <w:sz w:val="18"/>
                <w:szCs w:val="18"/>
              </w:rPr>
              <w:t>Приоритет 3. «Сохранение уникальной экосистемы »</w:t>
            </w:r>
          </w:p>
        </w:tc>
        <w:tc>
          <w:tcPr>
            <w:tcW w:w="476" w:type="pct"/>
            <w:vAlign w:val="center"/>
          </w:tcPr>
          <w:p w:rsidR="00654608" w:rsidRPr="00BC5D46" w:rsidRDefault="00654608" w:rsidP="00654608">
            <w:pPr>
              <w:jc w:val="center"/>
              <w:rPr>
                <w:rFonts w:ascii="Times New Roman" w:hAnsi="Times New Roman" w:cs="Times New Roman"/>
                <w:b/>
                <w:b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i/>
                <w:iCs/>
                <w:sz w:val="18"/>
                <w:szCs w:val="18"/>
              </w:rPr>
            </w:pPr>
            <w:r w:rsidRPr="00BC5D46">
              <w:rPr>
                <w:rFonts w:ascii="Times New Roman" w:hAnsi="Times New Roman" w:cs="Times New Roman"/>
                <w:i/>
                <w:iCs/>
                <w:sz w:val="18"/>
                <w:szCs w:val="18"/>
              </w:rPr>
              <w:t>3.3.1.</w:t>
            </w:r>
          </w:p>
        </w:tc>
        <w:tc>
          <w:tcPr>
            <w:tcW w:w="3509" w:type="pct"/>
          </w:tcPr>
          <w:p w:rsidR="00654608" w:rsidRPr="00BC5D46" w:rsidRDefault="00654608" w:rsidP="00654608">
            <w:pPr>
              <w:keepNext/>
              <w:outlineLvl w:val="0"/>
              <w:rPr>
                <w:rFonts w:ascii="Times New Roman" w:hAnsi="Times New Roman" w:cs="Times New Roman"/>
                <w:i/>
                <w:iCs/>
                <w:sz w:val="18"/>
                <w:szCs w:val="18"/>
              </w:rPr>
            </w:pPr>
            <w:r w:rsidRPr="00BC5D46">
              <w:rPr>
                <w:rFonts w:ascii="Times New Roman" w:hAnsi="Times New Roman" w:cs="Times New Roman"/>
                <w:i/>
                <w:iCs/>
                <w:sz w:val="18"/>
                <w:szCs w:val="18"/>
              </w:rPr>
              <w:t>Охрана окружающей среды</w:t>
            </w:r>
          </w:p>
        </w:tc>
        <w:tc>
          <w:tcPr>
            <w:tcW w:w="476" w:type="pct"/>
            <w:vAlign w:val="center"/>
          </w:tcPr>
          <w:p w:rsidR="00654608" w:rsidRPr="00BC5D46" w:rsidRDefault="00654608" w:rsidP="00654608">
            <w:pPr>
              <w:jc w:val="center"/>
              <w:rPr>
                <w:rFonts w:ascii="Times New Roman" w:hAnsi="Times New Roman" w:cs="Times New Roman"/>
                <w:i/>
                <w:i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b/>
                <w:bCs/>
                <w:sz w:val="18"/>
                <w:szCs w:val="18"/>
              </w:rPr>
            </w:pPr>
            <w:r w:rsidRPr="00BC5D46">
              <w:rPr>
                <w:rFonts w:ascii="Times New Roman" w:hAnsi="Times New Roman" w:cs="Times New Roman"/>
                <w:b/>
                <w:bCs/>
                <w:sz w:val="18"/>
                <w:szCs w:val="18"/>
              </w:rPr>
              <w:t>3.4.</w:t>
            </w:r>
          </w:p>
        </w:tc>
        <w:tc>
          <w:tcPr>
            <w:tcW w:w="3509" w:type="pct"/>
          </w:tcPr>
          <w:p w:rsidR="00654608" w:rsidRPr="00BC5D46" w:rsidRDefault="00654608" w:rsidP="00654608">
            <w:pPr>
              <w:keepNext/>
              <w:outlineLvl w:val="0"/>
              <w:rPr>
                <w:rFonts w:ascii="Times New Roman" w:hAnsi="Times New Roman" w:cs="Times New Roman"/>
                <w:b/>
                <w:bCs/>
                <w:sz w:val="18"/>
                <w:szCs w:val="18"/>
              </w:rPr>
            </w:pPr>
            <w:r w:rsidRPr="00BC5D46">
              <w:rPr>
                <w:rFonts w:ascii="Times New Roman" w:hAnsi="Times New Roman" w:cs="Times New Roman"/>
                <w:b/>
                <w:bCs/>
                <w:sz w:val="18"/>
                <w:szCs w:val="18"/>
              </w:rPr>
              <w:t>Приоритет 4. «Экономический рост и эффективное управление»</w:t>
            </w:r>
          </w:p>
        </w:tc>
        <w:tc>
          <w:tcPr>
            <w:tcW w:w="476" w:type="pct"/>
            <w:vAlign w:val="center"/>
          </w:tcPr>
          <w:p w:rsidR="00654608" w:rsidRPr="00BC5D46" w:rsidRDefault="00654608" w:rsidP="00654608">
            <w:pPr>
              <w:jc w:val="center"/>
              <w:rPr>
                <w:rFonts w:ascii="Times New Roman" w:hAnsi="Times New Roman" w:cs="Times New Roman"/>
                <w:b/>
                <w:b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i/>
                <w:iCs/>
                <w:sz w:val="18"/>
                <w:szCs w:val="18"/>
              </w:rPr>
            </w:pPr>
            <w:r w:rsidRPr="00BC5D46">
              <w:rPr>
                <w:rFonts w:ascii="Times New Roman" w:hAnsi="Times New Roman" w:cs="Times New Roman"/>
                <w:i/>
                <w:iCs/>
                <w:sz w:val="18"/>
                <w:szCs w:val="18"/>
              </w:rPr>
              <w:t>3.4.1.</w:t>
            </w:r>
          </w:p>
        </w:tc>
        <w:tc>
          <w:tcPr>
            <w:tcW w:w="3509" w:type="pct"/>
            <w:vAlign w:val="center"/>
          </w:tcPr>
          <w:p w:rsidR="00654608" w:rsidRPr="00BC5D46" w:rsidRDefault="00654608" w:rsidP="00654608">
            <w:pPr>
              <w:keepNext/>
              <w:outlineLvl w:val="0"/>
              <w:rPr>
                <w:rFonts w:ascii="Times New Roman" w:hAnsi="Times New Roman" w:cs="Times New Roman"/>
                <w:i/>
                <w:iCs/>
                <w:sz w:val="18"/>
                <w:szCs w:val="18"/>
              </w:rPr>
            </w:pPr>
            <w:r w:rsidRPr="00BC5D46">
              <w:rPr>
                <w:rFonts w:ascii="Times New Roman" w:hAnsi="Times New Roman" w:cs="Times New Roman"/>
                <w:i/>
                <w:iCs/>
                <w:sz w:val="18"/>
                <w:szCs w:val="18"/>
              </w:rPr>
              <w:t>Инвестиционная деятельность</w:t>
            </w:r>
          </w:p>
        </w:tc>
        <w:tc>
          <w:tcPr>
            <w:tcW w:w="476" w:type="pct"/>
            <w:vAlign w:val="center"/>
          </w:tcPr>
          <w:p w:rsidR="00654608" w:rsidRPr="00BC5D46" w:rsidRDefault="00654608" w:rsidP="00654608">
            <w:pPr>
              <w:jc w:val="center"/>
              <w:rPr>
                <w:rFonts w:ascii="Times New Roman" w:hAnsi="Times New Roman" w:cs="Times New Roman"/>
                <w:i/>
                <w:i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i/>
                <w:iCs/>
                <w:sz w:val="18"/>
                <w:szCs w:val="18"/>
              </w:rPr>
            </w:pPr>
            <w:r w:rsidRPr="00BC5D46">
              <w:rPr>
                <w:rFonts w:ascii="Times New Roman" w:hAnsi="Times New Roman" w:cs="Times New Roman"/>
                <w:i/>
                <w:iCs/>
                <w:sz w:val="18"/>
                <w:szCs w:val="18"/>
              </w:rPr>
              <w:t>3.4.2</w:t>
            </w:r>
          </w:p>
        </w:tc>
        <w:tc>
          <w:tcPr>
            <w:tcW w:w="3509" w:type="pct"/>
            <w:vAlign w:val="center"/>
          </w:tcPr>
          <w:p w:rsidR="00654608" w:rsidRPr="00BC5D46" w:rsidRDefault="00654608" w:rsidP="00654608">
            <w:pPr>
              <w:keepNext/>
              <w:outlineLvl w:val="0"/>
              <w:rPr>
                <w:rFonts w:ascii="Times New Roman" w:hAnsi="Times New Roman" w:cs="Times New Roman"/>
                <w:i/>
                <w:iCs/>
                <w:sz w:val="18"/>
                <w:szCs w:val="18"/>
              </w:rPr>
            </w:pPr>
            <w:r w:rsidRPr="00BC5D46">
              <w:rPr>
                <w:rFonts w:ascii="Times New Roman" w:hAnsi="Times New Roman" w:cs="Times New Roman"/>
                <w:i/>
                <w:iCs/>
                <w:sz w:val="18"/>
                <w:szCs w:val="18"/>
              </w:rPr>
              <w:t xml:space="preserve">Малое и среднее предпринимательство                                                                                                                                                                                                                  </w:t>
            </w:r>
          </w:p>
        </w:tc>
        <w:tc>
          <w:tcPr>
            <w:tcW w:w="476" w:type="pct"/>
            <w:vAlign w:val="center"/>
          </w:tcPr>
          <w:p w:rsidR="00654608" w:rsidRPr="00BC5D46" w:rsidRDefault="00654608" w:rsidP="00654608">
            <w:pPr>
              <w:jc w:val="center"/>
              <w:rPr>
                <w:rFonts w:ascii="Times New Roman" w:hAnsi="Times New Roman" w:cs="Times New Roman"/>
                <w:i/>
                <w:i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i/>
                <w:iCs/>
                <w:sz w:val="18"/>
                <w:szCs w:val="18"/>
              </w:rPr>
            </w:pPr>
            <w:r w:rsidRPr="00BC5D46">
              <w:rPr>
                <w:rFonts w:ascii="Times New Roman" w:hAnsi="Times New Roman" w:cs="Times New Roman"/>
                <w:i/>
                <w:iCs/>
                <w:sz w:val="18"/>
                <w:szCs w:val="18"/>
              </w:rPr>
              <w:t>3.4.3.</w:t>
            </w:r>
          </w:p>
        </w:tc>
        <w:tc>
          <w:tcPr>
            <w:tcW w:w="3509" w:type="pct"/>
            <w:vAlign w:val="center"/>
          </w:tcPr>
          <w:p w:rsidR="00654608" w:rsidRPr="00BC5D46" w:rsidRDefault="00654608" w:rsidP="00654608">
            <w:pPr>
              <w:keepNext/>
              <w:outlineLvl w:val="0"/>
              <w:rPr>
                <w:rFonts w:ascii="Times New Roman" w:hAnsi="Times New Roman" w:cs="Times New Roman"/>
                <w:i/>
                <w:iCs/>
                <w:sz w:val="18"/>
                <w:szCs w:val="18"/>
              </w:rPr>
            </w:pPr>
            <w:r w:rsidRPr="00BC5D46">
              <w:rPr>
                <w:rFonts w:ascii="Times New Roman" w:hAnsi="Times New Roman" w:cs="Times New Roman"/>
                <w:i/>
                <w:iCs/>
                <w:sz w:val="18"/>
                <w:szCs w:val="18"/>
              </w:rPr>
              <w:t>Кадровая политика и производительность труда</w:t>
            </w:r>
          </w:p>
        </w:tc>
        <w:tc>
          <w:tcPr>
            <w:tcW w:w="476" w:type="pct"/>
            <w:vAlign w:val="center"/>
          </w:tcPr>
          <w:p w:rsidR="00654608" w:rsidRPr="00BC5D46" w:rsidRDefault="00654608" w:rsidP="00654608">
            <w:pPr>
              <w:jc w:val="center"/>
              <w:rPr>
                <w:rFonts w:ascii="Times New Roman" w:hAnsi="Times New Roman" w:cs="Times New Roman"/>
                <w:i/>
                <w:i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i/>
                <w:iCs/>
                <w:sz w:val="18"/>
                <w:szCs w:val="18"/>
              </w:rPr>
            </w:pPr>
            <w:r w:rsidRPr="00BC5D46">
              <w:rPr>
                <w:rFonts w:ascii="Times New Roman" w:hAnsi="Times New Roman" w:cs="Times New Roman"/>
                <w:i/>
                <w:iCs/>
                <w:sz w:val="18"/>
                <w:szCs w:val="18"/>
              </w:rPr>
              <w:t>3.4.4.</w:t>
            </w:r>
          </w:p>
        </w:tc>
        <w:tc>
          <w:tcPr>
            <w:tcW w:w="3509" w:type="pct"/>
          </w:tcPr>
          <w:p w:rsidR="00654608" w:rsidRPr="00BC5D46" w:rsidRDefault="00654608" w:rsidP="00654608">
            <w:pPr>
              <w:autoSpaceDE w:val="0"/>
              <w:autoSpaceDN w:val="0"/>
              <w:adjustRightInd w:val="0"/>
              <w:rPr>
                <w:rFonts w:ascii="Times New Roman" w:hAnsi="Times New Roman" w:cs="Times New Roman"/>
                <w:i/>
                <w:iCs/>
                <w:sz w:val="18"/>
                <w:szCs w:val="18"/>
              </w:rPr>
            </w:pPr>
            <w:r w:rsidRPr="00BC5D46">
              <w:rPr>
                <w:rFonts w:ascii="Times New Roman" w:hAnsi="Times New Roman" w:cs="Times New Roman"/>
                <w:i/>
                <w:iCs/>
                <w:sz w:val="18"/>
                <w:szCs w:val="18"/>
              </w:rPr>
              <w:t>Устойчивость финансовой системе</w:t>
            </w:r>
          </w:p>
        </w:tc>
        <w:tc>
          <w:tcPr>
            <w:tcW w:w="476" w:type="pct"/>
            <w:vAlign w:val="center"/>
          </w:tcPr>
          <w:p w:rsidR="00654608" w:rsidRPr="00BC5D46" w:rsidRDefault="00654608" w:rsidP="00654608">
            <w:pPr>
              <w:jc w:val="center"/>
              <w:rPr>
                <w:rFonts w:ascii="Times New Roman" w:hAnsi="Times New Roman" w:cs="Times New Roman"/>
                <w:i/>
                <w:iCs/>
                <w:sz w:val="18"/>
                <w:szCs w:val="18"/>
              </w:rPr>
            </w:pPr>
          </w:p>
        </w:tc>
      </w:tr>
      <w:tr w:rsidR="00654608" w:rsidRPr="00BC5D46" w:rsidTr="005F34B8">
        <w:trPr>
          <w:jc w:val="center"/>
        </w:trPr>
        <w:tc>
          <w:tcPr>
            <w:tcW w:w="1015" w:type="pct"/>
            <w:vAlign w:val="center"/>
          </w:tcPr>
          <w:p w:rsidR="00654608" w:rsidRPr="00BC5D46" w:rsidRDefault="00654608" w:rsidP="00654608">
            <w:pPr>
              <w:jc w:val="center"/>
              <w:rPr>
                <w:rFonts w:ascii="Times New Roman" w:hAnsi="Times New Roman" w:cs="Times New Roman"/>
                <w:i/>
                <w:iCs/>
                <w:sz w:val="18"/>
                <w:szCs w:val="18"/>
              </w:rPr>
            </w:pPr>
            <w:r w:rsidRPr="00BC5D46">
              <w:rPr>
                <w:rFonts w:ascii="Times New Roman" w:hAnsi="Times New Roman" w:cs="Times New Roman"/>
                <w:i/>
                <w:iCs/>
                <w:sz w:val="18"/>
                <w:szCs w:val="18"/>
              </w:rPr>
              <w:t>3.4.5.</w:t>
            </w:r>
          </w:p>
        </w:tc>
        <w:tc>
          <w:tcPr>
            <w:tcW w:w="3509" w:type="pct"/>
            <w:vAlign w:val="center"/>
          </w:tcPr>
          <w:p w:rsidR="00654608" w:rsidRPr="00BC5D46" w:rsidRDefault="00654608" w:rsidP="00654608">
            <w:pPr>
              <w:autoSpaceDE w:val="0"/>
              <w:autoSpaceDN w:val="0"/>
              <w:adjustRightInd w:val="0"/>
              <w:rPr>
                <w:rFonts w:ascii="Times New Roman" w:hAnsi="Times New Roman" w:cs="Times New Roman"/>
                <w:i/>
                <w:iCs/>
                <w:sz w:val="18"/>
                <w:szCs w:val="18"/>
              </w:rPr>
            </w:pPr>
            <w:r w:rsidRPr="00BC5D46">
              <w:rPr>
                <w:rFonts w:ascii="Times New Roman" w:hAnsi="Times New Roman" w:cs="Times New Roman"/>
                <w:i/>
                <w:iCs/>
                <w:sz w:val="18"/>
                <w:szCs w:val="18"/>
              </w:rPr>
              <w:t>Управление муниципальной собственностью</w:t>
            </w:r>
          </w:p>
        </w:tc>
        <w:tc>
          <w:tcPr>
            <w:tcW w:w="476" w:type="pct"/>
            <w:vAlign w:val="center"/>
          </w:tcPr>
          <w:p w:rsidR="00654608" w:rsidRPr="00BC5D46" w:rsidRDefault="00654608" w:rsidP="00654608">
            <w:pPr>
              <w:jc w:val="center"/>
              <w:rPr>
                <w:rFonts w:ascii="Times New Roman" w:hAnsi="Times New Roman" w:cs="Times New Roman"/>
                <w:i/>
                <w:iCs/>
                <w:sz w:val="18"/>
                <w:szCs w:val="18"/>
              </w:rPr>
            </w:pPr>
          </w:p>
        </w:tc>
      </w:tr>
      <w:tr w:rsidR="00654608" w:rsidRPr="00BC5D46" w:rsidTr="005F34B8">
        <w:trPr>
          <w:jc w:val="center"/>
        </w:trPr>
        <w:tc>
          <w:tcPr>
            <w:tcW w:w="1015" w:type="pct"/>
            <w:vAlign w:val="center"/>
          </w:tcPr>
          <w:p w:rsidR="00654608" w:rsidRPr="007C60CF" w:rsidRDefault="00654608" w:rsidP="00654608">
            <w:pPr>
              <w:jc w:val="center"/>
              <w:rPr>
                <w:rFonts w:ascii="Times New Roman" w:hAnsi="Times New Roman" w:cs="Times New Roman"/>
                <w:b/>
                <w:bCs/>
                <w:color w:val="auto"/>
                <w:sz w:val="18"/>
                <w:szCs w:val="18"/>
              </w:rPr>
            </w:pPr>
            <w:bookmarkStart w:id="1" w:name="_GoBack" w:colFirst="0" w:colLast="1"/>
            <w:r w:rsidRPr="007C60CF">
              <w:rPr>
                <w:rFonts w:ascii="Times New Roman" w:hAnsi="Times New Roman" w:cs="Times New Roman"/>
                <w:b/>
                <w:bCs/>
                <w:color w:val="auto"/>
                <w:sz w:val="18"/>
                <w:szCs w:val="18"/>
              </w:rPr>
              <w:t>4.</w:t>
            </w:r>
          </w:p>
        </w:tc>
        <w:tc>
          <w:tcPr>
            <w:tcW w:w="3509" w:type="pct"/>
            <w:vAlign w:val="center"/>
          </w:tcPr>
          <w:p w:rsidR="00654608" w:rsidRPr="007C60CF" w:rsidRDefault="00654608" w:rsidP="00654608">
            <w:pPr>
              <w:autoSpaceDE w:val="0"/>
              <w:autoSpaceDN w:val="0"/>
              <w:adjustRightInd w:val="0"/>
              <w:rPr>
                <w:rFonts w:ascii="Times New Roman" w:hAnsi="Times New Roman" w:cs="Times New Roman"/>
                <w:b/>
                <w:bCs/>
                <w:color w:val="auto"/>
                <w:sz w:val="18"/>
                <w:szCs w:val="18"/>
              </w:rPr>
            </w:pPr>
            <w:r w:rsidRPr="007C60CF">
              <w:rPr>
                <w:rFonts w:ascii="Times New Roman" w:hAnsi="Times New Roman" w:cs="Times New Roman"/>
                <w:b/>
                <w:bCs/>
                <w:color w:val="auto"/>
                <w:sz w:val="18"/>
                <w:szCs w:val="18"/>
              </w:rPr>
              <w:t>ОТРАСЛЕВЫЕ КОМПЛЕКСЫ ЭКОНОМИКИ</w:t>
            </w:r>
          </w:p>
        </w:tc>
        <w:tc>
          <w:tcPr>
            <w:tcW w:w="476" w:type="pct"/>
            <w:vAlign w:val="center"/>
          </w:tcPr>
          <w:p w:rsidR="00654608" w:rsidRPr="00BC5D46" w:rsidRDefault="00654608" w:rsidP="00654608">
            <w:pPr>
              <w:jc w:val="center"/>
              <w:rPr>
                <w:rFonts w:ascii="Times New Roman" w:hAnsi="Times New Roman" w:cs="Times New Roman"/>
                <w:b/>
                <w:bCs/>
                <w:sz w:val="18"/>
                <w:szCs w:val="18"/>
              </w:rPr>
            </w:pPr>
          </w:p>
        </w:tc>
      </w:tr>
      <w:tr w:rsidR="00654608" w:rsidRPr="00BC5D46" w:rsidTr="005F34B8">
        <w:trPr>
          <w:jc w:val="center"/>
        </w:trPr>
        <w:tc>
          <w:tcPr>
            <w:tcW w:w="1015" w:type="pct"/>
            <w:vAlign w:val="center"/>
          </w:tcPr>
          <w:p w:rsidR="00654608" w:rsidRPr="007C60CF" w:rsidRDefault="00947BAB" w:rsidP="00654608">
            <w:pPr>
              <w:jc w:val="center"/>
              <w:rPr>
                <w:rFonts w:ascii="Times New Roman" w:hAnsi="Times New Roman" w:cs="Times New Roman"/>
                <w:b/>
                <w:bCs/>
                <w:color w:val="auto"/>
                <w:sz w:val="18"/>
                <w:szCs w:val="18"/>
              </w:rPr>
            </w:pPr>
            <w:r w:rsidRPr="007C60CF">
              <w:rPr>
                <w:rFonts w:ascii="Times New Roman" w:hAnsi="Times New Roman" w:cs="Times New Roman"/>
                <w:b/>
                <w:bCs/>
                <w:color w:val="auto"/>
                <w:sz w:val="18"/>
                <w:szCs w:val="18"/>
              </w:rPr>
              <w:t>4.1</w:t>
            </w:r>
            <w:r w:rsidR="00654608" w:rsidRPr="007C60CF">
              <w:rPr>
                <w:rFonts w:ascii="Times New Roman" w:hAnsi="Times New Roman" w:cs="Times New Roman"/>
                <w:b/>
                <w:bCs/>
                <w:color w:val="auto"/>
                <w:sz w:val="18"/>
                <w:szCs w:val="18"/>
              </w:rPr>
              <w:t>.</w:t>
            </w:r>
          </w:p>
        </w:tc>
        <w:tc>
          <w:tcPr>
            <w:tcW w:w="3509" w:type="pct"/>
            <w:vAlign w:val="center"/>
          </w:tcPr>
          <w:p w:rsidR="00654608" w:rsidRPr="007C60CF" w:rsidRDefault="00654608" w:rsidP="00654608">
            <w:pPr>
              <w:autoSpaceDE w:val="0"/>
              <w:autoSpaceDN w:val="0"/>
              <w:adjustRightInd w:val="0"/>
              <w:rPr>
                <w:rFonts w:ascii="Times New Roman" w:hAnsi="Times New Roman" w:cs="Times New Roman"/>
                <w:b/>
                <w:bCs/>
                <w:color w:val="auto"/>
                <w:sz w:val="18"/>
                <w:szCs w:val="18"/>
              </w:rPr>
            </w:pPr>
            <w:r w:rsidRPr="007C60CF">
              <w:rPr>
                <w:rFonts w:ascii="Times New Roman" w:hAnsi="Times New Roman" w:cs="Times New Roman"/>
                <w:b/>
                <w:bCs/>
                <w:color w:val="auto"/>
                <w:sz w:val="18"/>
                <w:szCs w:val="18"/>
              </w:rPr>
              <w:t>Агропромышленный комплекс</w:t>
            </w:r>
          </w:p>
        </w:tc>
        <w:tc>
          <w:tcPr>
            <w:tcW w:w="476" w:type="pct"/>
            <w:vAlign w:val="center"/>
          </w:tcPr>
          <w:p w:rsidR="00654608" w:rsidRPr="00BC5D46" w:rsidRDefault="00654608" w:rsidP="00654608">
            <w:pPr>
              <w:jc w:val="center"/>
              <w:rPr>
                <w:rFonts w:ascii="Times New Roman" w:hAnsi="Times New Roman" w:cs="Times New Roman"/>
                <w:b/>
                <w:bCs/>
                <w:sz w:val="18"/>
                <w:szCs w:val="18"/>
              </w:rPr>
            </w:pPr>
          </w:p>
        </w:tc>
      </w:tr>
      <w:tr w:rsidR="00654608" w:rsidRPr="00BC5D46" w:rsidTr="005F34B8">
        <w:trPr>
          <w:jc w:val="center"/>
        </w:trPr>
        <w:tc>
          <w:tcPr>
            <w:tcW w:w="1015" w:type="pct"/>
            <w:vAlign w:val="center"/>
          </w:tcPr>
          <w:p w:rsidR="00654608" w:rsidRPr="007C60CF" w:rsidRDefault="00947BAB" w:rsidP="00654608">
            <w:pPr>
              <w:jc w:val="center"/>
              <w:rPr>
                <w:rFonts w:ascii="Times New Roman" w:hAnsi="Times New Roman" w:cs="Times New Roman"/>
                <w:b/>
                <w:bCs/>
                <w:color w:val="auto"/>
                <w:sz w:val="18"/>
                <w:szCs w:val="18"/>
              </w:rPr>
            </w:pPr>
            <w:r w:rsidRPr="007C60CF">
              <w:rPr>
                <w:rFonts w:ascii="Times New Roman" w:hAnsi="Times New Roman" w:cs="Times New Roman"/>
                <w:b/>
                <w:bCs/>
                <w:color w:val="auto"/>
                <w:sz w:val="18"/>
                <w:szCs w:val="18"/>
              </w:rPr>
              <w:t>4.2</w:t>
            </w:r>
            <w:r w:rsidR="00654608" w:rsidRPr="007C60CF">
              <w:rPr>
                <w:rFonts w:ascii="Times New Roman" w:hAnsi="Times New Roman" w:cs="Times New Roman"/>
                <w:b/>
                <w:bCs/>
                <w:color w:val="auto"/>
                <w:sz w:val="18"/>
                <w:szCs w:val="18"/>
              </w:rPr>
              <w:t>.</w:t>
            </w:r>
          </w:p>
        </w:tc>
        <w:tc>
          <w:tcPr>
            <w:tcW w:w="3509" w:type="pct"/>
            <w:vAlign w:val="center"/>
          </w:tcPr>
          <w:p w:rsidR="00654608" w:rsidRPr="007C60CF" w:rsidRDefault="00654608" w:rsidP="00654608">
            <w:pPr>
              <w:autoSpaceDE w:val="0"/>
              <w:autoSpaceDN w:val="0"/>
              <w:adjustRightInd w:val="0"/>
              <w:rPr>
                <w:rFonts w:ascii="Times New Roman" w:hAnsi="Times New Roman" w:cs="Times New Roman"/>
                <w:b/>
                <w:bCs/>
                <w:color w:val="auto"/>
                <w:sz w:val="18"/>
                <w:szCs w:val="18"/>
              </w:rPr>
            </w:pPr>
            <w:r w:rsidRPr="007C60CF">
              <w:rPr>
                <w:rFonts w:ascii="Times New Roman" w:hAnsi="Times New Roman" w:cs="Times New Roman"/>
                <w:b/>
                <w:bCs/>
                <w:color w:val="auto"/>
                <w:sz w:val="18"/>
                <w:szCs w:val="18"/>
              </w:rPr>
              <w:t>Потребительский рынок</w:t>
            </w:r>
          </w:p>
        </w:tc>
        <w:tc>
          <w:tcPr>
            <w:tcW w:w="476" w:type="pct"/>
            <w:vAlign w:val="center"/>
          </w:tcPr>
          <w:p w:rsidR="00654608" w:rsidRPr="00BC5D46" w:rsidRDefault="00654608" w:rsidP="00654608">
            <w:pPr>
              <w:jc w:val="center"/>
              <w:rPr>
                <w:rFonts w:ascii="Times New Roman" w:hAnsi="Times New Roman" w:cs="Times New Roman"/>
                <w:b/>
                <w:bCs/>
                <w:sz w:val="18"/>
                <w:szCs w:val="18"/>
              </w:rPr>
            </w:pPr>
          </w:p>
        </w:tc>
      </w:tr>
      <w:bookmarkEnd w:id="1"/>
      <w:tr w:rsidR="00654608" w:rsidRPr="00BC5D46" w:rsidTr="005F34B8">
        <w:trPr>
          <w:jc w:val="center"/>
        </w:trPr>
        <w:tc>
          <w:tcPr>
            <w:tcW w:w="1015" w:type="pct"/>
            <w:vAlign w:val="center"/>
          </w:tcPr>
          <w:p w:rsidR="00654608" w:rsidRPr="00BC5D46" w:rsidRDefault="005F34B8" w:rsidP="00654608">
            <w:pPr>
              <w:jc w:val="center"/>
              <w:rPr>
                <w:rFonts w:ascii="Times New Roman" w:hAnsi="Times New Roman" w:cs="Times New Roman"/>
                <w:b/>
                <w:bCs/>
                <w:sz w:val="18"/>
                <w:szCs w:val="18"/>
              </w:rPr>
            </w:pPr>
            <w:r w:rsidRPr="00BC5D46">
              <w:rPr>
                <w:rFonts w:ascii="Times New Roman" w:hAnsi="Times New Roman" w:cs="Times New Roman"/>
                <w:b/>
                <w:bCs/>
                <w:sz w:val="18"/>
                <w:szCs w:val="18"/>
              </w:rPr>
              <w:t>5</w:t>
            </w:r>
            <w:r w:rsidR="00654608" w:rsidRPr="00BC5D46">
              <w:rPr>
                <w:rFonts w:ascii="Times New Roman" w:hAnsi="Times New Roman" w:cs="Times New Roman"/>
                <w:b/>
                <w:bCs/>
                <w:sz w:val="18"/>
                <w:szCs w:val="18"/>
              </w:rPr>
              <w:t>.</w:t>
            </w:r>
          </w:p>
        </w:tc>
        <w:tc>
          <w:tcPr>
            <w:tcW w:w="3509" w:type="pct"/>
            <w:vAlign w:val="center"/>
          </w:tcPr>
          <w:p w:rsidR="00654608" w:rsidRPr="00BC5D46" w:rsidRDefault="00654608" w:rsidP="00654608">
            <w:pPr>
              <w:rPr>
                <w:rFonts w:ascii="Times New Roman" w:hAnsi="Times New Roman" w:cs="Times New Roman"/>
                <w:b/>
                <w:bCs/>
                <w:sz w:val="18"/>
                <w:szCs w:val="18"/>
              </w:rPr>
            </w:pPr>
            <w:r w:rsidRPr="00BC5D46">
              <w:rPr>
                <w:rFonts w:ascii="Times New Roman" w:hAnsi="Times New Roman" w:cs="Times New Roman"/>
                <w:b/>
                <w:bCs/>
                <w:sz w:val="18"/>
                <w:szCs w:val="18"/>
              </w:rPr>
              <w:t>ОРГАНИЗАЦИЯ РЕАЛИЗАЦИЯ СТРАТЕГИИ</w:t>
            </w:r>
          </w:p>
        </w:tc>
        <w:tc>
          <w:tcPr>
            <w:tcW w:w="476" w:type="pct"/>
            <w:vAlign w:val="center"/>
          </w:tcPr>
          <w:p w:rsidR="00654608" w:rsidRPr="00BC5D46" w:rsidRDefault="00654608" w:rsidP="00654608">
            <w:pPr>
              <w:jc w:val="center"/>
              <w:rPr>
                <w:rFonts w:ascii="Times New Roman" w:hAnsi="Times New Roman" w:cs="Times New Roman"/>
                <w:b/>
                <w:bCs/>
                <w:sz w:val="18"/>
                <w:szCs w:val="18"/>
              </w:rPr>
            </w:pPr>
          </w:p>
        </w:tc>
      </w:tr>
      <w:tr w:rsidR="00654608" w:rsidRPr="00BC5D46" w:rsidTr="005F34B8">
        <w:trPr>
          <w:jc w:val="center"/>
        </w:trPr>
        <w:tc>
          <w:tcPr>
            <w:tcW w:w="1015" w:type="pct"/>
            <w:vAlign w:val="center"/>
          </w:tcPr>
          <w:p w:rsidR="00654608" w:rsidRPr="00BC5D46" w:rsidRDefault="005F34B8" w:rsidP="00654608">
            <w:pPr>
              <w:jc w:val="center"/>
              <w:rPr>
                <w:rFonts w:ascii="Times New Roman" w:hAnsi="Times New Roman" w:cs="Times New Roman"/>
                <w:b/>
                <w:bCs/>
                <w:sz w:val="18"/>
                <w:szCs w:val="18"/>
              </w:rPr>
            </w:pPr>
            <w:r w:rsidRPr="00BC5D46">
              <w:rPr>
                <w:rFonts w:ascii="Times New Roman" w:hAnsi="Times New Roman" w:cs="Times New Roman"/>
                <w:b/>
                <w:bCs/>
                <w:sz w:val="18"/>
                <w:szCs w:val="18"/>
              </w:rPr>
              <w:t>5</w:t>
            </w:r>
            <w:r w:rsidR="00654608" w:rsidRPr="00BC5D46">
              <w:rPr>
                <w:rFonts w:ascii="Times New Roman" w:hAnsi="Times New Roman" w:cs="Times New Roman"/>
                <w:b/>
                <w:bCs/>
                <w:sz w:val="18"/>
                <w:szCs w:val="18"/>
              </w:rPr>
              <w:t>.1.</w:t>
            </w:r>
          </w:p>
        </w:tc>
        <w:tc>
          <w:tcPr>
            <w:tcW w:w="3509" w:type="pct"/>
            <w:vAlign w:val="center"/>
          </w:tcPr>
          <w:p w:rsidR="00654608" w:rsidRPr="00BC5D46" w:rsidRDefault="00654608" w:rsidP="00654608">
            <w:pPr>
              <w:rPr>
                <w:rFonts w:ascii="Times New Roman" w:hAnsi="Times New Roman" w:cs="Times New Roman"/>
                <w:b/>
                <w:bCs/>
                <w:sz w:val="18"/>
                <w:szCs w:val="18"/>
              </w:rPr>
            </w:pPr>
            <w:r w:rsidRPr="00BC5D46">
              <w:rPr>
                <w:rFonts w:ascii="Times New Roman" w:hAnsi="Times New Roman" w:cs="Times New Roman"/>
                <w:b/>
                <w:bCs/>
                <w:sz w:val="18"/>
                <w:szCs w:val="18"/>
              </w:rPr>
              <w:t>Механизмы реализации стратегии</w:t>
            </w:r>
          </w:p>
        </w:tc>
        <w:tc>
          <w:tcPr>
            <w:tcW w:w="476" w:type="pct"/>
            <w:vAlign w:val="center"/>
          </w:tcPr>
          <w:p w:rsidR="00654608" w:rsidRPr="00BC5D46" w:rsidRDefault="00654608" w:rsidP="00654608">
            <w:pPr>
              <w:jc w:val="center"/>
              <w:rPr>
                <w:rFonts w:ascii="Times New Roman" w:hAnsi="Times New Roman" w:cs="Times New Roman"/>
                <w:b/>
                <w:bCs/>
                <w:sz w:val="18"/>
                <w:szCs w:val="18"/>
              </w:rPr>
            </w:pPr>
          </w:p>
        </w:tc>
      </w:tr>
      <w:tr w:rsidR="00654608" w:rsidRPr="00BC5D46" w:rsidTr="005F34B8">
        <w:trPr>
          <w:jc w:val="center"/>
        </w:trPr>
        <w:tc>
          <w:tcPr>
            <w:tcW w:w="1015" w:type="pct"/>
            <w:vAlign w:val="center"/>
          </w:tcPr>
          <w:p w:rsidR="00654608" w:rsidRPr="00BC5D46" w:rsidRDefault="005F34B8" w:rsidP="00654608">
            <w:pPr>
              <w:jc w:val="center"/>
              <w:rPr>
                <w:rFonts w:ascii="Times New Roman" w:hAnsi="Times New Roman" w:cs="Times New Roman"/>
                <w:b/>
                <w:bCs/>
                <w:sz w:val="18"/>
                <w:szCs w:val="18"/>
              </w:rPr>
            </w:pPr>
            <w:r w:rsidRPr="00BC5D46">
              <w:rPr>
                <w:rFonts w:ascii="Times New Roman" w:hAnsi="Times New Roman" w:cs="Times New Roman"/>
                <w:b/>
                <w:bCs/>
                <w:sz w:val="18"/>
                <w:szCs w:val="18"/>
              </w:rPr>
              <w:t>5</w:t>
            </w:r>
            <w:r w:rsidR="00654608" w:rsidRPr="00BC5D46">
              <w:rPr>
                <w:rFonts w:ascii="Times New Roman" w:hAnsi="Times New Roman" w:cs="Times New Roman"/>
                <w:b/>
                <w:bCs/>
                <w:sz w:val="18"/>
                <w:szCs w:val="18"/>
              </w:rPr>
              <w:t>.2</w:t>
            </w:r>
          </w:p>
        </w:tc>
        <w:tc>
          <w:tcPr>
            <w:tcW w:w="3509" w:type="pct"/>
            <w:vAlign w:val="center"/>
          </w:tcPr>
          <w:p w:rsidR="00654608" w:rsidRPr="00BC5D46" w:rsidRDefault="00654608" w:rsidP="00654608">
            <w:pPr>
              <w:rPr>
                <w:rFonts w:ascii="Times New Roman" w:hAnsi="Times New Roman" w:cs="Times New Roman"/>
                <w:b/>
                <w:bCs/>
                <w:sz w:val="18"/>
                <w:szCs w:val="18"/>
              </w:rPr>
            </w:pPr>
            <w:r w:rsidRPr="00BC5D46">
              <w:rPr>
                <w:rFonts w:ascii="Times New Roman" w:hAnsi="Times New Roman" w:cs="Times New Roman"/>
                <w:b/>
                <w:bCs/>
                <w:sz w:val="18"/>
                <w:szCs w:val="18"/>
              </w:rPr>
              <w:t>Сроки и этапы реализации стратегии</w:t>
            </w:r>
          </w:p>
        </w:tc>
        <w:tc>
          <w:tcPr>
            <w:tcW w:w="476" w:type="pct"/>
            <w:vAlign w:val="center"/>
          </w:tcPr>
          <w:p w:rsidR="00654608" w:rsidRPr="00BC5D46" w:rsidRDefault="00654608" w:rsidP="00654608">
            <w:pPr>
              <w:jc w:val="center"/>
              <w:rPr>
                <w:rFonts w:ascii="Times New Roman" w:hAnsi="Times New Roman" w:cs="Times New Roman"/>
                <w:b/>
                <w:bCs/>
                <w:sz w:val="18"/>
                <w:szCs w:val="18"/>
              </w:rPr>
            </w:pPr>
          </w:p>
        </w:tc>
      </w:tr>
      <w:tr w:rsidR="00654608" w:rsidRPr="00BC5D46" w:rsidTr="005F34B8">
        <w:trPr>
          <w:jc w:val="center"/>
        </w:trPr>
        <w:tc>
          <w:tcPr>
            <w:tcW w:w="1015" w:type="pct"/>
            <w:vAlign w:val="center"/>
          </w:tcPr>
          <w:p w:rsidR="00654608" w:rsidRPr="00BC5D46" w:rsidRDefault="005F34B8" w:rsidP="00654608">
            <w:pPr>
              <w:jc w:val="center"/>
              <w:rPr>
                <w:rFonts w:ascii="Times New Roman" w:hAnsi="Times New Roman" w:cs="Times New Roman"/>
                <w:b/>
                <w:bCs/>
                <w:sz w:val="18"/>
                <w:szCs w:val="18"/>
              </w:rPr>
            </w:pPr>
            <w:r w:rsidRPr="00BC5D46">
              <w:rPr>
                <w:rFonts w:ascii="Times New Roman" w:hAnsi="Times New Roman" w:cs="Times New Roman"/>
                <w:b/>
                <w:bCs/>
                <w:sz w:val="18"/>
                <w:szCs w:val="18"/>
              </w:rPr>
              <w:t>5</w:t>
            </w:r>
            <w:r w:rsidR="00654608" w:rsidRPr="00BC5D46">
              <w:rPr>
                <w:rFonts w:ascii="Times New Roman" w:hAnsi="Times New Roman" w:cs="Times New Roman"/>
                <w:b/>
                <w:bCs/>
                <w:sz w:val="18"/>
                <w:szCs w:val="18"/>
              </w:rPr>
              <w:t>.3.</w:t>
            </w:r>
          </w:p>
        </w:tc>
        <w:tc>
          <w:tcPr>
            <w:tcW w:w="3509" w:type="pct"/>
            <w:vAlign w:val="center"/>
          </w:tcPr>
          <w:p w:rsidR="00654608" w:rsidRPr="00BC5D46" w:rsidRDefault="00654608" w:rsidP="00654608">
            <w:pPr>
              <w:rPr>
                <w:rFonts w:ascii="Times New Roman" w:hAnsi="Times New Roman" w:cs="Times New Roman"/>
                <w:b/>
                <w:bCs/>
                <w:sz w:val="18"/>
                <w:szCs w:val="18"/>
              </w:rPr>
            </w:pPr>
            <w:r w:rsidRPr="00BC5D46">
              <w:rPr>
                <w:rFonts w:ascii="Times New Roman" w:hAnsi="Times New Roman" w:cs="Times New Roman"/>
                <w:b/>
                <w:bCs/>
                <w:sz w:val="18"/>
                <w:szCs w:val="18"/>
              </w:rPr>
              <w:t>Инструменты реализации стратегии</w:t>
            </w:r>
          </w:p>
        </w:tc>
        <w:tc>
          <w:tcPr>
            <w:tcW w:w="476" w:type="pct"/>
            <w:vAlign w:val="center"/>
          </w:tcPr>
          <w:p w:rsidR="00654608" w:rsidRPr="00BC5D46" w:rsidRDefault="00654608" w:rsidP="00654608">
            <w:pPr>
              <w:jc w:val="center"/>
              <w:rPr>
                <w:rFonts w:ascii="Times New Roman" w:hAnsi="Times New Roman" w:cs="Times New Roman"/>
                <w:b/>
                <w:bCs/>
                <w:sz w:val="18"/>
                <w:szCs w:val="18"/>
              </w:rPr>
            </w:pPr>
          </w:p>
        </w:tc>
      </w:tr>
      <w:tr w:rsidR="00654608" w:rsidRPr="00BC5D46" w:rsidTr="005F34B8">
        <w:trPr>
          <w:jc w:val="center"/>
        </w:trPr>
        <w:tc>
          <w:tcPr>
            <w:tcW w:w="1015" w:type="pct"/>
            <w:vAlign w:val="center"/>
          </w:tcPr>
          <w:p w:rsidR="00654608" w:rsidRPr="00BC5D46" w:rsidRDefault="00EC67B1" w:rsidP="00654608">
            <w:pPr>
              <w:jc w:val="center"/>
              <w:rPr>
                <w:rFonts w:ascii="Times New Roman" w:hAnsi="Times New Roman" w:cs="Times New Roman"/>
                <w:b/>
                <w:bCs/>
                <w:sz w:val="18"/>
                <w:szCs w:val="18"/>
              </w:rPr>
            </w:pPr>
            <w:r w:rsidRPr="00BC5D46">
              <w:rPr>
                <w:rFonts w:ascii="Times New Roman" w:hAnsi="Times New Roman" w:cs="Times New Roman"/>
                <w:b/>
                <w:bCs/>
                <w:sz w:val="18"/>
                <w:szCs w:val="18"/>
              </w:rPr>
              <w:t>5</w:t>
            </w:r>
            <w:r w:rsidR="00654608" w:rsidRPr="00BC5D46">
              <w:rPr>
                <w:rFonts w:ascii="Times New Roman" w:hAnsi="Times New Roman" w:cs="Times New Roman"/>
                <w:b/>
                <w:bCs/>
                <w:sz w:val="18"/>
                <w:szCs w:val="18"/>
              </w:rPr>
              <w:t>.4.</w:t>
            </w:r>
          </w:p>
        </w:tc>
        <w:tc>
          <w:tcPr>
            <w:tcW w:w="3509" w:type="pct"/>
            <w:vAlign w:val="center"/>
          </w:tcPr>
          <w:p w:rsidR="00654608" w:rsidRPr="00BC5D46" w:rsidRDefault="00654608" w:rsidP="00654608">
            <w:pPr>
              <w:rPr>
                <w:rFonts w:ascii="Times New Roman" w:hAnsi="Times New Roman" w:cs="Times New Roman"/>
                <w:b/>
                <w:bCs/>
                <w:sz w:val="18"/>
                <w:szCs w:val="18"/>
              </w:rPr>
            </w:pPr>
            <w:r w:rsidRPr="00BC5D46">
              <w:rPr>
                <w:rFonts w:ascii="Times New Roman" w:hAnsi="Times New Roman" w:cs="Times New Roman"/>
                <w:b/>
                <w:bCs/>
                <w:sz w:val="18"/>
                <w:szCs w:val="18"/>
              </w:rPr>
              <w:t>Оценка финансовых ресурсов, необходимых для реализации стратегии</w:t>
            </w:r>
          </w:p>
        </w:tc>
        <w:tc>
          <w:tcPr>
            <w:tcW w:w="476" w:type="pct"/>
            <w:vAlign w:val="center"/>
          </w:tcPr>
          <w:p w:rsidR="00654608" w:rsidRPr="00BC5D46" w:rsidRDefault="00654608" w:rsidP="00654608">
            <w:pPr>
              <w:jc w:val="center"/>
              <w:rPr>
                <w:rFonts w:ascii="Times New Roman" w:hAnsi="Times New Roman" w:cs="Times New Roman"/>
                <w:b/>
                <w:bCs/>
                <w:sz w:val="18"/>
                <w:szCs w:val="18"/>
              </w:rPr>
            </w:pPr>
          </w:p>
        </w:tc>
      </w:tr>
      <w:tr w:rsidR="00654608" w:rsidRPr="00BC5D46" w:rsidTr="005F34B8">
        <w:trPr>
          <w:jc w:val="center"/>
        </w:trPr>
        <w:tc>
          <w:tcPr>
            <w:tcW w:w="1015" w:type="pct"/>
            <w:vAlign w:val="center"/>
          </w:tcPr>
          <w:p w:rsidR="00654608" w:rsidRPr="00BC5D46" w:rsidRDefault="00EC67B1" w:rsidP="00654608">
            <w:pPr>
              <w:jc w:val="center"/>
              <w:rPr>
                <w:rFonts w:ascii="Times New Roman" w:hAnsi="Times New Roman" w:cs="Times New Roman"/>
                <w:b/>
                <w:bCs/>
                <w:sz w:val="18"/>
                <w:szCs w:val="18"/>
              </w:rPr>
            </w:pPr>
            <w:r w:rsidRPr="00BC5D46">
              <w:rPr>
                <w:rFonts w:ascii="Times New Roman" w:hAnsi="Times New Roman" w:cs="Times New Roman"/>
                <w:b/>
                <w:bCs/>
                <w:sz w:val="18"/>
                <w:szCs w:val="18"/>
              </w:rPr>
              <w:t>5</w:t>
            </w:r>
            <w:r w:rsidR="00654608" w:rsidRPr="00BC5D46">
              <w:rPr>
                <w:rFonts w:ascii="Times New Roman" w:hAnsi="Times New Roman" w:cs="Times New Roman"/>
                <w:b/>
                <w:bCs/>
                <w:sz w:val="18"/>
                <w:szCs w:val="18"/>
              </w:rPr>
              <w:t>.5.</w:t>
            </w:r>
          </w:p>
        </w:tc>
        <w:tc>
          <w:tcPr>
            <w:tcW w:w="3509" w:type="pct"/>
            <w:vAlign w:val="center"/>
          </w:tcPr>
          <w:p w:rsidR="00654608" w:rsidRPr="00BC5D46" w:rsidRDefault="00654608" w:rsidP="00654608">
            <w:pPr>
              <w:rPr>
                <w:rFonts w:ascii="Times New Roman" w:hAnsi="Times New Roman" w:cs="Times New Roman"/>
                <w:b/>
                <w:bCs/>
                <w:sz w:val="18"/>
                <w:szCs w:val="18"/>
              </w:rPr>
            </w:pPr>
            <w:r w:rsidRPr="00BC5D46">
              <w:rPr>
                <w:rFonts w:ascii="Times New Roman" w:hAnsi="Times New Roman" w:cs="Times New Roman"/>
                <w:b/>
                <w:bCs/>
                <w:sz w:val="18"/>
                <w:szCs w:val="18"/>
              </w:rPr>
              <w:t xml:space="preserve">Информация о муниципальных программах </w:t>
            </w:r>
            <w:r w:rsidR="00EC67B1" w:rsidRPr="00BC5D46">
              <w:rPr>
                <w:rFonts w:ascii="Times New Roman" w:hAnsi="Times New Roman" w:cs="Times New Roman"/>
                <w:b/>
                <w:bCs/>
                <w:sz w:val="18"/>
                <w:szCs w:val="18"/>
              </w:rPr>
              <w:t>Нижнебурбукского сельского поселения</w:t>
            </w:r>
          </w:p>
        </w:tc>
        <w:tc>
          <w:tcPr>
            <w:tcW w:w="476" w:type="pct"/>
            <w:vAlign w:val="center"/>
          </w:tcPr>
          <w:p w:rsidR="00654608" w:rsidRPr="00BC5D46" w:rsidRDefault="00654608" w:rsidP="00654608">
            <w:pPr>
              <w:jc w:val="center"/>
              <w:rPr>
                <w:rFonts w:ascii="Times New Roman" w:hAnsi="Times New Roman" w:cs="Times New Roman"/>
                <w:b/>
                <w:bCs/>
                <w:sz w:val="18"/>
                <w:szCs w:val="18"/>
              </w:rPr>
            </w:pPr>
          </w:p>
        </w:tc>
      </w:tr>
      <w:tr w:rsidR="00654608" w:rsidRPr="00BC5D46" w:rsidTr="005F34B8">
        <w:trPr>
          <w:jc w:val="center"/>
        </w:trPr>
        <w:tc>
          <w:tcPr>
            <w:tcW w:w="1015" w:type="pct"/>
            <w:vAlign w:val="center"/>
          </w:tcPr>
          <w:p w:rsidR="00654608" w:rsidRPr="00BC5D46" w:rsidRDefault="00EC67B1" w:rsidP="00654608">
            <w:pPr>
              <w:jc w:val="center"/>
              <w:rPr>
                <w:rFonts w:ascii="Times New Roman" w:hAnsi="Times New Roman" w:cs="Times New Roman"/>
                <w:b/>
                <w:bCs/>
                <w:sz w:val="18"/>
                <w:szCs w:val="18"/>
              </w:rPr>
            </w:pPr>
            <w:r w:rsidRPr="00BC5D46">
              <w:rPr>
                <w:rFonts w:ascii="Times New Roman" w:hAnsi="Times New Roman" w:cs="Times New Roman"/>
                <w:b/>
                <w:bCs/>
                <w:sz w:val="18"/>
                <w:szCs w:val="18"/>
              </w:rPr>
              <w:t>5</w:t>
            </w:r>
            <w:r w:rsidR="00654608" w:rsidRPr="00BC5D46">
              <w:rPr>
                <w:rFonts w:ascii="Times New Roman" w:hAnsi="Times New Roman" w:cs="Times New Roman"/>
                <w:b/>
                <w:bCs/>
                <w:sz w:val="18"/>
                <w:szCs w:val="18"/>
              </w:rPr>
              <w:t>.6.</w:t>
            </w:r>
          </w:p>
        </w:tc>
        <w:tc>
          <w:tcPr>
            <w:tcW w:w="3509" w:type="pct"/>
            <w:vAlign w:val="center"/>
          </w:tcPr>
          <w:p w:rsidR="00654608" w:rsidRPr="00BC5D46" w:rsidRDefault="00654608" w:rsidP="00654608">
            <w:pPr>
              <w:rPr>
                <w:rFonts w:ascii="Times New Roman" w:hAnsi="Times New Roman" w:cs="Times New Roman"/>
                <w:b/>
                <w:bCs/>
                <w:sz w:val="18"/>
                <w:szCs w:val="18"/>
              </w:rPr>
            </w:pPr>
            <w:r w:rsidRPr="00BC5D46">
              <w:rPr>
                <w:rFonts w:ascii="Times New Roman" w:hAnsi="Times New Roman" w:cs="Times New Roman"/>
                <w:b/>
                <w:bCs/>
                <w:sz w:val="18"/>
                <w:szCs w:val="18"/>
              </w:rPr>
              <w:t>Ожидаемые результаты реализации стратегии</w:t>
            </w:r>
          </w:p>
        </w:tc>
        <w:tc>
          <w:tcPr>
            <w:tcW w:w="476" w:type="pct"/>
            <w:vAlign w:val="center"/>
          </w:tcPr>
          <w:p w:rsidR="00654608" w:rsidRPr="00BC5D46" w:rsidRDefault="00654608" w:rsidP="00654608">
            <w:pPr>
              <w:jc w:val="center"/>
              <w:rPr>
                <w:rFonts w:ascii="Times New Roman" w:hAnsi="Times New Roman" w:cs="Times New Roman"/>
                <w:b/>
                <w:bCs/>
                <w:sz w:val="18"/>
                <w:szCs w:val="18"/>
              </w:rPr>
            </w:pPr>
          </w:p>
        </w:tc>
      </w:tr>
      <w:tr w:rsidR="00654608" w:rsidRPr="00BC5D46" w:rsidTr="005F34B8">
        <w:trPr>
          <w:jc w:val="center"/>
        </w:trPr>
        <w:tc>
          <w:tcPr>
            <w:tcW w:w="1015" w:type="pct"/>
            <w:vAlign w:val="center"/>
          </w:tcPr>
          <w:p w:rsidR="00654608" w:rsidRPr="00BC5D46" w:rsidRDefault="00947BAB" w:rsidP="00654608">
            <w:pPr>
              <w:jc w:val="center"/>
              <w:rPr>
                <w:rFonts w:ascii="Times New Roman" w:hAnsi="Times New Roman" w:cs="Times New Roman"/>
                <w:b/>
                <w:bCs/>
                <w:i/>
                <w:iCs/>
                <w:color w:val="FF0000"/>
                <w:sz w:val="18"/>
                <w:szCs w:val="18"/>
              </w:rPr>
            </w:pPr>
            <w:r w:rsidRPr="00BC5D46">
              <w:rPr>
                <w:rFonts w:ascii="Times New Roman" w:hAnsi="Times New Roman" w:cs="Times New Roman"/>
                <w:b/>
                <w:bCs/>
                <w:i/>
                <w:iCs/>
                <w:sz w:val="18"/>
                <w:szCs w:val="18"/>
              </w:rPr>
              <w:t>Приложение № 1</w:t>
            </w:r>
          </w:p>
        </w:tc>
        <w:tc>
          <w:tcPr>
            <w:tcW w:w="3509" w:type="pct"/>
            <w:vAlign w:val="center"/>
          </w:tcPr>
          <w:p w:rsidR="00654608" w:rsidRPr="00BC5D46" w:rsidRDefault="00654608" w:rsidP="00654608">
            <w:pPr>
              <w:rPr>
                <w:rFonts w:ascii="Times New Roman" w:hAnsi="Times New Roman" w:cs="Times New Roman"/>
                <w:b/>
                <w:bCs/>
                <w:i/>
                <w:iCs/>
                <w:color w:val="FF0000"/>
                <w:sz w:val="18"/>
                <w:szCs w:val="18"/>
              </w:rPr>
            </w:pPr>
            <w:r w:rsidRPr="00BC5D46">
              <w:rPr>
                <w:rFonts w:ascii="Times New Roman" w:hAnsi="Times New Roman" w:cs="Times New Roman"/>
                <w:b/>
                <w:bCs/>
                <w:i/>
                <w:iCs/>
                <w:sz w:val="18"/>
                <w:szCs w:val="18"/>
                <w:lang w:val="en-US"/>
              </w:rPr>
              <w:t>S</w:t>
            </w:r>
            <w:r w:rsidRPr="00BC5D46">
              <w:rPr>
                <w:rFonts w:ascii="Times New Roman" w:hAnsi="Times New Roman" w:cs="Times New Roman"/>
                <w:b/>
                <w:bCs/>
                <w:i/>
                <w:iCs/>
                <w:sz w:val="18"/>
                <w:szCs w:val="18"/>
              </w:rPr>
              <w:t>WOT-анализ факторов развития Тулунского муниципального района</w:t>
            </w:r>
          </w:p>
        </w:tc>
        <w:tc>
          <w:tcPr>
            <w:tcW w:w="476" w:type="pct"/>
            <w:vAlign w:val="center"/>
          </w:tcPr>
          <w:p w:rsidR="00654608" w:rsidRPr="00BC5D46" w:rsidRDefault="00654608" w:rsidP="00654608">
            <w:pPr>
              <w:jc w:val="center"/>
              <w:rPr>
                <w:rFonts w:ascii="Times New Roman" w:hAnsi="Times New Roman" w:cs="Times New Roman"/>
                <w:b/>
                <w:bCs/>
                <w:i/>
                <w:iCs/>
                <w:sz w:val="18"/>
                <w:szCs w:val="18"/>
              </w:rPr>
            </w:pPr>
          </w:p>
        </w:tc>
      </w:tr>
      <w:tr w:rsidR="00654608" w:rsidRPr="00BC5D46" w:rsidTr="005F34B8">
        <w:trPr>
          <w:jc w:val="center"/>
        </w:trPr>
        <w:tc>
          <w:tcPr>
            <w:tcW w:w="1015" w:type="pct"/>
            <w:vAlign w:val="center"/>
          </w:tcPr>
          <w:p w:rsidR="00654608" w:rsidRPr="00BC5D46" w:rsidRDefault="00947BAB" w:rsidP="00654608">
            <w:pPr>
              <w:jc w:val="center"/>
              <w:rPr>
                <w:rFonts w:ascii="Times New Roman" w:hAnsi="Times New Roman" w:cs="Times New Roman"/>
                <w:b/>
                <w:bCs/>
                <w:i/>
                <w:iCs/>
                <w:sz w:val="18"/>
                <w:szCs w:val="18"/>
              </w:rPr>
            </w:pPr>
            <w:r w:rsidRPr="00BC5D46">
              <w:rPr>
                <w:rFonts w:ascii="Times New Roman" w:hAnsi="Times New Roman" w:cs="Times New Roman"/>
                <w:b/>
                <w:bCs/>
                <w:i/>
                <w:iCs/>
                <w:sz w:val="18"/>
                <w:szCs w:val="18"/>
              </w:rPr>
              <w:t>Приложение № 2</w:t>
            </w:r>
          </w:p>
        </w:tc>
        <w:tc>
          <w:tcPr>
            <w:tcW w:w="3509" w:type="pct"/>
            <w:vAlign w:val="center"/>
          </w:tcPr>
          <w:p w:rsidR="00654608" w:rsidRPr="00BC5D46" w:rsidRDefault="00654608" w:rsidP="00654608">
            <w:pPr>
              <w:rPr>
                <w:rFonts w:ascii="Times New Roman" w:hAnsi="Times New Roman" w:cs="Times New Roman"/>
                <w:b/>
                <w:bCs/>
                <w:i/>
                <w:iCs/>
                <w:sz w:val="18"/>
                <w:szCs w:val="18"/>
              </w:rPr>
            </w:pPr>
            <w:r w:rsidRPr="00BC5D46">
              <w:rPr>
                <w:rFonts w:ascii="Times New Roman" w:hAnsi="Times New Roman" w:cs="Times New Roman"/>
                <w:b/>
                <w:bCs/>
                <w:i/>
                <w:iCs/>
                <w:sz w:val="18"/>
                <w:szCs w:val="18"/>
              </w:rPr>
              <w:t xml:space="preserve">Основные показатели достижения целей социально-экономического развития </w:t>
            </w:r>
            <w:r w:rsidR="00EC67B1" w:rsidRPr="00BC5D46">
              <w:rPr>
                <w:rFonts w:ascii="Times New Roman" w:hAnsi="Times New Roman" w:cs="Times New Roman"/>
                <w:b/>
                <w:bCs/>
                <w:i/>
                <w:iCs/>
                <w:sz w:val="18"/>
                <w:szCs w:val="18"/>
              </w:rPr>
              <w:t>Нижнебурбукского сельского поселения</w:t>
            </w:r>
            <w:r w:rsidRPr="00BC5D46">
              <w:rPr>
                <w:rFonts w:ascii="Times New Roman" w:hAnsi="Times New Roman" w:cs="Times New Roman"/>
                <w:b/>
                <w:bCs/>
                <w:i/>
                <w:iCs/>
                <w:sz w:val="18"/>
                <w:szCs w:val="18"/>
              </w:rPr>
              <w:t xml:space="preserve"> на период до 2036 года</w:t>
            </w:r>
          </w:p>
        </w:tc>
        <w:tc>
          <w:tcPr>
            <w:tcW w:w="476" w:type="pct"/>
            <w:vAlign w:val="center"/>
          </w:tcPr>
          <w:p w:rsidR="00654608" w:rsidRPr="00BC5D46" w:rsidRDefault="00654608" w:rsidP="00654608">
            <w:pPr>
              <w:jc w:val="center"/>
              <w:rPr>
                <w:rFonts w:ascii="Times New Roman" w:hAnsi="Times New Roman" w:cs="Times New Roman"/>
                <w:b/>
                <w:bCs/>
                <w:i/>
                <w:iCs/>
                <w:sz w:val="18"/>
                <w:szCs w:val="18"/>
              </w:rPr>
            </w:pPr>
          </w:p>
        </w:tc>
      </w:tr>
      <w:tr w:rsidR="00654608" w:rsidRPr="00BC5D46" w:rsidTr="005F34B8">
        <w:trPr>
          <w:jc w:val="center"/>
        </w:trPr>
        <w:tc>
          <w:tcPr>
            <w:tcW w:w="1015" w:type="pct"/>
            <w:vAlign w:val="center"/>
          </w:tcPr>
          <w:p w:rsidR="00654608" w:rsidRPr="00BC5D46" w:rsidRDefault="00947BAB" w:rsidP="00654608">
            <w:pPr>
              <w:jc w:val="center"/>
              <w:rPr>
                <w:rFonts w:ascii="Times New Roman" w:hAnsi="Times New Roman" w:cs="Times New Roman"/>
                <w:b/>
                <w:bCs/>
                <w:i/>
                <w:iCs/>
                <w:sz w:val="18"/>
                <w:szCs w:val="18"/>
              </w:rPr>
            </w:pPr>
            <w:r w:rsidRPr="00BC5D46">
              <w:rPr>
                <w:rFonts w:ascii="Times New Roman" w:hAnsi="Times New Roman" w:cs="Times New Roman"/>
                <w:b/>
                <w:bCs/>
                <w:i/>
                <w:iCs/>
                <w:sz w:val="18"/>
                <w:szCs w:val="18"/>
              </w:rPr>
              <w:t>Приложение № 3</w:t>
            </w:r>
          </w:p>
        </w:tc>
        <w:tc>
          <w:tcPr>
            <w:tcW w:w="3509" w:type="pct"/>
            <w:vAlign w:val="center"/>
          </w:tcPr>
          <w:p w:rsidR="00654608" w:rsidRPr="00BC5D46" w:rsidRDefault="00654608" w:rsidP="00654608">
            <w:pPr>
              <w:rPr>
                <w:rFonts w:ascii="Times New Roman" w:hAnsi="Times New Roman" w:cs="Times New Roman"/>
                <w:b/>
                <w:bCs/>
                <w:i/>
                <w:iCs/>
                <w:sz w:val="18"/>
                <w:szCs w:val="18"/>
              </w:rPr>
            </w:pPr>
            <w:r w:rsidRPr="00BC5D46">
              <w:rPr>
                <w:rFonts w:ascii="Times New Roman" w:hAnsi="Times New Roman" w:cs="Times New Roman"/>
                <w:b/>
                <w:bCs/>
                <w:i/>
                <w:iCs/>
                <w:sz w:val="18"/>
                <w:szCs w:val="18"/>
              </w:rPr>
              <w:t>Целевые показатели развития отраслевых</w:t>
            </w:r>
            <w:r w:rsidR="00EC67B1" w:rsidRPr="00BC5D46">
              <w:rPr>
                <w:rFonts w:ascii="Times New Roman" w:hAnsi="Times New Roman" w:cs="Times New Roman"/>
                <w:b/>
                <w:bCs/>
                <w:i/>
                <w:iCs/>
                <w:sz w:val="18"/>
                <w:szCs w:val="18"/>
              </w:rPr>
              <w:t xml:space="preserve"> комплексов экономики Нижнебурбукского сельского поселения</w:t>
            </w:r>
            <w:r w:rsidR="00870969" w:rsidRPr="00BC5D46">
              <w:rPr>
                <w:rFonts w:ascii="Times New Roman" w:hAnsi="Times New Roman" w:cs="Times New Roman"/>
                <w:b/>
                <w:bCs/>
                <w:i/>
                <w:iCs/>
                <w:sz w:val="18"/>
                <w:szCs w:val="18"/>
              </w:rPr>
              <w:t xml:space="preserve">     </w:t>
            </w:r>
            <w:r w:rsidRPr="00BC5D46">
              <w:rPr>
                <w:rFonts w:ascii="Times New Roman" w:hAnsi="Times New Roman" w:cs="Times New Roman"/>
                <w:b/>
                <w:bCs/>
                <w:i/>
                <w:iCs/>
                <w:sz w:val="18"/>
                <w:szCs w:val="18"/>
              </w:rPr>
              <w:t xml:space="preserve"> до 2036 года</w:t>
            </w:r>
          </w:p>
        </w:tc>
        <w:tc>
          <w:tcPr>
            <w:tcW w:w="476" w:type="pct"/>
            <w:vAlign w:val="center"/>
          </w:tcPr>
          <w:p w:rsidR="00654608" w:rsidRPr="00BC5D46" w:rsidRDefault="00654608" w:rsidP="00654608">
            <w:pPr>
              <w:jc w:val="center"/>
              <w:rPr>
                <w:rFonts w:ascii="Times New Roman" w:hAnsi="Times New Roman" w:cs="Times New Roman"/>
                <w:b/>
                <w:bCs/>
                <w:i/>
                <w:iCs/>
                <w:sz w:val="18"/>
                <w:szCs w:val="18"/>
              </w:rPr>
            </w:pPr>
          </w:p>
        </w:tc>
      </w:tr>
      <w:tr w:rsidR="00654608" w:rsidRPr="00BC5D46" w:rsidTr="005F34B8">
        <w:trPr>
          <w:jc w:val="center"/>
        </w:trPr>
        <w:tc>
          <w:tcPr>
            <w:tcW w:w="1015" w:type="pct"/>
            <w:vAlign w:val="center"/>
          </w:tcPr>
          <w:p w:rsidR="00654608" w:rsidRPr="00BC5D46" w:rsidRDefault="00947BAB" w:rsidP="00654608">
            <w:pPr>
              <w:jc w:val="center"/>
              <w:rPr>
                <w:rFonts w:ascii="Times New Roman" w:hAnsi="Times New Roman" w:cs="Times New Roman"/>
                <w:b/>
                <w:bCs/>
                <w:i/>
                <w:iCs/>
                <w:sz w:val="18"/>
                <w:szCs w:val="18"/>
              </w:rPr>
            </w:pPr>
            <w:r w:rsidRPr="00BC5D46">
              <w:rPr>
                <w:rFonts w:ascii="Times New Roman" w:hAnsi="Times New Roman" w:cs="Times New Roman"/>
                <w:b/>
                <w:bCs/>
                <w:i/>
                <w:iCs/>
                <w:sz w:val="18"/>
                <w:szCs w:val="18"/>
              </w:rPr>
              <w:t>Приложение № 4</w:t>
            </w:r>
          </w:p>
        </w:tc>
        <w:tc>
          <w:tcPr>
            <w:tcW w:w="3509" w:type="pct"/>
            <w:vAlign w:val="center"/>
          </w:tcPr>
          <w:p w:rsidR="00654608" w:rsidRPr="00BC5D46" w:rsidRDefault="00654608" w:rsidP="00654608">
            <w:pPr>
              <w:rPr>
                <w:rFonts w:ascii="Times New Roman" w:hAnsi="Times New Roman" w:cs="Times New Roman"/>
                <w:b/>
                <w:bCs/>
                <w:i/>
                <w:iCs/>
                <w:sz w:val="18"/>
                <w:szCs w:val="18"/>
              </w:rPr>
            </w:pPr>
            <w:r w:rsidRPr="00BC5D46">
              <w:rPr>
                <w:rFonts w:ascii="Times New Roman" w:hAnsi="Times New Roman" w:cs="Times New Roman"/>
                <w:b/>
                <w:bCs/>
                <w:i/>
                <w:iCs/>
                <w:sz w:val="18"/>
                <w:szCs w:val="18"/>
              </w:rPr>
              <w:t>Ожидаемые результаты реализации Стратегии</w:t>
            </w:r>
          </w:p>
        </w:tc>
        <w:tc>
          <w:tcPr>
            <w:tcW w:w="476" w:type="pct"/>
            <w:vAlign w:val="center"/>
          </w:tcPr>
          <w:p w:rsidR="00654608" w:rsidRPr="00BC5D46" w:rsidRDefault="00654608" w:rsidP="00654608">
            <w:pPr>
              <w:jc w:val="center"/>
              <w:rPr>
                <w:rFonts w:ascii="Times New Roman" w:hAnsi="Times New Roman" w:cs="Times New Roman"/>
                <w:b/>
                <w:bCs/>
                <w:i/>
                <w:iCs/>
                <w:sz w:val="18"/>
                <w:szCs w:val="18"/>
              </w:rPr>
            </w:pPr>
          </w:p>
        </w:tc>
      </w:tr>
    </w:tbl>
    <w:p w:rsidR="00947BAB" w:rsidRDefault="00947BAB" w:rsidP="00BC5D46">
      <w:pPr>
        <w:autoSpaceDE w:val="0"/>
        <w:autoSpaceDN w:val="0"/>
        <w:adjustRightInd w:val="0"/>
        <w:outlineLvl w:val="2"/>
        <w:rPr>
          <w:rFonts w:ascii="Times New Roman" w:hAnsi="Times New Roman" w:cs="Times New Roman"/>
          <w:sz w:val="18"/>
          <w:szCs w:val="18"/>
        </w:rPr>
      </w:pPr>
    </w:p>
    <w:p w:rsidR="00BC5D46" w:rsidRDefault="00BC5D46" w:rsidP="00BC5D46">
      <w:pPr>
        <w:autoSpaceDE w:val="0"/>
        <w:autoSpaceDN w:val="0"/>
        <w:adjustRightInd w:val="0"/>
        <w:outlineLvl w:val="2"/>
        <w:rPr>
          <w:rFonts w:ascii="Times New Roman" w:eastAsiaTheme="minorHAnsi" w:hAnsi="Times New Roman" w:cs="Times New Roman"/>
          <w:b/>
          <w:bCs/>
          <w:color w:val="auto"/>
          <w:sz w:val="28"/>
          <w:szCs w:val="28"/>
          <w:lang w:eastAsia="en-US"/>
        </w:rPr>
      </w:pPr>
    </w:p>
    <w:p w:rsidR="00947BAB" w:rsidRDefault="00947BAB" w:rsidP="00946834">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947BAB" w:rsidRDefault="00947BAB" w:rsidP="00946834">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947BAB" w:rsidRDefault="00947BAB" w:rsidP="00946834">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946834" w:rsidRDefault="00FC4C22" w:rsidP="00946834">
      <w:pPr>
        <w:autoSpaceDE w:val="0"/>
        <w:autoSpaceDN w:val="0"/>
        <w:adjustRightInd w:val="0"/>
        <w:jc w:val="center"/>
        <w:outlineLvl w:val="2"/>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b/>
          <w:bCs/>
          <w:color w:val="auto"/>
          <w:sz w:val="28"/>
          <w:szCs w:val="28"/>
          <w:lang w:eastAsia="en-US"/>
        </w:rPr>
        <w:lastRenderedPageBreak/>
        <w:t xml:space="preserve"> </w:t>
      </w:r>
      <w:r w:rsidR="00946834">
        <w:rPr>
          <w:rFonts w:ascii="Times New Roman" w:eastAsiaTheme="minorHAnsi" w:hAnsi="Times New Roman" w:cs="Times New Roman"/>
          <w:b/>
          <w:bCs/>
          <w:color w:val="auto"/>
          <w:sz w:val="28"/>
          <w:szCs w:val="28"/>
          <w:lang w:eastAsia="en-US"/>
        </w:rPr>
        <w:t>Раздел 1. ОБЩИЕ ПОЛОЖЕНИЯ</w:t>
      </w:r>
    </w:p>
    <w:p w:rsidR="00946834" w:rsidRDefault="00946834" w:rsidP="00946834">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EB42D8" w:rsidRPr="00924DCF" w:rsidRDefault="00EB42D8" w:rsidP="00EB42D8">
      <w:pPr>
        <w:ind w:firstLine="567"/>
        <w:jc w:val="both"/>
        <w:rPr>
          <w:rFonts w:ascii="Times New Roman" w:hAnsi="Times New Roman"/>
          <w:sz w:val="28"/>
          <w:szCs w:val="28"/>
        </w:rPr>
      </w:pPr>
      <w:r w:rsidRPr="00924DCF">
        <w:rPr>
          <w:rFonts w:ascii="Times New Roman" w:hAnsi="Times New Roman"/>
          <w:sz w:val="28"/>
          <w:szCs w:val="28"/>
        </w:rPr>
        <w:t xml:space="preserve">Стратегия социально-экономического развития </w:t>
      </w:r>
      <w:r>
        <w:rPr>
          <w:rFonts w:ascii="Times New Roman" w:hAnsi="Times New Roman"/>
          <w:sz w:val="28"/>
          <w:szCs w:val="28"/>
        </w:rPr>
        <w:t xml:space="preserve">Нижнебурбукского сельского поселения </w:t>
      </w:r>
      <w:r w:rsidR="000F20F9">
        <w:rPr>
          <w:rFonts w:ascii="Times New Roman" w:hAnsi="Times New Roman"/>
          <w:sz w:val="28"/>
          <w:szCs w:val="28"/>
        </w:rPr>
        <w:t>является</w:t>
      </w:r>
      <w:r w:rsidRPr="00924DCF">
        <w:rPr>
          <w:rFonts w:ascii="Times New Roman" w:hAnsi="Times New Roman"/>
          <w:sz w:val="28"/>
          <w:szCs w:val="28"/>
        </w:rPr>
        <w:t xml:space="preserve"> основным документом стратегического планирования</w:t>
      </w:r>
      <w:r>
        <w:rPr>
          <w:rFonts w:ascii="Times New Roman" w:hAnsi="Times New Roman"/>
          <w:sz w:val="28"/>
          <w:szCs w:val="28"/>
        </w:rPr>
        <w:t xml:space="preserve">. </w:t>
      </w:r>
      <w:r w:rsidRPr="00924DCF">
        <w:rPr>
          <w:rFonts w:ascii="Times New Roman" w:hAnsi="Times New Roman"/>
          <w:sz w:val="28"/>
          <w:szCs w:val="28"/>
        </w:rPr>
        <w:t>Стратегия социально-экономиче</w:t>
      </w:r>
      <w:r w:rsidR="000F20F9">
        <w:rPr>
          <w:rFonts w:ascii="Times New Roman" w:hAnsi="Times New Roman"/>
          <w:sz w:val="28"/>
          <w:szCs w:val="28"/>
        </w:rPr>
        <w:t xml:space="preserve">ского </w:t>
      </w:r>
      <w:r w:rsidR="00B542C7">
        <w:rPr>
          <w:rFonts w:ascii="Times New Roman" w:hAnsi="Times New Roman"/>
          <w:sz w:val="28"/>
          <w:szCs w:val="28"/>
        </w:rPr>
        <w:t>развития (далее –</w:t>
      </w:r>
      <w:r>
        <w:rPr>
          <w:rFonts w:ascii="Times New Roman" w:hAnsi="Times New Roman"/>
          <w:sz w:val="28"/>
          <w:szCs w:val="28"/>
        </w:rPr>
        <w:t xml:space="preserve"> стратегия)</w:t>
      </w:r>
      <w:r w:rsidRPr="00924DCF">
        <w:rPr>
          <w:rFonts w:ascii="Times New Roman" w:hAnsi="Times New Roman"/>
          <w:sz w:val="28"/>
          <w:szCs w:val="28"/>
        </w:rPr>
        <w:t xml:space="preserve"> разработана в целях определения приоритетов, целей и задач социально</w:t>
      </w:r>
      <w:r>
        <w:rPr>
          <w:rFonts w:ascii="Times New Roman" w:hAnsi="Times New Roman"/>
          <w:sz w:val="28"/>
          <w:szCs w:val="28"/>
        </w:rPr>
        <w:t xml:space="preserve">-экономического развития территории Нижнебурбукского сельского </w:t>
      </w:r>
      <w:r w:rsidR="00B542C7">
        <w:rPr>
          <w:rFonts w:ascii="Times New Roman" w:hAnsi="Times New Roman"/>
          <w:sz w:val="28"/>
          <w:szCs w:val="28"/>
        </w:rPr>
        <w:t>поселения,</w:t>
      </w:r>
      <w:r w:rsidRPr="00924DCF">
        <w:rPr>
          <w:rFonts w:ascii="Times New Roman" w:hAnsi="Times New Roman"/>
          <w:sz w:val="28"/>
          <w:szCs w:val="28"/>
        </w:rPr>
        <w:t xml:space="preserve"> согласованных с приоритетами и целями социал</w:t>
      </w:r>
      <w:r>
        <w:rPr>
          <w:rFonts w:ascii="Times New Roman" w:hAnsi="Times New Roman"/>
          <w:sz w:val="28"/>
          <w:szCs w:val="28"/>
        </w:rPr>
        <w:t>ьно-экономического развития Тулунского муниципального района</w:t>
      </w:r>
      <w:r w:rsidRPr="00924DCF">
        <w:rPr>
          <w:rFonts w:ascii="Times New Roman" w:hAnsi="Times New Roman"/>
          <w:sz w:val="28"/>
          <w:szCs w:val="28"/>
        </w:rPr>
        <w:t>.</w:t>
      </w:r>
    </w:p>
    <w:p w:rsidR="00EB42D8" w:rsidRDefault="00EB42D8" w:rsidP="00EB42D8">
      <w:pPr>
        <w:ind w:firstLine="567"/>
        <w:jc w:val="both"/>
        <w:rPr>
          <w:rFonts w:ascii="Times New Roman" w:hAnsi="Times New Roman"/>
          <w:sz w:val="28"/>
          <w:szCs w:val="28"/>
        </w:rPr>
      </w:pPr>
      <w:r w:rsidRPr="00924DCF">
        <w:rPr>
          <w:rFonts w:ascii="Times New Roman" w:hAnsi="Times New Roman"/>
          <w:sz w:val="28"/>
          <w:szCs w:val="28"/>
        </w:rPr>
        <w:t>Стратегия социально-экономиче</w:t>
      </w:r>
      <w:r>
        <w:rPr>
          <w:rFonts w:ascii="Times New Roman" w:hAnsi="Times New Roman"/>
          <w:sz w:val="28"/>
          <w:szCs w:val="28"/>
        </w:rPr>
        <w:t xml:space="preserve">ского развития Нижнебурбукского сельского </w:t>
      </w:r>
      <w:r w:rsidR="00B542C7">
        <w:rPr>
          <w:rFonts w:ascii="Times New Roman" w:hAnsi="Times New Roman"/>
          <w:sz w:val="28"/>
          <w:szCs w:val="28"/>
        </w:rPr>
        <w:t>поселения разработана</w:t>
      </w:r>
      <w:r w:rsidRPr="00924DCF">
        <w:rPr>
          <w:rFonts w:ascii="Times New Roman" w:hAnsi="Times New Roman"/>
          <w:sz w:val="28"/>
          <w:szCs w:val="28"/>
        </w:rPr>
        <w:t xml:space="preserve"> в согласовании с основными</w:t>
      </w:r>
      <w:r w:rsidR="000F20F9">
        <w:rPr>
          <w:rFonts w:ascii="Times New Roman" w:hAnsi="Times New Roman"/>
          <w:sz w:val="28"/>
          <w:szCs w:val="28"/>
        </w:rPr>
        <w:t>,</w:t>
      </w:r>
      <w:r w:rsidRPr="00924DCF">
        <w:rPr>
          <w:rFonts w:ascii="Times New Roman" w:hAnsi="Times New Roman"/>
          <w:sz w:val="28"/>
          <w:szCs w:val="28"/>
        </w:rPr>
        <w:t xml:space="preserve"> существующими в настоящее время документами стратегического планирования</w:t>
      </w:r>
      <w:r>
        <w:rPr>
          <w:rFonts w:ascii="Times New Roman" w:hAnsi="Times New Roman"/>
          <w:sz w:val="28"/>
          <w:szCs w:val="28"/>
        </w:rPr>
        <w:t xml:space="preserve"> администрации Нижнебурбукского сельского </w:t>
      </w:r>
      <w:r w:rsidR="00B542C7">
        <w:rPr>
          <w:rFonts w:ascii="Times New Roman" w:hAnsi="Times New Roman"/>
          <w:sz w:val="28"/>
          <w:szCs w:val="28"/>
        </w:rPr>
        <w:t>поселения</w:t>
      </w:r>
      <w:r w:rsidR="00B542C7" w:rsidRPr="00924DCF">
        <w:rPr>
          <w:rFonts w:ascii="Times New Roman" w:hAnsi="Times New Roman"/>
          <w:sz w:val="28"/>
          <w:szCs w:val="28"/>
        </w:rPr>
        <w:t xml:space="preserve">, </w:t>
      </w:r>
      <w:r w:rsidR="00B542C7">
        <w:rPr>
          <w:rFonts w:ascii="Times New Roman" w:hAnsi="Times New Roman"/>
          <w:sz w:val="28"/>
          <w:szCs w:val="28"/>
        </w:rPr>
        <w:t>а</w:t>
      </w:r>
      <w:r>
        <w:rPr>
          <w:rFonts w:ascii="Times New Roman" w:hAnsi="Times New Roman"/>
          <w:sz w:val="28"/>
          <w:szCs w:val="28"/>
        </w:rPr>
        <w:t xml:space="preserve"> </w:t>
      </w:r>
      <w:r w:rsidR="00B542C7">
        <w:rPr>
          <w:rFonts w:ascii="Times New Roman" w:hAnsi="Times New Roman"/>
          <w:sz w:val="28"/>
          <w:szCs w:val="28"/>
        </w:rPr>
        <w:t>также документами,</w:t>
      </w:r>
      <w:r>
        <w:rPr>
          <w:rFonts w:ascii="Times New Roman" w:hAnsi="Times New Roman"/>
          <w:sz w:val="28"/>
          <w:szCs w:val="28"/>
        </w:rPr>
        <w:t xml:space="preserve"> </w:t>
      </w:r>
      <w:r w:rsidRPr="00924DCF">
        <w:rPr>
          <w:rFonts w:ascii="Times New Roman" w:hAnsi="Times New Roman"/>
          <w:sz w:val="28"/>
          <w:szCs w:val="28"/>
        </w:rPr>
        <w:t xml:space="preserve">принятыми на </w:t>
      </w:r>
      <w:r>
        <w:rPr>
          <w:rFonts w:ascii="Times New Roman" w:hAnsi="Times New Roman"/>
          <w:sz w:val="28"/>
          <w:szCs w:val="28"/>
        </w:rPr>
        <w:t xml:space="preserve">региональном и </w:t>
      </w:r>
      <w:r w:rsidRPr="00924DCF">
        <w:rPr>
          <w:rFonts w:ascii="Times New Roman" w:hAnsi="Times New Roman"/>
          <w:sz w:val="28"/>
          <w:szCs w:val="28"/>
        </w:rPr>
        <w:t>федеральном уровне</w:t>
      </w:r>
      <w:r>
        <w:rPr>
          <w:rFonts w:ascii="Times New Roman" w:hAnsi="Times New Roman"/>
          <w:sz w:val="28"/>
          <w:szCs w:val="28"/>
        </w:rPr>
        <w:t>.</w:t>
      </w:r>
    </w:p>
    <w:p w:rsidR="00EB42D8" w:rsidRPr="00924DCF" w:rsidRDefault="00EB42D8" w:rsidP="00EB42D8">
      <w:pPr>
        <w:ind w:firstLine="567"/>
        <w:jc w:val="both"/>
        <w:rPr>
          <w:rFonts w:ascii="Times New Roman" w:hAnsi="Times New Roman"/>
          <w:sz w:val="28"/>
          <w:szCs w:val="28"/>
        </w:rPr>
      </w:pPr>
      <w:r w:rsidRPr="00924DCF">
        <w:rPr>
          <w:rFonts w:ascii="Times New Roman" w:hAnsi="Times New Roman"/>
          <w:sz w:val="28"/>
          <w:szCs w:val="28"/>
        </w:rPr>
        <w:t xml:space="preserve">Основными документами, которые учитывались при разработке настоящей стратегии, являются: </w:t>
      </w:r>
    </w:p>
    <w:p w:rsidR="00EB42D8" w:rsidRPr="00924DCF" w:rsidRDefault="00EB42D8" w:rsidP="00EB42D8">
      <w:pPr>
        <w:ind w:firstLine="567"/>
        <w:jc w:val="both"/>
        <w:rPr>
          <w:rFonts w:ascii="Times New Roman" w:hAnsi="Times New Roman"/>
          <w:sz w:val="28"/>
          <w:szCs w:val="28"/>
        </w:rPr>
      </w:pPr>
      <w:r w:rsidRPr="00924DCF">
        <w:rPr>
          <w:rFonts w:ascii="Times New Roman" w:hAnsi="Times New Roman"/>
          <w:sz w:val="28"/>
          <w:szCs w:val="28"/>
        </w:rPr>
        <w:t>- Конституция Российской Федерации;</w:t>
      </w:r>
    </w:p>
    <w:p w:rsidR="00EB42D8" w:rsidRPr="00924DCF" w:rsidRDefault="00EB42D8" w:rsidP="00EB42D8">
      <w:pPr>
        <w:ind w:firstLine="567"/>
        <w:jc w:val="both"/>
        <w:rPr>
          <w:rFonts w:ascii="Times New Roman" w:hAnsi="Times New Roman"/>
          <w:sz w:val="28"/>
          <w:szCs w:val="28"/>
        </w:rPr>
      </w:pPr>
      <w:r w:rsidRPr="00924DCF">
        <w:rPr>
          <w:rFonts w:ascii="Times New Roman" w:hAnsi="Times New Roman"/>
          <w:sz w:val="28"/>
          <w:szCs w:val="28"/>
        </w:rPr>
        <w:t>- Федеральный закон от 28 июня 2014 года № 172-ФЗ «О стратегическом планир</w:t>
      </w:r>
      <w:r>
        <w:rPr>
          <w:rFonts w:ascii="Times New Roman" w:hAnsi="Times New Roman"/>
          <w:sz w:val="28"/>
          <w:szCs w:val="28"/>
        </w:rPr>
        <w:t>овании в Российской Федерации»;</w:t>
      </w:r>
    </w:p>
    <w:p w:rsidR="00EB42D8" w:rsidRDefault="00EB42D8" w:rsidP="00EB42D8">
      <w:pPr>
        <w:tabs>
          <w:tab w:val="left" w:pos="709"/>
        </w:tabs>
        <w:ind w:firstLine="567"/>
        <w:jc w:val="both"/>
        <w:rPr>
          <w:rFonts w:ascii="Times New Roman" w:hAnsi="Times New Roman"/>
          <w:sz w:val="28"/>
          <w:szCs w:val="28"/>
        </w:rPr>
      </w:pPr>
      <w:r w:rsidRPr="00924DCF">
        <w:rPr>
          <w:rFonts w:ascii="Times New Roman" w:hAnsi="Times New Roman"/>
          <w:sz w:val="28"/>
          <w:szCs w:val="28"/>
        </w:rPr>
        <w:t>- Стратегия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года № 151-р;</w:t>
      </w:r>
    </w:p>
    <w:p w:rsidR="00EB42D8" w:rsidRPr="00924DCF" w:rsidRDefault="00DC4831" w:rsidP="00EB42D8">
      <w:pPr>
        <w:tabs>
          <w:tab w:val="left" w:pos="709"/>
        </w:tabs>
        <w:ind w:firstLine="567"/>
        <w:jc w:val="both"/>
        <w:rPr>
          <w:rFonts w:ascii="Times New Roman" w:hAnsi="Times New Roman"/>
          <w:sz w:val="28"/>
          <w:szCs w:val="28"/>
        </w:rPr>
      </w:pPr>
      <w:r>
        <w:rPr>
          <w:rFonts w:ascii="Times New Roman" w:hAnsi="Times New Roman"/>
          <w:sz w:val="28"/>
          <w:szCs w:val="28"/>
        </w:rPr>
        <w:t>-Стратегия</w:t>
      </w:r>
      <w:r w:rsidR="00EB42D8">
        <w:rPr>
          <w:rFonts w:ascii="Times New Roman" w:hAnsi="Times New Roman"/>
          <w:sz w:val="28"/>
          <w:szCs w:val="28"/>
        </w:rPr>
        <w:t xml:space="preserve"> социально-экономического развития Иркутской области до 2036 года;</w:t>
      </w:r>
      <w:r w:rsidR="00EB42D8" w:rsidRPr="00400D7A">
        <w:rPr>
          <w:rFonts w:ascii="Times New Roman" w:hAnsi="Times New Roman"/>
          <w:sz w:val="28"/>
          <w:szCs w:val="28"/>
        </w:rPr>
        <w:t xml:space="preserve"> </w:t>
      </w:r>
    </w:p>
    <w:p w:rsidR="00EB42D8" w:rsidRPr="00924DCF" w:rsidRDefault="00DC4831" w:rsidP="00EB42D8">
      <w:pPr>
        <w:ind w:firstLine="567"/>
        <w:jc w:val="both"/>
        <w:rPr>
          <w:rFonts w:ascii="Times New Roman" w:hAnsi="Times New Roman"/>
          <w:sz w:val="28"/>
          <w:szCs w:val="28"/>
        </w:rPr>
      </w:pPr>
      <w:r>
        <w:rPr>
          <w:rFonts w:ascii="Times New Roman" w:hAnsi="Times New Roman"/>
          <w:sz w:val="28"/>
          <w:szCs w:val="28"/>
        </w:rPr>
        <w:t>- Устав Нижнебурбукского муниципального образования</w:t>
      </w:r>
      <w:r w:rsidR="00EB42D8" w:rsidRPr="00924DCF">
        <w:rPr>
          <w:rFonts w:ascii="Times New Roman" w:hAnsi="Times New Roman"/>
          <w:sz w:val="28"/>
          <w:szCs w:val="28"/>
        </w:rPr>
        <w:t>;</w:t>
      </w:r>
    </w:p>
    <w:p w:rsidR="00EB42D8" w:rsidRPr="00924DCF" w:rsidRDefault="00EB42D8" w:rsidP="00EB42D8">
      <w:pPr>
        <w:ind w:firstLine="567"/>
        <w:jc w:val="both"/>
        <w:rPr>
          <w:rFonts w:ascii="Times New Roman" w:hAnsi="Times New Roman"/>
          <w:spacing w:val="-2"/>
          <w:sz w:val="28"/>
          <w:szCs w:val="28"/>
        </w:rPr>
      </w:pPr>
      <w:r w:rsidRPr="00924DCF">
        <w:rPr>
          <w:rFonts w:ascii="Times New Roman" w:hAnsi="Times New Roman"/>
          <w:spacing w:val="-2"/>
          <w:sz w:val="28"/>
          <w:szCs w:val="28"/>
        </w:rPr>
        <w:t>- законы Иркутской области, указы и распоряжения Губернатора Иркутской области, постановления и распоряжения Правительства Иркутской области, а также иные правовые акты, входящие в систему правовых актов Иркутской области.</w:t>
      </w:r>
    </w:p>
    <w:p w:rsidR="00EB42D8" w:rsidRDefault="00EB42D8" w:rsidP="00EB42D8">
      <w:pPr>
        <w:ind w:firstLine="567"/>
        <w:jc w:val="both"/>
        <w:rPr>
          <w:rFonts w:ascii="Times New Roman" w:hAnsi="Times New Roman"/>
          <w:sz w:val="28"/>
          <w:szCs w:val="28"/>
        </w:rPr>
      </w:pPr>
      <w:r w:rsidRPr="00924DCF">
        <w:rPr>
          <w:rFonts w:ascii="Times New Roman" w:hAnsi="Times New Roman"/>
          <w:sz w:val="28"/>
          <w:szCs w:val="28"/>
        </w:rPr>
        <w:t>Непосредственным разработчиком стратегии явл</w:t>
      </w:r>
      <w:r w:rsidR="00DC4831">
        <w:rPr>
          <w:rFonts w:ascii="Times New Roman" w:hAnsi="Times New Roman"/>
          <w:sz w:val="28"/>
          <w:szCs w:val="28"/>
        </w:rPr>
        <w:t>яется администрация Нижнебурбукского сельского поселения</w:t>
      </w:r>
      <w:r w:rsidRPr="00924DCF">
        <w:rPr>
          <w:rFonts w:ascii="Times New Roman" w:hAnsi="Times New Roman"/>
          <w:sz w:val="28"/>
          <w:szCs w:val="28"/>
        </w:rPr>
        <w:t>.</w:t>
      </w:r>
    </w:p>
    <w:p w:rsidR="00632109" w:rsidRPr="00632109" w:rsidRDefault="00632109" w:rsidP="00632109">
      <w:pPr>
        <w:ind w:firstLine="709"/>
        <w:jc w:val="both"/>
        <w:rPr>
          <w:rFonts w:ascii="Times New Roman" w:hAnsi="Times New Roman" w:cs="Times New Roman"/>
          <w:sz w:val="28"/>
          <w:szCs w:val="28"/>
        </w:rPr>
      </w:pPr>
      <w:r w:rsidRPr="00632109">
        <w:rPr>
          <w:rFonts w:ascii="Times New Roman" w:hAnsi="Times New Roman" w:cs="Times New Roman"/>
          <w:sz w:val="28"/>
          <w:szCs w:val="28"/>
        </w:rPr>
        <w:t xml:space="preserve">Стратегия </w:t>
      </w:r>
      <w:r w:rsidR="00B542C7" w:rsidRPr="00632109">
        <w:rPr>
          <w:rFonts w:ascii="Times New Roman" w:hAnsi="Times New Roman" w:cs="Times New Roman"/>
          <w:sz w:val="28"/>
          <w:szCs w:val="28"/>
        </w:rPr>
        <w:t>разработана с</w:t>
      </w:r>
      <w:r w:rsidRPr="00632109">
        <w:rPr>
          <w:rFonts w:ascii="Times New Roman" w:hAnsi="Times New Roman" w:cs="Times New Roman"/>
          <w:sz w:val="28"/>
          <w:szCs w:val="28"/>
        </w:rPr>
        <w:t xml:space="preserve"> участием депутатов Думы Нижнебурбукского сельского </w:t>
      </w:r>
      <w:r w:rsidR="00B542C7" w:rsidRPr="00632109">
        <w:rPr>
          <w:rFonts w:ascii="Times New Roman" w:hAnsi="Times New Roman" w:cs="Times New Roman"/>
          <w:sz w:val="28"/>
          <w:szCs w:val="28"/>
        </w:rPr>
        <w:t>поселения, общественных</w:t>
      </w:r>
      <w:r w:rsidRPr="00632109">
        <w:rPr>
          <w:rFonts w:ascii="Times New Roman" w:hAnsi="Times New Roman" w:cs="Times New Roman"/>
          <w:sz w:val="28"/>
          <w:szCs w:val="28"/>
        </w:rPr>
        <w:t xml:space="preserve"> </w:t>
      </w:r>
      <w:r w:rsidR="00B542C7" w:rsidRPr="00632109">
        <w:rPr>
          <w:rFonts w:ascii="Times New Roman" w:hAnsi="Times New Roman" w:cs="Times New Roman"/>
          <w:sz w:val="28"/>
          <w:szCs w:val="28"/>
        </w:rPr>
        <w:t>организаций и</w:t>
      </w:r>
      <w:r w:rsidRPr="00632109">
        <w:rPr>
          <w:rFonts w:ascii="Times New Roman" w:hAnsi="Times New Roman" w:cs="Times New Roman"/>
          <w:sz w:val="28"/>
          <w:szCs w:val="28"/>
        </w:rPr>
        <w:t xml:space="preserve"> иными заинтересованными организациями.</w:t>
      </w:r>
    </w:p>
    <w:p w:rsidR="00632109" w:rsidRPr="00632109" w:rsidRDefault="00632109" w:rsidP="00632109">
      <w:pPr>
        <w:ind w:firstLine="567"/>
        <w:jc w:val="both"/>
        <w:rPr>
          <w:rFonts w:ascii="Times New Roman" w:hAnsi="Times New Roman" w:cs="Times New Roman"/>
          <w:sz w:val="28"/>
          <w:szCs w:val="28"/>
        </w:rPr>
      </w:pPr>
      <w:r w:rsidRPr="00632109">
        <w:rPr>
          <w:rFonts w:ascii="Times New Roman" w:hAnsi="Times New Roman" w:cs="Times New Roman"/>
          <w:sz w:val="28"/>
          <w:szCs w:val="28"/>
        </w:rPr>
        <w:t xml:space="preserve">Основным координирующим органом по разработке стратегии стала рабочая группа по </w:t>
      </w:r>
      <w:r w:rsidRPr="00632109">
        <w:rPr>
          <w:rStyle w:val="FontStyle15"/>
          <w:sz w:val="28"/>
          <w:szCs w:val="28"/>
        </w:rPr>
        <w:t xml:space="preserve">разработке стратегии социально-экономического развития Нижнебурбукского сельского поселения и плана мероприятий по реализации стратегии социально-экономического развития Нижнебурбукского сельского </w:t>
      </w:r>
      <w:r w:rsidR="00B542C7" w:rsidRPr="00632109">
        <w:rPr>
          <w:rStyle w:val="FontStyle15"/>
          <w:sz w:val="28"/>
          <w:szCs w:val="28"/>
        </w:rPr>
        <w:t>поселения,</w:t>
      </w:r>
      <w:r w:rsidRPr="00632109">
        <w:rPr>
          <w:rStyle w:val="FontStyle15"/>
          <w:sz w:val="28"/>
          <w:szCs w:val="28"/>
        </w:rPr>
        <w:t xml:space="preserve"> </w:t>
      </w:r>
      <w:r w:rsidRPr="00632109">
        <w:rPr>
          <w:rFonts w:ascii="Times New Roman" w:hAnsi="Times New Roman" w:cs="Times New Roman"/>
          <w:sz w:val="28"/>
          <w:szCs w:val="28"/>
        </w:rPr>
        <w:t xml:space="preserve">созданная при Администрации Нижнебурбукского сельского поселения распоряжением главы </w:t>
      </w:r>
      <w:r w:rsidR="00B542C7" w:rsidRPr="00632109">
        <w:rPr>
          <w:rFonts w:ascii="Times New Roman" w:hAnsi="Times New Roman" w:cs="Times New Roman"/>
          <w:sz w:val="28"/>
          <w:szCs w:val="28"/>
        </w:rPr>
        <w:t>Нижнебурбукского сельского</w:t>
      </w:r>
      <w:r w:rsidRPr="00632109">
        <w:rPr>
          <w:rFonts w:ascii="Times New Roman" w:hAnsi="Times New Roman" w:cs="Times New Roman"/>
          <w:sz w:val="28"/>
          <w:szCs w:val="28"/>
        </w:rPr>
        <w:t xml:space="preserve"> </w:t>
      </w:r>
      <w:r w:rsidR="00B542C7" w:rsidRPr="00632109">
        <w:rPr>
          <w:rFonts w:ascii="Times New Roman" w:hAnsi="Times New Roman" w:cs="Times New Roman"/>
          <w:sz w:val="28"/>
          <w:szCs w:val="28"/>
        </w:rPr>
        <w:t>поселения района</w:t>
      </w:r>
      <w:r w:rsidRPr="00632109">
        <w:rPr>
          <w:rFonts w:ascii="Times New Roman" w:hAnsi="Times New Roman" w:cs="Times New Roman"/>
          <w:sz w:val="28"/>
          <w:szCs w:val="28"/>
        </w:rPr>
        <w:t xml:space="preserve"> от </w:t>
      </w:r>
      <w:r w:rsidR="00A46A17">
        <w:rPr>
          <w:rStyle w:val="FontStyle15"/>
          <w:sz w:val="28"/>
          <w:szCs w:val="28"/>
        </w:rPr>
        <w:t>2</w:t>
      </w:r>
      <w:r w:rsidRPr="00632109">
        <w:rPr>
          <w:rStyle w:val="FontStyle15"/>
          <w:sz w:val="28"/>
          <w:szCs w:val="28"/>
        </w:rPr>
        <w:t>4.12.2022 г. № 25-рг,</w:t>
      </w:r>
      <w:r w:rsidRPr="00632109">
        <w:rPr>
          <w:rFonts w:ascii="Times New Roman" w:hAnsi="Times New Roman" w:cs="Times New Roman"/>
          <w:sz w:val="28"/>
          <w:szCs w:val="28"/>
        </w:rPr>
        <w:t xml:space="preserve"> (далее – рабочая группа). В состав рабочей группы вошли представители Думы Нижнебурбукского се</w:t>
      </w:r>
      <w:r>
        <w:rPr>
          <w:rFonts w:ascii="Times New Roman" w:hAnsi="Times New Roman" w:cs="Times New Roman"/>
          <w:sz w:val="28"/>
          <w:szCs w:val="28"/>
        </w:rPr>
        <w:t xml:space="preserve">льского поселения, главы КФХ, </w:t>
      </w:r>
      <w:r w:rsidRPr="00632109">
        <w:rPr>
          <w:rFonts w:ascii="Times New Roman" w:hAnsi="Times New Roman" w:cs="Times New Roman"/>
          <w:sz w:val="28"/>
          <w:szCs w:val="28"/>
        </w:rPr>
        <w:t xml:space="preserve">руководители бюджетных </w:t>
      </w:r>
      <w:r w:rsidR="00B542C7" w:rsidRPr="00632109">
        <w:rPr>
          <w:rFonts w:ascii="Times New Roman" w:hAnsi="Times New Roman" w:cs="Times New Roman"/>
          <w:sz w:val="28"/>
          <w:szCs w:val="28"/>
        </w:rPr>
        <w:t>организаций, председатели общественных</w:t>
      </w:r>
      <w:r w:rsidRPr="00632109">
        <w:rPr>
          <w:rFonts w:ascii="Times New Roman" w:hAnsi="Times New Roman" w:cs="Times New Roman"/>
          <w:sz w:val="28"/>
          <w:szCs w:val="28"/>
        </w:rPr>
        <w:t xml:space="preserve"> организаций.</w:t>
      </w:r>
    </w:p>
    <w:p w:rsidR="00946834" w:rsidRPr="00FB17AA" w:rsidRDefault="00946834" w:rsidP="00632109">
      <w:pPr>
        <w:autoSpaceDE w:val="0"/>
        <w:autoSpaceDN w:val="0"/>
        <w:adjustRightInd w:val="0"/>
        <w:outlineLvl w:val="2"/>
        <w:rPr>
          <w:rFonts w:ascii="Times New Roman" w:eastAsiaTheme="minorHAnsi" w:hAnsi="Times New Roman" w:cs="Times New Roman"/>
          <w:b/>
          <w:bCs/>
          <w:color w:val="auto"/>
          <w:sz w:val="28"/>
          <w:szCs w:val="28"/>
          <w:lang w:eastAsia="en-US"/>
        </w:rPr>
      </w:pPr>
    </w:p>
    <w:p w:rsidR="00946834" w:rsidRPr="00FB17AA" w:rsidRDefault="00946834" w:rsidP="00946834">
      <w:pPr>
        <w:autoSpaceDE w:val="0"/>
        <w:autoSpaceDN w:val="0"/>
        <w:adjustRightInd w:val="0"/>
        <w:jc w:val="center"/>
        <w:outlineLvl w:val="2"/>
        <w:rPr>
          <w:rFonts w:ascii="Times New Roman" w:eastAsiaTheme="minorHAnsi" w:hAnsi="Times New Roman" w:cs="Times New Roman"/>
          <w:b/>
          <w:bCs/>
          <w:color w:val="auto"/>
          <w:sz w:val="28"/>
          <w:szCs w:val="28"/>
          <w:lang w:eastAsia="en-US"/>
        </w:rPr>
      </w:pPr>
      <w:r w:rsidRPr="00FB17AA">
        <w:rPr>
          <w:rFonts w:ascii="Times New Roman" w:eastAsiaTheme="minorHAnsi" w:hAnsi="Times New Roman" w:cs="Times New Roman"/>
          <w:b/>
          <w:bCs/>
          <w:color w:val="auto"/>
          <w:sz w:val="28"/>
          <w:szCs w:val="28"/>
          <w:lang w:eastAsia="en-US"/>
        </w:rPr>
        <w:lastRenderedPageBreak/>
        <w:t xml:space="preserve">Раздел 2. ОЦЕНКА ДОСТИГНУТЫХ ЦЕЛЕЙ </w:t>
      </w:r>
    </w:p>
    <w:p w:rsidR="00946834" w:rsidRPr="00FB17AA" w:rsidRDefault="00946834" w:rsidP="00946834">
      <w:pPr>
        <w:autoSpaceDE w:val="0"/>
        <w:autoSpaceDN w:val="0"/>
        <w:adjustRightInd w:val="0"/>
        <w:jc w:val="center"/>
        <w:outlineLvl w:val="2"/>
        <w:rPr>
          <w:rFonts w:ascii="Times New Roman" w:eastAsiaTheme="minorHAnsi" w:hAnsi="Times New Roman" w:cs="Times New Roman"/>
          <w:b/>
          <w:bCs/>
          <w:color w:val="auto"/>
          <w:sz w:val="28"/>
          <w:szCs w:val="28"/>
          <w:lang w:eastAsia="en-US"/>
        </w:rPr>
      </w:pPr>
      <w:r w:rsidRPr="00FB17AA">
        <w:rPr>
          <w:rFonts w:ascii="Times New Roman" w:eastAsiaTheme="minorHAnsi" w:hAnsi="Times New Roman" w:cs="Times New Roman"/>
          <w:b/>
          <w:bCs/>
          <w:color w:val="auto"/>
          <w:sz w:val="28"/>
          <w:szCs w:val="28"/>
          <w:lang w:eastAsia="en-US"/>
        </w:rPr>
        <w:t xml:space="preserve">СОЦИАЛЬНО-ЭКОНОМИЧЕСКОГО РАЗВИТИЯ </w:t>
      </w:r>
    </w:p>
    <w:p w:rsidR="00946834" w:rsidRPr="00FB17AA" w:rsidRDefault="00946834" w:rsidP="00946834">
      <w:pPr>
        <w:autoSpaceDE w:val="0"/>
        <w:autoSpaceDN w:val="0"/>
        <w:adjustRightInd w:val="0"/>
        <w:jc w:val="center"/>
        <w:outlineLvl w:val="2"/>
        <w:rPr>
          <w:rFonts w:ascii="Times New Roman" w:eastAsiaTheme="minorHAnsi" w:hAnsi="Times New Roman" w:cs="Times New Roman"/>
          <w:b/>
          <w:bCs/>
          <w:color w:val="auto"/>
          <w:sz w:val="28"/>
          <w:szCs w:val="28"/>
          <w:lang w:eastAsia="en-US"/>
        </w:rPr>
      </w:pPr>
      <w:r w:rsidRPr="00FB17AA">
        <w:rPr>
          <w:rFonts w:ascii="Times New Roman" w:eastAsiaTheme="minorHAnsi" w:hAnsi="Times New Roman" w:cs="Times New Roman"/>
          <w:b/>
          <w:bCs/>
          <w:color w:val="auto"/>
          <w:sz w:val="28"/>
          <w:szCs w:val="28"/>
          <w:lang w:eastAsia="en-US"/>
        </w:rPr>
        <w:t>НИЖНЕБУРБУКСКОГО СЕЛЬСКОГО ПОСЕЛЕНИЯ</w:t>
      </w:r>
    </w:p>
    <w:p w:rsidR="00FB17AA" w:rsidRPr="00FB17AA" w:rsidRDefault="00FB17AA" w:rsidP="00946834">
      <w:pPr>
        <w:autoSpaceDE w:val="0"/>
        <w:autoSpaceDN w:val="0"/>
        <w:adjustRightInd w:val="0"/>
        <w:jc w:val="center"/>
        <w:outlineLvl w:val="2"/>
        <w:rPr>
          <w:rFonts w:ascii="Times New Roman" w:eastAsiaTheme="minorHAnsi" w:hAnsi="Times New Roman" w:cs="Times New Roman"/>
          <w:b/>
          <w:bCs/>
          <w:color w:val="auto"/>
          <w:sz w:val="28"/>
          <w:szCs w:val="28"/>
          <w:lang w:eastAsia="en-US"/>
        </w:rPr>
      </w:pPr>
    </w:p>
    <w:p w:rsidR="00FB17AA" w:rsidRPr="00FB17AA" w:rsidRDefault="00FB17AA" w:rsidP="00FB17AA">
      <w:pPr>
        <w:autoSpaceDE w:val="0"/>
        <w:autoSpaceDN w:val="0"/>
        <w:adjustRightInd w:val="0"/>
        <w:jc w:val="center"/>
        <w:rPr>
          <w:rFonts w:ascii="Times New Roman" w:hAnsi="Times New Roman" w:cs="Times New Roman"/>
          <w:sz w:val="28"/>
          <w:szCs w:val="28"/>
          <w:lang w:eastAsia="en-US"/>
        </w:rPr>
      </w:pPr>
      <w:r w:rsidRPr="00FB17AA">
        <w:rPr>
          <w:rFonts w:ascii="Times New Roman" w:hAnsi="Times New Roman" w:cs="Times New Roman"/>
          <w:b/>
          <w:bCs/>
          <w:sz w:val="28"/>
          <w:szCs w:val="28"/>
          <w:lang w:eastAsia="en-US"/>
        </w:rPr>
        <w:t>2.1. Социально-экономическое положение Нижнебурбукского сельского поселения</w:t>
      </w:r>
    </w:p>
    <w:p w:rsidR="00FB17AA" w:rsidRPr="00FB17AA" w:rsidRDefault="00FB17AA" w:rsidP="00FB17AA">
      <w:pPr>
        <w:pStyle w:val="a5"/>
        <w:widowControl w:val="0"/>
        <w:spacing w:after="0" w:line="240" w:lineRule="auto"/>
        <w:ind w:left="0"/>
        <w:jc w:val="center"/>
        <w:rPr>
          <w:rFonts w:ascii="Times New Roman" w:hAnsi="Times New Roman" w:cs="Times New Roman"/>
          <w:b/>
          <w:bCs/>
          <w:color w:val="000000"/>
          <w:sz w:val="28"/>
          <w:szCs w:val="28"/>
        </w:rPr>
      </w:pPr>
    </w:p>
    <w:p w:rsidR="00FB17AA" w:rsidRPr="00FB17AA" w:rsidRDefault="00FB17AA" w:rsidP="00FB17AA">
      <w:pPr>
        <w:pStyle w:val="a5"/>
        <w:widowControl w:val="0"/>
        <w:spacing w:after="0" w:line="240" w:lineRule="auto"/>
        <w:ind w:left="0"/>
        <w:jc w:val="center"/>
        <w:rPr>
          <w:rFonts w:ascii="Times New Roman" w:hAnsi="Times New Roman" w:cs="Times New Roman"/>
          <w:b/>
          <w:bCs/>
          <w:i/>
          <w:iCs/>
          <w:color w:val="000000"/>
          <w:sz w:val="28"/>
          <w:szCs w:val="28"/>
        </w:rPr>
      </w:pPr>
      <w:r w:rsidRPr="00FB17AA">
        <w:rPr>
          <w:rFonts w:ascii="Times New Roman" w:hAnsi="Times New Roman" w:cs="Times New Roman"/>
          <w:b/>
          <w:bCs/>
          <w:i/>
          <w:iCs/>
          <w:color w:val="000000"/>
          <w:sz w:val="28"/>
          <w:szCs w:val="28"/>
        </w:rPr>
        <w:t>2.1.1. Общая информация о Нижнебурбукском сельском поселения</w:t>
      </w:r>
    </w:p>
    <w:p w:rsidR="00FB17AA" w:rsidRPr="00FB17AA" w:rsidRDefault="00FB17AA" w:rsidP="00FB17AA">
      <w:pPr>
        <w:pStyle w:val="a5"/>
        <w:widowControl w:val="0"/>
        <w:spacing w:after="0" w:line="240" w:lineRule="auto"/>
        <w:ind w:left="0"/>
        <w:jc w:val="both"/>
        <w:rPr>
          <w:rFonts w:ascii="Times New Roman" w:hAnsi="Times New Roman" w:cs="Times New Roman"/>
          <w:color w:val="000000"/>
          <w:sz w:val="28"/>
          <w:szCs w:val="28"/>
        </w:rPr>
      </w:pPr>
    </w:p>
    <w:p w:rsidR="00FB17AA" w:rsidRPr="00FB17AA" w:rsidRDefault="00FB17AA" w:rsidP="00FB17AA">
      <w:pPr>
        <w:shd w:val="clear" w:color="auto" w:fill="FFFFFF"/>
        <w:ind w:firstLine="709"/>
        <w:jc w:val="center"/>
        <w:rPr>
          <w:rFonts w:ascii="Times New Roman" w:hAnsi="Times New Roman" w:cs="Times New Roman"/>
          <w:b/>
          <w:bCs/>
          <w:sz w:val="28"/>
          <w:szCs w:val="28"/>
        </w:rPr>
      </w:pPr>
      <w:r w:rsidRPr="00FB17AA">
        <w:rPr>
          <w:rFonts w:ascii="Times New Roman" w:hAnsi="Times New Roman" w:cs="Times New Roman"/>
          <w:b/>
          <w:bCs/>
          <w:sz w:val="28"/>
          <w:szCs w:val="28"/>
        </w:rPr>
        <w:t>История</w:t>
      </w:r>
    </w:p>
    <w:p w:rsidR="00946834" w:rsidRPr="00FB17AA" w:rsidRDefault="00946834" w:rsidP="00BC70BC">
      <w:pPr>
        <w:autoSpaceDE w:val="0"/>
        <w:autoSpaceDN w:val="0"/>
        <w:adjustRightInd w:val="0"/>
        <w:jc w:val="both"/>
        <w:rPr>
          <w:rFonts w:ascii="Times New Roman" w:eastAsiaTheme="minorHAnsi" w:hAnsi="Times New Roman" w:cs="Times New Roman"/>
          <w:color w:val="auto"/>
          <w:sz w:val="28"/>
          <w:szCs w:val="28"/>
          <w:lang w:eastAsia="en-US"/>
        </w:rPr>
      </w:pPr>
    </w:p>
    <w:p w:rsidR="00FB17AA" w:rsidRPr="00FB17AA" w:rsidRDefault="002B094C" w:rsidP="00FB17AA">
      <w:pPr>
        <w:spacing w:before="120" w:after="120"/>
        <w:ind w:firstLine="709"/>
        <w:jc w:val="both"/>
        <w:rPr>
          <w:rFonts w:ascii="Times New Roman" w:hAnsi="Times New Roman" w:cs="Times New Roman"/>
          <w:sz w:val="28"/>
          <w:szCs w:val="28"/>
        </w:rPr>
      </w:pPr>
      <w:r w:rsidRPr="00FB17AA">
        <w:rPr>
          <w:rFonts w:ascii="Times New Roman" w:hAnsi="Times New Roman" w:cs="Times New Roman"/>
          <w:sz w:val="28"/>
          <w:szCs w:val="28"/>
        </w:rPr>
        <w:t xml:space="preserve">     Развитие Нижнебурбукского поселения было связано с </w:t>
      </w:r>
      <w:r w:rsidR="00B542C7" w:rsidRPr="00FB17AA">
        <w:rPr>
          <w:rFonts w:ascii="Times New Roman" w:hAnsi="Times New Roman" w:cs="Times New Roman"/>
          <w:sz w:val="28"/>
          <w:szCs w:val="28"/>
        </w:rPr>
        <w:t>концом XIX</w:t>
      </w:r>
      <w:r w:rsidRPr="00FB17AA">
        <w:rPr>
          <w:rFonts w:ascii="Times New Roman" w:hAnsi="Times New Roman" w:cs="Times New Roman"/>
          <w:sz w:val="28"/>
          <w:szCs w:val="28"/>
        </w:rPr>
        <w:t xml:space="preserve"> века, с вводом в строй Восточно-Сибирской железной дороги. Населенные пункты формировались, как переселенческие участки, в течение достаточно продолжительных периодов: д.Нижний </w:t>
      </w:r>
      <w:r w:rsidR="00B542C7" w:rsidRPr="00FB17AA">
        <w:rPr>
          <w:rFonts w:ascii="Times New Roman" w:hAnsi="Times New Roman" w:cs="Times New Roman"/>
          <w:sz w:val="28"/>
          <w:szCs w:val="28"/>
        </w:rPr>
        <w:t>Бурбук (название</w:t>
      </w:r>
      <w:r w:rsidRPr="00FB17AA">
        <w:rPr>
          <w:rFonts w:ascii="Times New Roman" w:hAnsi="Times New Roman" w:cs="Times New Roman"/>
          <w:sz w:val="28"/>
          <w:szCs w:val="28"/>
        </w:rPr>
        <w:t xml:space="preserve"> без толкования), образована в 1894 году, д.Верхний Бурбук образована в 1897 году, д.Большой Одер </w:t>
      </w:r>
      <w:r w:rsidR="00B542C7" w:rsidRPr="00FB17AA">
        <w:rPr>
          <w:rFonts w:ascii="Times New Roman" w:hAnsi="Times New Roman" w:cs="Times New Roman"/>
          <w:sz w:val="28"/>
          <w:szCs w:val="28"/>
        </w:rPr>
        <w:t>(ложе</w:t>
      </w:r>
      <w:r w:rsidRPr="00FB17AA">
        <w:rPr>
          <w:rFonts w:ascii="Times New Roman" w:hAnsi="Times New Roman" w:cs="Times New Roman"/>
          <w:sz w:val="28"/>
          <w:szCs w:val="28"/>
        </w:rPr>
        <w:t xml:space="preserve">, помост, кузов телеги) образована в 1907 году переселенцами из </w:t>
      </w:r>
      <w:proofErr w:type="spellStart"/>
      <w:r w:rsidRPr="00FB17AA">
        <w:rPr>
          <w:rFonts w:ascii="Times New Roman" w:hAnsi="Times New Roman" w:cs="Times New Roman"/>
          <w:sz w:val="28"/>
          <w:szCs w:val="28"/>
        </w:rPr>
        <w:t>Белороссии</w:t>
      </w:r>
      <w:proofErr w:type="spellEnd"/>
      <w:r w:rsidRPr="00FB17AA">
        <w:rPr>
          <w:rFonts w:ascii="Times New Roman" w:hAnsi="Times New Roman" w:cs="Times New Roman"/>
          <w:sz w:val="28"/>
          <w:szCs w:val="28"/>
        </w:rPr>
        <w:t xml:space="preserve"> и </w:t>
      </w:r>
      <w:proofErr w:type="spellStart"/>
      <w:r w:rsidRPr="00FB17AA">
        <w:rPr>
          <w:rFonts w:ascii="Times New Roman" w:hAnsi="Times New Roman" w:cs="Times New Roman"/>
          <w:sz w:val="28"/>
          <w:szCs w:val="28"/>
        </w:rPr>
        <w:t>Малорросси</w:t>
      </w:r>
      <w:proofErr w:type="spellEnd"/>
      <w:r w:rsidRPr="00FB17AA">
        <w:rPr>
          <w:rFonts w:ascii="Times New Roman" w:hAnsi="Times New Roman" w:cs="Times New Roman"/>
          <w:sz w:val="28"/>
          <w:szCs w:val="28"/>
        </w:rPr>
        <w:t>,</w:t>
      </w:r>
      <w:r w:rsidR="00FB17AA" w:rsidRPr="00FB17AA">
        <w:rPr>
          <w:rFonts w:ascii="Times New Roman" w:hAnsi="Times New Roman" w:cs="Times New Roman"/>
          <w:sz w:val="28"/>
          <w:szCs w:val="28"/>
        </w:rPr>
        <w:t xml:space="preserve"> </w:t>
      </w:r>
      <w:r w:rsidR="00B542C7" w:rsidRPr="00FB17AA">
        <w:rPr>
          <w:rFonts w:ascii="Times New Roman" w:hAnsi="Times New Roman" w:cs="Times New Roman"/>
          <w:sz w:val="28"/>
          <w:szCs w:val="28"/>
        </w:rPr>
        <w:t>которые расселялись в</w:t>
      </w:r>
      <w:r w:rsidRPr="00FB17AA">
        <w:rPr>
          <w:rFonts w:ascii="Times New Roman" w:hAnsi="Times New Roman" w:cs="Times New Roman"/>
          <w:sz w:val="28"/>
          <w:szCs w:val="28"/>
        </w:rPr>
        <w:t xml:space="preserve"> основном по родственному принципу. Переселенцы селились на плодородных землях пригодных для раскорчевки и распашки, где </w:t>
      </w:r>
      <w:r w:rsidR="00B542C7" w:rsidRPr="00FB17AA">
        <w:rPr>
          <w:rFonts w:ascii="Times New Roman" w:hAnsi="Times New Roman" w:cs="Times New Roman"/>
          <w:sz w:val="28"/>
          <w:szCs w:val="28"/>
        </w:rPr>
        <w:t>имелся источник</w:t>
      </w:r>
      <w:r w:rsidRPr="00FB17AA">
        <w:rPr>
          <w:rFonts w:ascii="Times New Roman" w:hAnsi="Times New Roman" w:cs="Times New Roman"/>
          <w:sz w:val="28"/>
          <w:szCs w:val="28"/>
        </w:rPr>
        <w:t xml:space="preserve"> питьевой воды.  Занимались сельским хозяйством, охотой и сезонно- сбором ягод и грибов. </w:t>
      </w:r>
    </w:p>
    <w:p w:rsidR="00FB17AA" w:rsidRPr="00FB17AA" w:rsidRDefault="00FB17AA" w:rsidP="00FB17AA">
      <w:pPr>
        <w:spacing w:before="120" w:after="120"/>
        <w:ind w:firstLine="709"/>
        <w:jc w:val="both"/>
        <w:rPr>
          <w:rFonts w:ascii="Times New Roman" w:hAnsi="Times New Roman" w:cs="Times New Roman"/>
          <w:b/>
          <w:i/>
          <w:sz w:val="28"/>
          <w:szCs w:val="28"/>
        </w:rPr>
      </w:pPr>
      <w:r w:rsidRPr="00FB17AA">
        <w:rPr>
          <w:rFonts w:ascii="Times New Roman" w:hAnsi="Times New Roman" w:cs="Times New Roman"/>
          <w:b/>
          <w:i/>
          <w:sz w:val="28"/>
          <w:szCs w:val="28"/>
        </w:rPr>
        <w:t>[Историческая справка на Нижнебурбукский сельский Совет народных депутатов]</w:t>
      </w:r>
    </w:p>
    <w:p w:rsidR="00FB17AA" w:rsidRPr="00FB17AA" w:rsidRDefault="00FB17AA" w:rsidP="00FB17AA">
      <w:pPr>
        <w:ind w:firstLine="709"/>
        <w:jc w:val="both"/>
        <w:rPr>
          <w:rFonts w:ascii="Times New Roman" w:eastAsia="Calibri" w:hAnsi="Times New Roman" w:cs="Times New Roman"/>
          <w:sz w:val="28"/>
          <w:szCs w:val="28"/>
        </w:rPr>
      </w:pPr>
      <w:proofErr w:type="spellStart"/>
      <w:r w:rsidRPr="00FB17AA">
        <w:rPr>
          <w:rFonts w:ascii="Times New Roman" w:hAnsi="Times New Roman" w:cs="Times New Roman"/>
          <w:sz w:val="28"/>
          <w:szCs w:val="28"/>
        </w:rPr>
        <w:t>Нижнебурбунекий</w:t>
      </w:r>
      <w:proofErr w:type="spellEnd"/>
      <w:r w:rsidRPr="00FB17AA">
        <w:rPr>
          <w:rFonts w:ascii="Times New Roman" w:hAnsi="Times New Roman" w:cs="Times New Roman"/>
          <w:sz w:val="28"/>
          <w:szCs w:val="28"/>
        </w:rPr>
        <w:t xml:space="preserve"> сельский Совет образовался в /1925/ году в селе Нижний Бурбук Тулунского уезда Иркутской губернии. </w:t>
      </w:r>
      <w:r w:rsidRPr="00FB17AA">
        <w:rPr>
          <w:rFonts w:ascii="Times New Roman" w:eastAsia="Calibri" w:hAnsi="Times New Roman" w:cs="Times New Roman"/>
          <w:sz w:val="28"/>
          <w:szCs w:val="28"/>
        </w:rPr>
        <w:t xml:space="preserve">Деятельность сельского Совета распространялась на территорию сел </w:t>
      </w:r>
      <w:r w:rsidRPr="00FB17AA">
        <w:rPr>
          <w:rFonts w:ascii="Times New Roman" w:eastAsia="Calibri" w:hAnsi="Times New Roman" w:cs="Times New Roman"/>
          <w:b/>
          <w:sz w:val="28"/>
          <w:szCs w:val="28"/>
        </w:rPr>
        <w:t>Нижний Бурбук</w:t>
      </w:r>
      <w:r w:rsidRPr="00FB17AA">
        <w:rPr>
          <w:rFonts w:ascii="Times New Roman" w:eastAsia="Calibri" w:hAnsi="Times New Roman" w:cs="Times New Roman"/>
          <w:sz w:val="28"/>
          <w:szCs w:val="28"/>
        </w:rPr>
        <w:t xml:space="preserve">, </w:t>
      </w:r>
      <w:r w:rsidRPr="00FB17AA">
        <w:rPr>
          <w:rFonts w:ascii="Times New Roman" w:eastAsia="Calibri" w:hAnsi="Times New Roman" w:cs="Times New Roman"/>
          <w:b/>
          <w:sz w:val="28"/>
          <w:szCs w:val="28"/>
        </w:rPr>
        <w:t>Верхний Бурбук</w:t>
      </w:r>
      <w:r w:rsidRPr="00FB17AA">
        <w:rPr>
          <w:rFonts w:ascii="Times New Roman" w:eastAsia="Calibri" w:hAnsi="Times New Roman" w:cs="Times New Roman"/>
          <w:sz w:val="28"/>
          <w:szCs w:val="28"/>
        </w:rPr>
        <w:t xml:space="preserve">, </w:t>
      </w:r>
      <w:r w:rsidRPr="00FB17AA">
        <w:rPr>
          <w:rFonts w:ascii="Times New Roman" w:eastAsia="Calibri" w:hAnsi="Times New Roman" w:cs="Times New Roman"/>
          <w:b/>
          <w:sz w:val="28"/>
          <w:szCs w:val="28"/>
        </w:rPr>
        <w:t>Большой Одер</w:t>
      </w:r>
      <w:r w:rsidRPr="00FB17AA">
        <w:rPr>
          <w:rFonts w:ascii="Times New Roman" w:eastAsia="Calibri" w:hAnsi="Times New Roman" w:cs="Times New Roman"/>
          <w:sz w:val="28"/>
          <w:szCs w:val="28"/>
        </w:rPr>
        <w:t xml:space="preserve">, Малый Одер, </w:t>
      </w:r>
      <w:proofErr w:type="spellStart"/>
      <w:r w:rsidRPr="00FB17AA">
        <w:rPr>
          <w:rFonts w:ascii="Times New Roman" w:eastAsia="Calibri" w:hAnsi="Times New Roman" w:cs="Times New Roman"/>
          <w:sz w:val="28"/>
          <w:szCs w:val="28"/>
        </w:rPr>
        <w:t>Тултуй</w:t>
      </w:r>
      <w:proofErr w:type="spellEnd"/>
      <w:r w:rsidRPr="00FB17AA">
        <w:rPr>
          <w:rFonts w:ascii="Times New Roman" w:eastAsia="Calibri" w:hAnsi="Times New Roman" w:cs="Times New Roman"/>
          <w:sz w:val="28"/>
          <w:szCs w:val="28"/>
        </w:rPr>
        <w:t xml:space="preserve">, Правый </w:t>
      </w:r>
      <w:proofErr w:type="spellStart"/>
      <w:r w:rsidRPr="00FB17AA">
        <w:rPr>
          <w:rFonts w:ascii="Times New Roman" w:eastAsia="Calibri" w:hAnsi="Times New Roman" w:cs="Times New Roman"/>
          <w:sz w:val="28"/>
          <w:szCs w:val="28"/>
        </w:rPr>
        <w:t>Гарьен</w:t>
      </w:r>
      <w:proofErr w:type="spellEnd"/>
      <w:r w:rsidRPr="00FB17AA">
        <w:rPr>
          <w:rFonts w:ascii="Times New Roman" w:eastAsia="Calibri" w:hAnsi="Times New Roman" w:cs="Times New Roman"/>
          <w:sz w:val="28"/>
          <w:szCs w:val="28"/>
        </w:rPr>
        <w:t xml:space="preserve">, Левый </w:t>
      </w:r>
      <w:proofErr w:type="spellStart"/>
      <w:r w:rsidRPr="00FB17AA">
        <w:rPr>
          <w:rFonts w:ascii="Times New Roman" w:eastAsia="Calibri" w:hAnsi="Times New Roman" w:cs="Times New Roman"/>
          <w:sz w:val="28"/>
          <w:szCs w:val="28"/>
        </w:rPr>
        <w:t>Гарьен</w:t>
      </w:r>
      <w:proofErr w:type="spellEnd"/>
      <w:r w:rsidRPr="00FB17AA">
        <w:rPr>
          <w:rFonts w:ascii="Times New Roman" w:eastAsia="Calibri" w:hAnsi="Times New Roman" w:cs="Times New Roman"/>
          <w:sz w:val="28"/>
          <w:szCs w:val="28"/>
        </w:rPr>
        <w:t>. Центр</w:t>
      </w:r>
      <w:r w:rsidR="00B542C7">
        <w:rPr>
          <w:rFonts w:ascii="Times New Roman" w:eastAsia="Calibri" w:hAnsi="Times New Roman" w:cs="Times New Roman"/>
          <w:sz w:val="28"/>
          <w:szCs w:val="28"/>
        </w:rPr>
        <w:t>ом</w:t>
      </w:r>
      <w:r w:rsidRPr="00FB17AA">
        <w:rPr>
          <w:rFonts w:ascii="Times New Roman" w:eastAsia="Calibri" w:hAnsi="Times New Roman" w:cs="Times New Roman"/>
          <w:sz w:val="28"/>
          <w:szCs w:val="28"/>
        </w:rPr>
        <w:t xml:space="preserve"> сельского </w:t>
      </w:r>
      <w:r w:rsidR="00B542C7" w:rsidRPr="00FB17AA">
        <w:rPr>
          <w:rFonts w:ascii="Times New Roman" w:eastAsia="Calibri" w:hAnsi="Times New Roman" w:cs="Times New Roman"/>
          <w:sz w:val="28"/>
          <w:szCs w:val="28"/>
        </w:rPr>
        <w:t xml:space="preserve">Совета </w:t>
      </w:r>
      <w:r w:rsidR="00B542C7">
        <w:rPr>
          <w:rFonts w:ascii="Times New Roman" w:eastAsia="Calibri" w:hAnsi="Times New Roman" w:cs="Times New Roman"/>
          <w:sz w:val="28"/>
          <w:szCs w:val="28"/>
        </w:rPr>
        <w:t xml:space="preserve">было </w:t>
      </w:r>
      <w:r w:rsidRPr="00FB17AA">
        <w:rPr>
          <w:rFonts w:ascii="Times New Roman" w:eastAsia="Calibri" w:hAnsi="Times New Roman" w:cs="Times New Roman"/>
          <w:sz w:val="28"/>
          <w:szCs w:val="28"/>
        </w:rPr>
        <w:t>село Нижний Бурбук.</w:t>
      </w:r>
    </w:p>
    <w:p w:rsidR="00FB17AA" w:rsidRPr="00FB17AA" w:rsidRDefault="00FB17AA" w:rsidP="00FB17AA">
      <w:pPr>
        <w:ind w:firstLine="709"/>
        <w:jc w:val="both"/>
        <w:rPr>
          <w:rFonts w:ascii="Times New Roman" w:eastAsia="Calibri" w:hAnsi="Times New Roman" w:cs="Times New Roman"/>
          <w:sz w:val="28"/>
          <w:szCs w:val="28"/>
        </w:rPr>
      </w:pPr>
      <w:r w:rsidRPr="00FB17AA">
        <w:rPr>
          <w:rFonts w:ascii="Times New Roman" w:eastAsia="Calibri" w:hAnsi="Times New Roman" w:cs="Times New Roman"/>
          <w:sz w:val="28"/>
          <w:szCs w:val="28"/>
        </w:rPr>
        <w:t xml:space="preserve">На территории Нижнебурбукского сельского Совета находились колхозы: имени Сталина, "Красный Борец", "Красный Сибиряк", "Красная ветка", имени Ворошилова. Эти колхозы были маломощные, не в состоянии были приобретать сельскохозяйственную технику и инвентарь. С 1950 по 1959 годы происходило слияние этих колхозов. К 1958 году они объединились в колхоз имени Сталина, который влился в </w:t>
      </w:r>
      <w:r w:rsidRPr="00FB17AA">
        <w:rPr>
          <w:rFonts w:ascii="Times New Roman" w:eastAsia="Calibri" w:hAnsi="Times New Roman" w:cs="Times New Roman"/>
          <w:b/>
          <w:sz w:val="28"/>
          <w:szCs w:val="28"/>
        </w:rPr>
        <w:t>колхоз "Рассвет</w:t>
      </w:r>
      <w:r w:rsidRPr="00FB17AA">
        <w:rPr>
          <w:rFonts w:ascii="Times New Roman" w:eastAsia="Calibri" w:hAnsi="Times New Roman" w:cs="Times New Roman"/>
          <w:sz w:val="28"/>
          <w:szCs w:val="28"/>
        </w:rPr>
        <w:t>".</w:t>
      </w:r>
    </w:p>
    <w:p w:rsidR="00FB17AA" w:rsidRPr="00FB17AA" w:rsidRDefault="00FB17AA" w:rsidP="00FB17AA">
      <w:pPr>
        <w:ind w:firstLine="709"/>
        <w:jc w:val="both"/>
        <w:rPr>
          <w:rFonts w:ascii="Times New Roman" w:eastAsia="Calibri" w:hAnsi="Times New Roman" w:cs="Times New Roman"/>
          <w:sz w:val="28"/>
          <w:szCs w:val="28"/>
        </w:rPr>
      </w:pPr>
      <w:r w:rsidRPr="00FB17AA">
        <w:rPr>
          <w:rFonts w:ascii="Times New Roman" w:eastAsia="Calibri" w:hAnsi="Times New Roman" w:cs="Times New Roman"/>
          <w:sz w:val="28"/>
          <w:szCs w:val="28"/>
        </w:rPr>
        <w:t>В 1960 году Нижнебурбукский сельский Совет вошел в состав Икейского сельского Совета.</w:t>
      </w:r>
    </w:p>
    <w:p w:rsidR="00FB17AA" w:rsidRPr="00FB17AA" w:rsidRDefault="00FB17AA" w:rsidP="00FB17AA">
      <w:pPr>
        <w:ind w:firstLine="709"/>
        <w:jc w:val="both"/>
        <w:rPr>
          <w:rFonts w:ascii="Times New Roman" w:eastAsia="Calibri" w:hAnsi="Times New Roman" w:cs="Times New Roman"/>
          <w:sz w:val="28"/>
          <w:szCs w:val="28"/>
        </w:rPr>
      </w:pPr>
      <w:r w:rsidRPr="00FB17AA">
        <w:rPr>
          <w:rFonts w:ascii="Times New Roman" w:eastAsia="Calibri" w:hAnsi="Times New Roman" w:cs="Times New Roman"/>
          <w:sz w:val="28"/>
          <w:szCs w:val="28"/>
        </w:rPr>
        <w:t>Вновь Нижнебурбукский сельский Совет образован 01.07.81 года в селе Нижний Бурбук Тулунского района Иркутской области на основании решения Иркутского областного Совета народных депутатов от 02.06.81 № 282.</w:t>
      </w:r>
    </w:p>
    <w:p w:rsidR="00FB17AA" w:rsidRPr="00FB17AA" w:rsidRDefault="00FB17AA" w:rsidP="00FB17AA">
      <w:pPr>
        <w:ind w:firstLine="709"/>
        <w:jc w:val="both"/>
        <w:rPr>
          <w:rFonts w:ascii="Times New Roman" w:eastAsia="Calibri" w:hAnsi="Times New Roman" w:cs="Times New Roman"/>
          <w:sz w:val="28"/>
          <w:szCs w:val="28"/>
        </w:rPr>
      </w:pPr>
      <w:r w:rsidRPr="00FB17AA">
        <w:rPr>
          <w:rFonts w:ascii="Times New Roman" w:eastAsia="Calibri" w:hAnsi="Times New Roman" w:cs="Times New Roman"/>
          <w:sz w:val="28"/>
          <w:szCs w:val="28"/>
        </w:rPr>
        <w:t>Деятельность сельского Совет</w:t>
      </w:r>
      <w:r w:rsidR="000E368B">
        <w:rPr>
          <w:rFonts w:ascii="Times New Roman" w:eastAsia="Calibri" w:hAnsi="Times New Roman" w:cs="Times New Roman"/>
          <w:sz w:val="28"/>
          <w:szCs w:val="28"/>
        </w:rPr>
        <w:t>а распространялась на территорию</w:t>
      </w:r>
      <w:r w:rsidRPr="00FB17AA">
        <w:rPr>
          <w:rFonts w:ascii="Times New Roman" w:eastAsia="Calibri" w:hAnsi="Times New Roman" w:cs="Times New Roman"/>
          <w:sz w:val="28"/>
          <w:szCs w:val="28"/>
        </w:rPr>
        <w:t xml:space="preserve">, включающую </w:t>
      </w:r>
      <w:r w:rsidRPr="00FB17AA">
        <w:rPr>
          <w:rFonts w:ascii="Times New Roman" w:eastAsia="Calibri" w:hAnsi="Times New Roman" w:cs="Times New Roman"/>
          <w:b/>
          <w:sz w:val="28"/>
          <w:szCs w:val="28"/>
        </w:rPr>
        <w:t>села Нижний Бурбук, Верхний Бурбук, Большой Одер.</w:t>
      </w:r>
    </w:p>
    <w:p w:rsidR="002B094C" w:rsidRPr="00FB17AA" w:rsidRDefault="000E368B" w:rsidP="002B094C">
      <w:pPr>
        <w:rPr>
          <w:rFonts w:ascii="Times New Roman" w:hAnsi="Times New Roman" w:cs="Times New Roman"/>
          <w:sz w:val="28"/>
          <w:szCs w:val="28"/>
        </w:rPr>
      </w:pPr>
      <w:r w:rsidRPr="000E368B">
        <w:rPr>
          <w:rFonts w:ascii="Times New Roman" w:hAnsi="Times New Roman" w:cs="Times New Roman"/>
          <w:sz w:val="28"/>
          <w:szCs w:val="28"/>
        </w:rPr>
        <w:t xml:space="preserve">        </w:t>
      </w:r>
      <w:r w:rsidR="002B094C" w:rsidRPr="00FB17AA">
        <w:rPr>
          <w:rFonts w:ascii="Times New Roman" w:hAnsi="Times New Roman" w:cs="Times New Roman"/>
          <w:sz w:val="28"/>
          <w:szCs w:val="28"/>
        </w:rPr>
        <w:t xml:space="preserve">  На бюджете сельского Совета народных депутатов находились учреждения: культуры, народного образования, здравоохранения.</w:t>
      </w:r>
    </w:p>
    <w:p w:rsidR="002B094C" w:rsidRPr="00FB17AA" w:rsidRDefault="002B094C" w:rsidP="002B094C">
      <w:pPr>
        <w:rPr>
          <w:rFonts w:ascii="Times New Roman" w:hAnsi="Times New Roman" w:cs="Times New Roman"/>
          <w:sz w:val="28"/>
          <w:szCs w:val="28"/>
        </w:rPr>
      </w:pPr>
      <w:r w:rsidRPr="00FB17AA">
        <w:rPr>
          <w:rFonts w:ascii="Times New Roman" w:hAnsi="Times New Roman" w:cs="Times New Roman"/>
          <w:sz w:val="28"/>
          <w:szCs w:val="28"/>
        </w:rPr>
        <w:t xml:space="preserve">   24.12.1991 года в соответствии с Указом Президента РФ от 25.11.1991 г </w:t>
      </w:r>
      <w:r w:rsidR="00B542C7" w:rsidRPr="00FB17AA">
        <w:rPr>
          <w:rFonts w:ascii="Times New Roman" w:hAnsi="Times New Roman" w:cs="Times New Roman"/>
          <w:sz w:val="28"/>
          <w:szCs w:val="28"/>
        </w:rPr>
        <w:t xml:space="preserve">«О </w:t>
      </w:r>
      <w:r w:rsidR="00B542C7" w:rsidRPr="00FB17AA">
        <w:rPr>
          <w:rFonts w:ascii="Times New Roman" w:hAnsi="Times New Roman" w:cs="Times New Roman"/>
          <w:sz w:val="28"/>
          <w:szCs w:val="28"/>
        </w:rPr>
        <w:lastRenderedPageBreak/>
        <w:t>порядке</w:t>
      </w:r>
      <w:r w:rsidRPr="00FB17AA">
        <w:rPr>
          <w:rFonts w:ascii="Times New Roman" w:hAnsi="Times New Roman" w:cs="Times New Roman"/>
          <w:sz w:val="28"/>
          <w:szCs w:val="28"/>
        </w:rPr>
        <w:t xml:space="preserve"> назначения Глав администраций» назначен глава Нижнебурбукской сельской администрации, что явилось образованием Нижнебурбукской сельской администрации.</w:t>
      </w:r>
    </w:p>
    <w:p w:rsidR="002B094C" w:rsidRPr="00FB17AA" w:rsidRDefault="002B094C" w:rsidP="002B094C">
      <w:pPr>
        <w:rPr>
          <w:rFonts w:ascii="Times New Roman" w:hAnsi="Times New Roman" w:cs="Times New Roman"/>
          <w:sz w:val="28"/>
          <w:szCs w:val="28"/>
        </w:rPr>
      </w:pPr>
      <w:r w:rsidRPr="00FB17AA">
        <w:rPr>
          <w:rFonts w:ascii="Times New Roman" w:hAnsi="Times New Roman" w:cs="Times New Roman"/>
          <w:sz w:val="28"/>
          <w:szCs w:val="28"/>
        </w:rPr>
        <w:t xml:space="preserve">В 1998 году решением Думы Тулунского </w:t>
      </w:r>
      <w:r w:rsidR="00B542C7" w:rsidRPr="00FB17AA">
        <w:rPr>
          <w:rFonts w:ascii="Times New Roman" w:hAnsi="Times New Roman" w:cs="Times New Roman"/>
          <w:sz w:val="28"/>
          <w:szCs w:val="28"/>
        </w:rPr>
        <w:t>района №</w:t>
      </w:r>
      <w:r w:rsidRPr="00FB17AA">
        <w:rPr>
          <w:rFonts w:ascii="Times New Roman" w:hAnsi="Times New Roman" w:cs="Times New Roman"/>
          <w:sz w:val="28"/>
          <w:szCs w:val="28"/>
        </w:rPr>
        <w:t xml:space="preserve"> 31 </w:t>
      </w:r>
      <w:proofErr w:type="spellStart"/>
      <w:r w:rsidRPr="00FB17AA">
        <w:rPr>
          <w:rFonts w:ascii="Times New Roman" w:hAnsi="Times New Roman" w:cs="Times New Roman"/>
          <w:sz w:val="28"/>
          <w:szCs w:val="28"/>
        </w:rPr>
        <w:t>Нижнебурбукская</w:t>
      </w:r>
      <w:proofErr w:type="spellEnd"/>
      <w:r w:rsidRPr="00FB17AA">
        <w:rPr>
          <w:rFonts w:ascii="Times New Roman" w:hAnsi="Times New Roman" w:cs="Times New Roman"/>
          <w:sz w:val="28"/>
          <w:szCs w:val="28"/>
        </w:rPr>
        <w:t xml:space="preserve"> сельская администрация переименована во внутримуниципальное образование «Нижнебурбукское». </w:t>
      </w:r>
    </w:p>
    <w:p w:rsidR="002B094C" w:rsidRPr="00FB17AA" w:rsidRDefault="002B094C" w:rsidP="002B094C">
      <w:pPr>
        <w:rPr>
          <w:rFonts w:ascii="Times New Roman" w:hAnsi="Times New Roman" w:cs="Times New Roman"/>
          <w:sz w:val="28"/>
          <w:szCs w:val="28"/>
        </w:rPr>
      </w:pPr>
      <w:r w:rsidRPr="00FB17AA">
        <w:rPr>
          <w:rFonts w:ascii="Times New Roman" w:hAnsi="Times New Roman" w:cs="Times New Roman"/>
          <w:sz w:val="28"/>
          <w:szCs w:val="28"/>
        </w:rPr>
        <w:t xml:space="preserve">С 01.01.2006 года было ликвидировано </w:t>
      </w:r>
      <w:r w:rsidR="00B542C7" w:rsidRPr="00FB17AA">
        <w:rPr>
          <w:rFonts w:ascii="Times New Roman" w:hAnsi="Times New Roman" w:cs="Times New Roman"/>
          <w:sz w:val="28"/>
          <w:szCs w:val="28"/>
        </w:rPr>
        <w:t>ВМО «</w:t>
      </w:r>
      <w:proofErr w:type="spellStart"/>
      <w:r w:rsidR="00B542C7" w:rsidRPr="00FB17AA">
        <w:rPr>
          <w:rFonts w:ascii="Times New Roman" w:hAnsi="Times New Roman" w:cs="Times New Roman"/>
          <w:sz w:val="28"/>
          <w:szCs w:val="28"/>
        </w:rPr>
        <w:t>Нижнебурбукское</w:t>
      </w:r>
      <w:proofErr w:type="spellEnd"/>
      <w:r w:rsidRPr="00FB17AA">
        <w:rPr>
          <w:rFonts w:ascii="Times New Roman" w:hAnsi="Times New Roman" w:cs="Times New Roman"/>
          <w:sz w:val="28"/>
          <w:szCs w:val="28"/>
        </w:rPr>
        <w:t xml:space="preserve">» и образовано </w:t>
      </w:r>
      <w:proofErr w:type="spellStart"/>
      <w:r w:rsidRPr="00FB17AA">
        <w:rPr>
          <w:rFonts w:ascii="Times New Roman" w:hAnsi="Times New Roman" w:cs="Times New Roman"/>
          <w:sz w:val="28"/>
          <w:szCs w:val="28"/>
        </w:rPr>
        <w:t>Нижнебурбукское</w:t>
      </w:r>
      <w:proofErr w:type="spellEnd"/>
      <w:r w:rsidRPr="00FB17AA">
        <w:rPr>
          <w:rFonts w:ascii="Times New Roman" w:hAnsi="Times New Roman" w:cs="Times New Roman"/>
          <w:sz w:val="28"/>
          <w:szCs w:val="28"/>
        </w:rPr>
        <w:t xml:space="preserve"> </w:t>
      </w:r>
      <w:r w:rsidR="00B542C7" w:rsidRPr="00FB17AA">
        <w:rPr>
          <w:rFonts w:ascii="Times New Roman" w:hAnsi="Times New Roman" w:cs="Times New Roman"/>
          <w:sz w:val="28"/>
          <w:szCs w:val="28"/>
        </w:rPr>
        <w:t>муниципальное образование</w:t>
      </w:r>
      <w:r w:rsidRPr="00FB17AA">
        <w:rPr>
          <w:rFonts w:ascii="Times New Roman" w:hAnsi="Times New Roman" w:cs="Times New Roman"/>
          <w:sz w:val="28"/>
          <w:szCs w:val="28"/>
        </w:rPr>
        <w:t xml:space="preserve"> со статусом сельского поселения.</w:t>
      </w:r>
    </w:p>
    <w:p w:rsidR="002B094C" w:rsidRPr="00FB17AA" w:rsidRDefault="002B094C" w:rsidP="002B094C">
      <w:pPr>
        <w:rPr>
          <w:rFonts w:ascii="Times New Roman" w:hAnsi="Times New Roman" w:cs="Times New Roman"/>
          <w:sz w:val="28"/>
          <w:szCs w:val="28"/>
        </w:rPr>
      </w:pPr>
      <w:r w:rsidRPr="00FB17AA">
        <w:rPr>
          <w:rFonts w:ascii="Times New Roman" w:hAnsi="Times New Roman" w:cs="Times New Roman"/>
          <w:sz w:val="28"/>
          <w:szCs w:val="28"/>
        </w:rPr>
        <w:t xml:space="preserve">Глава </w:t>
      </w:r>
      <w:r w:rsidR="00B542C7" w:rsidRPr="00FB17AA">
        <w:rPr>
          <w:rFonts w:ascii="Times New Roman" w:hAnsi="Times New Roman" w:cs="Times New Roman"/>
          <w:sz w:val="28"/>
          <w:szCs w:val="28"/>
        </w:rPr>
        <w:t>Нижнебурбукского муниципального</w:t>
      </w:r>
      <w:r w:rsidRPr="00FB17AA">
        <w:rPr>
          <w:rFonts w:ascii="Times New Roman" w:hAnsi="Times New Roman" w:cs="Times New Roman"/>
          <w:sz w:val="28"/>
          <w:szCs w:val="28"/>
        </w:rPr>
        <w:t xml:space="preserve"> образования </w:t>
      </w:r>
      <w:r w:rsidR="00B542C7" w:rsidRPr="00FB17AA">
        <w:rPr>
          <w:rFonts w:ascii="Times New Roman" w:hAnsi="Times New Roman" w:cs="Times New Roman"/>
          <w:sz w:val="28"/>
          <w:szCs w:val="28"/>
        </w:rPr>
        <w:t>избирается на</w:t>
      </w:r>
      <w:r w:rsidRPr="00FB17AA">
        <w:rPr>
          <w:rFonts w:ascii="Times New Roman" w:hAnsi="Times New Roman" w:cs="Times New Roman"/>
          <w:sz w:val="28"/>
          <w:szCs w:val="28"/>
        </w:rPr>
        <w:t xml:space="preserve"> муниципальных выборах и </w:t>
      </w:r>
      <w:r w:rsidR="00B542C7" w:rsidRPr="00FB17AA">
        <w:rPr>
          <w:rFonts w:ascii="Times New Roman" w:hAnsi="Times New Roman" w:cs="Times New Roman"/>
          <w:sz w:val="28"/>
          <w:szCs w:val="28"/>
        </w:rPr>
        <w:t>возглавляет администрацию</w:t>
      </w:r>
      <w:r w:rsidRPr="00FB17AA">
        <w:rPr>
          <w:rFonts w:ascii="Times New Roman" w:hAnsi="Times New Roman" w:cs="Times New Roman"/>
          <w:sz w:val="28"/>
          <w:szCs w:val="28"/>
        </w:rPr>
        <w:t xml:space="preserve"> сельского поселения.</w:t>
      </w:r>
    </w:p>
    <w:p w:rsidR="00FB17AA" w:rsidRDefault="002B094C" w:rsidP="000E368B">
      <w:pPr>
        <w:rPr>
          <w:rFonts w:ascii="Times New Roman" w:hAnsi="Times New Roman" w:cs="Times New Roman"/>
          <w:spacing w:val="-1"/>
          <w:sz w:val="28"/>
          <w:szCs w:val="28"/>
        </w:rPr>
      </w:pPr>
      <w:r w:rsidRPr="00FB17AA">
        <w:rPr>
          <w:rFonts w:ascii="Times New Roman" w:hAnsi="Times New Roman" w:cs="Times New Roman"/>
          <w:sz w:val="28"/>
          <w:szCs w:val="28"/>
        </w:rPr>
        <w:t xml:space="preserve">     Представительным органом муниципального образования является Дума Нижнебурбукского сельского поселения, </w:t>
      </w:r>
      <w:r w:rsidR="00B542C7" w:rsidRPr="00FB17AA">
        <w:rPr>
          <w:rFonts w:ascii="Times New Roman" w:hAnsi="Times New Roman" w:cs="Times New Roman"/>
          <w:sz w:val="28"/>
          <w:szCs w:val="28"/>
        </w:rPr>
        <w:t>которая, согласно</w:t>
      </w:r>
      <w:r w:rsidRPr="00FB17AA">
        <w:rPr>
          <w:rFonts w:ascii="Times New Roman" w:hAnsi="Times New Roman" w:cs="Times New Roman"/>
          <w:sz w:val="28"/>
          <w:szCs w:val="28"/>
        </w:rPr>
        <w:t xml:space="preserve"> </w:t>
      </w:r>
      <w:r w:rsidR="00B542C7" w:rsidRPr="00FB17AA">
        <w:rPr>
          <w:rFonts w:ascii="Times New Roman" w:hAnsi="Times New Roman" w:cs="Times New Roman"/>
          <w:sz w:val="28"/>
          <w:szCs w:val="28"/>
        </w:rPr>
        <w:t>Устава Нижнебурбукского</w:t>
      </w:r>
      <w:r w:rsidRPr="00FB17AA">
        <w:rPr>
          <w:rFonts w:ascii="Times New Roman" w:hAnsi="Times New Roman" w:cs="Times New Roman"/>
          <w:sz w:val="28"/>
          <w:szCs w:val="28"/>
        </w:rPr>
        <w:t xml:space="preserve"> сельского поселения, избирается на муниципальных </w:t>
      </w:r>
      <w:r w:rsidR="00B542C7" w:rsidRPr="00FB17AA">
        <w:rPr>
          <w:rFonts w:ascii="Times New Roman" w:hAnsi="Times New Roman" w:cs="Times New Roman"/>
          <w:sz w:val="28"/>
          <w:szCs w:val="28"/>
        </w:rPr>
        <w:t>выборах.</w:t>
      </w:r>
      <w:r w:rsidRPr="00FB17AA">
        <w:rPr>
          <w:rFonts w:ascii="Times New Roman" w:hAnsi="Times New Roman" w:cs="Times New Roman"/>
          <w:spacing w:val="-1"/>
          <w:sz w:val="28"/>
          <w:szCs w:val="28"/>
        </w:rPr>
        <w:t xml:space="preserve">  В состав Думы сельского поселения входит </w:t>
      </w:r>
      <w:r w:rsidR="00B542C7" w:rsidRPr="00FB17AA">
        <w:rPr>
          <w:rFonts w:ascii="Times New Roman" w:hAnsi="Times New Roman" w:cs="Times New Roman"/>
          <w:spacing w:val="-1"/>
          <w:sz w:val="28"/>
          <w:szCs w:val="28"/>
        </w:rPr>
        <w:t>7 депутатов</w:t>
      </w:r>
      <w:r w:rsidR="00B542C7" w:rsidRPr="00FB17AA">
        <w:rPr>
          <w:rFonts w:ascii="Times New Roman" w:hAnsi="Times New Roman" w:cs="Times New Roman"/>
          <w:spacing w:val="-28"/>
          <w:sz w:val="28"/>
          <w:szCs w:val="28"/>
        </w:rPr>
        <w:t>. Срок</w:t>
      </w:r>
      <w:r w:rsidRPr="00FB17AA">
        <w:rPr>
          <w:rFonts w:ascii="Times New Roman" w:hAnsi="Times New Roman" w:cs="Times New Roman"/>
          <w:spacing w:val="-1"/>
          <w:sz w:val="28"/>
          <w:szCs w:val="28"/>
        </w:rPr>
        <w:t xml:space="preserve"> полномочий Думы сельского Поселения составляет 5 лет.</w:t>
      </w:r>
    </w:p>
    <w:p w:rsidR="00947BAB" w:rsidRPr="000E368B" w:rsidRDefault="00947BAB" w:rsidP="000E368B">
      <w:pPr>
        <w:rPr>
          <w:rFonts w:ascii="Times New Roman" w:hAnsi="Times New Roman" w:cs="Times New Roman"/>
          <w:sz w:val="28"/>
          <w:szCs w:val="28"/>
        </w:rPr>
      </w:pPr>
    </w:p>
    <w:p w:rsidR="00FB17AA" w:rsidRDefault="00FB17AA" w:rsidP="00FB17AA">
      <w:pPr>
        <w:ind w:firstLine="709"/>
        <w:jc w:val="center"/>
        <w:rPr>
          <w:rFonts w:ascii="Times New Roman" w:hAnsi="Times New Roman" w:cs="Times New Roman"/>
          <w:b/>
          <w:bCs/>
          <w:sz w:val="28"/>
          <w:szCs w:val="28"/>
        </w:rPr>
      </w:pPr>
      <w:r w:rsidRPr="00501A5C">
        <w:rPr>
          <w:rFonts w:ascii="Times New Roman" w:hAnsi="Times New Roman" w:cs="Times New Roman"/>
          <w:b/>
          <w:bCs/>
          <w:sz w:val="28"/>
          <w:szCs w:val="28"/>
        </w:rPr>
        <w:t>Географическое положение</w:t>
      </w:r>
    </w:p>
    <w:p w:rsidR="00947BAB" w:rsidRPr="00501A5C" w:rsidRDefault="00947BAB" w:rsidP="00FB17AA">
      <w:pPr>
        <w:ind w:firstLine="709"/>
        <w:jc w:val="center"/>
        <w:rPr>
          <w:rFonts w:ascii="Times New Roman" w:hAnsi="Times New Roman" w:cs="Times New Roman"/>
          <w:b/>
          <w:bCs/>
          <w:sz w:val="28"/>
          <w:szCs w:val="28"/>
        </w:rPr>
      </w:pPr>
    </w:p>
    <w:p w:rsidR="00FB17AA" w:rsidRPr="00501A5C" w:rsidRDefault="00501A5C" w:rsidP="002B094C">
      <w:pPr>
        <w:jc w:val="both"/>
        <w:rPr>
          <w:rFonts w:ascii="Times New Roman" w:hAnsi="Times New Roman" w:cs="Times New Roman"/>
          <w:sz w:val="28"/>
          <w:szCs w:val="28"/>
        </w:rPr>
      </w:pPr>
      <w:r w:rsidRPr="00501A5C">
        <w:rPr>
          <w:rFonts w:ascii="Times New Roman" w:hAnsi="Times New Roman" w:cs="Times New Roman"/>
          <w:sz w:val="28"/>
          <w:szCs w:val="28"/>
        </w:rPr>
        <w:t xml:space="preserve">   Нижнебурбукское муниципальное образование является единым экономическим, историческим, социальным, террито</w:t>
      </w:r>
      <w:r w:rsidR="00B542C7">
        <w:rPr>
          <w:rFonts w:ascii="Times New Roman" w:hAnsi="Times New Roman" w:cs="Times New Roman"/>
          <w:sz w:val="28"/>
          <w:szCs w:val="28"/>
        </w:rPr>
        <w:t xml:space="preserve">риальным образованием, которое </w:t>
      </w:r>
      <w:r w:rsidRPr="00501A5C">
        <w:rPr>
          <w:rFonts w:ascii="Times New Roman" w:hAnsi="Times New Roman" w:cs="Times New Roman"/>
          <w:sz w:val="28"/>
          <w:szCs w:val="28"/>
        </w:rPr>
        <w:t xml:space="preserve">входит в состав Тулунского муниципального района Иркутской области. </w:t>
      </w:r>
      <w:proofErr w:type="spellStart"/>
      <w:r w:rsidRPr="00501A5C">
        <w:rPr>
          <w:rFonts w:ascii="Times New Roman" w:hAnsi="Times New Roman" w:cs="Times New Roman"/>
          <w:sz w:val="28"/>
          <w:szCs w:val="28"/>
        </w:rPr>
        <w:t>Нижнебурбукское</w:t>
      </w:r>
      <w:proofErr w:type="spellEnd"/>
      <w:r w:rsidRPr="00501A5C">
        <w:rPr>
          <w:rFonts w:ascii="Times New Roman" w:hAnsi="Times New Roman" w:cs="Times New Roman"/>
          <w:sz w:val="28"/>
          <w:szCs w:val="28"/>
        </w:rPr>
        <w:t xml:space="preserve"> муниципальное образование наделено статусом муниципального образования Законом Иркутской области «О статусе и границах муниципальных образований Тулунского района Иркутской области» № 98-оз от 16 декабря 2004 г.</w:t>
      </w:r>
    </w:p>
    <w:p w:rsidR="002B094C" w:rsidRPr="00501A5C" w:rsidRDefault="002B094C" w:rsidP="002B094C">
      <w:pPr>
        <w:jc w:val="both"/>
        <w:outlineLvl w:val="0"/>
        <w:rPr>
          <w:rFonts w:ascii="Times New Roman" w:hAnsi="Times New Roman" w:cs="Times New Roman"/>
          <w:sz w:val="28"/>
          <w:szCs w:val="28"/>
        </w:rPr>
      </w:pPr>
      <w:r w:rsidRPr="00501A5C">
        <w:rPr>
          <w:rFonts w:ascii="Times New Roman" w:hAnsi="Times New Roman" w:cs="Times New Roman"/>
          <w:color w:val="FF0000"/>
          <w:sz w:val="28"/>
          <w:szCs w:val="28"/>
        </w:rPr>
        <w:t xml:space="preserve"> </w:t>
      </w:r>
      <w:r w:rsidRPr="00501A5C">
        <w:rPr>
          <w:rFonts w:ascii="Times New Roman" w:hAnsi="Times New Roman" w:cs="Times New Roman"/>
          <w:sz w:val="28"/>
          <w:szCs w:val="28"/>
        </w:rPr>
        <w:t xml:space="preserve">       Граница Нижнебурбукского муниципального образования начинается в точке, находящейся на границе Тулунского и </w:t>
      </w:r>
      <w:proofErr w:type="spellStart"/>
      <w:r w:rsidRPr="00501A5C">
        <w:rPr>
          <w:rFonts w:ascii="Times New Roman" w:hAnsi="Times New Roman" w:cs="Times New Roman"/>
          <w:sz w:val="28"/>
          <w:szCs w:val="28"/>
        </w:rPr>
        <w:t>Нижнеудинского</w:t>
      </w:r>
      <w:proofErr w:type="spellEnd"/>
      <w:r w:rsidRPr="00501A5C">
        <w:rPr>
          <w:rFonts w:ascii="Times New Roman" w:hAnsi="Times New Roman" w:cs="Times New Roman"/>
          <w:sz w:val="28"/>
          <w:szCs w:val="28"/>
        </w:rPr>
        <w:t xml:space="preserve"> </w:t>
      </w:r>
      <w:r w:rsidR="00B542C7" w:rsidRPr="00501A5C">
        <w:rPr>
          <w:rFonts w:ascii="Times New Roman" w:hAnsi="Times New Roman" w:cs="Times New Roman"/>
          <w:sz w:val="28"/>
          <w:szCs w:val="28"/>
        </w:rPr>
        <w:t xml:space="preserve">районов, </w:t>
      </w:r>
      <w:proofErr w:type="spellStart"/>
      <w:r w:rsidR="00B542C7" w:rsidRPr="00501A5C">
        <w:rPr>
          <w:rFonts w:ascii="Times New Roman" w:hAnsi="Times New Roman" w:cs="Times New Roman"/>
          <w:sz w:val="28"/>
          <w:szCs w:val="28"/>
        </w:rPr>
        <w:t>Нижнебурбукское</w:t>
      </w:r>
      <w:proofErr w:type="spellEnd"/>
      <w:r w:rsidR="00B542C7">
        <w:rPr>
          <w:rFonts w:ascii="Times New Roman" w:hAnsi="Times New Roman" w:cs="Times New Roman"/>
          <w:sz w:val="28"/>
          <w:szCs w:val="28"/>
        </w:rPr>
        <w:t xml:space="preserve"> </w:t>
      </w:r>
      <w:r w:rsidRPr="00501A5C">
        <w:rPr>
          <w:rFonts w:ascii="Times New Roman" w:hAnsi="Times New Roman" w:cs="Times New Roman"/>
          <w:sz w:val="28"/>
          <w:szCs w:val="28"/>
        </w:rPr>
        <w:t xml:space="preserve">сельское поселение граничит </w:t>
      </w:r>
      <w:r w:rsidR="00B542C7" w:rsidRPr="00501A5C">
        <w:rPr>
          <w:rFonts w:ascii="Times New Roman" w:hAnsi="Times New Roman" w:cs="Times New Roman"/>
          <w:sz w:val="28"/>
          <w:szCs w:val="28"/>
        </w:rPr>
        <w:t xml:space="preserve">с </w:t>
      </w:r>
      <w:proofErr w:type="spellStart"/>
      <w:r w:rsidR="00B542C7" w:rsidRPr="00501A5C">
        <w:rPr>
          <w:rFonts w:ascii="Times New Roman" w:hAnsi="Times New Roman" w:cs="Times New Roman"/>
          <w:sz w:val="28"/>
          <w:szCs w:val="28"/>
        </w:rPr>
        <w:t>Икейским</w:t>
      </w:r>
      <w:proofErr w:type="spellEnd"/>
      <w:r w:rsidRPr="00501A5C">
        <w:rPr>
          <w:rFonts w:ascii="Times New Roman" w:hAnsi="Times New Roman" w:cs="Times New Roman"/>
          <w:sz w:val="28"/>
          <w:szCs w:val="28"/>
        </w:rPr>
        <w:t xml:space="preserve">, </w:t>
      </w:r>
      <w:proofErr w:type="spellStart"/>
      <w:r w:rsidRPr="00501A5C">
        <w:rPr>
          <w:rFonts w:ascii="Times New Roman" w:hAnsi="Times New Roman" w:cs="Times New Roman"/>
          <w:sz w:val="28"/>
          <w:szCs w:val="28"/>
        </w:rPr>
        <w:t>Будаговским</w:t>
      </w:r>
      <w:proofErr w:type="spellEnd"/>
      <w:r w:rsidRPr="00501A5C">
        <w:rPr>
          <w:rFonts w:ascii="Times New Roman" w:hAnsi="Times New Roman" w:cs="Times New Roman"/>
          <w:sz w:val="28"/>
          <w:szCs w:val="28"/>
        </w:rPr>
        <w:t xml:space="preserve">, </w:t>
      </w:r>
      <w:proofErr w:type="spellStart"/>
      <w:r w:rsidRPr="00501A5C">
        <w:rPr>
          <w:rFonts w:ascii="Times New Roman" w:hAnsi="Times New Roman" w:cs="Times New Roman"/>
          <w:sz w:val="28"/>
          <w:szCs w:val="28"/>
        </w:rPr>
        <w:t>Едогонским</w:t>
      </w:r>
      <w:proofErr w:type="spellEnd"/>
      <w:r w:rsidRPr="00501A5C">
        <w:rPr>
          <w:rFonts w:ascii="Times New Roman" w:hAnsi="Times New Roman" w:cs="Times New Roman"/>
          <w:sz w:val="28"/>
          <w:szCs w:val="28"/>
        </w:rPr>
        <w:t xml:space="preserve">, </w:t>
      </w:r>
      <w:proofErr w:type="spellStart"/>
      <w:r w:rsidRPr="00501A5C">
        <w:rPr>
          <w:rFonts w:ascii="Times New Roman" w:hAnsi="Times New Roman" w:cs="Times New Roman"/>
          <w:sz w:val="28"/>
          <w:szCs w:val="28"/>
        </w:rPr>
        <w:t>Алгатуйским</w:t>
      </w:r>
      <w:proofErr w:type="spellEnd"/>
      <w:r w:rsidRPr="00501A5C">
        <w:rPr>
          <w:rFonts w:ascii="Times New Roman" w:hAnsi="Times New Roman" w:cs="Times New Roman"/>
          <w:sz w:val="28"/>
          <w:szCs w:val="28"/>
        </w:rPr>
        <w:t xml:space="preserve"> сельскими поселениями.</w:t>
      </w:r>
    </w:p>
    <w:p w:rsidR="002B094C" w:rsidRPr="00501A5C" w:rsidRDefault="002B094C" w:rsidP="002B094C">
      <w:pPr>
        <w:jc w:val="both"/>
        <w:outlineLvl w:val="0"/>
        <w:rPr>
          <w:rFonts w:ascii="Times New Roman" w:hAnsi="Times New Roman" w:cs="Times New Roman"/>
          <w:sz w:val="28"/>
          <w:szCs w:val="28"/>
        </w:rPr>
      </w:pPr>
      <w:r w:rsidRPr="00501A5C">
        <w:rPr>
          <w:rFonts w:ascii="Times New Roman" w:hAnsi="Times New Roman" w:cs="Times New Roman"/>
          <w:sz w:val="28"/>
          <w:szCs w:val="28"/>
        </w:rPr>
        <w:t xml:space="preserve">  В состав территории Нижнебурбукского муниципального образования входят земли трех населенных пунктов: деревня Большой </w:t>
      </w:r>
      <w:r w:rsidR="00B542C7" w:rsidRPr="00501A5C">
        <w:rPr>
          <w:rFonts w:ascii="Times New Roman" w:hAnsi="Times New Roman" w:cs="Times New Roman"/>
          <w:sz w:val="28"/>
          <w:szCs w:val="28"/>
        </w:rPr>
        <w:t>Одер, деревня</w:t>
      </w:r>
      <w:r w:rsidRPr="00501A5C">
        <w:rPr>
          <w:rFonts w:ascii="Times New Roman" w:hAnsi="Times New Roman" w:cs="Times New Roman"/>
          <w:sz w:val="28"/>
          <w:szCs w:val="28"/>
        </w:rPr>
        <w:t xml:space="preserve"> Верхний Бурбук, деревня Нижний Бурбук (административный центр). </w:t>
      </w:r>
    </w:p>
    <w:p w:rsidR="002B094C" w:rsidRPr="00501A5C" w:rsidRDefault="002B094C" w:rsidP="002B094C">
      <w:pPr>
        <w:jc w:val="both"/>
        <w:rPr>
          <w:rFonts w:ascii="Times New Roman" w:hAnsi="Times New Roman" w:cs="Times New Roman"/>
          <w:sz w:val="28"/>
          <w:szCs w:val="28"/>
        </w:rPr>
      </w:pPr>
      <w:r w:rsidRPr="00501A5C">
        <w:rPr>
          <w:rFonts w:ascii="Times New Roman" w:hAnsi="Times New Roman" w:cs="Times New Roman"/>
          <w:sz w:val="28"/>
          <w:szCs w:val="28"/>
        </w:rPr>
        <w:t xml:space="preserve"> Территория в грани</w:t>
      </w:r>
      <w:r w:rsidR="000E368B">
        <w:rPr>
          <w:rFonts w:ascii="Times New Roman" w:hAnsi="Times New Roman" w:cs="Times New Roman"/>
          <w:sz w:val="28"/>
          <w:szCs w:val="28"/>
        </w:rPr>
        <w:t>цах муниципального образования составляет</w:t>
      </w:r>
      <w:r w:rsidRPr="00501A5C">
        <w:rPr>
          <w:rFonts w:ascii="Times New Roman" w:hAnsi="Times New Roman" w:cs="Times New Roman"/>
          <w:sz w:val="28"/>
          <w:szCs w:val="28"/>
        </w:rPr>
        <w:t xml:space="preserve"> </w:t>
      </w:r>
      <w:r w:rsidRPr="00501A5C">
        <w:rPr>
          <w:rFonts w:ascii="Times New Roman" w:hAnsi="Times New Roman" w:cs="Times New Roman"/>
          <w:b/>
          <w:sz w:val="28"/>
          <w:szCs w:val="28"/>
        </w:rPr>
        <w:t>37 058 га</w:t>
      </w:r>
      <w:r w:rsidRPr="00501A5C">
        <w:rPr>
          <w:rFonts w:ascii="Times New Roman" w:hAnsi="Times New Roman" w:cs="Times New Roman"/>
          <w:sz w:val="28"/>
          <w:szCs w:val="28"/>
        </w:rPr>
        <w:t xml:space="preserve">, что составляет </w:t>
      </w:r>
      <w:r w:rsidRPr="00501A5C">
        <w:rPr>
          <w:rFonts w:ascii="Times New Roman" w:hAnsi="Times New Roman" w:cs="Times New Roman"/>
          <w:b/>
          <w:sz w:val="28"/>
          <w:szCs w:val="28"/>
        </w:rPr>
        <w:t>2,67 %</w:t>
      </w:r>
      <w:r w:rsidRPr="00501A5C">
        <w:rPr>
          <w:rFonts w:ascii="Times New Roman" w:hAnsi="Times New Roman" w:cs="Times New Roman"/>
          <w:sz w:val="28"/>
          <w:szCs w:val="28"/>
        </w:rPr>
        <w:t xml:space="preserve"> территории Тулунского района</w:t>
      </w:r>
    </w:p>
    <w:p w:rsidR="00501A5C" w:rsidRDefault="002B094C" w:rsidP="000E368B">
      <w:pPr>
        <w:jc w:val="both"/>
        <w:rPr>
          <w:rFonts w:ascii="Times New Roman" w:hAnsi="Times New Roman" w:cs="Times New Roman"/>
          <w:sz w:val="28"/>
          <w:szCs w:val="28"/>
        </w:rPr>
      </w:pPr>
      <w:r w:rsidRPr="00501A5C">
        <w:rPr>
          <w:rFonts w:ascii="Times New Roman" w:hAnsi="Times New Roman" w:cs="Times New Roman"/>
          <w:sz w:val="28"/>
          <w:szCs w:val="28"/>
        </w:rPr>
        <w:t xml:space="preserve">Расстояние до административного центра </w:t>
      </w:r>
      <w:proofErr w:type="spellStart"/>
      <w:r w:rsidRPr="00501A5C">
        <w:rPr>
          <w:rFonts w:ascii="Times New Roman" w:hAnsi="Times New Roman" w:cs="Times New Roman"/>
          <w:sz w:val="28"/>
          <w:szCs w:val="28"/>
        </w:rPr>
        <w:t>г.Тулун</w:t>
      </w:r>
      <w:proofErr w:type="spellEnd"/>
      <w:r w:rsidRPr="00501A5C">
        <w:rPr>
          <w:rFonts w:ascii="Times New Roman" w:hAnsi="Times New Roman" w:cs="Times New Roman"/>
          <w:sz w:val="28"/>
          <w:szCs w:val="28"/>
        </w:rPr>
        <w:t xml:space="preserve"> – 68 км</w:t>
      </w:r>
      <w:r w:rsidR="00501A5C" w:rsidRPr="00501A5C">
        <w:rPr>
          <w:rFonts w:ascii="Times New Roman" w:hAnsi="Times New Roman" w:cs="Times New Roman"/>
          <w:sz w:val="28"/>
          <w:szCs w:val="28"/>
        </w:rPr>
        <w:t>.</w:t>
      </w:r>
    </w:p>
    <w:p w:rsidR="00947BAB" w:rsidRPr="000E368B" w:rsidRDefault="00947BAB" w:rsidP="000E368B">
      <w:pPr>
        <w:jc w:val="both"/>
        <w:rPr>
          <w:rFonts w:ascii="Times New Roman" w:hAnsi="Times New Roman" w:cs="Times New Roman"/>
          <w:sz w:val="28"/>
          <w:szCs w:val="28"/>
        </w:rPr>
      </w:pPr>
    </w:p>
    <w:p w:rsidR="001960E2" w:rsidRDefault="001960E2" w:rsidP="000E368B">
      <w:pPr>
        <w:jc w:val="center"/>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О</w:t>
      </w:r>
      <w:r w:rsidRPr="001960E2">
        <w:rPr>
          <w:rFonts w:ascii="Times New Roman" w:eastAsiaTheme="minorHAnsi" w:hAnsi="Times New Roman" w:cs="Times New Roman"/>
          <w:b/>
          <w:color w:val="auto"/>
          <w:sz w:val="28"/>
          <w:szCs w:val="28"/>
          <w:lang w:eastAsia="en-US"/>
        </w:rPr>
        <w:t>собенности природных условий</w:t>
      </w:r>
    </w:p>
    <w:p w:rsidR="00947BAB" w:rsidRPr="000E368B" w:rsidRDefault="00947BAB" w:rsidP="000E368B">
      <w:pPr>
        <w:jc w:val="center"/>
        <w:rPr>
          <w:rFonts w:ascii="Times New Roman" w:eastAsiaTheme="minorHAnsi" w:hAnsi="Times New Roman" w:cs="Times New Roman"/>
          <w:b/>
          <w:color w:val="auto"/>
          <w:sz w:val="28"/>
          <w:szCs w:val="28"/>
          <w:lang w:eastAsia="en-US"/>
        </w:rPr>
      </w:pPr>
    </w:p>
    <w:p w:rsidR="001960E2" w:rsidRPr="001960E2" w:rsidRDefault="00B542C7" w:rsidP="001960E2">
      <w:pPr>
        <w:jc w:val="both"/>
        <w:rPr>
          <w:rFonts w:ascii="Times New Roman" w:hAnsi="Times New Roman" w:cs="Times New Roman"/>
          <w:sz w:val="28"/>
          <w:szCs w:val="28"/>
        </w:rPr>
      </w:pPr>
      <w:r>
        <w:rPr>
          <w:rFonts w:ascii="Times New Roman" w:hAnsi="Times New Roman" w:cs="Times New Roman"/>
          <w:sz w:val="28"/>
          <w:szCs w:val="28"/>
        </w:rPr>
        <w:t xml:space="preserve">        </w:t>
      </w:r>
      <w:r w:rsidR="002B094C" w:rsidRPr="001960E2">
        <w:rPr>
          <w:rFonts w:ascii="Times New Roman" w:hAnsi="Times New Roman" w:cs="Times New Roman"/>
          <w:sz w:val="28"/>
          <w:szCs w:val="28"/>
        </w:rPr>
        <w:t>Климат Нижнебурбукского муниципального обра</w:t>
      </w:r>
      <w:r w:rsidR="00DD5981">
        <w:rPr>
          <w:rFonts w:ascii="Times New Roman" w:hAnsi="Times New Roman" w:cs="Times New Roman"/>
          <w:sz w:val="28"/>
          <w:szCs w:val="28"/>
        </w:rPr>
        <w:t xml:space="preserve">зования резко континентальный, </w:t>
      </w:r>
      <w:r w:rsidR="002B094C" w:rsidRPr="001960E2">
        <w:rPr>
          <w:rFonts w:ascii="Times New Roman" w:hAnsi="Times New Roman" w:cs="Times New Roman"/>
          <w:sz w:val="28"/>
          <w:szCs w:val="28"/>
        </w:rPr>
        <w:t xml:space="preserve">с холодной продолжительной зимой и коротким относительно жарким летом.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w:t>
      </w:r>
      <w:r w:rsidR="002B094C" w:rsidRPr="001960E2">
        <w:rPr>
          <w:rFonts w:ascii="Times New Roman" w:hAnsi="Times New Roman" w:cs="Times New Roman"/>
          <w:sz w:val="28"/>
          <w:szCs w:val="28"/>
        </w:rPr>
        <w:lastRenderedPageBreak/>
        <w:t xml:space="preserve">слоя воздуха в условиях преобладания в зимний период антициклонической погоды. В целом по </w:t>
      </w:r>
      <w:proofErr w:type="spellStart"/>
      <w:r w:rsidR="002B094C" w:rsidRPr="001960E2">
        <w:rPr>
          <w:rFonts w:ascii="Times New Roman" w:hAnsi="Times New Roman" w:cs="Times New Roman"/>
          <w:sz w:val="28"/>
          <w:szCs w:val="28"/>
        </w:rPr>
        <w:t>Нижнебурбукскому</w:t>
      </w:r>
      <w:proofErr w:type="spellEnd"/>
      <w:r w:rsidR="002B094C" w:rsidRPr="001960E2">
        <w:rPr>
          <w:rFonts w:ascii="Times New Roman" w:hAnsi="Times New Roman" w:cs="Times New Roman"/>
          <w:sz w:val="28"/>
          <w:szCs w:val="28"/>
        </w:rPr>
        <w:t xml:space="preserve"> муниципальному образованию за год выпадает 356мм. Основно</w:t>
      </w:r>
      <w:r>
        <w:rPr>
          <w:rFonts w:ascii="Times New Roman" w:hAnsi="Times New Roman" w:cs="Times New Roman"/>
          <w:sz w:val="28"/>
          <w:szCs w:val="28"/>
        </w:rPr>
        <w:t xml:space="preserve">е количество выпадает с мая по </w:t>
      </w:r>
      <w:r w:rsidR="002B094C" w:rsidRPr="001960E2">
        <w:rPr>
          <w:rFonts w:ascii="Times New Roman" w:hAnsi="Times New Roman" w:cs="Times New Roman"/>
          <w:sz w:val="28"/>
          <w:szCs w:val="28"/>
        </w:rPr>
        <w:t>сентябрь, и годовая сумма осадков на 77,0% складывается из осадков теплого периода. Среднегодовая скорость ветра составляет 2,5 м/с. Над территорией господствуют ветры северо-западного и юго-восточного направлений.</w:t>
      </w:r>
    </w:p>
    <w:p w:rsidR="001960E2" w:rsidRPr="001960E2" w:rsidRDefault="001960E2" w:rsidP="001960E2">
      <w:pPr>
        <w:shd w:val="clear" w:color="auto" w:fill="FFFFFF"/>
        <w:autoSpaceDE w:val="0"/>
        <w:autoSpaceDN w:val="0"/>
        <w:adjustRightInd w:val="0"/>
        <w:ind w:firstLine="709"/>
        <w:jc w:val="both"/>
        <w:rPr>
          <w:rFonts w:ascii="Times New Roman" w:hAnsi="Times New Roman" w:cs="Times New Roman"/>
          <w:sz w:val="28"/>
          <w:szCs w:val="28"/>
        </w:rPr>
      </w:pPr>
      <w:r w:rsidRPr="001960E2">
        <w:rPr>
          <w:rFonts w:ascii="Times New Roman" w:hAnsi="Times New Roman" w:cs="Times New Roman"/>
          <w:sz w:val="28"/>
          <w:szCs w:val="28"/>
        </w:rPr>
        <w:t>Формирование почвенного покрова Нижнебурбукского муниципального образования происходит в условиях континентального климата, расчлененного рельефа, разнообразных по генезису и составу почвообразующих пород, под различными типами растительности, почвообразую</w:t>
      </w:r>
      <w:r w:rsidR="00B542C7">
        <w:rPr>
          <w:rFonts w:ascii="Times New Roman" w:hAnsi="Times New Roman" w:cs="Times New Roman"/>
          <w:sz w:val="28"/>
          <w:szCs w:val="28"/>
        </w:rPr>
        <w:t xml:space="preserve">щими </w:t>
      </w:r>
      <w:r w:rsidRPr="001960E2">
        <w:rPr>
          <w:rFonts w:ascii="Times New Roman" w:hAnsi="Times New Roman" w:cs="Times New Roman"/>
          <w:sz w:val="28"/>
          <w:szCs w:val="28"/>
        </w:rPr>
        <w:t>почвами являются суглинисто-глинистые отложения большой мощности.</w:t>
      </w:r>
    </w:p>
    <w:p w:rsidR="001960E2" w:rsidRPr="001960E2" w:rsidRDefault="001960E2" w:rsidP="001960E2">
      <w:pPr>
        <w:shd w:val="clear" w:color="auto" w:fill="FFFFFF"/>
        <w:ind w:firstLine="709"/>
        <w:jc w:val="both"/>
        <w:rPr>
          <w:rFonts w:ascii="Times New Roman" w:hAnsi="Times New Roman" w:cs="Times New Roman"/>
          <w:sz w:val="28"/>
          <w:szCs w:val="28"/>
        </w:rPr>
      </w:pPr>
      <w:r w:rsidRPr="001960E2">
        <w:rPr>
          <w:rFonts w:ascii="Times New Roman" w:hAnsi="Times New Roman" w:cs="Times New Roman"/>
          <w:sz w:val="28"/>
          <w:szCs w:val="28"/>
        </w:rPr>
        <w:t xml:space="preserve">Лишь незначительная часть почв под лесами обладает хорошим естественным плодородием, но и их освоение не рекомендуется из-за почвозащитной, водоохраной и рекреационной функций лесов. Большая же часть почв под лесами - дерново-подзолистых, серых лесных маломощных и </w:t>
      </w:r>
      <w:proofErr w:type="spellStart"/>
      <w:r w:rsidRPr="001960E2">
        <w:rPr>
          <w:rFonts w:ascii="Times New Roman" w:hAnsi="Times New Roman" w:cs="Times New Roman"/>
          <w:sz w:val="28"/>
          <w:szCs w:val="28"/>
        </w:rPr>
        <w:t>короткопрофильных</w:t>
      </w:r>
      <w:proofErr w:type="spellEnd"/>
      <w:r w:rsidRPr="001960E2">
        <w:rPr>
          <w:rFonts w:ascii="Times New Roman" w:hAnsi="Times New Roman" w:cs="Times New Roman"/>
          <w:sz w:val="28"/>
          <w:szCs w:val="28"/>
        </w:rPr>
        <w:t xml:space="preserve"> - имеет низкое и очень низкое естественное плодородие. </w:t>
      </w:r>
      <w:proofErr w:type="spellStart"/>
      <w:r w:rsidRPr="001960E2">
        <w:rPr>
          <w:rFonts w:ascii="Times New Roman" w:hAnsi="Times New Roman" w:cs="Times New Roman"/>
          <w:sz w:val="28"/>
          <w:szCs w:val="28"/>
        </w:rPr>
        <w:t>Лесосводкой</w:t>
      </w:r>
      <w:proofErr w:type="spellEnd"/>
      <w:r w:rsidRPr="001960E2">
        <w:rPr>
          <w:rFonts w:ascii="Times New Roman" w:hAnsi="Times New Roman" w:cs="Times New Roman"/>
          <w:sz w:val="28"/>
          <w:szCs w:val="28"/>
        </w:rPr>
        <w:t xml:space="preserve"> в них практически полностью уничтожаются наиболее ценные для сельскохозяйственных культур почвенные гори</w:t>
      </w:r>
      <w:r w:rsidRPr="001960E2">
        <w:rPr>
          <w:rFonts w:ascii="Times New Roman" w:hAnsi="Times New Roman" w:cs="Times New Roman"/>
          <w:sz w:val="28"/>
          <w:szCs w:val="28"/>
        </w:rPr>
        <w:softHyphen/>
        <w:t>зонты. Воссоздание плодородия требует больших усилий и крупных затрат. Более рентабельно на лесных почвах в естественном состоянии осуществлять недолговременные выпасы скота.</w:t>
      </w:r>
    </w:p>
    <w:p w:rsidR="001960E2" w:rsidRPr="001960E2" w:rsidRDefault="001960E2" w:rsidP="001960E2">
      <w:pPr>
        <w:shd w:val="clear" w:color="auto" w:fill="FFFFFF"/>
        <w:ind w:firstLine="709"/>
        <w:jc w:val="both"/>
        <w:rPr>
          <w:rFonts w:ascii="Times New Roman" w:hAnsi="Times New Roman" w:cs="Times New Roman"/>
          <w:sz w:val="28"/>
          <w:szCs w:val="28"/>
        </w:rPr>
      </w:pPr>
      <w:r w:rsidRPr="001960E2">
        <w:rPr>
          <w:rFonts w:ascii="Times New Roman" w:hAnsi="Times New Roman" w:cs="Times New Roman"/>
          <w:sz w:val="28"/>
          <w:szCs w:val="28"/>
        </w:rPr>
        <w:t xml:space="preserve">В </w:t>
      </w:r>
      <w:proofErr w:type="spellStart"/>
      <w:r w:rsidRPr="001960E2">
        <w:rPr>
          <w:rFonts w:ascii="Times New Roman" w:hAnsi="Times New Roman" w:cs="Times New Roman"/>
          <w:sz w:val="28"/>
          <w:szCs w:val="28"/>
        </w:rPr>
        <w:t>Нижнебурбукском</w:t>
      </w:r>
      <w:proofErr w:type="spellEnd"/>
      <w:r w:rsidRPr="001960E2">
        <w:rPr>
          <w:rFonts w:ascii="Times New Roman" w:hAnsi="Times New Roman" w:cs="Times New Roman"/>
          <w:sz w:val="28"/>
          <w:szCs w:val="28"/>
        </w:rPr>
        <w:t xml:space="preserve"> муниципальном образовании преобладают леса, значительные площади занимают болота. </w:t>
      </w:r>
    </w:p>
    <w:p w:rsidR="001960E2" w:rsidRPr="001960E2" w:rsidRDefault="001960E2" w:rsidP="001960E2">
      <w:pPr>
        <w:ind w:right="-55" w:firstLine="720"/>
        <w:jc w:val="both"/>
        <w:rPr>
          <w:rFonts w:ascii="Times New Roman" w:hAnsi="Times New Roman" w:cs="Times New Roman"/>
          <w:b/>
          <w:i/>
          <w:sz w:val="28"/>
          <w:szCs w:val="28"/>
        </w:rPr>
      </w:pPr>
      <w:r w:rsidRPr="001960E2">
        <w:rPr>
          <w:rFonts w:ascii="Times New Roman" w:hAnsi="Times New Roman" w:cs="Times New Roman"/>
          <w:sz w:val="28"/>
          <w:szCs w:val="28"/>
        </w:rPr>
        <w:t xml:space="preserve">Животный мир Нижнебурбукского муниципального образования довольно разнообразен. Здесь обитают тетерев, кряква, филин, а также различные виды млекопитающих. </w:t>
      </w:r>
    </w:p>
    <w:p w:rsidR="001960E2" w:rsidRPr="001960E2" w:rsidRDefault="001960E2" w:rsidP="001960E2">
      <w:pPr>
        <w:shd w:val="clear" w:color="auto" w:fill="FFFFFF"/>
        <w:ind w:firstLine="720"/>
        <w:jc w:val="both"/>
        <w:rPr>
          <w:rFonts w:ascii="Times New Roman" w:hAnsi="Times New Roman" w:cs="Times New Roman"/>
          <w:sz w:val="28"/>
          <w:szCs w:val="28"/>
        </w:rPr>
      </w:pPr>
      <w:r w:rsidRPr="001960E2">
        <w:rPr>
          <w:rFonts w:ascii="Times New Roman" w:hAnsi="Times New Roman" w:cs="Times New Roman"/>
          <w:sz w:val="28"/>
          <w:szCs w:val="28"/>
        </w:rPr>
        <w:t xml:space="preserve">По территории Нижнебурбукского муниципального образования протекают следующие реки: Одер, Правый Гарьен, Бурбук, Ундрик, Катарбей, Егодон, Нуртей. Наиболее крупные из них это реки Одер и Бурбук.  Также на территории муниципального образования имеется небольшой пруд в д. Нижний Бурбук. </w:t>
      </w:r>
    </w:p>
    <w:p w:rsidR="001960E2" w:rsidRPr="001960E2" w:rsidRDefault="007134C9" w:rsidP="000E368B">
      <w:pPr>
        <w:ind w:right="-55"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1960E2" w:rsidRPr="001960E2">
        <w:rPr>
          <w:rFonts w:ascii="Times New Roman" w:hAnsi="Times New Roman" w:cs="Times New Roman"/>
          <w:sz w:val="28"/>
          <w:szCs w:val="28"/>
        </w:rPr>
        <w:t>пределах административных границ Нижнебурбукского муници</w:t>
      </w:r>
      <w:r>
        <w:rPr>
          <w:rFonts w:ascii="Times New Roman" w:hAnsi="Times New Roman" w:cs="Times New Roman"/>
          <w:sz w:val="28"/>
          <w:szCs w:val="28"/>
        </w:rPr>
        <w:t xml:space="preserve">пального образования находятся </w:t>
      </w:r>
      <w:r w:rsidR="001960E2" w:rsidRPr="001960E2">
        <w:rPr>
          <w:rFonts w:ascii="Times New Roman" w:hAnsi="Times New Roman" w:cs="Times New Roman"/>
          <w:sz w:val="28"/>
          <w:szCs w:val="28"/>
        </w:rPr>
        <w:t xml:space="preserve">месторождения твердых полезных </w:t>
      </w:r>
      <w:r w:rsidR="008537CF" w:rsidRPr="001960E2">
        <w:rPr>
          <w:rFonts w:ascii="Times New Roman" w:hAnsi="Times New Roman" w:cs="Times New Roman"/>
          <w:sz w:val="28"/>
          <w:szCs w:val="28"/>
        </w:rPr>
        <w:t>ископаемых (уголь</w:t>
      </w:r>
      <w:r w:rsidR="001960E2" w:rsidRPr="001960E2">
        <w:rPr>
          <w:rFonts w:ascii="Times New Roman" w:hAnsi="Times New Roman" w:cs="Times New Roman"/>
          <w:sz w:val="28"/>
          <w:szCs w:val="28"/>
        </w:rPr>
        <w:t xml:space="preserve"> каменный), которые </w:t>
      </w:r>
      <w:r w:rsidR="008537CF" w:rsidRPr="001960E2">
        <w:rPr>
          <w:rFonts w:ascii="Times New Roman" w:hAnsi="Times New Roman" w:cs="Times New Roman"/>
          <w:sz w:val="28"/>
          <w:szCs w:val="28"/>
        </w:rPr>
        <w:t>не разведаны должным</w:t>
      </w:r>
      <w:r w:rsidR="001960E2" w:rsidRPr="001960E2">
        <w:rPr>
          <w:rFonts w:ascii="Times New Roman" w:hAnsi="Times New Roman" w:cs="Times New Roman"/>
          <w:sz w:val="28"/>
          <w:szCs w:val="28"/>
        </w:rPr>
        <w:t xml:space="preserve"> образом.</w:t>
      </w:r>
    </w:p>
    <w:p w:rsidR="001960E2" w:rsidRDefault="001960E2" w:rsidP="001960E2">
      <w:pPr>
        <w:ind w:right="-55" w:firstLine="720"/>
        <w:jc w:val="both"/>
        <w:rPr>
          <w:rFonts w:ascii="Times New Roman" w:hAnsi="Times New Roman" w:cs="Times New Roman"/>
          <w:sz w:val="28"/>
          <w:szCs w:val="28"/>
        </w:rPr>
      </w:pPr>
      <w:r w:rsidRPr="001960E2">
        <w:rPr>
          <w:rFonts w:ascii="Times New Roman" w:hAnsi="Times New Roman" w:cs="Times New Roman"/>
          <w:sz w:val="28"/>
          <w:szCs w:val="28"/>
        </w:rPr>
        <w:t xml:space="preserve"> </w:t>
      </w:r>
      <w:r w:rsidR="008537CF" w:rsidRPr="001960E2">
        <w:rPr>
          <w:rFonts w:ascii="Times New Roman" w:hAnsi="Times New Roman" w:cs="Times New Roman"/>
          <w:sz w:val="28"/>
          <w:szCs w:val="28"/>
        </w:rPr>
        <w:t>Подавляющая часть</w:t>
      </w:r>
      <w:r w:rsidRPr="001960E2">
        <w:rPr>
          <w:rFonts w:ascii="Times New Roman" w:hAnsi="Times New Roman" w:cs="Times New Roman"/>
          <w:sz w:val="28"/>
          <w:szCs w:val="28"/>
        </w:rPr>
        <w:t xml:space="preserve"> территории сельского </w:t>
      </w:r>
      <w:r w:rsidR="008537CF" w:rsidRPr="001960E2">
        <w:rPr>
          <w:rFonts w:ascii="Times New Roman" w:hAnsi="Times New Roman" w:cs="Times New Roman"/>
          <w:sz w:val="28"/>
          <w:szCs w:val="28"/>
        </w:rPr>
        <w:t>поселения приходится</w:t>
      </w:r>
      <w:r w:rsidRPr="001960E2">
        <w:rPr>
          <w:rFonts w:ascii="Times New Roman" w:hAnsi="Times New Roman" w:cs="Times New Roman"/>
          <w:sz w:val="28"/>
          <w:szCs w:val="28"/>
        </w:rPr>
        <w:t xml:space="preserve">   на лесной фонд – 23596,41 га или 63,67</w:t>
      </w:r>
      <w:r w:rsidR="008537CF" w:rsidRPr="001960E2">
        <w:rPr>
          <w:rFonts w:ascii="Times New Roman" w:hAnsi="Times New Roman" w:cs="Times New Roman"/>
          <w:sz w:val="28"/>
          <w:szCs w:val="28"/>
        </w:rPr>
        <w:t>% территории</w:t>
      </w:r>
      <w:r w:rsidRPr="001960E2">
        <w:rPr>
          <w:rFonts w:ascii="Times New Roman" w:hAnsi="Times New Roman" w:cs="Times New Roman"/>
          <w:sz w:val="28"/>
          <w:szCs w:val="28"/>
        </w:rPr>
        <w:t xml:space="preserve"> поселения, земли природного ландшафта составляют- 8818,8 га или 23,8 </w:t>
      </w:r>
      <w:r w:rsidR="008537CF" w:rsidRPr="001960E2">
        <w:rPr>
          <w:rFonts w:ascii="Times New Roman" w:hAnsi="Times New Roman" w:cs="Times New Roman"/>
          <w:sz w:val="28"/>
          <w:szCs w:val="28"/>
        </w:rPr>
        <w:t>%,</w:t>
      </w:r>
      <w:r w:rsidRPr="001960E2">
        <w:rPr>
          <w:rFonts w:ascii="Times New Roman" w:hAnsi="Times New Roman" w:cs="Times New Roman"/>
          <w:sz w:val="28"/>
          <w:szCs w:val="28"/>
        </w:rPr>
        <w:t xml:space="preserve"> земли сельскохозяйственного назначения – 4265,29 га или 11,51 % территории поселения. Застроенные территории занимают 538,73 га, или 1,45 </w:t>
      </w:r>
      <w:r w:rsidR="008537CF" w:rsidRPr="001960E2">
        <w:rPr>
          <w:rFonts w:ascii="Times New Roman" w:hAnsi="Times New Roman" w:cs="Times New Roman"/>
          <w:sz w:val="28"/>
          <w:szCs w:val="28"/>
        </w:rPr>
        <w:t>% площади</w:t>
      </w:r>
      <w:r w:rsidRPr="001960E2">
        <w:rPr>
          <w:rFonts w:ascii="Times New Roman" w:hAnsi="Times New Roman" w:cs="Times New Roman"/>
          <w:sz w:val="28"/>
          <w:szCs w:val="28"/>
        </w:rPr>
        <w:t xml:space="preserve"> поселения.</w:t>
      </w:r>
    </w:p>
    <w:p w:rsidR="007134C9" w:rsidRPr="001960E2" w:rsidRDefault="007134C9" w:rsidP="001960E2">
      <w:pPr>
        <w:ind w:right="-55" w:firstLine="72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1A5C" w:rsidRDefault="001960E2" w:rsidP="000E368B">
      <w:pPr>
        <w:ind w:right="-55" w:firstLine="720"/>
        <w:jc w:val="both"/>
        <w:rPr>
          <w:rFonts w:ascii="Times New Roman" w:hAnsi="Times New Roman" w:cs="Times New Roman"/>
          <w:sz w:val="28"/>
          <w:szCs w:val="28"/>
        </w:rPr>
      </w:pPr>
      <w:r w:rsidRPr="001960E2">
        <w:rPr>
          <w:rFonts w:ascii="Times New Roman" w:hAnsi="Times New Roman" w:cs="Times New Roman"/>
          <w:sz w:val="28"/>
          <w:szCs w:val="28"/>
        </w:rPr>
        <w:t xml:space="preserve">По природно- климатическим условиям территория сельского поселения </w:t>
      </w:r>
      <w:r w:rsidR="008537CF" w:rsidRPr="001960E2">
        <w:rPr>
          <w:rFonts w:ascii="Times New Roman" w:hAnsi="Times New Roman" w:cs="Times New Roman"/>
          <w:sz w:val="28"/>
          <w:szCs w:val="28"/>
        </w:rPr>
        <w:t>относится к</w:t>
      </w:r>
      <w:r w:rsidRPr="001960E2">
        <w:rPr>
          <w:rFonts w:ascii="Times New Roman" w:hAnsi="Times New Roman" w:cs="Times New Roman"/>
          <w:sz w:val="28"/>
          <w:szCs w:val="28"/>
        </w:rPr>
        <w:t xml:space="preserve"> 3-зоне-  </w:t>
      </w:r>
      <w:proofErr w:type="spellStart"/>
      <w:proofErr w:type="gramStart"/>
      <w:r w:rsidRPr="001960E2">
        <w:rPr>
          <w:rFonts w:ascii="Times New Roman" w:hAnsi="Times New Roman" w:cs="Times New Roman"/>
          <w:sz w:val="28"/>
          <w:szCs w:val="28"/>
        </w:rPr>
        <w:t>зерноводческая</w:t>
      </w:r>
      <w:proofErr w:type="spellEnd"/>
      <w:r w:rsidR="00CD1B9D">
        <w:rPr>
          <w:rFonts w:ascii="Times New Roman" w:hAnsi="Times New Roman" w:cs="Times New Roman"/>
          <w:sz w:val="28"/>
          <w:szCs w:val="28"/>
        </w:rPr>
        <w:t xml:space="preserve">, </w:t>
      </w:r>
      <w:r w:rsidRPr="001960E2">
        <w:rPr>
          <w:rFonts w:ascii="Times New Roman" w:hAnsi="Times New Roman" w:cs="Times New Roman"/>
          <w:sz w:val="28"/>
          <w:szCs w:val="28"/>
        </w:rPr>
        <w:t xml:space="preserve"> с</w:t>
      </w:r>
      <w:proofErr w:type="gramEnd"/>
      <w:r w:rsidRPr="001960E2">
        <w:rPr>
          <w:rFonts w:ascii="Times New Roman" w:hAnsi="Times New Roman" w:cs="Times New Roman"/>
          <w:sz w:val="28"/>
          <w:szCs w:val="28"/>
        </w:rPr>
        <w:t xml:space="preserve"> развитым </w:t>
      </w:r>
      <w:r w:rsidR="008537CF" w:rsidRPr="001960E2">
        <w:rPr>
          <w:rFonts w:ascii="Times New Roman" w:hAnsi="Times New Roman" w:cs="Times New Roman"/>
          <w:sz w:val="28"/>
          <w:szCs w:val="28"/>
        </w:rPr>
        <w:t>производством картофеля</w:t>
      </w:r>
      <w:r w:rsidRPr="001960E2">
        <w:rPr>
          <w:rFonts w:ascii="Times New Roman" w:hAnsi="Times New Roman" w:cs="Times New Roman"/>
          <w:sz w:val="28"/>
          <w:szCs w:val="28"/>
        </w:rPr>
        <w:t xml:space="preserve"> и молочно- мясным направлением, свиноводством.</w:t>
      </w:r>
    </w:p>
    <w:p w:rsidR="00947BAB" w:rsidRPr="000E368B" w:rsidRDefault="00947BAB" w:rsidP="000E368B">
      <w:pPr>
        <w:ind w:right="-55" w:firstLine="720"/>
        <w:jc w:val="both"/>
        <w:rPr>
          <w:rFonts w:ascii="Times New Roman" w:hAnsi="Times New Roman" w:cs="Times New Roman"/>
          <w:sz w:val="28"/>
          <w:szCs w:val="28"/>
        </w:rPr>
      </w:pPr>
    </w:p>
    <w:p w:rsidR="001960E2" w:rsidRDefault="001960E2" w:rsidP="000E368B">
      <w:pPr>
        <w:ind w:firstLine="709"/>
        <w:jc w:val="center"/>
        <w:rPr>
          <w:rFonts w:ascii="Times New Roman" w:eastAsiaTheme="minorHAnsi" w:hAnsi="Times New Roman" w:cs="Times New Roman"/>
          <w:b/>
          <w:color w:val="auto"/>
          <w:sz w:val="28"/>
          <w:szCs w:val="28"/>
          <w:lang w:eastAsia="en-US"/>
        </w:rPr>
      </w:pPr>
      <w:r w:rsidRPr="001960E2">
        <w:rPr>
          <w:rFonts w:ascii="Times New Roman" w:eastAsiaTheme="minorHAnsi" w:hAnsi="Times New Roman" w:cs="Times New Roman"/>
          <w:b/>
          <w:color w:val="auto"/>
          <w:sz w:val="28"/>
          <w:szCs w:val="28"/>
          <w:lang w:eastAsia="en-US"/>
        </w:rPr>
        <w:t>Численность и состав населения</w:t>
      </w:r>
    </w:p>
    <w:p w:rsidR="00947BAB" w:rsidRPr="001960E2" w:rsidRDefault="00947BAB" w:rsidP="000E368B">
      <w:pPr>
        <w:ind w:firstLine="709"/>
        <w:jc w:val="center"/>
        <w:rPr>
          <w:b/>
          <w:bCs/>
          <w:sz w:val="28"/>
          <w:szCs w:val="28"/>
        </w:rPr>
      </w:pPr>
    </w:p>
    <w:p w:rsidR="008537CF" w:rsidRPr="00BD34C0" w:rsidRDefault="001960E2" w:rsidP="001960E2">
      <w:pPr>
        <w:pStyle w:val="11"/>
        <w:jc w:val="both"/>
        <w:rPr>
          <w:rFonts w:ascii="Times New Roman" w:hAnsi="Times New Roman" w:cs="Times New Roman"/>
          <w:bCs/>
          <w:color w:val="000000"/>
          <w:sz w:val="28"/>
          <w:szCs w:val="28"/>
          <w:shd w:val="clear" w:color="auto" w:fill="FFFFFF"/>
        </w:rPr>
      </w:pPr>
      <w:r w:rsidRPr="00BD34C0">
        <w:rPr>
          <w:rFonts w:ascii="Times New Roman" w:hAnsi="Times New Roman" w:cs="Times New Roman"/>
          <w:bCs/>
          <w:color w:val="000000"/>
          <w:sz w:val="28"/>
          <w:szCs w:val="28"/>
          <w:shd w:val="clear" w:color="auto" w:fill="FFFFFF"/>
        </w:rPr>
        <w:t xml:space="preserve">      Численность</w:t>
      </w:r>
      <w:r w:rsidR="008537CF" w:rsidRPr="00BD34C0">
        <w:rPr>
          <w:rFonts w:ascii="Times New Roman" w:hAnsi="Times New Roman" w:cs="Times New Roman"/>
          <w:bCs/>
          <w:color w:val="000000"/>
          <w:sz w:val="28"/>
          <w:szCs w:val="28"/>
          <w:shd w:val="clear" w:color="auto" w:fill="FFFFFF"/>
        </w:rPr>
        <w:t xml:space="preserve"> постоянного </w:t>
      </w:r>
      <w:r w:rsidRPr="00BD34C0">
        <w:rPr>
          <w:rFonts w:ascii="Times New Roman" w:hAnsi="Times New Roman" w:cs="Times New Roman"/>
          <w:bCs/>
          <w:color w:val="000000"/>
          <w:sz w:val="28"/>
          <w:szCs w:val="28"/>
          <w:shd w:val="clear" w:color="auto" w:fill="FFFFFF"/>
        </w:rPr>
        <w:t xml:space="preserve"> населения</w:t>
      </w:r>
      <w:r w:rsidR="008537CF" w:rsidRPr="00BD34C0">
        <w:rPr>
          <w:rFonts w:ascii="Times New Roman" w:hAnsi="Times New Roman" w:cs="Times New Roman"/>
          <w:bCs/>
          <w:color w:val="000000"/>
          <w:sz w:val="28"/>
          <w:szCs w:val="28"/>
          <w:shd w:val="clear" w:color="auto" w:fill="FFFFFF"/>
        </w:rPr>
        <w:t xml:space="preserve">, проживающего на территории Нижнебурбукского сельского поселения </w:t>
      </w:r>
      <w:r w:rsidRPr="00BD34C0">
        <w:rPr>
          <w:rFonts w:ascii="Times New Roman" w:hAnsi="Times New Roman" w:cs="Times New Roman"/>
          <w:bCs/>
          <w:color w:val="000000"/>
          <w:sz w:val="28"/>
          <w:szCs w:val="28"/>
          <w:shd w:val="clear" w:color="auto" w:fill="FFFFFF"/>
        </w:rPr>
        <w:t xml:space="preserve"> </w:t>
      </w:r>
      <w:r w:rsidR="008537CF" w:rsidRPr="00BD34C0">
        <w:rPr>
          <w:rFonts w:ascii="Times New Roman" w:hAnsi="Times New Roman" w:cs="Times New Roman"/>
          <w:bCs/>
          <w:color w:val="000000"/>
          <w:sz w:val="28"/>
          <w:szCs w:val="28"/>
          <w:shd w:val="clear" w:color="auto" w:fill="FFFFFF"/>
        </w:rPr>
        <w:t xml:space="preserve"> на 01.01.2022 года  составляет</w:t>
      </w:r>
      <w:r w:rsidRPr="00BD34C0">
        <w:rPr>
          <w:rFonts w:ascii="Times New Roman" w:hAnsi="Times New Roman" w:cs="Times New Roman"/>
          <w:bCs/>
          <w:color w:val="000000"/>
          <w:sz w:val="28"/>
          <w:szCs w:val="28"/>
          <w:shd w:val="clear" w:color="auto" w:fill="FFFFFF"/>
        </w:rPr>
        <w:t xml:space="preserve"> 438 человек, по сравнению с 2021 годом уменьшилась на 20 человек (</w:t>
      </w:r>
      <w:r w:rsidR="00BD34C0" w:rsidRPr="00BD34C0">
        <w:rPr>
          <w:rFonts w:ascii="Times New Roman" w:hAnsi="Times New Roman" w:cs="Times New Roman"/>
          <w:bCs/>
          <w:color w:val="000000"/>
          <w:sz w:val="28"/>
          <w:szCs w:val="28"/>
          <w:shd w:val="clear" w:color="auto" w:fill="FFFFFF"/>
        </w:rPr>
        <w:t xml:space="preserve"> </w:t>
      </w:r>
      <w:r w:rsidRPr="00BD34C0">
        <w:rPr>
          <w:rFonts w:ascii="Times New Roman" w:hAnsi="Times New Roman" w:cs="Times New Roman"/>
          <w:bCs/>
          <w:color w:val="000000"/>
          <w:sz w:val="28"/>
          <w:szCs w:val="28"/>
          <w:shd w:val="clear" w:color="auto" w:fill="FFFFFF"/>
        </w:rPr>
        <w:t>54% от общей численности населения составляют мужчины</w:t>
      </w:r>
      <w:r w:rsidR="00BD34C0" w:rsidRPr="00BD34C0">
        <w:rPr>
          <w:rFonts w:ascii="Times New Roman" w:hAnsi="Times New Roman" w:cs="Times New Roman"/>
          <w:bCs/>
          <w:color w:val="000000"/>
          <w:sz w:val="28"/>
          <w:szCs w:val="28"/>
          <w:shd w:val="clear" w:color="auto" w:fill="FFFFFF"/>
        </w:rPr>
        <w:t xml:space="preserve"> (235)</w:t>
      </w:r>
      <w:r w:rsidRPr="00BD34C0">
        <w:rPr>
          <w:rFonts w:ascii="Times New Roman" w:hAnsi="Times New Roman" w:cs="Times New Roman"/>
          <w:bCs/>
          <w:color w:val="000000"/>
          <w:sz w:val="28"/>
          <w:szCs w:val="28"/>
          <w:shd w:val="clear" w:color="auto" w:fill="FFFFFF"/>
        </w:rPr>
        <w:t>, 46% женщины</w:t>
      </w:r>
      <w:r w:rsidR="008537CF" w:rsidRPr="00BD34C0">
        <w:rPr>
          <w:rFonts w:ascii="Times New Roman" w:hAnsi="Times New Roman" w:cs="Times New Roman"/>
          <w:bCs/>
          <w:noProof/>
          <w:color w:val="000000"/>
          <w:sz w:val="28"/>
          <w:szCs w:val="28"/>
          <w:shd w:val="clear" w:color="auto" w:fill="FFFFFF"/>
          <w:lang w:eastAsia="ru-RU" w:bidi="ar-SA"/>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34C0" w:rsidRPr="00BD34C0" w:rsidRDefault="00BD34C0" w:rsidP="001960E2">
      <w:pPr>
        <w:pStyle w:val="11"/>
        <w:jc w:val="both"/>
        <w:rPr>
          <w:rFonts w:ascii="Times New Roman" w:hAnsi="Times New Roman" w:cs="Times New Roman"/>
          <w:bCs/>
          <w:color w:val="000000"/>
          <w:sz w:val="28"/>
          <w:szCs w:val="28"/>
          <w:shd w:val="clear" w:color="auto" w:fill="FFFFFF"/>
        </w:rPr>
      </w:pPr>
    </w:p>
    <w:p w:rsidR="00BD34C0" w:rsidRPr="00BD34C0" w:rsidRDefault="00BD34C0" w:rsidP="001960E2">
      <w:pPr>
        <w:pStyle w:val="11"/>
        <w:jc w:val="both"/>
        <w:rPr>
          <w:rFonts w:ascii="Times New Roman" w:hAnsi="Times New Roman" w:cs="Times New Roman"/>
          <w:bCs/>
          <w:color w:val="000000"/>
          <w:sz w:val="28"/>
          <w:szCs w:val="28"/>
          <w:shd w:val="clear" w:color="auto" w:fill="FFFFFF"/>
        </w:rPr>
      </w:pPr>
      <w:r w:rsidRPr="00BD34C0">
        <w:rPr>
          <w:rFonts w:ascii="Times New Roman" w:hAnsi="Times New Roman" w:cs="Times New Roman"/>
          <w:bCs/>
          <w:color w:val="000000"/>
          <w:sz w:val="28"/>
          <w:szCs w:val="28"/>
          <w:shd w:val="clear" w:color="auto" w:fill="FFFFFF"/>
        </w:rPr>
        <w:t xml:space="preserve">(203), в т. ч.: численность населения моложе трудоспособного возраста 120 человек (27,4% от общей численности населения), трудоспособного возраста </w:t>
      </w:r>
      <w:r w:rsidRPr="00BD34C0">
        <w:rPr>
          <w:rFonts w:ascii="Times New Roman" w:hAnsi="Times New Roman" w:cs="Times New Roman"/>
          <w:bCs/>
          <w:color w:val="000000"/>
          <w:sz w:val="28"/>
          <w:szCs w:val="28"/>
          <w:shd w:val="clear" w:color="auto" w:fill="FFFFFF"/>
        </w:rPr>
        <w:lastRenderedPageBreak/>
        <w:t>229 человек (52,3% от общей численности населения), старше трудоспособного возраста 89 человек (20,3% от общей численности населения).</w:t>
      </w:r>
    </w:p>
    <w:p w:rsidR="00E24842" w:rsidRPr="00302CC8" w:rsidRDefault="00E24842" w:rsidP="00E24842">
      <w:pPr>
        <w:ind w:firstLine="709"/>
        <w:jc w:val="both"/>
        <w:rPr>
          <w:rFonts w:ascii="Times New Roman" w:hAnsi="Times New Roman" w:cs="Times New Roman"/>
          <w:sz w:val="28"/>
          <w:szCs w:val="28"/>
        </w:rPr>
      </w:pPr>
      <w:r w:rsidRPr="00302CC8">
        <w:rPr>
          <w:rFonts w:ascii="Times New Roman" w:hAnsi="Times New Roman" w:cs="Times New Roman"/>
          <w:sz w:val="28"/>
          <w:szCs w:val="28"/>
        </w:rPr>
        <w:t>Демографическая ситуация в Нижнебурбукском муниципальном образовании не стабильна, идет процесс сокращения населения, основным фактором сокращения численности населения является миграция населения. Трудоспособное население мигрирует в поисках стабильной, хорошо оплачиваемой работы, в места более комфортного цивилизованного проживания. 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строительство жилья, открытие детского сада, увеличение рабочих мест, данные факторы могут изменить положение миграции.</w:t>
      </w:r>
    </w:p>
    <w:p w:rsidR="001960E2" w:rsidRDefault="00E24842" w:rsidP="00E24842">
      <w:pPr>
        <w:ind w:firstLine="709"/>
        <w:jc w:val="both"/>
        <w:rPr>
          <w:rFonts w:ascii="Times New Roman" w:hAnsi="Times New Roman" w:cs="Times New Roman"/>
          <w:sz w:val="28"/>
          <w:szCs w:val="28"/>
        </w:rPr>
      </w:pPr>
      <w:r w:rsidRPr="00302CC8">
        <w:rPr>
          <w:rFonts w:ascii="Times New Roman" w:hAnsi="Times New Roman" w:cs="Times New Roman"/>
          <w:sz w:val="28"/>
          <w:szCs w:val="28"/>
        </w:rPr>
        <w:t>Большую часть населения Нижнебурбукского муниципального образования составляют русские, проживают белорусы, украинцы и другие народы и народности</w:t>
      </w:r>
      <w:r w:rsidR="00302CC8">
        <w:rPr>
          <w:rFonts w:ascii="Times New Roman" w:hAnsi="Times New Roman" w:cs="Times New Roman"/>
          <w:sz w:val="28"/>
          <w:szCs w:val="28"/>
        </w:rPr>
        <w:t>.</w:t>
      </w:r>
    </w:p>
    <w:p w:rsidR="00947BAB" w:rsidRPr="00302CC8" w:rsidRDefault="00947BAB" w:rsidP="00E24842">
      <w:pPr>
        <w:ind w:firstLine="709"/>
        <w:jc w:val="both"/>
        <w:rPr>
          <w:rFonts w:ascii="Times New Roman" w:hAnsi="Times New Roman" w:cs="Times New Roman"/>
          <w:sz w:val="28"/>
          <w:szCs w:val="28"/>
        </w:rPr>
      </w:pPr>
    </w:p>
    <w:p w:rsidR="00546345" w:rsidRDefault="000E368B" w:rsidP="000E368B">
      <w:pPr>
        <w:rPr>
          <w:rFonts w:ascii="Times New Roman" w:hAnsi="Times New Roman" w:cs="Times New Roman"/>
          <w:b/>
          <w:sz w:val="28"/>
          <w:szCs w:val="28"/>
        </w:rPr>
      </w:pPr>
      <w:r>
        <w:rPr>
          <w:b/>
          <w:sz w:val="28"/>
          <w:szCs w:val="28"/>
        </w:rPr>
        <w:t xml:space="preserve">                     </w:t>
      </w:r>
      <w:r w:rsidR="00546345" w:rsidRPr="00546345">
        <w:rPr>
          <w:rFonts w:ascii="Times New Roman" w:hAnsi="Times New Roman" w:cs="Times New Roman"/>
          <w:b/>
          <w:sz w:val="28"/>
          <w:szCs w:val="28"/>
        </w:rPr>
        <w:t>Основные отрасли экономики</w:t>
      </w:r>
    </w:p>
    <w:p w:rsidR="00947BAB" w:rsidRPr="00546345" w:rsidRDefault="00947BAB" w:rsidP="000E368B">
      <w:pPr>
        <w:rPr>
          <w:rFonts w:ascii="Times New Roman" w:hAnsi="Times New Roman" w:cs="Times New Roman"/>
          <w:b/>
          <w:sz w:val="28"/>
          <w:szCs w:val="28"/>
        </w:rPr>
      </w:pPr>
    </w:p>
    <w:p w:rsidR="00E54AC2" w:rsidRDefault="00E54AC2" w:rsidP="00DD3111">
      <w:pPr>
        <w:pStyle w:val="11"/>
        <w:jc w:val="both"/>
        <w:rPr>
          <w:rFonts w:ascii="Times New Roman" w:hAnsi="Times New Roman" w:cs="Times New Roman"/>
          <w:bCs/>
          <w:color w:val="000000"/>
          <w:sz w:val="28"/>
          <w:szCs w:val="28"/>
          <w:shd w:val="clear" w:color="auto" w:fill="FFFFFF"/>
        </w:rPr>
      </w:pPr>
      <w:r>
        <w:rPr>
          <w:rFonts w:ascii="Times New Roman" w:hAnsi="Times New Roman" w:cs="Times New Roman"/>
          <w:bCs/>
          <w:sz w:val="28"/>
          <w:szCs w:val="28"/>
          <w:shd w:val="clear" w:color="auto" w:fill="FFFFFF"/>
        </w:rPr>
        <w:t xml:space="preserve">  </w:t>
      </w:r>
      <w:r w:rsidR="00DD3111" w:rsidRPr="00302CC8">
        <w:rPr>
          <w:rFonts w:ascii="Times New Roman" w:hAnsi="Times New Roman" w:cs="Times New Roman"/>
          <w:bCs/>
          <w:sz w:val="28"/>
          <w:szCs w:val="28"/>
          <w:shd w:val="clear" w:color="auto" w:fill="FFFFFF"/>
        </w:rPr>
        <w:t>Преобладающим видом деятельности, определяющим экономическую составляющую Нижнебурбукского сельского поселения, является сельское хозяйство.</w:t>
      </w:r>
      <w:r w:rsidR="00DD3111" w:rsidRPr="00302CC8">
        <w:rPr>
          <w:rFonts w:ascii="Times New Roman" w:hAnsi="Times New Roman" w:cs="Times New Roman"/>
          <w:bCs/>
          <w:color w:val="FF0000"/>
          <w:sz w:val="28"/>
          <w:szCs w:val="28"/>
          <w:shd w:val="clear" w:color="auto" w:fill="FFFFFF"/>
        </w:rPr>
        <w:t xml:space="preserve"> </w:t>
      </w:r>
      <w:r w:rsidR="00DD3111" w:rsidRPr="00302CC8">
        <w:rPr>
          <w:rFonts w:ascii="Times New Roman" w:hAnsi="Times New Roman" w:cs="Times New Roman"/>
          <w:bCs/>
          <w:sz w:val="28"/>
          <w:szCs w:val="28"/>
          <w:shd w:val="clear" w:color="auto" w:fill="FFFFFF"/>
        </w:rPr>
        <w:t>Производственно-финансовую деятель</w:t>
      </w:r>
      <w:r>
        <w:rPr>
          <w:rFonts w:ascii="Times New Roman" w:hAnsi="Times New Roman" w:cs="Times New Roman"/>
          <w:bCs/>
          <w:sz w:val="28"/>
          <w:szCs w:val="28"/>
          <w:shd w:val="clear" w:color="auto" w:fill="FFFFFF"/>
        </w:rPr>
        <w:t xml:space="preserve">ность в текущий </w:t>
      </w:r>
      <w:r w:rsidR="00FC4977">
        <w:rPr>
          <w:rFonts w:ascii="Times New Roman" w:hAnsi="Times New Roman" w:cs="Times New Roman"/>
          <w:bCs/>
          <w:sz w:val="28"/>
          <w:szCs w:val="28"/>
          <w:shd w:val="clear" w:color="auto" w:fill="FFFFFF"/>
        </w:rPr>
        <w:t xml:space="preserve">период </w:t>
      </w:r>
      <w:r w:rsidR="00FC4977" w:rsidRPr="00302CC8">
        <w:rPr>
          <w:rFonts w:ascii="Times New Roman" w:hAnsi="Times New Roman" w:cs="Times New Roman"/>
          <w:bCs/>
          <w:sz w:val="28"/>
          <w:szCs w:val="28"/>
          <w:shd w:val="clear" w:color="auto" w:fill="FFFFFF"/>
        </w:rPr>
        <w:t>ведут</w:t>
      </w:r>
      <w:r w:rsidR="00DD3111" w:rsidRPr="00302CC8">
        <w:rPr>
          <w:rFonts w:ascii="Times New Roman" w:hAnsi="Times New Roman" w:cs="Times New Roman"/>
          <w:bCs/>
          <w:sz w:val="28"/>
          <w:szCs w:val="28"/>
          <w:shd w:val="clear" w:color="auto" w:fill="FFFFFF"/>
        </w:rPr>
        <w:t xml:space="preserve"> </w:t>
      </w:r>
      <w:r w:rsidR="00DD3111" w:rsidRPr="00302CC8">
        <w:rPr>
          <w:rFonts w:ascii="Times New Roman" w:hAnsi="Times New Roman" w:cs="Times New Roman"/>
          <w:bCs/>
          <w:color w:val="000000"/>
          <w:sz w:val="28"/>
          <w:szCs w:val="28"/>
          <w:shd w:val="clear" w:color="auto" w:fill="FFFFFF"/>
        </w:rPr>
        <w:t>3 крес</w:t>
      </w:r>
      <w:r>
        <w:rPr>
          <w:rFonts w:ascii="Times New Roman" w:hAnsi="Times New Roman" w:cs="Times New Roman"/>
          <w:bCs/>
          <w:color w:val="000000"/>
          <w:sz w:val="28"/>
          <w:szCs w:val="28"/>
          <w:shd w:val="clear" w:color="auto" w:fill="FFFFFF"/>
        </w:rPr>
        <w:t xml:space="preserve">тьянских (фермерских) хозяйства </w:t>
      </w:r>
      <w:r w:rsidR="00FC4977">
        <w:rPr>
          <w:rFonts w:ascii="Times New Roman" w:hAnsi="Times New Roman" w:cs="Times New Roman"/>
          <w:bCs/>
          <w:color w:val="000000"/>
          <w:sz w:val="28"/>
          <w:szCs w:val="28"/>
          <w:shd w:val="clear" w:color="auto" w:fill="FFFFFF"/>
        </w:rPr>
        <w:t>(Евдокименко</w:t>
      </w:r>
      <w:r>
        <w:rPr>
          <w:rFonts w:ascii="Times New Roman" w:hAnsi="Times New Roman" w:cs="Times New Roman"/>
          <w:bCs/>
          <w:color w:val="000000"/>
          <w:sz w:val="28"/>
          <w:szCs w:val="28"/>
          <w:shd w:val="clear" w:color="auto" w:fill="FFFFFF"/>
        </w:rPr>
        <w:t xml:space="preserve"> Н.И., </w:t>
      </w:r>
      <w:proofErr w:type="spellStart"/>
      <w:r>
        <w:rPr>
          <w:rFonts w:ascii="Times New Roman" w:hAnsi="Times New Roman" w:cs="Times New Roman"/>
          <w:bCs/>
          <w:color w:val="000000"/>
          <w:sz w:val="28"/>
          <w:szCs w:val="28"/>
          <w:shd w:val="clear" w:color="auto" w:fill="FFFFFF"/>
        </w:rPr>
        <w:t>Иванькин</w:t>
      </w:r>
      <w:proofErr w:type="spellEnd"/>
      <w:r>
        <w:rPr>
          <w:rFonts w:ascii="Times New Roman" w:hAnsi="Times New Roman" w:cs="Times New Roman"/>
          <w:bCs/>
          <w:color w:val="000000"/>
          <w:sz w:val="28"/>
          <w:szCs w:val="28"/>
          <w:shd w:val="clear" w:color="auto" w:fill="FFFFFF"/>
        </w:rPr>
        <w:t xml:space="preserve"> В.П., </w:t>
      </w:r>
      <w:proofErr w:type="spellStart"/>
      <w:r>
        <w:rPr>
          <w:rFonts w:ascii="Times New Roman" w:hAnsi="Times New Roman" w:cs="Times New Roman"/>
          <w:bCs/>
          <w:color w:val="000000"/>
          <w:sz w:val="28"/>
          <w:szCs w:val="28"/>
          <w:shd w:val="clear" w:color="auto" w:fill="FFFFFF"/>
        </w:rPr>
        <w:t>ДударевС.В</w:t>
      </w:r>
      <w:proofErr w:type="spellEnd"/>
      <w:r>
        <w:rPr>
          <w:rFonts w:ascii="Times New Roman" w:hAnsi="Times New Roman" w:cs="Times New Roman"/>
          <w:bCs/>
          <w:color w:val="000000"/>
          <w:sz w:val="28"/>
          <w:szCs w:val="28"/>
          <w:shd w:val="clear" w:color="auto" w:fill="FFFFFF"/>
        </w:rPr>
        <w:t>.).</w:t>
      </w:r>
      <w:r w:rsidR="00DD3111" w:rsidRPr="00302CC8">
        <w:rPr>
          <w:rFonts w:ascii="Times New Roman" w:hAnsi="Times New Roman" w:cs="Times New Roman"/>
          <w:bCs/>
          <w:color w:val="000000"/>
          <w:sz w:val="28"/>
          <w:szCs w:val="28"/>
          <w:shd w:val="clear" w:color="auto" w:fill="FFFFFF"/>
        </w:rPr>
        <w:t xml:space="preserve"> </w:t>
      </w:r>
    </w:p>
    <w:p w:rsidR="00DD3111" w:rsidRPr="00302CC8" w:rsidRDefault="00FC4977" w:rsidP="00DD3111">
      <w:pPr>
        <w:pStyle w:val="11"/>
        <w:jc w:val="both"/>
        <w:rPr>
          <w:rFonts w:hint="eastAsia"/>
          <w:sz w:val="28"/>
          <w:szCs w:val="28"/>
        </w:rPr>
      </w:pPr>
      <w:r w:rsidRPr="00302CC8">
        <w:rPr>
          <w:rFonts w:ascii="Times New Roman" w:hAnsi="Times New Roman" w:cs="Times New Roman"/>
          <w:bCs/>
          <w:color w:val="000000"/>
          <w:sz w:val="28"/>
          <w:szCs w:val="28"/>
          <w:shd w:val="clear" w:color="auto" w:fill="FFFFFF"/>
        </w:rPr>
        <w:t>Крестьянские (</w:t>
      </w:r>
      <w:r w:rsidR="00DD3111" w:rsidRPr="00302CC8">
        <w:rPr>
          <w:rFonts w:ascii="Times New Roman" w:hAnsi="Times New Roman" w:cs="Times New Roman"/>
          <w:bCs/>
          <w:color w:val="000000"/>
          <w:sz w:val="28"/>
          <w:szCs w:val="28"/>
          <w:shd w:val="clear" w:color="auto" w:fill="FFFFFF"/>
        </w:rPr>
        <w:t xml:space="preserve">фермерские) хозяйства занимаются растениеводством и животноводством. </w:t>
      </w:r>
    </w:p>
    <w:p w:rsidR="00DD3111" w:rsidRPr="00302CC8" w:rsidRDefault="00DD3111" w:rsidP="00DD3111">
      <w:pPr>
        <w:pStyle w:val="11"/>
        <w:jc w:val="both"/>
        <w:rPr>
          <w:rFonts w:hint="eastAsia"/>
          <w:sz w:val="28"/>
          <w:szCs w:val="28"/>
        </w:rPr>
      </w:pPr>
      <w:r w:rsidRPr="00302CC8">
        <w:rPr>
          <w:rFonts w:ascii="Times New Roman" w:hAnsi="Times New Roman" w:cs="Times New Roman"/>
          <w:bCs/>
          <w:color w:val="000000"/>
          <w:sz w:val="28"/>
          <w:szCs w:val="28"/>
          <w:shd w:val="clear" w:color="auto" w:fill="FFFFFF"/>
        </w:rPr>
        <w:t xml:space="preserve">Посевные площади под зерновые и кормовые </w:t>
      </w:r>
      <w:r w:rsidR="00E71A7F" w:rsidRPr="00302CC8">
        <w:rPr>
          <w:rFonts w:ascii="Times New Roman" w:hAnsi="Times New Roman" w:cs="Times New Roman"/>
          <w:bCs/>
          <w:color w:val="000000"/>
          <w:sz w:val="28"/>
          <w:szCs w:val="28"/>
          <w:shd w:val="clear" w:color="auto" w:fill="FFFFFF"/>
        </w:rPr>
        <w:t>куль</w:t>
      </w:r>
      <w:r w:rsidR="00E71A7F">
        <w:rPr>
          <w:rFonts w:ascii="Times New Roman" w:hAnsi="Times New Roman" w:cs="Times New Roman"/>
          <w:bCs/>
          <w:color w:val="000000"/>
          <w:sz w:val="28"/>
          <w:szCs w:val="28"/>
          <w:shd w:val="clear" w:color="auto" w:fill="FFFFFF"/>
        </w:rPr>
        <w:t>туры составляют</w:t>
      </w:r>
      <w:r w:rsidRPr="00302CC8">
        <w:rPr>
          <w:rFonts w:ascii="Times New Roman" w:hAnsi="Times New Roman" w:cs="Times New Roman"/>
          <w:bCs/>
          <w:color w:val="000000"/>
          <w:sz w:val="28"/>
          <w:szCs w:val="28"/>
          <w:shd w:val="clear" w:color="auto" w:fill="FFFFFF"/>
        </w:rPr>
        <w:t xml:space="preserve"> 2,3 тыс. га, это на 432,2 гектара больше уровня прошлого года, 15% из которых были засеяны элитными семенами зерновых и зернобобовых культур. </w:t>
      </w:r>
    </w:p>
    <w:p w:rsidR="00DD3111" w:rsidRPr="00302CC8" w:rsidRDefault="000316D1" w:rsidP="00DD3111">
      <w:pPr>
        <w:pStyle w:val="11"/>
        <w:jc w:val="both"/>
        <w:rPr>
          <w:rFonts w:ascii="Times New Roman" w:hAnsi="Times New Roman" w:cs="Times New Roman"/>
          <w:bCs/>
          <w:color w:val="000000"/>
          <w:sz w:val="28"/>
          <w:szCs w:val="28"/>
          <w:shd w:val="clear" w:color="auto" w:fill="FFFFFF"/>
        </w:rPr>
      </w:pPr>
      <w:r w:rsidRPr="00302CC8">
        <w:rPr>
          <w:rFonts w:ascii="Times New Roman" w:hAnsi="Times New Roman" w:cs="Times New Roman"/>
          <w:bCs/>
          <w:color w:val="000000"/>
          <w:sz w:val="28"/>
          <w:szCs w:val="28"/>
          <w:shd w:val="clear" w:color="auto" w:fill="FFFFFF"/>
        </w:rPr>
        <w:t xml:space="preserve">     </w:t>
      </w:r>
      <w:r w:rsidR="00DD3111" w:rsidRPr="00302CC8">
        <w:rPr>
          <w:rFonts w:ascii="Times New Roman" w:hAnsi="Times New Roman" w:cs="Times New Roman"/>
          <w:bCs/>
          <w:color w:val="000000"/>
          <w:sz w:val="28"/>
          <w:szCs w:val="28"/>
          <w:shd w:val="clear" w:color="auto" w:fill="FFFFFF"/>
        </w:rPr>
        <w:t>Производством сельскохозяйственной продукции на территории Нижнебурбукского сельского поселения занимаются и личные подсобные хозяйства.</w:t>
      </w:r>
    </w:p>
    <w:p w:rsidR="00546345" w:rsidRPr="00302CC8" w:rsidRDefault="00DD3111" w:rsidP="00546345">
      <w:pPr>
        <w:ind w:right="-55" w:firstLine="720"/>
        <w:jc w:val="both"/>
        <w:rPr>
          <w:rFonts w:ascii="Times New Roman" w:hAnsi="Times New Roman" w:cs="Times New Roman"/>
          <w:sz w:val="28"/>
          <w:szCs w:val="28"/>
        </w:rPr>
      </w:pPr>
      <w:r w:rsidRPr="00302CC8">
        <w:rPr>
          <w:rFonts w:ascii="Times New Roman" w:hAnsi="Times New Roman" w:cs="Times New Roman"/>
          <w:bCs/>
          <w:sz w:val="28"/>
          <w:szCs w:val="28"/>
          <w:shd w:val="clear" w:color="auto" w:fill="FFFFFF"/>
        </w:rPr>
        <w:t xml:space="preserve">В настоящее время   на </w:t>
      </w:r>
      <w:r w:rsidR="00E71A7F" w:rsidRPr="00302CC8">
        <w:rPr>
          <w:rFonts w:ascii="Times New Roman" w:hAnsi="Times New Roman" w:cs="Times New Roman"/>
          <w:bCs/>
          <w:sz w:val="28"/>
          <w:szCs w:val="28"/>
          <w:shd w:val="clear" w:color="auto" w:fill="FFFFFF"/>
        </w:rPr>
        <w:t>территории 125</w:t>
      </w:r>
      <w:r w:rsidRPr="00302CC8">
        <w:rPr>
          <w:rFonts w:ascii="Times New Roman" w:hAnsi="Times New Roman" w:cs="Times New Roman"/>
          <w:bCs/>
          <w:sz w:val="28"/>
          <w:szCs w:val="28"/>
          <w:shd w:val="clear" w:color="auto" w:fill="FFFFFF"/>
        </w:rPr>
        <w:t xml:space="preserve"> личных подсобных </w:t>
      </w:r>
      <w:r w:rsidR="000316D1" w:rsidRPr="00302CC8">
        <w:rPr>
          <w:rFonts w:ascii="Times New Roman" w:hAnsi="Times New Roman" w:cs="Times New Roman"/>
          <w:bCs/>
          <w:sz w:val="28"/>
          <w:szCs w:val="28"/>
          <w:shd w:val="clear" w:color="auto" w:fill="FFFFFF"/>
        </w:rPr>
        <w:t>хозяйства</w:t>
      </w:r>
      <w:r w:rsidR="00546345" w:rsidRPr="00302CC8">
        <w:rPr>
          <w:rFonts w:ascii="Times New Roman" w:hAnsi="Times New Roman" w:cs="Times New Roman"/>
          <w:bCs/>
          <w:sz w:val="28"/>
          <w:szCs w:val="28"/>
          <w:shd w:val="clear" w:color="auto" w:fill="FFFFFF"/>
        </w:rPr>
        <w:t xml:space="preserve">, </w:t>
      </w:r>
      <w:r w:rsidR="00546345" w:rsidRPr="00302CC8">
        <w:rPr>
          <w:rFonts w:ascii="Times New Roman" w:hAnsi="Times New Roman" w:cs="Times New Roman"/>
          <w:sz w:val="28"/>
          <w:szCs w:val="28"/>
        </w:rPr>
        <w:t xml:space="preserve">личные подсобные хозяйства развиваются стабильно, сокращение поголовья </w:t>
      </w:r>
      <w:r w:rsidR="00E71A7F" w:rsidRPr="00302CC8">
        <w:rPr>
          <w:rFonts w:ascii="Times New Roman" w:hAnsi="Times New Roman" w:cs="Times New Roman"/>
          <w:sz w:val="28"/>
          <w:szCs w:val="28"/>
        </w:rPr>
        <w:t>скота незначительные</w:t>
      </w:r>
      <w:r w:rsidR="00546345" w:rsidRPr="00302CC8">
        <w:rPr>
          <w:rFonts w:ascii="Times New Roman" w:hAnsi="Times New Roman" w:cs="Times New Roman"/>
          <w:sz w:val="28"/>
          <w:szCs w:val="28"/>
        </w:rPr>
        <w:t xml:space="preserve"> и зависят </w:t>
      </w:r>
      <w:r w:rsidR="00E71A7F" w:rsidRPr="00302CC8">
        <w:rPr>
          <w:rFonts w:ascii="Times New Roman" w:hAnsi="Times New Roman" w:cs="Times New Roman"/>
          <w:sz w:val="28"/>
          <w:szCs w:val="28"/>
        </w:rPr>
        <w:t>от погодных</w:t>
      </w:r>
      <w:r w:rsidR="00546345" w:rsidRPr="00302CC8">
        <w:rPr>
          <w:rFonts w:ascii="Times New Roman" w:hAnsi="Times New Roman" w:cs="Times New Roman"/>
          <w:sz w:val="28"/>
          <w:szCs w:val="28"/>
        </w:rPr>
        <w:t xml:space="preserve"> условий, в благоприятный летний период заготавливается </w:t>
      </w:r>
      <w:r w:rsidR="00E71A7F" w:rsidRPr="00302CC8">
        <w:rPr>
          <w:rFonts w:ascii="Times New Roman" w:hAnsi="Times New Roman" w:cs="Times New Roman"/>
          <w:sz w:val="28"/>
          <w:szCs w:val="28"/>
        </w:rPr>
        <w:t>достаточно кормов,</w:t>
      </w:r>
      <w:r w:rsidR="00546345" w:rsidRPr="00302CC8">
        <w:rPr>
          <w:rFonts w:ascii="Times New Roman" w:hAnsi="Times New Roman" w:cs="Times New Roman"/>
          <w:sz w:val="28"/>
          <w:szCs w:val="28"/>
        </w:rPr>
        <w:t xml:space="preserve"> это ведет к </w:t>
      </w:r>
      <w:r w:rsidR="00E71A7F" w:rsidRPr="00302CC8">
        <w:rPr>
          <w:rFonts w:ascii="Times New Roman" w:hAnsi="Times New Roman" w:cs="Times New Roman"/>
          <w:sz w:val="28"/>
          <w:szCs w:val="28"/>
        </w:rPr>
        <w:t>увеличению поголовья</w:t>
      </w:r>
      <w:r w:rsidR="00546345" w:rsidRPr="00302CC8">
        <w:rPr>
          <w:rFonts w:ascii="Times New Roman" w:hAnsi="Times New Roman" w:cs="Times New Roman"/>
          <w:sz w:val="28"/>
          <w:szCs w:val="28"/>
        </w:rPr>
        <w:t xml:space="preserve"> </w:t>
      </w:r>
      <w:r w:rsidR="00E71A7F" w:rsidRPr="00302CC8">
        <w:rPr>
          <w:rFonts w:ascii="Times New Roman" w:hAnsi="Times New Roman" w:cs="Times New Roman"/>
          <w:sz w:val="28"/>
          <w:szCs w:val="28"/>
        </w:rPr>
        <w:t>скота в</w:t>
      </w:r>
      <w:r w:rsidR="00546345" w:rsidRPr="00302CC8">
        <w:rPr>
          <w:rFonts w:ascii="Times New Roman" w:hAnsi="Times New Roman" w:cs="Times New Roman"/>
          <w:sz w:val="28"/>
          <w:szCs w:val="28"/>
        </w:rPr>
        <w:t xml:space="preserve"> </w:t>
      </w:r>
      <w:r w:rsidR="00E71A7F" w:rsidRPr="00302CC8">
        <w:rPr>
          <w:rFonts w:ascii="Times New Roman" w:hAnsi="Times New Roman" w:cs="Times New Roman"/>
          <w:sz w:val="28"/>
          <w:szCs w:val="28"/>
        </w:rPr>
        <w:t>личных хозяйствах</w:t>
      </w:r>
      <w:r w:rsidR="00546345" w:rsidRPr="00302CC8">
        <w:rPr>
          <w:rFonts w:ascii="Times New Roman" w:hAnsi="Times New Roman" w:cs="Times New Roman"/>
          <w:sz w:val="28"/>
          <w:szCs w:val="28"/>
        </w:rPr>
        <w:t xml:space="preserve"> населения.</w:t>
      </w:r>
    </w:p>
    <w:p w:rsidR="00546345" w:rsidRPr="00302CC8" w:rsidRDefault="00546345" w:rsidP="00546345">
      <w:pPr>
        <w:ind w:right="-55" w:firstLine="720"/>
        <w:rPr>
          <w:rFonts w:ascii="Times New Roman" w:hAnsi="Times New Roman" w:cs="Times New Roman"/>
          <w:sz w:val="28"/>
          <w:szCs w:val="28"/>
        </w:rPr>
      </w:pPr>
      <w:r w:rsidRPr="00302CC8">
        <w:rPr>
          <w:rFonts w:ascii="Times New Roman" w:hAnsi="Times New Roman" w:cs="Times New Roman"/>
          <w:sz w:val="28"/>
          <w:szCs w:val="28"/>
        </w:rPr>
        <w:t xml:space="preserve">Личное подсобное хозяйство является основным </w:t>
      </w:r>
      <w:r w:rsidR="00E71A7F" w:rsidRPr="00302CC8">
        <w:rPr>
          <w:rFonts w:ascii="Times New Roman" w:hAnsi="Times New Roman" w:cs="Times New Roman"/>
          <w:sz w:val="28"/>
          <w:szCs w:val="28"/>
        </w:rPr>
        <w:t>источником благосостояния большей</w:t>
      </w:r>
      <w:r w:rsidRPr="00302CC8">
        <w:rPr>
          <w:rFonts w:ascii="Times New Roman" w:hAnsi="Times New Roman" w:cs="Times New Roman"/>
          <w:sz w:val="28"/>
          <w:szCs w:val="28"/>
        </w:rPr>
        <w:t xml:space="preserve"> части   жителей</w:t>
      </w:r>
      <w:r w:rsidR="00E54AC2">
        <w:rPr>
          <w:rFonts w:ascii="Times New Roman" w:hAnsi="Times New Roman" w:cs="Times New Roman"/>
          <w:sz w:val="28"/>
          <w:szCs w:val="28"/>
        </w:rPr>
        <w:t xml:space="preserve"> Нижнебурбукского</w:t>
      </w:r>
      <w:r w:rsidRPr="00302CC8">
        <w:rPr>
          <w:rFonts w:ascii="Times New Roman" w:hAnsi="Times New Roman" w:cs="Times New Roman"/>
          <w:sz w:val="28"/>
          <w:szCs w:val="28"/>
        </w:rPr>
        <w:t xml:space="preserve"> сельского поселения.</w:t>
      </w:r>
    </w:p>
    <w:p w:rsidR="000316D1" w:rsidRPr="00302CC8" w:rsidRDefault="000316D1" w:rsidP="00546345">
      <w:pPr>
        <w:pStyle w:val="11"/>
        <w:jc w:val="both"/>
        <w:rPr>
          <w:rFonts w:ascii="Times New Roman" w:hAnsi="Times New Roman" w:cs="Times New Roman"/>
          <w:sz w:val="28"/>
          <w:szCs w:val="28"/>
        </w:rPr>
      </w:pPr>
    </w:p>
    <w:p w:rsidR="000316D1" w:rsidRPr="000316D1" w:rsidRDefault="000316D1" w:rsidP="000316D1">
      <w:pPr>
        <w:pStyle w:val="a9"/>
        <w:jc w:val="center"/>
        <w:rPr>
          <w:rFonts w:ascii="Times New Roman" w:hAnsi="Times New Roman" w:cs="Times New Roman"/>
          <w:b/>
          <w:sz w:val="24"/>
          <w:szCs w:val="24"/>
        </w:rPr>
      </w:pPr>
      <w:r w:rsidRPr="000316D1">
        <w:rPr>
          <w:rFonts w:ascii="Times New Roman" w:hAnsi="Times New Roman" w:cs="Times New Roman"/>
          <w:sz w:val="24"/>
          <w:szCs w:val="24"/>
        </w:rPr>
        <w:t>СВЕДЕНИЯ ОБ ОЦЕНКЕ ПОГОЛОВЬЯ СКОТА И ПТИЦЫ, ПОСЕВНЫХ ПЛОЩАДЕЙ В ХОЗЯЙСТВАХ НАСЕЛЕНИЯ НИЖНЕБУРБУКСКОГО СЕЛЬСКОГО ПОСЕЛЕН</w:t>
      </w:r>
      <w:r w:rsidRPr="000316D1">
        <w:rPr>
          <w:rFonts w:ascii="Times New Roman" w:hAnsi="Times New Roman" w:cs="Times New Roman"/>
          <w:b/>
          <w:sz w:val="24"/>
          <w:szCs w:val="24"/>
        </w:rPr>
        <w:t>ИЯ</w:t>
      </w:r>
    </w:p>
    <w:p w:rsidR="000316D1" w:rsidRPr="000316D1" w:rsidRDefault="000316D1" w:rsidP="000316D1">
      <w:pPr>
        <w:pStyle w:val="a9"/>
        <w:jc w:val="center"/>
        <w:rPr>
          <w:rFonts w:ascii="Times New Roman" w:hAnsi="Times New Roman" w:cs="Times New Roman"/>
          <w:sz w:val="24"/>
          <w:szCs w:val="24"/>
        </w:rPr>
      </w:pPr>
    </w:p>
    <w:tbl>
      <w:tblPr>
        <w:tblStyle w:val="ab"/>
        <w:tblW w:w="9493" w:type="dxa"/>
        <w:tblInd w:w="0" w:type="dxa"/>
        <w:tblLook w:val="04A0" w:firstRow="1" w:lastRow="0" w:firstColumn="1" w:lastColumn="0" w:noHBand="0" w:noVBand="1"/>
      </w:tblPr>
      <w:tblGrid>
        <w:gridCol w:w="4815"/>
        <w:gridCol w:w="1559"/>
        <w:gridCol w:w="1559"/>
        <w:gridCol w:w="1560"/>
      </w:tblGrid>
      <w:tr w:rsidR="00546345" w:rsidTr="00546345">
        <w:tc>
          <w:tcPr>
            <w:tcW w:w="4815"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lastRenderedPageBreak/>
              <w:t>Виды животных</w:t>
            </w:r>
          </w:p>
        </w:tc>
        <w:tc>
          <w:tcPr>
            <w:tcW w:w="1559"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p>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 xml:space="preserve">Поголовье </w:t>
            </w:r>
            <w:r>
              <w:rPr>
                <w:rFonts w:ascii="Times New Roman" w:hAnsi="Times New Roman" w:cs="Times New Roman"/>
                <w:sz w:val="24"/>
                <w:szCs w:val="24"/>
              </w:rPr>
              <w:t xml:space="preserve"> на  01.07</w:t>
            </w:r>
            <w:r w:rsidRPr="000316D1">
              <w:rPr>
                <w:rFonts w:ascii="Times New Roman" w:hAnsi="Times New Roman" w:cs="Times New Roman"/>
                <w:sz w:val="24"/>
                <w:szCs w:val="24"/>
              </w:rPr>
              <w:t>.2022 г</w:t>
            </w:r>
          </w:p>
        </w:tc>
        <w:tc>
          <w:tcPr>
            <w:tcW w:w="1559"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p>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 xml:space="preserve">Поголовье </w:t>
            </w:r>
            <w:r>
              <w:rPr>
                <w:rFonts w:ascii="Times New Roman" w:hAnsi="Times New Roman" w:cs="Times New Roman"/>
                <w:sz w:val="24"/>
                <w:szCs w:val="24"/>
              </w:rPr>
              <w:t>на 01.07</w:t>
            </w:r>
            <w:r w:rsidRPr="000316D1">
              <w:rPr>
                <w:rFonts w:ascii="Times New Roman" w:hAnsi="Times New Roman" w:cs="Times New Roman"/>
                <w:sz w:val="24"/>
                <w:szCs w:val="24"/>
              </w:rPr>
              <w:t>.2021 г</w:t>
            </w:r>
          </w:p>
        </w:tc>
        <w:tc>
          <w:tcPr>
            <w:tcW w:w="1560"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Pr>
                <w:rFonts w:ascii="Times New Roman" w:hAnsi="Times New Roman" w:cs="Times New Roman"/>
                <w:sz w:val="24"/>
                <w:szCs w:val="24"/>
              </w:rPr>
              <w:t>Поголовье г на 01.07.2020 г</w:t>
            </w:r>
          </w:p>
        </w:tc>
      </w:tr>
      <w:tr w:rsidR="00546345" w:rsidTr="00546345">
        <w:tc>
          <w:tcPr>
            <w:tcW w:w="4815"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КРС , всего</w:t>
            </w:r>
          </w:p>
        </w:tc>
        <w:tc>
          <w:tcPr>
            <w:tcW w:w="1559"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251</w:t>
            </w:r>
          </w:p>
        </w:tc>
        <w:tc>
          <w:tcPr>
            <w:tcW w:w="1559"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226</w:t>
            </w:r>
          </w:p>
        </w:tc>
        <w:tc>
          <w:tcPr>
            <w:tcW w:w="1560"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Pr>
                <w:rFonts w:ascii="Times New Roman" w:hAnsi="Times New Roman" w:cs="Times New Roman"/>
                <w:sz w:val="24"/>
                <w:szCs w:val="24"/>
              </w:rPr>
              <w:t xml:space="preserve"> 233</w:t>
            </w:r>
          </w:p>
        </w:tc>
      </w:tr>
      <w:tr w:rsidR="00546345" w:rsidTr="00546345">
        <w:tc>
          <w:tcPr>
            <w:tcW w:w="4815"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В т.ч.коров</w:t>
            </w:r>
          </w:p>
        </w:tc>
        <w:tc>
          <w:tcPr>
            <w:tcW w:w="1559"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 xml:space="preserve">100                 </w:t>
            </w:r>
          </w:p>
        </w:tc>
        <w:tc>
          <w:tcPr>
            <w:tcW w:w="1559"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Pr>
                <w:rFonts w:ascii="Times New Roman" w:hAnsi="Times New Roman" w:cs="Times New Roman"/>
                <w:sz w:val="24"/>
                <w:szCs w:val="24"/>
              </w:rPr>
              <w:t>100</w:t>
            </w:r>
          </w:p>
        </w:tc>
      </w:tr>
      <w:tr w:rsidR="00546345" w:rsidTr="00546345">
        <w:tc>
          <w:tcPr>
            <w:tcW w:w="4815"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Свиньи, всего</w:t>
            </w:r>
          </w:p>
        </w:tc>
        <w:tc>
          <w:tcPr>
            <w:tcW w:w="1559"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303</w:t>
            </w:r>
          </w:p>
        </w:tc>
        <w:tc>
          <w:tcPr>
            <w:tcW w:w="1559"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330</w:t>
            </w:r>
          </w:p>
        </w:tc>
        <w:tc>
          <w:tcPr>
            <w:tcW w:w="1560"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Pr>
                <w:rFonts w:ascii="Times New Roman" w:hAnsi="Times New Roman" w:cs="Times New Roman"/>
                <w:sz w:val="24"/>
                <w:szCs w:val="24"/>
              </w:rPr>
              <w:t>312</w:t>
            </w:r>
          </w:p>
        </w:tc>
      </w:tr>
      <w:tr w:rsidR="00546345" w:rsidTr="00546345">
        <w:tc>
          <w:tcPr>
            <w:tcW w:w="4815"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В т.ч. свиноматки</w:t>
            </w:r>
          </w:p>
        </w:tc>
        <w:tc>
          <w:tcPr>
            <w:tcW w:w="1559"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103</w:t>
            </w:r>
          </w:p>
        </w:tc>
        <w:tc>
          <w:tcPr>
            <w:tcW w:w="1560"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Pr>
                <w:rFonts w:ascii="Times New Roman" w:hAnsi="Times New Roman" w:cs="Times New Roman"/>
                <w:sz w:val="24"/>
                <w:szCs w:val="24"/>
              </w:rPr>
              <w:t>100</w:t>
            </w:r>
          </w:p>
        </w:tc>
      </w:tr>
      <w:tr w:rsidR="00546345" w:rsidTr="00546345">
        <w:tc>
          <w:tcPr>
            <w:tcW w:w="4815"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Овцы, всего</w:t>
            </w:r>
          </w:p>
        </w:tc>
        <w:tc>
          <w:tcPr>
            <w:tcW w:w="1559"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30</w:t>
            </w:r>
          </w:p>
        </w:tc>
        <w:tc>
          <w:tcPr>
            <w:tcW w:w="1560"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Pr>
                <w:rFonts w:ascii="Times New Roman" w:hAnsi="Times New Roman" w:cs="Times New Roman"/>
                <w:sz w:val="24"/>
                <w:szCs w:val="24"/>
              </w:rPr>
              <w:t>22</w:t>
            </w:r>
          </w:p>
        </w:tc>
      </w:tr>
      <w:tr w:rsidR="00546345" w:rsidTr="00546345">
        <w:tc>
          <w:tcPr>
            <w:tcW w:w="4815"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В т.ч.овцематок</w:t>
            </w:r>
          </w:p>
        </w:tc>
        <w:tc>
          <w:tcPr>
            <w:tcW w:w="1559"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Pr>
                <w:rFonts w:ascii="Times New Roman" w:hAnsi="Times New Roman" w:cs="Times New Roman"/>
                <w:sz w:val="24"/>
                <w:szCs w:val="24"/>
              </w:rPr>
              <w:t>12</w:t>
            </w:r>
          </w:p>
        </w:tc>
      </w:tr>
      <w:tr w:rsidR="00546345" w:rsidTr="00546345">
        <w:tc>
          <w:tcPr>
            <w:tcW w:w="4815"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Козы, всего</w:t>
            </w:r>
          </w:p>
        </w:tc>
        <w:tc>
          <w:tcPr>
            <w:tcW w:w="1559"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Pr>
                <w:rFonts w:ascii="Times New Roman" w:hAnsi="Times New Roman" w:cs="Times New Roman"/>
                <w:sz w:val="24"/>
                <w:szCs w:val="24"/>
              </w:rPr>
              <w:t>2</w:t>
            </w:r>
          </w:p>
        </w:tc>
      </w:tr>
      <w:tr w:rsidR="00546345" w:rsidTr="00546345">
        <w:tc>
          <w:tcPr>
            <w:tcW w:w="4815"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В т.ч.козоматок</w:t>
            </w:r>
          </w:p>
        </w:tc>
        <w:tc>
          <w:tcPr>
            <w:tcW w:w="1559"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Pr>
                <w:rFonts w:ascii="Times New Roman" w:hAnsi="Times New Roman" w:cs="Times New Roman"/>
                <w:sz w:val="24"/>
                <w:szCs w:val="24"/>
              </w:rPr>
              <w:t>1</w:t>
            </w:r>
          </w:p>
        </w:tc>
      </w:tr>
      <w:tr w:rsidR="00546345" w:rsidTr="00546345">
        <w:tc>
          <w:tcPr>
            <w:tcW w:w="4815"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Лошади, всего</w:t>
            </w:r>
          </w:p>
        </w:tc>
        <w:tc>
          <w:tcPr>
            <w:tcW w:w="1559"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166</w:t>
            </w:r>
          </w:p>
        </w:tc>
        <w:tc>
          <w:tcPr>
            <w:tcW w:w="1559"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160</w:t>
            </w:r>
          </w:p>
        </w:tc>
        <w:tc>
          <w:tcPr>
            <w:tcW w:w="1560"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Pr>
                <w:rFonts w:ascii="Times New Roman" w:hAnsi="Times New Roman" w:cs="Times New Roman"/>
                <w:sz w:val="24"/>
                <w:szCs w:val="24"/>
              </w:rPr>
              <w:t>168</w:t>
            </w:r>
          </w:p>
        </w:tc>
      </w:tr>
      <w:tr w:rsidR="00546345" w:rsidTr="00546345">
        <w:tc>
          <w:tcPr>
            <w:tcW w:w="4815"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В т.ч.конематок</w:t>
            </w:r>
          </w:p>
        </w:tc>
        <w:tc>
          <w:tcPr>
            <w:tcW w:w="1559"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80</w:t>
            </w:r>
          </w:p>
        </w:tc>
        <w:tc>
          <w:tcPr>
            <w:tcW w:w="1559"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76</w:t>
            </w:r>
          </w:p>
        </w:tc>
        <w:tc>
          <w:tcPr>
            <w:tcW w:w="1560"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Pr>
                <w:rFonts w:ascii="Times New Roman" w:hAnsi="Times New Roman" w:cs="Times New Roman"/>
                <w:sz w:val="24"/>
                <w:szCs w:val="24"/>
              </w:rPr>
              <w:t>79</w:t>
            </w:r>
          </w:p>
        </w:tc>
      </w:tr>
      <w:tr w:rsidR="00546345" w:rsidTr="00546345">
        <w:tc>
          <w:tcPr>
            <w:tcW w:w="4815"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Птица, всего</w:t>
            </w:r>
          </w:p>
        </w:tc>
        <w:tc>
          <w:tcPr>
            <w:tcW w:w="1559"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1500</w:t>
            </w:r>
          </w:p>
        </w:tc>
        <w:tc>
          <w:tcPr>
            <w:tcW w:w="1559"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1200</w:t>
            </w:r>
          </w:p>
        </w:tc>
        <w:tc>
          <w:tcPr>
            <w:tcW w:w="1560"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Pr>
                <w:rFonts w:ascii="Times New Roman" w:hAnsi="Times New Roman" w:cs="Times New Roman"/>
                <w:sz w:val="24"/>
                <w:szCs w:val="24"/>
              </w:rPr>
              <w:t>1300</w:t>
            </w:r>
          </w:p>
        </w:tc>
      </w:tr>
      <w:tr w:rsidR="00546345" w:rsidTr="00546345">
        <w:tc>
          <w:tcPr>
            <w:tcW w:w="4815"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Пчелосемьи, всего</w:t>
            </w:r>
          </w:p>
        </w:tc>
        <w:tc>
          <w:tcPr>
            <w:tcW w:w="1559" w:type="dxa"/>
            <w:tcBorders>
              <w:top w:val="single" w:sz="4" w:space="0" w:color="auto"/>
              <w:left w:val="single" w:sz="4" w:space="0" w:color="auto"/>
              <w:bottom w:val="single" w:sz="4" w:space="0" w:color="auto"/>
              <w:right w:val="single" w:sz="4" w:space="0" w:color="auto"/>
            </w:tcBorders>
            <w:hideMark/>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sidRPr="000316D1">
              <w:rPr>
                <w:rFonts w:ascii="Times New Roman" w:hAnsi="Times New Roman" w:cs="Times New Roman"/>
                <w:sz w:val="24"/>
                <w:szCs w:val="24"/>
              </w:rPr>
              <w:t>30</w:t>
            </w:r>
          </w:p>
        </w:tc>
        <w:tc>
          <w:tcPr>
            <w:tcW w:w="1560" w:type="dxa"/>
            <w:tcBorders>
              <w:top w:val="single" w:sz="4" w:space="0" w:color="auto"/>
              <w:left w:val="single" w:sz="4" w:space="0" w:color="auto"/>
              <w:bottom w:val="single" w:sz="4" w:space="0" w:color="auto"/>
              <w:right w:val="single" w:sz="4" w:space="0" w:color="auto"/>
            </w:tcBorders>
          </w:tcPr>
          <w:p w:rsidR="00546345" w:rsidRPr="000316D1" w:rsidRDefault="00546345" w:rsidP="00764432">
            <w:pPr>
              <w:pStyle w:val="a9"/>
              <w:rPr>
                <w:rFonts w:ascii="Times New Roman" w:hAnsi="Times New Roman" w:cs="Times New Roman"/>
                <w:sz w:val="24"/>
                <w:szCs w:val="24"/>
              </w:rPr>
            </w:pPr>
            <w:r>
              <w:rPr>
                <w:rFonts w:ascii="Times New Roman" w:hAnsi="Times New Roman" w:cs="Times New Roman"/>
                <w:sz w:val="24"/>
                <w:szCs w:val="24"/>
              </w:rPr>
              <w:t>30</w:t>
            </w:r>
          </w:p>
        </w:tc>
      </w:tr>
    </w:tbl>
    <w:p w:rsidR="00302CC8" w:rsidRPr="00302CC8" w:rsidRDefault="00302CC8" w:rsidP="00302CC8">
      <w:pPr>
        <w:jc w:val="center"/>
        <w:rPr>
          <w:rFonts w:ascii="Times New Roman" w:hAnsi="Times New Roman" w:cs="Times New Roman"/>
          <w:b/>
          <w:bCs/>
          <w:sz w:val="28"/>
          <w:szCs w:val="28"/>
        </w:rPr>
      </w:pPr>
      <w:r w:rsidRPr="00302CC8">
        <w:rPr>
          <w:rFonts w:ascii="Times New Roman" w:hAnsi="Times New Roman" w:cs="Times New Roman"/>
          <w:b/>
          <w:bCs/>
          <w:sz w:val="28"/>
          <w:szCs w:val="28"/>
        </w:rPr>
        <w:t>Сведения</w:t>
      </w:r>
    </w:p>
    <w:p w:rsidR="00302CC8" w:rsidRPr="00302CC8" w:rsidRDefault="00302CC8" w:rsidP="00302CC8">
      <w:pPr>
        <w:jc w:val="center"/>
        <w:rPr>
          <w:rFonts w:ascii="Times New Roman" w:hAnsi="Times New Roman" w:cs="Times New Roman"/>
          <w:b/>
          <w:bCs/>
          <w:sz w:val="28"/>
          <w:szCs w:val="28"/>
        </w:rPr>
      </w:pPr>
      <w:r w:rsidRPr="00302CC8">
        <w:rPr>
          <w:rFonts w:ascii="Times New Roman" w:hAnsi="Times New Roman" w:cs="Times New Roman"/>
          <w:b/>
          <w:bCs/>
          <w:sz w:val="28"/>
          <w:szCs w:val="28"/>
        </w:rPr>
        <w:t>о посевных площадях в хозяйствах населения</w:t>
      </w:r>
    </w:p>
    <w:p w:rsidR="00302CC8" w:rsidRPr="00302CC8" w:rsidRDefault="00302CC8" w:rsidP="00302CC8">
      <w:pPr>
        <w:jc w:val="center"/>
        <w:rPr>
          <w:rFonts w:ascii="Times New Roman" w:hAnsi="Times New Roman" w:cs="Times New Roman"/>
          <w:sz w:val="28"/>
          <w:szCs w:val="28"/>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1588"/>
        <w:gridCol w:w="1559"/>
        <w:gridCol w:w="1560"/>
      </w:tblGrid>
      <w:tr w:rsidR="00302CC8" w:rsidRPr="00302CC8" w:rsidTr="00764432">
        <w:trPr>
          <w:jc w:val="center"/>
        </w:trPr>
        <w:tc>
          <w:tcPr>
            <w:tcW w:w="4219" w:type="dxa"/>
            <w:vMerge w:val="restart"/>
            <w:vAlign w:val="center"/>
          </w:tcPr>
          <w:p w:rsidR="00302CC8" w:rsidRPr="00E54AC2" w:rsidRDefault="00302CC8" w:rsidP="00764432">
            <w:pPr>
              <w:spacing w:line="276" w:lineRule="auto"/>
              <w:ind w:right="-55"/>
              <w:jc w:val="center"/>
              <w:rPr>
                <w:rFonts w:ascii="Times New Roman" w:hAnsi="Times New Roman" w:cs="Times New Roman"/>
                <w:lang w:eastAsia="en-US"/>
              </w:rPr>
            </w:pPr>
            <w:r w:rsidRPr="00E54AC2">
              <w:rPr>
                <w:rFonts w:ascii="Times New Roman" w:hAnsi="Times New Roman" w:cs="Times New Roman"/>
                <w:lang w:eastAsia="en-US"/>
              </w:rPr>
              <w:t>Наименование</w:t>
            </w:r>
          </w:p>
        </w:tc>
        <w:tc>
          <w:tcPr>
            <w:tcW w:w="4707" w:type="dxa"/>
            <w:gridSpan w:val="3"/>
            <w:vAlign w:val="center"/>
          </w:tcPr>
          <w:p w:rsidR="00302CC8" w:rsidRPr="00E54AC2" w:rsidRDefault="00302CC8" w:rsidP="00764432">
            <w:pPr>
              <w:spacing w:line="276" w:lineRule="auto"/>
              <w:ind w:right="-55"/>
              <w:jc w:val="center"/>
              <w:rPr>
                <w:rFonts w:ascii="Times New Roman" w:hAnsi="Times New Roman" w:cs="Times New Roman"/>
                <w:lang w:eastAsia="en-US"/>
              </w:rPr>
            </w:pPr>
            <w:r w:rsidRPr="00E54AC2">
              <w:rPr>
                <w:rFonts w:ascii="Times New Roman" w:hAnsi="Times New Roman" w:cs="Times New Roman"/>
                <w:lang w:eastAsia="en-US"/>
              </w:rPr>
              <w:t>Посевная площадь (га)</w:t>
            </w:r>
          </w:p>
        </w:tc>
      </w:tr>
      <w:tr w:rsidR="00302CC8" w:rsidRPr="00302CC8" w:rsidTr="00764432">
        <w:trPr>
          <w:jc w:val="center"/>
        </w:trPr>
        <w:tc>
          <w:tcPr>
            <w:tcW w:w="0" w:type="auto"/>
            <w:vMerge/>
            <w:vAlign w:val="center"/>
          </w:tcPr>
          <w:p w:rsidR="00302CC8" w:rsidRPr="00E54AC2" w:rsidRDefault="00302CC8" w:rsidP="00764432">
            <w:pPr>
              <w:spacing w:line="276" w:lineRule="auto"/>
              <w:rPr>
                <w:rFonts w:ascii="Times New Roman" w:hAnsi="Times New Roman" w:cs="Times New Roman"/>
                <w:lang w:eastAsia="en-US"/>
              </w:rPr>
            </w:pPr>
          </w:p>
        </w:tc>
        <w:tc>
          <w:tcPr>
            <w:tcW w:w="1588" w:type="dxa"/>
            <w:vAlign w:val="center"/>
          </w:tcPr>
          <w:p w:rsidR="00302CC8" w:rsidRPr="00E54AC2" w:rsidRDefault="00302CC8" w:rsidP="00764432">
            <w:pPr>
              <w:spacing w:line="276" w:lineRule="auto"/>
              <w:ind w:right="-55"/>
              <w:jc w:val="center"/>
              <w:rPr>
                <w:rFonts w:ascii="Times New Roman" w:hAnsi="Times New Roman" w:cs="Times New Roman"/>
                <w:lang w:eastAsia="en-US"/>
              </w:rPr>
            </w:pPr>
            <w:r w:rsidRPr="00E54AC2">
              <w:rPr>
                <w:rFonts w:ascii="Times New Roman" w:hAnsi="Times New Roman" w:cs="Times New Roman"/>
                <w:lang w:eastAsia="en-US"/>
              </w:rPr>
              <w:t>На 01.10.2020г.</w:t>
            </w:r>
          </w:p>
        </w:tc>
        <w:tc>
          <w:tcPr>
            <w:tcW w:w="1559" w:type="dxa"/>
            <w:vAlign w:val="center"/>
          </w:tcPr>
          <w:p w:rsidR="00302CC8" w:rsidRPr="00E54AC2" w:rsidRDefault="00302CC8" w:rsidP="00764432">
            <w:pPr>
              <w:spacing w:line="276" w:lineRule="auto"/>
              <w:ind w:right="-55"/>
              <w:jc w:val="center"/>
              <w:rPr>
                <w:rFonts w:ascii="Times New Roman" w:hAnsi="Times New Roman" w:cs="Times New Roman"/>
                <w:lang w:eastAsia="en-US"/>
              </w:rPr>
            </w:pPr>
            <w:r w:rsidRPr="00E54AC2">
              <w:rPr>
                <w:rFonts w:ascii="Times New Roman" w:hAnsi="Times New Roman" w:cs="Times New Roman"/>
                <w:lang w:eastAsia="en-US"/>
              </w:rPr>
              <w:t>На 01.10.2021г.</w:t>
            </w:r>
          </w:p>
        </w:tc>
        <w:tc>
          <w:tcPr>
            <w:tcW w:w="1560" w:type="dxa"/>
            <w:vAlign w:val="center"/>
          </w:tcPr>
          <w:p w:rsidR="00302CC8" w:rsidRPr="00E54AC2" w:rsidRDefault="00302CC8" w:rsidP="00764432">
            <w:pPr>
              <w:spacing w:line="276" w:lineRule="auto"/>
              <w:ind w:right="-55"/>
              <w:jc w:val="center"/>
              <w:rPr>
                <w:rFonts w:ascii="Times New Roman" w:hAnsi="Times New Roman" w:cs="Times New Roman"/>
                <w:lang w:eastAsia="en-US"/>
              </w:rPr>
            </w:pPr>
            <w:r w:rsidRPr="00E54AC2">
              <w:rPr>
                <w:rFonts w:ascii="Times New Roman" w:hAnsi="Times New Roman" w:cs="Times New Roman"/>
                <w:lang w:eastAsia="en-US"/>
              </w:rPr>
              <w:t>На 01.10.2022г.</w:t>
            </w:r>
          </w:p>
        </w:tc>
      </w:tr>
      <w:tr w:rsidR="00302CC8" w:rsidRPr="00302CC8" w:rsidTr="00764432">
        <w:trPr>
          <w:jc w:val="center"/>
        </w:trPr>
        <w:tc>
          <w:tcPr>
            <w:tcW w:w="4219" w:type="dxa"/>
            <w:vAlign w:val="center"/>
          </w:tcPr>
          <w:p w:rsidR="00302CC8" w:rsidRPr="00E54AC2" w:rsidRDefault="00302CC8" w:rsidP="00764432">
            <w:pPr>
              <w:spacing w:line="276" w:lineRule="auto"/>
              <w:ind w:right="-55"/>
              <w:rPr>
                <w:rFonts w:ascii="Times New Roman" w:hAnsi="Times New Roman" w:cs="Times New Roman"/>
                <w:lang w:eastAsia="en-US"/>
              </w:rPr>
            </w:pPr>
            <w:r w:rsidRPr="00E54AC2">
              <w:rPr>
                <w:rFonts w:ascii="Times New Roman" w:hAnsi="Times New Roman" w:cs="Times New Roman"/>
                <w:lang w:eastAsia="en-US"/>
              </w:rPr>
              <w:t>Посевная площадь сельскохозяйственных культур - всего:</w:t>
            </w:r>
          </w:p>
        </w:tc>
        <w:tc>
          <w:tcPr>
            <w:tcW w:w="1588" w:type="dxa"/>
            <w:vAlign w:val="center"/>
          </w:tcPr>
          <w:p w:rsidR="00302CC8" w:rsidRPr="00E54AC2" w:rsidRDefault="00302CC8" w:rsidP="00764432">
            <w:pPr>
              <w:spacing w:line="276" w:lineRule="auto"/>
              <w:ind w:right="-55"/>
              <w:jc w:val="center"/>
              <w:rPr>
                <w:rFonts w:ascii="Times New Roman" w:hAnsi="Times New Roman" w:cs="Times New Roman"/>
                <w:lang w:eastAsia="en-US"/>
              </w:rPr>
            </w:pPr>
            <w:r w:rsidRPr="00E54AC2">
              <w:rPr>
                <w:rFonts w:ascii="Times New Roman" w:hAnsi="Times New Roman" w:cs="Times New Roman"/>
                <w:lang w:eastAsia="en-US"/>
              </w:rPr>
              <w:t>129,22</w:t>
            </w:r>
          </w:p>
        </w:tc>
        <w:tc>
          <w:tcPr>
            <w:tcW w:w="1559" w:type="dxa"/>
            <w:vAlign w:val="center"/>
          </w:tcPr>
          <w:p w:rsidR="00302CC8" w:rsidRPr="00E54AC2" w:rsidRDefault="00302CC8" w:rsidP="00764432">
            <w:pPr>
              <w:spacing w:line="276" w:lineRule="auto"/>
              <w:ind w:right="-55"/>
              <w:jc w:val="center"/>
              <w:rPr>
                <w:rFonts w:ascii="Times New Roman" w:hAnsi="Times New Roman" w:cs="Times New Roman"/>
                <w:lang w:eastAsia="en-US"/>
              </w:rPr>
            </w:pPr>
            <w:r w:rsidRPr="00E54AC2">
              <w:rPr>
                <w:rFonts w:ascii="Times New Roman" w:hAnsi="Times New Roman" w:cs="Times New Roman"/>
                <w:lang w:eastAsia="en-US"/>
              </w:rPr>
              <w:t>129,22</w:t>
            </w:r>
          </w:p>
        </w:tc>
        <w:tc>
          <w:tcPr>
            <w:tcW w:w="1560" w:type="dxa"/>
            <w:vAlign w:val="center"/>
          </w:tcPr>
          <w:p w:rsidR="00302CC8" w:rsidRPr="00E54AC2" w:rsidRDefault="00302CC8" w:rsidP="00764432">
            <w:pPr>
              <w:spacing w:line="276" w:lineRule="auto"/>
              <w:ind w:right="-55"/>
              <w:jc w:val="center"/>
              <w:rPr>
                <w:rFonts w:ascii="Times New Roman" w:hAnsi="Times New Roman" w:cs="Times New Roman"/>
                <w:lang w:eastAsia="en-US"/>
              </w:rPr>
            </w:pPr>
            <w:r w:rsidRPr="00E54AC2">
              <w:rPr>
                <w:rFonts w:ascii="Times New Roman" w:hAnsi="Times New Roman" w:cs="Times New Roman"/>
                <w:lang w:eastAsia="en-US"/>
              </w:rPr>
              <w:t>129,22</w:t>
            </w:r>
          </w:p>
        </w:tc>
      </w:tr>
      <w:tr w:rsidR="00302CC8" w:rsidRPr="00302CC8" w:rsidTr="00764432">
        <w:trPr>
          <w:jc w:val="center"/>
        </w:trPr>
        <w:tc>
          <w:tcPr>
            <w:tcW w:w="4219" w:type="dxa"/>
            <w:vAlign w:val="center"/>
          </w:tcPr>
          <w:p w:rsidR="00302CC8" w:rsidRPr="00E54AC2" w:rsidRDefault="00302CC8" w:rsidP="00764432">
            <w:pPr>
              <w:spacing w:line="276" w:lineRule="auto"/>
              <w:ind w:right="-55"/>
              <w:rPr>
                <w:rFonts w:ascii="Times New Roman" w:hAnsi="Times New Roman" w:cs="Times New Roman"/>
                <w:lang w:eastAsia="en-US"/>
              </w:rPr>
            </w:pPr>
            <w:r w:rsidRPr="00E54AC2">
              <w:rPr>
                <w:rFonts w:ascii="Times New Roman" w:hAnsi="Times New Roman" w:cs="Times New Roman"/>
                <w:lang w:eastAsia="en-US"/>
              </w:rPr>
              <w:t xml:space="preserve">В т.ч. картофеля </w:t>
            </w:r>
          </w:p>
        </w:tc>
        <w:tc>
          <w:tcPr>
            <w:tcW w:w="1588" w:type="dxa"/>
            <w:vAlign w:val="center"/>
          </w:tcPr>
          <w:p w:rsidR="00302CC8" w:rsidRPr="00E54AC2" w:rsidRDefault="00302CC8" w:rsidP="00764432">
            <w:pPr>
              <w:spacing w:line="276" w:lineRule="auto"/>
              <w:ind w:right="-55"/>
              <w:jc w:val="center"/>
              <w:rPr>
                <w:rFonts w:ascii="Times New Roman" w:hAnsi="Times New Roman" w:cs="Times New Roman"/>
                <w:lang w:eastAsia="en-US"/>
              </w:rPr>
            </w:pPr>
            <w:r w:rsidRPr="00E54AC2">
              <w:rPr>
                <w:rFonts w:ascii="Times New Roman" w:hAnsi="Times New Roman" w:cs="Times New Roman"/>
                <w:lang w:eastAsia="en-US"/>
              </w:rPr>
              <w:t>65,0</w:t>
            </w:r>
          </w:p>
        </w:tc>
        <w:tc>
          <w:tcPr>
            <w:tcW w:w="1559" w:type="dxa"/>
            <w:vAlign w:val="center"/>
          </w:tcPr>
          <w:p w:rsidR="00302CC8" w:rsidRPr="00E54AC2" w:rsidRDefault="00302CC8" w:rsidP="00764432">
            <w:pPr>
              <w:spacing w:line="276" w:lineRule="auto"/>
              <w:ind w:right="-55"/>
              <w:jc w:val="center"/>
              <w:rPr>
                <w:rFonts w:ascii="Times New Roman" w:hAnsi="Times New Roman" w:cs="Times New Roman"/>
                <w:lang w:eastAsia="en-US"/>
              </w:rPr>
            </w:pPr>
            <w:r w:rsidRPr="00E54AC2">
              <w:rPr>
                <w:rFonts w:ascii="Times New Roman" w:hAnsi="Times New Roman" w:cs="Times New Roman"/>
                <w:lang w:eastAsia="en-US"/>
              </w:rPr>
              <w:t>66,2</w:t>
            </w:r>
          </w:p>
        </w:tc>
        <w:tc>
          <w:tcPr>
            <w:tcW w:w="1560" w:type="dxa"/>
            <w:vAlign w:val="center"/>
          </w:tcPr>
          <w:p w:rsidR="00302CC8" w:rsidRPr="00E54AC2" w:rsidRDefault="00302CC8" w:rsidP="00764432">
            <w:pPr>
              <w:spacing w:line="276" w:lineRule="auto"/>
              <w:ind w:right="-55"/>
              <w:jc w:val="center"/>
              <w:rPr>
                <w:rFonts w:ascii="Times New Roman" w:hAnsi="Times New Roman" w:cs="Times New Roman"/>
                <w:lang w:eastAsia="en-US"/>
              </w:rPr>
            </w:pPr>
            <w:r w:rsidRPr="00E54AC2">
              <w:rPr>
                <w:rFonts w:ascii="Times New Roman" w:hAnsi="Times New Roman" w:cs="Times New Roman"/>
                <w:lang w:eastAsia="en-US"/>
              </w:rPr>
              <w:t>68,7</w:t>
            </w:r>
          </w:p>
        </w:tc>
      </w:tr>
      <w:tr w:rsidR="00302CC8" w:rsidRPr="00302CC8" w:rsidTr="00764432">
        <w:trPr>
          <w:jc w:val="center"/>
        </w:trPr>
        <w:tc>
          <w:tcPr>
            <w:tcW w:w="4219" w:type="dxa"/>
            <w:vAlign w:val="center"/>
          </w:tcPr>
          <w:p w:rsidR="00302CC8" w:rsidRPr="00E54AC2" w:rsidRDefault="00302CC8" w:rsidP="00764432">
            <w:pPr>
              <w:spacing w:line="276" w:lineRule="auto"/>
              <w:ind w:right="-55"/>
              <w:rPr>
                <w:rFonts w:ascii="Times New Roman" w:hAnsi="Times New Roman" w:cs="Times New Roman"/>
                <w:lang w:eastAsia="en-US"/>
              </w:rPr>
            </w:pPr>
            <w:r w:rsidRPr="00E54AC2">
              <w:rPr>
                <w:rFonts w:ascii="Times New Roman" w:hAnsi="Times New Roman" w:cs="Times New Roman"/>
                <w:lang w:eastAsia="en-US"/>
              </w:rPr>
              <w:t>Овощей  (открытого и закрытого грунта)</w:t>
            </w:r>
          </w:p>
        </w:tc>
        <w:tc>
          <w:tcPr>
            <w:tcW w:w="1588" w:type="dxa"/>
            <w:vAlign w:val="center"/>
          </w:tcPr>
          <w:p w:rsidR="00302CC8" w:rsidRPr="00E54AC2" w:rsidRDefault="00302CC8" w:rsidP="00764432">
            <w:pPr>
              <w:spacing w:line="276" w:lineRule="auto"/>
              <w:ind w:right="-55"/>
              <w:jc w:val="center"/>
              <w:rPr>
                <w:rFonts w:ascii="Times New Roman" w:hAnsi="Times New Roman" w:cs="Times New Roman"/>
                <w:lang w:eastAsia="en-US"/>
              </w:rPr>
            </w:pPr>
            <w:r w:rsidRPr="00E54AC2">
              <w:rPr>
                <w:rFonts w:ascii="Times New Roman" w:hAnsi="Times New Roman" w:cs="Times New Roman"/>
                <w:lang w:eastAsia="en-US"/>
              </w:rPr>
              <w:t>7,4</w:t>
            </w:r>
          </w:p>
        </w:tc>
        <w:tc>
          <w:tcPr>
            <w:tcW w:w="1559" w:type="dxa"/>
            <w:vAlign w:val="center"/>
          </w:tcPr>
          <w:p w:rsidR="00302CC8" w:rsidRPr="00E54AC2" w:rsidRDefault="00302CC8" w:rsidP="00764432">
            <w:pPr>
              <w:spacing w:line="276" w:lineRule="auto"/>
              <w:ind w:right="-55"/>
              <w:jc w:val="center"/>
              <w:rPr>
                <w:rFonts w:ascii="Times New Roman" w:hAnsi="Times New Roman" w:cs="Times New Roman"/>
                <w:lang w:eastAsia="en-US"/>
              </w:rPr>
            </w:pPr>
            <w:r w:rsidRPr="00E54AC2">
              <w:rPr>
                <w:rFonts w:ascii="Times New Roman" w:hAnsi="Times New Roman" w:cs="Times New Roman"/>
                <w:lang w:eastAsia="en-US"/>
              </w:rPr>
              <w:t>7,4</w:t>
            </w:r>
          </w:p>
        </w:tc>
        <w:tc>
          <w:tcPr>
            <w:tcW w:w="1560" w:type="dxa"/>
            <w:vAlign w:val="center"/>
          </w:tcPr>
          <w:p w:rsidR="00302CC8" w:rsidRPr="00E54AC2" w:rsidRDefault="00302CC8" w:rsidP="00764432">
            <w:pPr>
              <w:spacing w:line="276" w:lineRule="auto"/>
              <w:ind w:right="-55"/>
              <w:jc w:val="center"/>
              <w:rPr>
                <w:rFonts w:ascii="Times New Roman" w:hAnsi="Times New Roman" w:cs="Times New Roman"/>
                <w:lang w:eastAsia="en-US"/>
              </w:rPr>
            </w:pPr>
            <w:r w:rsidRPr="00E54AC2">
              <w:rPr>
                <w:rFonts w:ascii="Times New Roman" w:hAnsi="Times New Roman" w:cs="Times New Roman"/>
                <w:lang w:eastAsia="en-US"/>
              </w:rPr>
              <w:t>7,45</w:t>
            </w:r>
          </w:p>
        </w:tc>
      </w:tr>
      <w:tr w:rsidR="00302CC8" w:rsidRPr="00302CC8" w:rsidTr="00764432">
        <w:trPr>
          <w:jc w:val="center"/>
        </w:trPr>
        <w:tc>
          <w:tcPr>
            <w:tcW w:w="4219" w:type="dxa"/>
            <w:vAlign w:val="center"/>
          </w:tcPr>
          <w:p w:rsidR="00302CC8" w:rsidRPr="00E54AC2" w:rsidRDefault="00302CC8" w:rsidP="00764432">
            <w:pPr>
              <w:spacing w:line="276" w:lineRule="auto"/>
              <w:ind w:right="-55"/>
              <w:rPr>
                <w:rFonts w:ascii="Times New Roman" w:hAnsi="Times New Roman" w:cs="Times New Roman"/>
                <w:lang w:eastAsia="en-US"/>
              </w:rPr>
            </w:pPr>
            <w:r w:rsidRPr="00E54AC2">
              <w:rPr>
                <w:rFonts w:ascii="Times New Roman" w:hAnsi="Times New Roman" w:cs="Times New Roman"/>
                <w:lang w:eastAsia="en-US"/>
              </w:rPr>
              <w:t>Однолетние травы</w:t>
            </w:r>
          </w:p>
        </w:tc>
        <w:tc>
          <w:tcPr>
            <w:tcW w:w="1588" w:type="dxa"/>
            <w:vAlign w:val="center"/>
          </w:tcPr>
          <w:p w:rsidR="00302CC8" w:rsidRPr="00E54AC2" w:rsidRDefault="00302CC8" w:rsidP="00764432">
            <w:pPr>
              <w:spacing w:line="276" w:lineRule="auto"/>
              <w:ind w:right="-55"/>
              <w:jc w:val="center"/>
              <w:rPr>
                <w:rFonts w:ascii="Times New Roman" w:hAnsi="Times New Roman" w:cs="Times New Roman"/>
                <w:lang w:eastAsia="en-US"/>
              </w:rPr>
            </w:pPr>
            <w:r w:rsidRPr="00E54AC2">
              <w:rPr>
                <w:rFonts w:ascii="Times New Roman" w:hAnsi="Times New Roman" w:cs="Times New Roman"/>
                <w:lang w:eastAsia="en-US"/>
              </w:rPr>
              <w:t>10,04</w:t>
            </w:r>
          </w:p>
        </w:tc>
        <w:tc>
          <w:tcPr>
            <w:tcW w:w="1559" w:type="dxa"/>
            <w:vAlign w:val="center"/>
          </w:tcPr>
          <w:p w:rsidR="00302CC8" w:rsidRPr="00E54AC2" w:rsidRDefault="00302CC8" w:rsidP="00764432">
            <w:pPr>
              <w:spacing w:line="276" w:lineRule="auto"/>
              <w:ind w:right="-55"/>
              <w:jc w:val="center"/>
              <w:rPr>
                <w:rFonts w:ascii="Times New Roman" w:hAnsi="Times New Roman" w:cs="Times New Roman"/>
                <w:lang w:eastAsia="en-US"/>
              </w:rPr>
            </w:pPr>
            <w:r w:rsidRPr="00E54AC2">
              <w:rPr>
                <w:rFonts w:ascii="Times New Roman" w:hAnsi="Times New Roman" w:cs="Times New Roman"/>
                <w:lang w:eastAsia="en-US"/>
              </w:rPr>
              <w:t>8,84</w:t>
            </w:r>
          </w:p>
        </w:tc>
        <w:tc>
          <w:tcPr>
            <w:tcW w:w="1560" w:type="dxa"/>
            <w:vAlign w:val="center"/>
          </w:tcPr>
          <w:p w:rsidR="00302CC8" w:rsidRPr="00E54AC2" w:rsidRDefault="00302CC8" w:rsidP="00764432">
            <w:pPr>
              <w:spacing w:line="276" w:lineRule="auto"/>
              <w:ind w:right="-55"/>
              <w:jc w:val="center"/>
              <w:rPr>
                <w:rFonts w:ascii="Times New Roman" w:hAnsi="Times New Roman" w:cs="Times New Roman"/>
                <w:lang w:eastAsia="en-US"/>
              </w:rPr>
            </w:pPr>
            <w:r w:rsidRPr="00E54AC2">
              <w:rPr>
                <w:rFonts w:ascii="Times New Roman" w:hAnsi="Times New Roman" w:cs="Times New Roman"/>
                <w:lang w:eastAsia="en-US"/>
              </w:rPr>
              <w:t>6,29</w:t>
            </w:r>
          </w:p>
        </w:tc>
      </w:tr>
      <w:tr w:rsidR="00302CC8" w:rsidRPr="00302CC8" w:rsidTr="00764432">
        <w:trPr>
          <w:jc w:val="center"/>
        </w:trPr>
        <w:tc>
          <w:tcPr>
            <w:tcW w:w="4219" w:type="dxa"/>
            <w:vAlign w:val="center"/>
          </w:tcPr>
          <w:p w:rsidR="00302CC8" w:rsidRPr="00E54AC2" w:rsidRDefault="00302CC8" w:rsidP="00764432">
            <w:pPr>
              <w:spacing w:line="276" w:lineRule="auto"/>
              <w:ind w:right="-55"/>
              <w:rPr>
                <w:rFonts w:ascii="Times New Roman" w:hAnsi="Times New Roman" w:cs="Times New Roman"/>
                <w:lang w:eastAsia="en-US"/>
              </w:rPr>
            </w:pPr>
            <w:r w:rsidRPr="00E54AC2">
              <w:rPr>
                <w:rFonts w:ascii="Times New Roman" w:hAnsi="Times New Roman" w:cs="Times New Roman"/>
                <w:lang w:eastAsia="en-US"/>
              </w:rPr>
              <w:t>Многолетние травы</w:t>
            </w:r>
          </w:p>
        </w:tc>
        <w:tc>
          <w:tcPr>
            <w:tcW w:w="1588" w:type="dxa"/>
            <w:vAlign w:val="center"/>
          </w:tcPr>
          <w:p w:rsidR="00302CC8" w:rsidRPr="00E54AC2" w:rsidRDefault="00302CC8" w:rsidP="00764432">
            <w:pPr>
              <w:spacing w:line="276" w:lineRule="auto"/>
              <w:ind w:right="-55"/>
              <w:jc w:val="center"/>
              <w:rPr>
                <w:rFonts w:ascii="Times New Roman" w:hAnsi="Times New Roman" w:cs="Times New Roman"/>
                <w:lang w:eastAsia="en-US"/>
              </w:rPr>
            </w:pPr>
            <w:r w:rsidRPr="00E54AC2">
              <w:rPr>
                <w:rFonts w:ascii="Times New Roman" w:hAnsi="Times New Roman" w:cs="Times New Roman"/>
                <w:lang w:eastAsia="en-US"/>
              </w:rPr>
              <w:t>46,78</w:t>
            </w:r>
          </w:p>
        </w:tc>
        <w:tc>
          <w:tcPr>
            <w:tcW w:w="1559" w:type="dxa"/>
            <w:vAlign w:val="center"/>
          </w:tcPr>
          <w:p w:rsidR="00302CC8" w:rsidRPr="00E54AC2" w:rsidRDefault="00302CC8" w:rsidP="00764432">
            <w:pPr>
              <w:spacing w:line="276" w:lineRule="auto"/>
              <w:ind w:right="-55"/>
              <w:jc w:val="center"/>
              <w:rPr>
                <w:rFonts w:ascii="Times New Roman" w:hAnsi="Times New Roman" w:cs="Times New Roman"/>
                <w:lang w:eastAsia="en-US"/>
              </w:rPr>
            </w:pPr>
            <w:r w:rsidRPr="00E54AC2">
              <w:rPr>
                <w:rFonts w:ascii="Times New Roman" w:hAnsi="Times New Roman" w:cs="Times New Roman"/>
                <w:lang w:eastAsia="en-US"/>
              </w:rPr>
              <w:t>46,78</w:t>
            </w:r>
          </w:p>
        </w:tc>
        <w:tc>
          <w:tcPr>
            <w:tcW w:w="1560" w:type="dxa"/>
            <w:vAlign w:val="center"/>
          </w:tcPr>
          <w:p w:rsidR="00302CC8" w:rsidRPr="00E54AC2" w:rsidRDefault="00302CC8" w:rsidP="00764432">
            <w:pPr>
              <w:spacing w:line="276" w:lineRule="auto"/>
              <w:ind w:right="-55"/>
              <w:jc w:val="center"/>
              <w:rPr>
                <w:rFonts w:ascii="Times New Roman" w:hAnsi="Times New Roman" w:cs="Times New Roman"/>
                <w:lang w:eastAsia="en-US"/>
              </w:rPr>
            </w:pPr>
            <w:r w:rsidRPr="00E54AC2">
              <w:rPr>
                <w:rFonts w:ascii="Times New Roman" w:hAnsi="Times New Roman" w:cs="Times New Roman"/>
                <w:lang w:eastAsia="en-US"/>
              </w:rPr>
              <w:t>46,78</w:t>
            </w:r>
          </w:p>
        </w:tc>
      </w:tr>
    </w:tbl>
    <w:p w:rsidR="00FC4977" w:rsidRDefault="00FC4977" w:rsidP="00FC4977">
      <w:pPr>
        <w:jc w:val="both"/>
        <w:rPr>
          <w:rFonts w:ascii="Times New Roman" w:hAnsi="Times New Roman" w:cs="Times New Roman"/>
          <w:sz w:val="28"/>
          <w:szCs w:val="28"/>
        </w:rPr>
      </w:pPr>
    </w:p>
    <w:p w:rsidR="00302CC8" w:rsidRDefault="00302CC8" w:rsidP="00302CC8">
      <w:pPr>
        <w:ind w:firstLine="709"/>
        <w:jc w:val="both"/>
        <w:rPr>
          <w:rFonts w:ascii="Times New Roman" w:hAnsi="Times New Roman" w:cs="Times New Roman"/>
          <w:sz w:val="28"/>
          <w:szCs w:val="28"/>
        </w:rPr>
      </w:pPr>
      <w:r w:rsidRPr="00302CC8">
        <w:rPr>
          <w:rFonts w:ascii="Times New Roman" w:hAnsi="Times New Roman" w:cs="Times New Roman"/>
          <w:sz w:val="28"/>
          <w:szCs w:val="28"/>
        </w:rPr>
        <w:t>Население на приусадебных участках выращивает в основном картофель, он занимает 53 % посевной площади, овощи (морковь, капуста, лук, свекла, огурцы, помидоры и др.) занимают 6 %, кормовые культуры – 41 % посевной площади.</w:t>
      </w:r>
    </w:p>
    <w:p w:rsidR="00FC4977" w:rsidRPr="00302CC8" w:rsidRDefault="00FC4977" w:rsidP="00FC4977">
      <w:pPr>
        <w:ind w:firstLine="709"/>
        <w:jc w:val="both"/>
        <w:rPr>
          <w:rFonts w:ascii="Times New Roman" w:hAnsi="Times New Roman" w:cs="Times New Roman"/>
          <w:sz w:val="28"/>
          <w:szCs w:val="28"/>
        </w:rPr>
      </w:pPr>
      <w:r>
        <w:rPr>
          <w:rFonts w:ascii="Times New Roman" w:hAnsi="Times New Roman" w:cs="Times New Roman"/>
          <w:b/>
          <w:bCs/>
          <w:noProof/>
          <w:sz w:val="28"/>
          <w:szCs w:val="28"/>
        </w:rPr>
        <w:drawing>
          <wp:inline distT="0" distB="0" distL="0" distR="0" wp14:anchorId="169FF2A1" wp14:editId="112BD532">
            <wp:extent cx="4667250" cy="21145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2CC8" w:rsidRPr="00302CC8" w:rsidRDefault="00302CC8" w:rsidP="00302CC8">
      <w:pPr>
        <w:ind w:firstLine="709"/>
        <w:jc w:val="both"/>
        <w:rPr>
          <w:rFonts w:ascii="Times New Roman" w:hAnsi="Times New Roman" w:cs="Times New Roman"/>
          <w:sz w:val="28"/>
          <w:szCs w:val="28"/>
        </w:rPr>
      </w:pPr>
      <w:r w:rsidRPr="00302CC8">
        <w:rPr>
          <w:rFonts w:ascii="Times New Roman" w:hAnsi="Times New Roman" w:cs="Times New Roman"/>
          <w:sz w:val="28"/>
          <w:szCs w:val="28"/>
        </w:rPr>
        <w:t>Посевная площадь под картофель с каждым годом увеличивается.</w:t>
      </w:r>
    </w:p>
    <w:p w:rsidR="00302CC8" w:rsidRPr="00302CC8" w:rsidRDefault="00302CC8" w:rsidP="00302CC8">
      <w:pPr>
        <w:ind w:firstLine="709"/>
        <w:jc w:val="both"/>
        <w:rPr>
          <w:rFonts w:ascii="Times New Roman" w:hAnsi="Times New Roman" w:cs="Times New Roman"/>
          <w:sz w:val="28"/>
          <w:szCs w:val="28"/>
        </w:rPr>
      </w:pPr>
      <w:r w:rsidRPr="00302CC8">
        <w:rPr>
          <w:rFonts w:ascii="Times New Roman" w:hAnsi="Times New Roman" w:cs="Times New Roman"/>
          <w:sz w:val="28"/>
          <w:szCs w:val="28"/>
        </w:rPr>
        <w:t>Ры</w:t>
      </w:r>
      <w:r w:rsidR="00E54AC2">
        <w:rPr>
          <w:rFonts w:ascii="Times New Roman" w:hAnsi="Times New Roman" w:cs="Times New Roman"/>
          <w:sz w:val="28"/>
          <w:szCs w:val="28"/>
        </w:rPr>
        <w:t>нок сбыта овощной продукции не н</w:t>
      </w:r>
      <w:r w:rsidRPr="00302CC8">
        <w:rPr>
          <w:rFonts w:ascii="Times New Roman" w:hAnsi="Times New Roman" w:cs="Times New Roman"/>
          <w:sz w:val="28"/>
          <w:szCs w:val="28"/>
        </w:rPr>
        <w:t xml:space="preserve">алажен. Большая часть овощей </w:t>
      </w:r>
      <w:r w:rsidRPr="00302CC8">
        <w:rPr>
          <w:rFonts w:ascii="Times New Roman" w:hAnsi="Times New Roman" w:cs="Times New Roman"/>
          <w:sz w:val="28"/>
          <w:szCs w:val="28"/>
        </w:rPr>
        <w:lastRenderedPageBreak/>
        <w:t>скармливается скоту.</w:t>
      </w:r>
    </w:p>
    <w:p w:rsidR="00302CC8" w:rsidRPr="00E54AC2" w:rsidRDefault="00302CC8" w:rsidP="00E54AC2">
      <w:pPr>
        <w:pStyle w:val="a9"/>
        <w:rPr>
          <w:rFonts w:ascii="Times New Roman" w:hAnsi="Times New Roman" w:cs="Times New Roman"/>
          <w:sz w:val="28"/>
          <w:szCs w:val="28"/>
        </w:rPr>
      </w:pPr>
      <w:r w:rsidRPr="00E54AC2">
        <w:rPr>
          <w:rFonts w:ascii="Times New Roman" w:hAnsi="Times New Roman" w:cs="Times New Roman"/>
          <w:sz w:val="28"/>
          <w:szCs w:val="28"/>
        </w:rPr>
        <w:t>Оформлено в собственность гра</w:t>
      </w:r>
      <w:r w:rsidR="00E54AC2" w:rsidRPr="00E54AC2">
        <w:rPr>
          <w:rFonts w:ascii="Times New Roman" w:hAnsi="Times New Roman" w:cs="Times New Roman"/>
          <w:sz w:val="28"/>
          <w:szCs w:val="28"/>
        </w:rPr>
        <w:t xml:space="preserve">ждан – 205 земельных участка.  </w:t>
      </w:r>
      <w:r w:rsidRPr="00E54AC2">
        <w:rPr>
          <w:rFonts w:ascii="Times New Roman" w:hAnsi="Times New Roman" w:cs="Times New Roman"/>
          <w:sz w:val="28"/>
          <w:szCs w:val="28"/>
        </w:rPr>
        <w:t>Всего в личных подворьях надоено 450</w:t>
      </w:r>
      <w:r w:rsidR="00E54AC2">
        <w:rPr>
          <w:rFonts w:ascii="Times New Roman" w:hAnsi="Times New Roman" w:cs="Times New Roman"/>
          <w:sz w:val="28"/>
          <w:szCs w:val="28"/>
        </w:rPr>
        <w:t xml:space="preserve"> тонн молока, реализовано 22 тонн </w:t>
      </w:r>
      <w:r w:rsidRPr="00E54AC2">
        <w:rPr>
          <w:rFonts w:ascii="Times New Roman" w:hAnsi="Times New Roman" w:cs="Times New Roman"/>
          <w:sz w:val="28"/>
          <w:szCs w:val="28"/>
        </w:rPr>
        <w:t xml:space="preserve">мяса. </w:t>
      </w:r>
    </w:p>
    <w:p w:rsidR="00E54AC2" w:rsidRPr="00E54AC2" w:rsidRDefault="00302CC8" w:rsidP="00E54AC2">
      <w:pPr>
        <w:pStyle w:val="a9"/>
        <w:rPr>
          <w:rFonts w:ascii="Times New Roman" w:hAnsi="Times New Roman" w:cs="Times New Roman"/>
          <w:sz w:val="28"/>
          <w:szCs w:val="28"/>
        </w:rPr>
      </w:pPr>
      <w:r w:rsidRPr="00E54AC2">
        <w:rPr>
          <w:rFonts w:ascii="Times New Roman" w:hAnsi="Times New Roman" w:cs="Times New Roman"/>
          <w:sz w:val="28"/>
          <w:szCs w:val="28"/>
        </w:rPr>
        <w:t>Молоко с территории сельского поселения не реализуется, так как нет организации, предприятия, которые в</w:t>
      </w:r>
      <w:r w:rsidR="00E54AC2" w:rsidRPr="00E54AC2">
        <w:rPr>
          <w:rFonts w:ascii="Times New Roman" w:hAnsi="Times New Roman" w:cs="Times New Roman"/>
          <w:sz w:val="28"/>
          <w:szCs w:val="28"/>
        </w:rPr>
        <w:t>ели бы заку</w:t>
      </w:r>
      <w:r w:rsidR="007F5596">
        <w:rPr>
          <w:rFonts w:ascii="Times New Roman" w:hAnsi="Times New Roman" w:cs="Times New Roman"/>
          <w:sz w:val="28"/>
          <w:szCs w:val="28"/>
        </w:rPr>
        <w:t>п у населения молока</w:t>
      </w:r>
      <w:r w:rsidR="00E54AC2" w:rsidRPr="00E54AC2">
        <w:rPr>
          <w:rFonts w:ascii="Times New Roman" w:hAnsi="Times New Roman" w:cs="Times New Roman"/>
          <w:sz w:val="28"/>
          <w:szCs w:val="28"/>
        </w:rPr>
        <w:t>.</w:t>
      </w:r>
      <w:r w:rsidRPr="00E54AC2">
        <w:rPr>
          <w:rFonts w:ascii="Times New Roman" w:hAnsi="Times New Roman" w:cs="Times New Roman"/>
          <w:sz w:val="28"/>
          <w:szCs w:val="28"/>
        </w:rPr>
        <w:t xml:space="preserve"> Реализуется мясная продукция</w:t>
      </w:r>
      <w:r w:rsidR="00E54AC2" w:rsidRPr="00E54AC2">
        <w:rPr>
          <w:rFonts w:ascii="Times New Roman" w:hAnsi="Times New Roman" w:cs="Times New Roman"/>
          <w:sz w:val="28"/>
          <w:szCs w:val="28"/>
        </w:rPr>
        <w:t xml:space="preserve"> на рынке г. Тулуна.</w:t>
      </w:r>
      <w:r w:rsidRPr="00E54AC2">
        <w:rPr>
          <w:rFonts w:ascii="Times New Roman" w:hAnsi="Times New Roman" w:cs="Times New Roman"/>
          <w:sz w:val="28"/>
          <w:szCs w:val="28"/>
        </w:rPr>
        <w:t xml:space="preserve"> Большая часть мясной продукции закупается на месте перекупщиками по очень низкой стоимости.</w:t>
      </w:r>
    </w:p>
    <w:p w:rsidR="002B094C" w:rsidRPr="00E54AC2" w:rsidRDefault="007F5596" w:rsidP="00E54AC2">
      <w:pPr>
        <w:pStyle w:val="a9"/>
        <w:rPr>
          <w:rFonts w:ascii="Times New Roman" w:hAnsi="Times New Roman" w:cs="Times New Roman"/>
          <w:sz w:val="28"/>
          <w:szCs w:val="28"/>
        </w:rPr>
      </w:pPr>
      <w:r>
        <w:rPr>
          <w:rFonts w:ascii="Times New Roman" w:hAnsi="Times New Roman" w:cs="Times New Roman"/>
          <w:sz w:val="28"/>
          <w:szCs w:val="28"/>
        </w:rPr>
        <w:t xml:space="preserve">            </w:t>
      </w:r>
      <w:r w:rsidR="002B094C" w:rsidRPr="00E54AC2">
        <w:rPr>
          <w:rFonts w:ascii="Times New Roman" w:hAnsi="Times New Roman" w:cs="Times New Roman"/>
          <w:sz w:val="28"/>
          <w:szCs w:val="28"/>
        </w:rPr>
        <w:t>Сельское поселение распо</w:t>
      </w:r>
      <w:r w:rsidR="00E54AC2">
        <w:rPr>
          <w:rFonts w:ascii="Times New Roman" w:hAnsi="Times New Roman" w:cs="Times New Roman"/>
          <w:sz w:val="28"/>
          <w:szCs w:val="28"/>
        </w:rPr>
        <w:t xml:space="preserve">лагает достаточным количеством </w:t>
      </w:r>
      <w:r w:rsidR="00FC4977" w:rsidRPr="00E54AC2">
        <w:rPr>
          <w:rFonts w:ascii="Times New Roman" w:hAnsi="Times New Roman" w:cs="Times New Roman"/>
          <w:sz w:val="28"/>
          <w:szCs w:val="28"/>
        </w:rPr>
        <w:t>посевных площадей</w:t>
      </w:r>
      <w:r w:rsidR="002B094C" w:rsidRPr="00E54AC2">
        <w:rPr>
          <w:rFonts w:ascii="Times New Roman" w:hAnsi="Times New Roman" w:cs="Times New Roman"/>
          <w:sz w:val="28"/>
          <w:szCs w:val="28"/>
        </w:rPr>
        <w:t xml:space="preserve">, пригодных для выращивания </w:t>
      </w:r>
      <w:r w:rsidR="00FC4977" w:rsidRPr="00E54AC2">
        <w:rPr>
          <w:rFonts w:ascii="Times New Roman" w:hAnsi="Times New Roman" w:cs="Times New Roman"/>
          <w:sz w:val="28"/>
          <w:szCs w:val="28"/>
        </w:rPr>
        <w:t>как зерновых</w:t>
      </w:r>
      <w:r w:rsidR="002B094C" w:rsidRPr="00E54AC2">
        <w:rPr>
          <w:rFonts w:ascii="Times New Roman" w:hAnsi="Times New Roman" w:cs="Times New Roman"/>
          <w:sz w:val="28"/>
          <w:szCs w:val="28"/>
        </w:rPr>
        <w:t xml:space="preserve">, </w:t>
      </w:r>
      <w:r w:rsidR="00FC4977" w:rsidRPr="00E54AC2">
        <w:rPr>
          <w:rFonts w:ascii="Times New Roman" w:hAnsi="Times New Roman" w:cs="Times New Roman"/>
          <w:sz w:val="28"/>
          <w:szCs w:val="28"/>
        </w:rPr>
        <w:t>так и кормовых</w:t>
      </w:r>
      <w:r w:rsidR="002B094C" w:rsidRPr="00E54AC2">
        <w:rPr>
          <w:rFonts w:ascii="Times New Roman" w:hAnsi="Times New Roman" w:cs="Times New Roman"/>
          <w:sz w:val="28"/>
          <w:szCs w:val="28"/>
        </w:rPr>
        <w:t xml:space="preserve"> культур, </w:t>
      </w:r>
      <w:r w:rsidR="00FC4977" w:rsidRPr="00E54AC2">
        <w:rPr>
          <w:rFonts w:ascii="Times New Roman" w:hAnsi="Times New Roman" w:cs="Times New Roman"/>
          <w:sz w:val="28"/>
          <w:szCs w:val="28"/>
        </w:rPr>
        <w:t>поэтому имеется</w:t>
      </w:r>
      <w:r w:rsidR="002B094C" w:rsidRPr="00E54AC2">
        <w:rPr>
          <w:rFonts w:ascii="Times New Roman" w:hAnsi="Times New Roman" w:cs="Times New Roman"/>
          <w:sz w:val="28"/>
          <w:szCs w:val="28"/>
        </w:rPr>
        <w:t xml:space="preserve"> огромный потенциал для увеличения поголовья скота в личных подсобных хозяйствах граждан, а значит </w:t>
      </w:r>
      <w:r w:rsidR="00FC4977" w:rsidRPr="00E54AC2">
        <w:rPr>
          <w:rFonts w:ascii="Times New Roman" w:hAnsi="Times New Roman" w:cs="Times New Roman"/>
          <w:sz w:val="28"/>
          <w:szCs w:val="28"/>
        </w:rPr>
        <w:t>к увеличению</w:t>
      </w:r>
      <w:r w:rsidR="002B094C" w:rsidRPr="00E54AC2">
        <w:rPr>
          <w:rFonts w:ascii="Times New Roman" w:hAnsi="Times New Roman" w:cs="Times New Roman"/>
          <w:sz w:val="28"/>
          <w:szCs w:val="28"/>
        </w:rPr>
        <w:t xml:space="preserve"> численности </w:t>
      </w:r>
      <w:r w:rsidR="00FC4977" w:rsidRPr="00E54AC2">
        <w:rPr>
          <w:rFonts w:ascii="Times New Roman" w:hAnsi="Times New Roman" w:cs="Times New Roman"/>
          <w:sz w:val="28"/>
          <w:szCs w:val="28"/>
        </w:rPr>
        <w:t>самозанятого населения,</w:t>
      </w:r>
      <w:r w:rsidR="002B094C" w:rsidRPr="00E54AC2">
        <w:rPr>
          <w:rFonts w:ascii="Times New Roman" w:hAnsi="Times New Roman" w:cs="Times New Roman"/>
          <w:sz w:val="28"/>
          <w:szCs w:val="28"/>
        </w:rPr>
        <w:t xml:space="preserve"> что приведет к увеличению доходов жителей поселения.</w:t>
      </w:r>
    </w:p>
    <w:p w:rsidR="00E54AC2" w:rsidRDefault="00E54AC2" w:rsidP="007F5596">
      <w:pPr>
        <w:pStyle w:val="a9"/>
        <w:rPr>
          <w:rFonts w:ascii="Times New Roman" w:hAnsi="Times New Roman" w:cs="Times New Roman"/>
          <w:sz w:val="28"/>
          <w:szCs w:val="28"/>
        </w:rPr>
      </w:pPr>
      <w:r>
        <w:rPr>
          <w:rFonts w:ascii="Times New Roman" w:hAnsi="Times New Roman" w:cs="Times New Roman"/>
          <w:sz w:val="28"/>
          <w:szCs w:val="28"/>
        </w:rPr>
        <w:t xml:space="preserve">Увеличение </w:t>
      </w:r>
      <w:r w:rsidR="00FC4977" w:rsidRPr="00E54AC2">
        <w:rPr>
          <w:rFonts w:ascii="Times New Roman" w:hAnsi="Times New Roman" w:cs="Times New Roman"/>
          <w:sz w:val="28"/>
          <w:szCs w:val="28"/>
        </w:rPr>
        <w:t>количества посевных</w:t>
      </w:r>
      <w:r w:rsidR="002B094C" w:rsidRPr="00E54AC2">
        <w:rPr>
          <w:rFonts w:ascii="Times New Roman" w:hAnsi="Times New Roman" w:cs="Times New Roman"/>
          <w:sz w:val="28"/>
          <w:szCs w:val="28"/>
        </w:rPr>
        <w:t xml:space="preserve"> </w:t>
      </w:r>
      <w:r w:rsidR="00FC4977" w:rsidRPr="00E54AC2">
        <w:rPr>
          <w:rFonts w:ascii="Times New Roman" w:hAnsi="Times New Roman" w:cs="Times New Roman"/>
          <w:sz w:val="28"/>
          <w:szCs w:val="28"/>
        </w:rPr>
        <w:t>площадей крестьянско</w:t>
      </w:r>
      <w:r w:rsidR="002B094C" w:rsidRPr="00E54AC2">
        <w:rPr>
          <w:rFonts w:ascii="Times New Roman" w:hAnsi="Times New Roman" w:cs="Times New Roman"/>
          <w:sz w:val="28"/>
          <w:szCs w:val="28"/>
        </w:rPr>
        <w:t xml:space="preserve">-фермерскими хозяйствами, </w:t>
      </w:r>
      <w:r w:rsidR="00FC4977" w:rsidRPr="00E54AC2">
        <w:rPr>
          <w:rFonts w:ascii="Times New Roman" w:hAnsi="Times New Roman" w:cs="Times New Roman"/>
          <w:sz w:val="28"/>
          <w:szCs w:val="28"/>
        </w:rPr>
        <w:t>приведет к</w:t>
      </w:r>
      <w:r w:rsidR="002B094C" w:rsidRPr="00E54AC2">
        <w:rPr>
          <w:rFonts w:ascii="Times New Roman" w:hAnsi="Times New Roman" w:cs="Times New Roman"/>
          <w:sz w:val="28"/>
          <w:szCs w:val="28"/>
        </w:rPr>
        <w:t xml:space="preserve"> увеличению годового производства зерна, увеличению </w:t>
      </w:r>
      <w:r w:rsidR="00FC4977" w:rsidRPr="00E54AC2">
        <w:rPr>
          <w:rFonts w:ascii="Times New Roman" w:hAnsi="Times New Roman" w:cs="Times New Roman"/>
          <w:sz w:val="28"/>
          <w:szCs w:val="28"/>
        </w:rPr>
        <w:t>количества рабочих</w:t>
      </w:r>
      <w:r w:rsidR="002B094C" w:rsidRPr="00E54AC2">
        <w:rPr>
          <w:rFonts w:ascii="Times New Roman" w:hAnsi="Times New Roman" w:cs="Times New Roman"/>
          <w:sz w:val="28"/>
          <w:szCs w:val="28"/>
        </w:rPr>
        <w:t xml:space="preserve"> </w:t>
      </w:r>
      <w:r w:rsidR="00FC4977" w:rsidRPr="00E54AC2">
        <w:rPr>
          <w:rFonts w:ascii="Times New Roman" w:hAnsi="Times New Roman" w:cs="Times New Roman"/>
          <w:sz w:val="28"/>
          <w:szCs w:val="28"/>
        </w:rPr>
        <w:t>мест и</w:t>
      </w:r>
      <w:r w:rsidR="002B094C" w:rsidRPr="00E54AC2">
        <w:rPr>
          <w:rFonts w:ascii="Times New Roman" w:hAnsi="Times New Roman" w:cs="Times New Roman"/>
          <w:sz w:val="28"/>
          <w:szCs w:val="28"/>
        </w:rPr>
        <w:t xml:space="preserve"> увеличению налоговых отчислений в </w:t>
      </w:r>
      <w:r w:rsidR="00FC4977" w:rsidRPr="00E54AC2">
        <w:rPr>
          <w:rFonts w:ascii="Times New Roman" w:hAnsi="Times New Roman" w:cs="Times New Roman"/>
          <w:sz w:val="28"/>
          <w:szCs w:val="28"/>
        </w:rPr>
        <w:t>бюджет Нижнебурбукского</w:t>
      </w:r>
      <w:r w:rsidRPr="00E54AC2">
        <w:rPr>
          <w:rFonts w:ascii="Times New Roman" w:hAnsi="Times New Roman" w:cs="Times New Roman"/>
          <w:sz w:val="28"/>
          <w:szCs w:val="28"/>
        </w:rPr>
        <w:t xml:space="preserve"> </w:t>
      </w:r>
      <w:r w:rsidR="002B094C" w:rsidRPr="00E54AC2">
        <w:rPr>
          <w:rFonts w:ascii="Times New Roman" w:hAnsi="Times New Roman" w:cs="Times New Roman"/>
          <w:sz w:val="28"/>
          <w:szCs w:val="28"/>
        </w:rPr>
        <w:t>сел</w:t>
      </w:r>
      <w:r w:rsidR="007F5596">
        <w:rPr>
          <w:rFonts w:ascii="Times New Roman" w:hAnsi="Times New Roman" w:cs="Times New Roman"/>
          <w:sz w:val="28"/>
          <w:szCs w:val="28"/>
        </w:rPr>
        <w:t>ьского поселения.</w:t>
      </w:r>
    </w:p>
    <w:p w:rsidR="00947BAB" w:rsidRPr="007F5596" w:rsidRDefault="00947BAB" w:rsidP="007F5596">
      <w:pPr>
        <w:pStyle w:val="a9"/>
        <w:rPr>
          <w:rFonts w:ascii="Times New Roman" w:hAnsi="Times New Roman" w:cs="Times New Roman"/>
          <w:sz w:val="28"/>
          <w:szCs w:val="28"/>
        </w:rPr>
      </w:pPr>
    </w:p>
    <w:p w:rsidR="00E54AC2" w:rsidRDefault="00DD3111" w:rsidP="007F5596">
      <w:pPr>
        <w:pStyle w:val="11"/>
        <w:jc w:val="center"/>
        <w:rPr>
          <w:rFonts w:ascii="Times New Roman" w:hAnsi="Times New Roman" w:cs="Times New Roman"/>
          <w:b/>
          <w:color w:val="000000"/>
          <w:sz w:val="28"/>
          <w:szCs w:val="28"/>
          <w:shd w:val="clear" w:color="auto" w:fill="FFFFFF"/>
        </w:rPr>
      </w:pPr>
      <w:r w:rsidRPr="00FC4977">
        <w:rPr>
          <w:rFonts w:ascii="Times New Roman" w:hAnsi="Times New Roman" w:cs="Times New Roman"/>
          <w:b/>
          <w:color w:val="000000"/>
          <w:sz w:val="28"/>
          <w:szCs w:val="28"/>
          <w:shd w:val="clear" w:color="auto" w:fill="FFFFFF"/>
        </w:rPr>
        <w:t>П</w:t>
      </w:r>
      <w:r w:rsidR="007F5596">
        <w:rPr>
          <w:rFonts w:ascii="Times New Roman" w:hAnsi="Times New Roman" w:cs="Times New Roman"/>
          <w:b/>
          <w:color w:val="000000"/>
          <w:sz w:val="28"/>
          <w:szCs w:val="28"/>
          <w:shd w:val="clear" w:color="auto" w:fill="FFFFFF"/>
        </w:rPr>
        <w:t>отребительский рынок</w:t>
      </w:r>
    </w:p>
    <w:p w:rsidR="00DD3111" w:rsidRPr="00E54AC2" w:rsidRDefault="00DD3111" w:rsidP="00DD3111">
      <w:pPr>
        <w:pStyle w:val="11"/>
        <w:jc w:val="both"/>
        <w:rPr>
          <w:rFonts w:hint="eastAsia"/>
          <w:sz w:val="28"/>
          <w:szCs w:val="28"/>
        </w:rPr>
      </w:pPr>
    </w:p>
    <w:p w:rsidR="00DD3111" w:rsidRDefault="00CD1B9D" w:rsidP="00DD3111">
      <w:pPr>
        <w:pStyle w:val="1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О</w:t>
      </w:r>
      <w:r w:rsidR="00DD3111" w:rsidRPr="00E54AC2">
        <w:rPr>
          <w:rFonts w:ascii="Times New Roman" w:hAnsi="Times New Roman" w:cs="Times New Roman"/>
          <w:bCs/>
          <w:sz w:val="28"/>
          <w:szCs w:val="28"/>
          <w:shd w:val="clear" w:color="auto" w:fill="FFFFFF"/>
        </w:rPr>
        <w:t>бъем розничного товарооборота в действующих ценах</w:t>
      </w:r>
      <w:r>
        <w:rPr>
          <w:rFonts w:ascii="Times New Roman" w:hAnsi="Times New Roman" w:cs="Times New Roman"/>
          <w:bCs/>
          <w:sz w:val="28"/>
          <w:szCs w:val="28"/>
          <w:shd w:val="clear" w:color="auto" w:fill="FFFFFF"/>
        </w:rPr>
        <w:t xml:space="preserve"> ежегодно </w:t>
      </w:r>
      <w:proofErr w:type="gramStart"/>
      <w:r w:rsidR="00DD3111" w:rsidRPr="00E54AC2">
        <w:rPr>
          <w:rFonts w:ascii="Times New Roman" w:hAnsi="Times New Roman" w:cs="Times New Roman"/>
          <w:bCs/>
          <w:sz w:val="28"/>
          <w:szCs w:val="28"/>
          <w:shd w:val="clear" w:color="auto" w:fill="FFFFFF"/>
        </w:rPr>
        <w:t>увел</w:t>
      </w:r>
      <w:r>
        <w:rPr>
          <w:rFonts w:ascii="Times New Roman" w:hAnsi="Times New Roman" w:cs="Times New Roman"/>
          <w:bCs/>
          <w:sz w:val="28"/>
          <w:szCs w:val="28"/>
          <w:shd w:val="clear" w:color="auto" w:fill="FFFFFF"/>
        </w:rPr>
        <w:t xml:space="preserve">ичивается, </w:t>
      </w:r>
      <w:r w:rsidR="00DD3111" w:rsidRPr="00E54AC2">
        <w:rPr>
          <w:rFonts w:ascii="Times New Roman" w:hAnsi="Times New Roman" w:cs="Times New Roman"/>
          <w:bCs/>
          <w:sz w:val="28"/>
          <w:szCs w:val="28"/>
          <w:shd w:val="clear" w:color="auto" w:fill="FFFFFF"/>
        </w:rPr>
        <w:t xml:space="preserve"> к</w:t>
      </w:r>
      <w:proofErr w:type="gramEnd"/>
      <w:r w:rsidR="00DD3111" w:rsidRPr="00E54AC2">
        <w:rPr>
          <w:rFonts w:ascii="Times New Roman" w:hAnsi="Times New Roman" w:cs="Times New Roman"/>
          <w:bCs/>
          <w:sz w:val="28"/>
          <w:szCs w:val="28"/>
          <w:shd w:val="clear" w:color="auto" w:fill="FFFFFF"/>
        </w:rPr>
        <w:t xml:space="preserve"> соответству</w:t>
      </w:r>
      <w:r>
        <w:rPr>
          <w:rFonts w:ascii="Times New Roman" w:hAnsi="Times New Roman" w:cs="Times New Roman"/>
          <w:bCs/>
          <w:sz w:val="28"/>
          <w:szCs w:val="28"/>
          <w:shd w:val="clear" w:color="auto" w:fill="FFFFFF"/>
        </w:rPr>
        <w:t>ющему периоду прошлого года на 5,3 % и составил 8,4</w:t>
      </w:r>
      <w:r w:rsidR="00DD3111" w:rsidRPr="00E54AC2">
        <w:rPr>
          <w:rFonts w:ascii="Times New Roman" w:hAnsi="Times New Roman" w:cs="Times New Roman"/>
          <w:bCs/>
          <w:sz w:val="28"/>
          <w:szCs w:val="28"/>
          <w:shd w:val="clear" w:color="auto" w:fill="FFFFFF"/>
        </w:rPr>
        <w:t xml:space="preserve"> млн. руб. Из всех участников торгового оборота, по-прежнему, больше всего товаров продано индивидуальными предпринимателями.</w:t>
      </w:r>
    </w:p>
    <w:p w:rsidR="00FB30DA" w:rsidRDefault="00FB30DA" w:rsidP="00DD3111">
      <w:pPr>
        <w:pStyle w:val="1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Н</w:t>
      </w:r>
      <w:r w:rsidR="00CD7F45">
        <w:rPr>
          <w:rFonts w:ascii="Times New Roman" w:hAnsi="Times New Roman" w:cs="Times New Roman"/>
          <w:bCs/>
          <w:sz w:val="28"/>
          <w:szCs w:val="28"/>
          <w:shd w:val="clear" w:color="auto" w:fill="FFFFFF"/>
        </w:rPr>
        <w:t xml:space="preserve">а </w:t>
      </w:r>
      <w:r>
        <w:rPr>
          <w:rFonts w:ascii="Times New Roman" w:hAnsi="Times New Roman" w:cs="Times New Roman"/>
          <w:bCs/>
          <w:sz w:val="28"/>
          <w:szCs w:val="28"/>
          <w:shd w:val="clear" w:color="auto" w:fill="FFFFFF"/>
        </w:rPr>
        <w:t xml:space="preserve">территории сельского поселения осуществляют деятельность в сфере торговли 3 индивидуальных предпринимателя и </w:t>
      </w:r>
      <w:proofErr w:type="spellStart"/>
      <w:r>
        <w:rPr>
          <w:rFonts w:ascii="Times New Roman" w:hAnsi="Times New Roman" w:cs="Times New Roman"/>
          <w:bCs/>
          <w:sz w:val="28"/>
          <w:szCs w:val="28"/>
          <w:shd w:val="clear" w:color="auto" w:fill="FFFFFF"/>
        </w:rPr>
        <w:t>Тулунское</w:t>
      </w:r>
      <w:proofErr w:type="spellEnd"/>
      <w:r>
        <w:rPr>
          <w:rFonts w:ascii="Times New Roman" w:hAnsi="Times New Roman" w:cs="Times New Roman"/>
          <w:bCs/>
          <w:sz w:val="28"/>
          <w:szCs w:val="28"/>
          <w:shd w:val="clear" w:color="auto" w:fill="FFFFFF"/>
        </w:rPr>
        <w:t xml:space="preserve"> </w:t>
      </w:r>
      <w:proofErr w:type="spellStart"/>
      <w:r>
        <w:rPr>
          <w:rFonts w:ascii="Times New Roman" w:hAnsi="Times New Roman" w:cs="Times New Roman"/>
          <w:bCs/>
          <w:sz w:val="28"/>
          <w:szCs w:val="28"/>
          <w:shd w:val="clear" w:color="auto" w:fill="FFFFFF"/>
        </w:rPr>
        <w:t>райпо</w:t>
      </w:r>
      <w:proofErr w:type="spellEnd"/>
      <w:r>
        <w:rPr>
          <w:rFonts w:ascii="Times New Roman" w:hAnsi="Times New Roman" w:cs="Times New Roman"/>
          <w:bCs/>
          <w:sz w:val="28"/>
          <w:szCs w:val="28"/>
          <w:shd w:val="clear" w:color="auto" w:fill="FFFFFF"/>
        </w:rPr>
        <w:t>.</w:t>
      </w:r>
    </w:p>
    <w:p w:rsidR="00FB30DA" w:rsidRDefault="00FB30DA" w:rsidP="00DD3111">
      <w:pPr>
        <w:pStyle w:val="1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Кроме стационарной торговой сети услуги розничной торговли  продовольственными и непродовольственными товарами населению  оказывает почтовое отделение в д.Н</w:t>
      </w:r>
      <w:r w:rsidR="00CD7F45">
        <w:rPr>
          <w:rFonts w:ascii="Times New Roman" w:hAnsi="Times New Roman" w:cs="Times New Roman"/>
          <w:bCs/>
          <w:sz w:val="28"/>
          <w:szCs w:val="28"/>
          <w:shd w:val="clear" w:color="auto" w:fill="FFFFFF"/>
        </w:rPr>
        <w:t>ижний Б</w:t>
      </w:r>
      <w:r>
        <w:rPr>
          <w:rFonts w:ascii="Times New Roman" w:hAnsi="Times New Roman" w:cs="Times New Roman"/>
          <w:bCs/>
          <w:sz w:val="28"/>
          <w:szCs w:val="28"/>
          <w:shd w:val="clear" w:color="auto" w:fill="FFFFFF"/>
        </w:rPr>
        <w:t>урбук.</w:t>
      </w:r>
      <w:r w:rsidR="00CD7F45">
        <w:rPr>
          <w:rFonts w:ascii="Times New Roman" w:hAnsi="Times New Roman" w:cs="Times New Roman"/>
          <w:bCs/>
          <w:sz w:val="28"/>
          <w:szCs w:val="28"/>
          <w:shd w:val="clear" w:color="auto" w:fill="FFFFFF"/>
        </w:rPr>
        <w:t xml:space="preserve"> Положение на потребительском </w:t>
      </w:r>
      <w:proofErr w:type="gramStart"/>
      <w:r w:rsidR="00CD7F45">
        <w:rPr>
          <w:rFonts w:ascii="Times New Roman" w:hAnsi="Times New Roman" w:cs="Times New Roman"/>
          <w:bCs/>
          <w:sz w:val="28"/>
          <w:szCs w:val="28"/>
          <w:shd w:val="clear" w:color="auto" w:fill="FFFFFF"/>
        </w:rPr>
        <w:t>рынке  в</w:t>
      </w:r>
      <w:proofErr w:type="gramEnd"/>
      <w:r w:rsidR="00CD7F45">
        <w:rPr>
          <w:rFonts w:ascii="Times New Roman" w:hAnsi="Times New Roman" w:cs="Times New Roman"/>
          <w:bCs/>
          <w:sz w:val="28"/>
          <w:szCs w:val="28"/>
          <w:shd w:val="clear" w:color="auto" w:fill="FFFFFF"/>
        </w:rPr>
        <w:t xml:space="preserve"> течение  нескольких лет остается стабильным.</w:t>
      </w:r>
    </w:p>
    <w:p w:rsidR="00CD7F45" w:rsidRDefault="00CD7F45" w:rsidP="00DD3111">
      <w:pPr>
        <w:pStyle w:val="1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Среднесписочная численность работающих в данной сфере стабильна, составляет 6 человек.</w:t>
      </w:r>
    </w:p>
    <w:p w:rsidR="00CD7F45" w:rsidRPr="00FB30DA" w:rsidRDefault="00CD7F45" w:rsidP="00DD3111">
      <w:pPr>
        <w:pStyle w:val="1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Среднемесячная заработная плата остается низкой и по оценке 2023 года составляет 13848,00 рублей.</w:t>
      </w:r>
    </w:p>
    <w:p w:rsidR="00DD3111" w:rsidRPr="00E54AC2" w:rsidRDefault="00DD3111" w:rsidP="00DD3111">
      <w:pPr>
        <w:pStyle w:val="11"/>
        <w:jc w:val="both"/>
        <w:rPr>
          <w:rFonts w:hint="eastAsia"/>
          <w:sz w:val="28"/>
          <w:szCs w:val="28"/>
        </w:rPr>
      </w:pPr>
      <w:r w:rsidRPr="00E54AC2">
        <w:rPr>
          <w:rFonts w:ascii="Times New Roman" w:hAnsi="Times New Roman" w:cs="Times New Roman"/>
          <w:bCs/>
          <w:sz w:val="28"/>
          <w:szCs w:val="28"/>
          <w:shd w:val="clear" w:color="auto" w:fill="FFFFFF"/>
        </w:rPr>
        <w:tab/>
        <w:t>В расчете на душу населения оборот розничной торговли составил</w:t>
      </w:r>
      <w:r w:rsidR="00CD7F45">
        <w:rPr>
          <w:rFonts w:ascii="Times New Roman" w:hAnsi="Times New Roman" w:cs="Times New Roman"/>
          <w:bCs/>
          <w:sz w:val="28"/>
          <w:szCs w:val="28"/>
          <w:shd w:val="clear" w:color="auto" w:fill="FFFFFF"/>
        </w:rPr>
        <w:t xml:space="preserve"> в 2022 </w:t>
      </w:r>
      <w:proofErr w:type="gramStart"/>
      <w:r w:rsidR="00CD7F45">
        <w:rPr>
          <w:rFonts w:ascii="Times New Roman" w:hAnsi="Times New Roman" w:cs="Times New Roman"/>
          <w:bCs/>
          <w:sz w:val="28"/>
          <w:szCs w:val="28"/>
          <w:shd w:val="clear" w:color="auto" w:fill="FFFFFF"/>
        </w:rPr>
        <w:t xml:space="preserve">году </w:t>
      </w:r>
      <w:r w:rsidRPr="00E54AC2">
        <w:rPr>
          <w:rFonts w:ascii="Times New Roman" w:hAnsi="Times New Roman" w:cs="Times New Roman"/>
          <w:bCs/>
          <w:sz w:val="28"/>
          <w:szCs w:val="28"/>
          <w:shd w:val="clear" w:color="auto" w:fill="FFFFFF"/>
        </w:rPr>
        <w:t xml:space="preserve"> 11</w:t>
      </w:r>
      <w:proofErr w:type="gramEnd"/>
      <w:r w:rsidRPr="00E54AC2">
        <w:rPr>
          <w:rFonts w:ascii="Times New Roman" w:hAnsi="Times New Roman" w:cs="Times New Roman"/>
          <w:bCs/>
          <w:sz w:val="28"/>
          <w:szCs w:val="28"/>
          <w:shd w:val="clear" w:color="auto" w:fill="FFFFFF"/>
        </w:rPr>
        <w:t>,6 тыс. руб. (за 1 полугодие 2021 г. – 10,9 тыс. руб.).</w:t>
      </w:r>
    </w:p>
    <w:p w:rsidR="00AA4313" w:rsidRDefault="00DD3111" w:rsidP="007F5596">
      <w:pPr>
        <w:pStyle w:val="11"/>
        <w:jc w:val="both"/>
        <w:rPr>
          <w:rFonts w:ascii="Times New Roman" w:hAnsi="Times New Roman" w:cs="Times New Roman"/>
          <w:bCs/>
          <w:sz w:val="28"/>
          <w:szCs w:val="28"/>
          <w:shd w:val="clear" w:color="auto" w:fill="FFFFFF"/>
        </w:rPr>
      </w:pPr>
      <w:r w:rsidRPr="00E54AC2">
        <w:rPr>
          <w:rFonts w:ascii="Times New Roman" w:hAnsi="Times New Roman" w:cs="Times New Roman"/>
          <w:bCs/>
          <w:sz w:val="28"/>
          <w:szCs w:val="28"/>
          <w:shd w:val="clear" w:color="auto" w:fill="FFFFFF"/>
        </w:rPr>
        <w:tab/>
      </w:r>
      <w:r w:rsidR="00CD7F45">
        <w:rPr>
          <w:rFonts w:ascii="Times New Roman" w:hAnsi="Times New Roman" w:cs="Times New Roman"/>
          <w:bCs/>
          <w:sz w:val="28"/>
          <w:szCs w:val="28"/>
          <w:shd w:val="clear" w:color="auto" w:fill="FFFFFF"/>
        </w:rPr>
        <w:t xml:space="preserve">Основными </w:t>
      </w:r>
      <w:proofErr w:type="gramStart"/>
      <w:r w:rsidR="00CD7F45">
        <w:rPr>
          <w:rFonts w:ascii="Times New Roman" w:hAnsi="Times New Roman" w:cs="Times New Roman"/>
          <w:bCs/>
          <w:sz w:val="28"/>
          <w:szCs w:val="28"/>
          <w:shd w:val="clear" w:color="auto" w:fill="FFFFFF"/>
        </w:rPr>
        <w:t>проблемами ,</w:t>
      </w:r>
      <w:proofErr w:type="gramEnd"/>
      <w:r w:rsidR="00CD7F45">
        <w:rPr>
          <w:rFonts w:ascii="Times New Roman" w:hAnsi="Times New Roman" w:cs="Times New Roman"/>
          <w:bCs/>
          <w:sz w:val="28"/>
          <w:szCs w:val="28"/>
          <w:shd w:val="clear" w:color="auto" w:fill="FFFFFF"/>
        </w:rPr>
        <w:t xml:space="preserve"> препятствующими развитию торговых организаций и индивидуальных предпринимателей, осуществляющих деятельность в сфере  потребительского рынка , являются :</w:t>
      </w:r>
    </w:p>
    <w:p w:rsidR="00CD7F45" w:rsidRDefault="00CD7F45" w:rsidP="007F5596">
      <w:pPr>
        <w:pStyle w:val="1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w:t>
      </w:r>
      <w:proofErr w:type="gramStart"/>
      <w:r>
        <w:rPr>
          <w:rFonts w:ascii="Times New Roman" w:hAnsi="Times New Roman" w:cs="Times New Roman"/>
          <w:bCs/>
          <w:sz w:val="28"/>
          <w:szCs w:val="28"/>
          <w:shd w:val="clear" w:color="auto" w:fill="FFFFFF"/>
        </w:rPr>
        <w:t>низкая  платежеспособность</w:t>
      </w:r>
      <w:proofErr w:type="gramEnd"/>
      <w:r>
        <w:rPr>
          <w:rFonts w:ascii="Times New Roman" w:hAnsi="Times New Roman" w:cs="Times New Roman"/>
          <w:bCs/>
          <w:sz w:val="28"/>
          <w:szCs w:val="28"/>
          <w:shd w:val="clear" w:color="auto" w:fill="FFFFFF"/>
        </w:rPr>
        <w:t xml:space="preserve"> населения;</w:t>
      </w:r>
    </w:p>
    <w:p w:rsidR="00CD7F45" w:rsidRDefault="00CD7F45" w:rsidP="007F5596">
      <w:pPr>
        <w:pStyle w:val="1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-отсутствие квалифицированных кадров, способных нести материальную ответственность.</w:t>
      </w:r>
    </w:p>
    <w:p w:rsidR="00CD7F45" w:rsidRDefault="00CD7F45" w:rsidP="007F5596">
      <w:pPr>
        <w:pStyle w:val="11"/>
        <w:jc w:val="both"/>
        <w:rPr>
          <w:rFonts w:ascii="Times New Roman" w:hAnsi="Times New Roman" w:cs="Times New Roman"/>
          <w:bCs/>
          <w:sz w:val="28"/>
          <w:szCs w:val="28"/>
          <w:shd w:val="clear" w:color="auto" w:fill="FFFFFF"/>
        </w:rPr>
      </w:pPr>
    </w:p>
    <w:p w:rsidR="00947BAB" w:rsidRPr="007F5596" w:rsidRDefault="00947BAB" w:rsidP="007F5596">
      <w:pPr>
        <w:pStyle w:val="11"/>
        <w:jc w:val="both"/>
        <w:rPr>
          <w:rFonts w:ascii="Times New Roman" w:hAnsi="Times New Roman" w:cs="Times New Roman"/>
          <w:bCs/>
          <w:sz w:val="28"/>
          <w:szCs w:val="28"/>
          <w:shd w:val="clear" w:color="auto" w:fill="FFFFFF"/>
        </w:rPr>
      </w:pPr>
    </w:p>
    <w:p w:rsidR="00FC4977" w:rsidRDefault="00AA4313" w:rsidP="007F5596">
      <w:pPr>
        <w:jc w:val="center"/>
        <w:rPr>
          <w:rFonts w:ascii="Times New Roman" w:hAnsi="Times New Roman" w:cs="Times New Roman"/>
          <w:b/>
          <w:sz w:val="28"/>
          <w:szCs w:val="28"/>
        </w:rPr>
      </w:pPr>
      <w:r w:rsidRPr="00FC4977">
        <w:rPr>
          <w:rFonts w:ascii="Times New Roman" w:hAnsi="Times New Roman" w:cs="Times New Roman"/>
          <w:b/>
          <w:sz w:val="28"/>
          <w:szCs w:val="28"/>
        </w:rPr>
        <w:t>Транспорт и связь</w:t>
      </w:r>
    </w:p>
    <w:p w:rsidR="00947BAB" w:rsidRPr="00FC4977" w:rsidRDefault="00947BAB" w:rsidP="007F5596">
      <w:pPr>
        <w:jc w:val="center"/>
        <w:rPr>
          <w:rFonts w:ascii="Times New Roman" w:hAnsi="Times New Roman" w:cs="Times New Roman"/>
          <w:b/>
          <w:sz w:val="28"/>
          <w:szCs w:val="28"/>
        </w:rPr>
      </w:pPr>
    </w:p>
    <w:p w:rsidR="00AA4313" w:rsidRPr="00AA4313" w:rsidRDefault="00AA4313" w:rsidP="00AA4313">
      <w:pPr>
        <w:rPr>
          <w:rFonts w:ascii="Times New Roman" w:hAnsi="Times New Roman" w:cs="Times New Roman"/>
          <w:bCs/>
          <w:color w:val="FF0000"/>
          <w:sz w:val="28"/>
          <w:szCs w:val="28"/>
        </w:rPr>
      </w:pPr>
      <w:r w:rsidRPr="00AA4313">
        <w:rPr>
          <w:rFonts w:ascii="Times New Roman" w:hAnsi="Times New Roman" w:cs="Times New Roman"/>
          <w:bCs/>
          <w:sz w:val="28"/>
          <w:szCs w:val="28"/>
        </w:rPr>
        <w:t xml:space="preserve">        </w:t>
      </w:r>
      <w:r w:rsidR="00FC4977" w:rsidRPr="00AA4313">
        <w:rPr>
          <w:rFonts w:ascii="Times New Roman" w:hAnsi="Times New Roman" w:cs="Times New Roman"/>
          <w:sz w:val="28"/>
          <w:szCs w:val="28"/>
        </w:rPr>
        <w:t>Основным видом транспорта,</w:t>
      </w:r>
      <w:r w:rsidRPr="00AA4313">
        <w:rPr>
          <w:rFonts w:ascii="Times New Roman" w:hAnsi="Times New Roman" w:cs="Times New Roman"/>
          <w:sz w:val="28"/>
          <w:szCs w:val="28"/>
        </w:rPr>
        <w:t xml:space="preserve"> используемым на территории</w:t>
      </w:r>
      <w:r w:rsidR="00E54AC2">
        <w:rPr>
          <w:rFonts w:ascii="Times New Roman" w:hAnsi="Times New Roman" w:cs="Times New Roman"/>
          <w:sz w:val="28"/>
          <w:szCs w:val="28"/>
        </w:rPr>
        <w:t xml:space="preserve"> Нижнебурбукского</w:t>
      </w:r>
      <w:r w:rsidRPr="00AA4313">
        <w:rPr>
          <w:rFonts w:ascii="Times New Roman" w:hAnsi="Times New Roman" w:cs="Times New Roman"/>
          <w:sz w:val="28"/>
          <w:szCs w:val="28"/>
        </w:rPr>
        <w:t xml:space="preserve"> </w:t>
      </w:r>
      <w:r w:rsidR="00FC4977" w:rsidRPr="00AA4313">
        <w:rPr>
          <w:rFonts w:ascii="Times New Roman" w:hAnsi="Times New Roman" w:cs="Times New Roman"/>
          <w:sz w:val="28"/>
          <w:szCs w:val="28"/>
        </w:rPr>
        <w:t>сельского поселения,</w:t>
      </w:r>
      <w:r w:rsidRPr="00AA4313">
        <w:rPr>
          <w:rFonts w:ascii="Times New Roman" w:hAnsi="Times New Roman" w:cs="Times New Roman"/>
          <w:sz w:val="28"/>
          <w:szCs w:val="28"/>
        </w:rPr>
        <w:t xml:space="preserve"> является автомобильный транспорт.  </w:t>
      </w:r>
    </w:p>
    <w:p w:rsidR="00AA4313" w:rsidRPr="00AA4313" w:rsidRDefault="00AA4313" w:rsidP="00AA4313">
      <w:pPr>
        <w:rPr>
          <w:rFonts w:ascii="Times New Roman" w:hAnsi="Times New Roman" w:cs="Times New Roman"/>
          <w:bCs/>
          <w:sz w:val="28"/>
          <w:szCs w:val="28"/>
        </w:rPr>
      </w:pPr>
      <w:r w:rsidRPr="00AA4313">
        <w:rPr>
          <w:rFonts w:ascii="Times New Roman" w:hAnsi="Times New Roman" w:cs="Times New Roman"/>
          <w:bCs/>
          <w:sz w:val="28"/>
          <w:szCs w:val="28"/>
        </w:rPr>
        <w:t xml:space="preserve"> Автомобильный транспорт представлен сетью автомобильных дорог   общего пользования местного значения: </w:t>
      </w:r>
    </w:p>
    <w:p w:rsidR="00AA4313" w:rsidRPr="00AA4313" w:rsidRDefault="00AA4313" w:rsidP="00AA4313">
      <w:pPr>
        <w:rPr>
          <w:rFonts w:ascii="Times New Roman" w:hAnsi="Times New Roman" w:cs="Times New Roman"/>
          <w:bCs/>
          <w:sz w:val="28"/>
          <w:szCs w:val="28"/>
        </w:rPr>
      </w:pPr>
      <w:r w:rsidRPr="00AA4313">
        <w:rPr>
          <w:rFonts w:ascii="Times New Roman" w:hAnsi="Times New Roman" w:cs="Times New Roman"/>
          <w:sz w:val="28"/>
          <w:szCs w:val="28"/>
        </w:rPr>
        <w:t xml:space="preserve">33,8 км –  областные автодороги общего </w:t>
      </w:r>
      <w:r w:rsidR="00FC4977" w:rsidRPr="00AA4313">
        <w:rPr>
          <w:rFonts w:ascii="Times New Roman" w:hAnsi="Times New Roman" w:cs="Times New Roman"/>
          <w:sz w:val="28"/>
          <w:szCs w:val="28"/>
        </w:rPr>
        <w:t>пользования, гравийного</w:t>
      </w:r>
      <w:r w:rsidRPr="00AA4313">
        <w:rPr>
          <w:rFonts w:ascii="Times New Roman" w:hAnsi="Times New Roman" w:cs="Times New Roman"/>
          <w:sz w:val="28"/>
          <w:szCs w:val="28"/>
        </w:rPr>
        <w:t xml:space="preserve"> покрытия, 4-5 класса;</w:t>
      </w:r>
    </w:p>
    <w:p w:rsidR="00AA4313" w:rsidRPr="00AA4313" w:rsidRDefault="00AA4313" w:rsidP="00AA4313">
      <w:pPr>
        <w:jc w:val="both"/>
        <w:rPr>
          <w:rFonts w:ascii="Times New Roman" w:hAnsi="Times New Roman" w:cs="Times New Roman"/>
          <w:sz w:val="28"/>
          <w:szCs w:val="28"/>
        </w:rPr>
      </w:pPr>
      <w:r w:rsidRPr="00AA4313">
        <w:rPr>
          <w:rFonts w:ascii="Times New Roman" w:hAnsi="Times New Roman" w:cs="Times New Roman"/>
          <w:sz w:val="28"/>
          <w:szCs w:val="28"/>
        </w:rPr>
        <w:t xml:space="preserve">9,5 км – дороги местного значения по </w:t>
      </w:r>
      <w:r w:rsidR="00FC4977" w:rsidRPr="00AA4313">
        <w:rPr>
          <w:rFonts w:ascii="Times New Roman" w:hAnsi="Times New Roman" w:cs="Times New Roman"/>
          <w:sz w:val="28"/>
          <w:szCs w:val="28"/>
        </w:rPr>
        <w:t>населенным пунктам</w:t>
      </w:r>
      <w:r w:rsidRPr="00AA4313">
        <w:rPr>
          <w:rFonts w:ascii="Times New Roman" w:hAnsi="Times New Roman" w:cs="Times New Roman"/>
          <w:sz w:val="28"/>
          <w:szCs w:val="28"/>
        </w:rPr>
        <w:t>, которые требуют капитального ремонта.</w:t>
      </w:r>
    </w:p>
    <w:p w:rsidR="00AA4313" w:rsidRPr="00AA4313" w:rsidRDefault="00AA4313" w:rsidP="00AA4313">
      <w:pPr>
        <w:jc w:val="both"/>
        <w:rPr>
          <w:rFonts w:ascii="Times New Roman" w:hAnsi="Times New Roman" w:cs="Times New Roman"/>
          <w:sz w:val="28"/>
          <w:szCs w:val="28"/>
        </w:rPr>
      </w:pPr>
      <w:r w:rsidRPr="00AA4313">
        <w:rPr>
          <w:rFonts w:ascii="Times New Roman" w:hAnsi="Times New Roman" w:cs="Times New Roman"/>
          <w:sz w:val="28"/>
          <w:szCs w:val="28"/>
        </w:rPr>
        <w:t>Кроме этого имею</w:t>
      </w:r>
      <w:r w:rsidR="00E54AC2">
        <w:rPr>
          <w:rFonts w:ascii="Times New Roman" w:hAnsi="Times New Roman" w:cs="Times New Roman"/>
          <w:sz w:val="28"/>
          <w:szCs w:val="28"/>
        </w:rPr>
        <w:t>тся автодороги иного значения (</w:t>
      </w:r>
      <w:r w:rsidRPr="00AA4313">
        <w:rPr>
          <w:rFonts w:ascii="Times New Roman" w:hAnsi="Times New Roman" w:cs="Times New Roman"/>
          <w:sz w:val="28"/>
          <w:szCs w:val="28"/>
        </w:rPr>
        <w:t xml:space="preserve">полевые, лесные, </w:t>
      </w:r>
      <w:r w:rsidR="00FC4977" w:rsidRPr="00AA4313">
        <w:rPr>
          <w:rFonts w:ascii="Times New Roman" w:hAnsi="Times New Roman" w:cs="Times New Roman"/>
          <w:sz w:val="28"/>
          <w:szCs w:val="28"/>
        </w:rPr>
        <w:t>бесхозные)</w:t>
      </w:r>
      <w:r w:rsidRPr="00AA4313">
        <w:rPr>
          <w:rFonts w:ascii="Times New Roman" w:hAnsi="Times New Roman" w:cs="Times New Roman"/>
          <w:sz w:val="28"/>
          <w:szCs w:val="28"/>
        </w:rPr>
        <w:t xml:space="preserve"> общей протяженностью 95,5 км.</w:t>
      </w:r>
    </w:p>
    <w:p w:rsidR="00AA4313" w:rsidRPr="00AA4313" w:rsidRDefault="00AA4313" w:rsidP="00AA4313">
      <w:pPr>
        <w:jc w:val="both"/>
        <w:rPr>
          <w:rFonts w:ascii="Times New Roman" w:hAnsi="Times New Roman" w:cs="Times New Roman"/>
          <w:sz w:val="28"/>
          <w:szCs w:val="28"/>
        </w:rPr>
      </w:pPr>
      <w:r w:rsidRPr="00AA4313">
        <w:rPr>
          <w:rFonts w:ascii="Times New Roman" w:hAnsi="Times New Roman" w:cs="Times New Roman"/>
          <w:sz w:val="28"/>
          <w:szCs w:val="28"/>
        </w:rPr>
        <w:t>Транспортных предприятий, занимающихся перевозкой пассажиров на территории сельско</w:t>
      </w:r>
      <w:r w:rsidR="001432CF">
        <w:rPr>
          <w:rFonts w:ascii="Times New Roman" w:hAnsi="Times New Roman" w:cs="Times New Roman"/>
          <w:sz w:val="28"/>
          <w:szCs w:val="28"/>
        </w:rPr>
        <w:t>го поселения нет.  Межгородными</w:t>
      </w:r>
      <w:r w:rsidRPr="00AA4313">
        <w:rPr>
          <w:rFonts w:ascii="Times New Roman" w:hAnsi="Times New Roman" w:cs="Times New Roman"/>
          <w:sz w:val="28"/>
          <w:szCs w:val="28"/>
        </w:rPr>
        <w:t xml:space="preserve"> перевозками </w:t>
      </w:r>
      <w:r w:rsidR="00FC4977" w:rsidRPr="00AA4313">
        <w:rPr>
          <w:rFonts w:ascii="Times New Roman" w:hAnsi="Times New Roman" w:cs="Times New Roman"/>
          <w:sz w:val="28"/>
          <w:szCs w:val="28"/>
        </w:rPr>
        <w:t>занимается муниципальное</w:t>
      </w:r>
      <w:r w:rsidRPr="00AA4313">
        <w:rPr>
          <w:rFonts w:ascii="Times New Roman" w:hAnsi="Times New Roman" w:cs="Times New Roman"/>
          <w:sz w:val="28"/>
          <w:szCs w:val="28"/>
        </w:rPr>
        <w:t xml:space="preserve"> </w:t>
      </w:r>
      <w:r w:rsidR="00FC4977" w:rsidRPr="00AA4313">
        <w:rPr>
          <w:rFonts w:ascii="Times New Roman" w:hAnsi="Times New Roman" w:cs="Times New Roman"/>
          <w:sz w:val="28"/>
          <w:szCs w:val="28"/>
        </w:rPr>
        <w:t>предприятие г.Тулуна</w:t>
      </w:r>
      <w:r w:rsidRPr="00AA4313">
        <w:rPr>
          <w:rFonts w:ascii="Times New Roman" w:hAnsi="Times New Roman" w:cs="Times New Roman"/>
          <w:sz w:val="28"/>
          <w:szCs w:val="28"/>
        </w:rPr>
        <w:t>.</w:t>
      </w:r>
    </w:p>
    <w:p w:rsidR="00AA4313" w:rsidRPr="00AA4313" w:rsidRDefault="00AA4313" w:rsidP="00AA4313">
      <w:pPr>
        <w:jc w:val="both"/>
        <w:rPr>
          <w:rFonts w:ascii="Times New Roman" w:hAnsi="Times New Roman" w:cs="Times New Roman"/>
          <w:sz w:val="28"/>
          <w:szCs w:val="28"/>
        </w:rPr>
      </w:pPr>
      <w:r w:rsidRPr="00AA4313">
        <w:rPr>
          <w:rFonts w:ascii="Times New Roman" w:hAnsi="Times New Roman" w:cs="Times New Roman"/>
          <w:sz w:val="28"/>
          <w:szCs w:val="28"/>
        </w:rPr>
        <w:t xml:space="preserve">Рейсовый автобус </w:t>
      </w:r>
      <w:r w:rsidR="00FC4977" w:rsidRPr="00AA4313">
        <w:rPr>
          <w:rFonts w:ascii="Times New Roman" w:hAnsi="Times New Roman" w:cs="Times New Roman"/>
          <w:sz w:val="28"/>
          <w:szCs w:val="28"/>
        </w:rPr>
        <w:t>осуществляет маршрутное</w:t>
      </w:r>
      <w:r w:rsidRPr="00AA4313">
        <w:rPr>
          <w:rFonts w:ascii="Times New Roman" w:hAnsi="Times New Roman" w:cs="Times New Roman"/>
          <w:sz w:val="28"/>
          <w:szCs w:val="28"/>
        </w:rPr>
        <w:t xml:space="preserve"> движ</w:t>
      </w:r>
      <w:r>
        <w:rPr>
          <w:rFonts w:ascii="Times New Roman" w:hAnsi="Times New Roman" w:cs="Times New Roman"/>
          <w:sz w:val="28"/>
          <w:szCs w:val="28"/>
        </w:rPr>
        <w:t>ение   Тулун- Верхний Бурбук – 1</w:t>
      </w:r>
      <w:r w:rsidRPr="00AA4313">
        <w:rPr>
          <w:rFonts w:ascii="Times New Roman" w:hAnsi="Times New Roman" w:cs="Times New Roman"/>
          <w:sz w:val="28"/>
          <w:szCs w:val="28"/>
        </w:rPr>
        <w:t xml:space="preserve"> р</w:t>
      </w:r>
      <w:r>
        <w:rPr>
          <w:rFonts w:ascii="Times New Roman" w:hAnsi="Times New Roman" w:cs="Times New Roman"/>
          <w:sz w:val="28"/>
          <w:szCs w:val="28"/>
        </w:rPr>
        <w:t xml:space="preserve">аз в </w:t>
      </w:r>
      <w:r w:rsidR="00FC4977">
        <w:rPr>
          <w:rFonts w:ascii="Times New Roman" w:hAnsi="Times New Roman" w:cs="Times New Roman"/>
          <w:sz w:val="28"/>
          <w:szCs w:val="28"/>
        </w:rPr>
        <w:t xml:space="preserve">неделю </w:t>
      </w:r>
      <w:r w:rsidR="00FC4977" w:rsidRPr="00AA4313">
        <w:rPr>
          <w:rFonts w:ascii="Times New Roman" w:hAnsi="Times New Roman" w:cs="Times New Roman"/>
          <w:sz w:val="28"/>
          <w:szCs w:val="28"/>
        </w:rPr>
        <w:t>(среда</w:t>
      </w:r>
      <w:r w:rsidRPr="00AA4313">
        <w:rPr>
          <w:rFonts w:ascii="Times New Roman" w:hAnsi="Times New Roman" w:cs="Times New Roman"/>
          <w:sz w:val="28"/>
          <w:szCs w:val="28"/>
        </w:rPr>
        <w:t>). Маршрутное движение до д.Большой Одер не осуществляется.</w:t>
      </w:r>
    </w:p>
    <w:p w:rsidR="00AA4313" w:rsidRPr="00AA4313" w:rsidRDefault="00AA4313" w:rsidP="00AA4313">
      <w:pPr>
        <w:ind w:firstLine="709"/>
        <w:jc w:val="both"/>
        <w:rPr>
          <w:rFonts w:ascii="Times New Roman" w:hAnsi="Times New Roman" w:cs="Times New Roman"/>
          <w:sz w:val="28"/>
          <w:szCs w:val="28"/>
        </w:rPr>
      </w:pPr>
      <w:r w:rsidRPr="00AA4313">
        <w:rPr>
          <w:rFonts w:ascii="Times New Roman" w:hAnsi="Times New Roman" w:cs="Times New Roman"/>
          <w:bCs/>
          <w:sz w:val="28"/>
          <w:szCs w:val="28"/>
        </w:rPr>
        <w:t xml:space="preserve">К числу предприятий связи относится </w:t>
      </w:r>
      <w:r w:rsidR="001432CF">
        <w:rPr>
          <w:rFonts w:ascii="Times New Roman" w:hAnsi="Times New Roman" w:cs="Times New Roman"/>
          <w:bCs/>
          <w:sz w:val="28"/>
          <w:szCs w:val="28"/>
        </w:rPr>
        <w:t>отделение почтовой связи ФГУП «</w:t>
      </w:r>
      <w:r w:rsidRPr="00AA4313">
        <w:rPr>
          <w:rFonts w:ascii="Times New Roman" w:hAnsi="Times New Roman" w:cs="Times New Roman"/>
          <w:bCs/>
          <w:sz w:val="28"/>
          <w:szCs w:val="28"/>
        </w:rPr>
        <w:t xml:space="preserve">Почта России» в д.Нижний Бурбук. </w:t>
      </w:r>
      <w:r w:rsidRPr="00AA4313">
        <w:rPr>
          <w:rFonts w:ascii="Times New Roman" w:hAnsi="Times New Roman" w:cs="Times New Roman"/>
          <w:sz w:val="28"/>
          <w:szCs w:val="28"/>
        </w:rPr>
        <w:t>Почтовыми услугами охвачено все население, так как это самый доступный вид связи.</w:t>
      </w:r>
      <w:r w:rsidRPr="00AA4313">
        <w:rPr>
          <w:rFonts w:ascii="Times New Roman" w:hAnsi="Times New Roman" w:cs="Times New Roman"/>
          <w:bCs/>
          <w:sz w:val="28"/>
          <w:szCs w:val="28"/>
        </w:rPr>
        <w:t xml:space="preserve">           </w:t>
      </w:r>
    </w:p>
    <w:p w:rsidR="00AA4313" w:rsidRPr="00AA4313" w:rsidRDefault="00AA4313" w:rsidP="00AA4313">
      <w:pPr>
        <w:ind w:firstLine="540"/>
        <w:rPr>
          <w:rFonts w:ascii="Times New Roman" w:hAnsi="Times New Roman" w:cs="Times New Roman"/>
          <w:bCs/>
          <w:sz w:val="28"/>
          <w:szCs w:val="28"/>
        </w:rPr>
      </w:pPr>
      <w:r w:rsidRPr="00AA4313">
        <w:rPr>
          <w:rFonts w:ascii="Times New Roman" w:hAnsi="Times New Roman" w:cs="Times New Roman"/>
          <w:bCs/>
          <w:sz w:val="28"/>
          <w:szCs w:val="28"/>
        </w:rPr>
        <w:t xml:space="preserve">Основным оператором, предоставляющим </w:t>
      </w:r>
      <w:r w:rsidR="001432CF" w:rsidRPr="00AA4313">
        <w:rPr>
          <w:rFonts w:ascii="Times New Roman" w:hAnsi="Times New Roman" w:cs="Times New Roman"/>
          <w:bCs/>
          <w:sz w:val="28"/>
          <w:szCs w:val="28"/>
        </w:rPr>
        <w:t>услуги фиксированной телефонной связи, является</w:t>
      </w:r>
      <w:r w:rsidRPr="00AA4313">
        <w:rPr>
          <w:rFonts w:ascii="Times New Roman" w:hAnsi="Times New Roman" w:cs="Times New Roman"/>
          <w:bCs/>
          <w:sz w:val="28"/>
          <w:szCs w:val="28"/>
        </w:rPr>
        <w:t xml:space="preserve"> ОАО </w:t>
      </w:r>
      <w:r w:rsidR="001432CF" w:rsidRPr="00AA4313">
        <w:rPr>
          <w:rFonts w:ascii="Times New Roman" w:hAnsi="Times New Roman" w:cs="Times New Roman"/>
          <w:bCs/>
          <w:sz w:val="28"/>
          <w:szCs w:val="28"/>
        </w:rPr>
        <w:t>«Ростелеком», телефон имеется</w:t>
      </w:r>
      <w:r w:rsidRPr="00AA4313">
        <w:rPr>
          <w:rFonts w:ascii="Times New Roman" w:hAnsi="Times New Roman" w:cs="Times New Roman"/>
          <w:bCs/>
          <w:sz w:val="28"/>
          <w:szCs w:val="28"/>
        </w:rPr>
        <w:t xml:space="preserve"> только в здании сельского поселения.</w:t>
      </w:r>
    </w:p>
    <w:p w:rsidR="00AA4313" w:rsidRDefault="00AA4313" w:rsidP="00AA4313">
      <w:pPr>
        <w:ind w:firstLine="540"/>
        <w:rPr>
          <w:rFonts w:ascii="Times New Roman" w:hAnsi="Times New Roman" w:cs="Times New Roman"/>
          <w:bCs/>
          <w:sz w:val="28"/>
          <w:szCs w:val="28"/>
        </w:rPr>
      </w:pPr>
      <w:r w:rsidRPr="00AA4313">
        <w:rPr>
          <w:rFonts w:ascii="Times New Roman" w:hAnsi="Times New Roman" w:cs="Times New Roman"/>
          <w:bCs/>
          <w:sz w:val="28"/>
          <w:szCs w:val="28"/>
        </w:rPr>
        <w:t xml:space="preserve">Связь с населенными пунктами д.Верхний Бурбук, Большой </w:t>
      </w:r>
      <w:r w:rsidR="001432CF" w:rsidRPr="00AA4313">
        <w:rPr>
          <w:rFonts w:ascii="Times New Roman" w:hAnsi="Times New Roman" w:cs="Times New Roman"/>
          <w:bCs/>
          <w:sz w:val="28"/>
          <w:szCs w:val="28"/>
        </w:rPr>
        <w:t>Одер осуществляется</w:t>
      </w:r>
      <w:r w:rsidRPr="00AA4313">
        <w:rPr>
          <w:rFonts w:ascii="Times New Roman" w:hAnsi="Times New Roman" w:cs="Times New Roman"/>
          <w:bCs/>
          <w:sz w:val="28"/>
          <w:szCs w:val="28"/>
        </w:rPr>
        <w:t xml:space="preserve"> </w:t>
      </w:r>
      <w:r w:rsidR="001432CF" w:rsidRPr="00AA4313">
        <w:rPr>
          <w:rFonts w:ascii="Times New Roman" w:hAnsi="Times New Roman" w:cs="Times New Roman"/>
          <w:bCs/>
          <w:sz w:val="28"/>
          <w:szCs w:val="28"/>
        </w:rPr>
        <w:t>таксофонами.</w:t>
      </w:r>
      <w:r w:rsidRPr="00AA4313">
        <w:rPr>
          <w:rFonts w:ascii="Times New Roman" w:hAnsi="Times New Roman" w:cs="Times New Roman"/>
          <w:bCs/>
          <w:sz w:val="28"/>
          <w:szCs w:val="28"/>
        </w:rPr>
        <w:t xml:space="preserve"> Услуги </w:t>
      </w:r>
      <w:r w:rsidR="001432CF" w:rsidRPr="00AA4313">
        <w:rPr>
          <w:rFonts w:ascii="Times New Roman" w:hAnsi="Times New Roman" w:cs="Times New Roman"/>
          <w:bCs/>
          <w:sz w:val="28"/>
          <w:szCs w:val="28"/>
        </w:rPr>
        <w:t>сотовой связи представлены</w:t>
      </w:r>
      <w:r w:rsidRPr="00AA4313">
        <w:rPr>
          <w:rFonts w:ascii="Times New Roman" w:hAnsi="Times New Roman" w:cs="Times New Roman"/>
          <w:bCs/>
          <w:sz w:val="28"/>
          <w:szCs w:val="28"/>
        </w:rPr>
        <w:t xml:space="preserve"> оператором </w:t>
      </w:r>
      <w:r w:rsidR="001432CF" w:rsidRPr="00AA4313">
        <w:rPr>
          <w:rFonts w:ascii="Times New Roman" w:hAnsi="Times New Roman" w:cs="Times New Roman"/>
          <w:bCs/>
          <w:sz w:val="28"/>
          <w:szCs w:val="28"/>
        </w:rPr>
        <w:t>«Мегафон»,</w:t>
      </w:r>
      <w:r w:rsidRPr="00AA4313">
        <w:rPr>
          <w:rFonts w:ascii="Times New Roman" w:hAnsi="Times New Roman" w:cs="Times New Roman"/>
          <w:bCs/>
          <w:sz w:val="28"/>
          <w:szCs w:val="28"/>
        </w:rPr>
        <w:t xml:space="preserve"> которая очень плохого качества и </w:t>
      </w:r>
      <w:r w:rsidR="001432CF" w:rsidRPr="00AA4313">
        <w:rPr>
          <w:rFonts w:ascii="Times New Roman" w:hAnsi="Times New Roman" w:cs="Times New Roman"/>
          <w:bCs/>
          <w:sz w:val="28"/>
          <w:szCs w:val="28"/>
        </w:rPr>
        <w:t>не по</w:t>
      </w:r>
      <w:r w:rsidRPr="00AA4313">
        <w:rPr>
          <w:rFonts w:ascii="Times New Roman" w:hAnsi="Times New Roman" w:cs="Times New Roman"/>
          <w:bCs/>
          <w:sz w:val="28"/>
          <w:szCs w:val="28"/>
        </w:rPr>
        <w:t xml:space="preserve"> всей территории.</w:t>
      </w:r>
    </w:p>
    <w:p w:rsidR="00AA4313" w:rsidRPr="00302CC8" w:rsidRDefault="00AA4313" w:rsidP="00302CC8">
      <w:pPr>
        <w:ind w:firstLine="709"/>
        <w:jc w:val="both"/>
        <w:rPr>
          <w:rFonts w:ascii="Times New Roman" w:hAnsi="Times New Roman" w:cs="Times New Roman"/>
          <w:sz w:val="28"/>
          <w:szCs w:val="28"/>
        </w:rPr>
      </w:pPr>
      <w:r w:rsidRPr="00E24842">
        <w:rPr>
          <w:rFonts w:ascii="Times New Roman" w:hAnsi="Times New Roman" w:cs="Times New Roman"/>
          <w:sz w:val="28"/>
          <w:szCs w:val="28"/>
        </w:rPr>
        <w:t>Основной проблемой является малая доступность сети «Интернет</w:t>
      </w:r>
      <w:r w:rsidR="001432CF" w:rsidRPr="00E24842">
        <w:rPr>
          <w:rFonts w:ascii="Times New Roman" w:hAnsi="Times New Roman" w:cs="Times New Roman"/>
          <w:sz w:val="28"/>
          <w:szCs w:val="28"/>
        </w:rPr>
        <w:t>», ее</w:t>
      </w:r>
      <w:r w:rsidRPr="00E24842">
        <w:rPr>
          <w:rFonts w:ascii="Times New Roman" w:hAnsi="Times New Roman" w:cs="Times New Roman"/>
          <w:sz w:val="28"/>
          <w:szCs w:val="28"/>
        </w:rPr>
        <w:t xml:space="preserve"> нет или она очень низкого качества. На основании приказа Министерства цифрового развития, связи и массовых коммуникаций Российской Федерации от 19.08.2020 г. № 403 «Об утверждении перечня населенных пунктов с населением от ста до пятьсот человек, в которых должны установлены точки доступа, в том числе точки доступа, которые должны быть оборудованы средствами связи, используемые для оказания услуг подвижной радиотелефонной свя</w:t>
      </w:r>
      <w:r w:rsidR="00E24842" w:rsidRPr="00E24842">
        <w:rPr>
          <w:rFonts w:ascii="Times New Roman" w:hAnsi="Times New Roman" w:cs="Times New Roman"/>
          <w:sz w:val="28"/>
          <w:szCs w:val="28"/>
        </w:rPr>
        <w:t xml:space="preserve">зи» - в </w:t>
      </w:r>
      <w:r w:rsidR="001432CF" w:rsidRPr="00E24842">
        <w:rPr>
          <w:rFonts w:ascii="Times New Roman" w:hAnsi="Times New Roman" w:cs="Times New Roman"/>
          <w:sz w:val="28"/>
          <w:szCs w:val="28"/>
        </w:rPr>
        <w:t>перечень</w:t>
      </w:r>
      <w:r w:rsidR="00E24842" w:rsidRPr="00E24842">
        <w:rPr>
          <w:rFonts w:ascii="Times New Roman" w:hAnsi="Times New Roman" w:cs="Times New Roman"/>
          <w:sz w:val="28"/>
          <w:szCs w:val="28"/>
        </w:rPr>
        <w:t xml:space="preserve">   включена </w:t>
      </w:r>
      <w:r w:rsidR="001432CF" w:rsidRPr="00E24842">
        <w:rPr>
          <w:rFonts w:ascii="Times New Roman" w:hAnsi="Times New Roman" w:cs="Times New Roman"/>
          <w:sz w:val="28"/>
          <w:szCs w:val="28"/>
        </w:rPr>
        <w:t>и деревня Нижний</w:t>
      </w:r>
      <w:r w:rsidR="00E24842" w:rsidRPr="00E24842">
        <w:rPr>
          <w:rFonts w:ascii="Times New Roman" w:hAnsi="Times New Roman" w:cs="Times New Roman"/>
          <w:sz w:val="28"/>
          <w:szCs w:val="28"/>
        </w:rPr>
        <w:t xml:space="preserve"> Бурбук.</w:t>
      </w:r>
      <w:r w:rsidRPr="00E24842">
        <w:rPr>
          <w:rFonts w:ascii="Times New Roman" w:hAnsi="Times New Roman" w:cs="Times New Roman"/>
          <w:sz w:val="28"/>
          <w:szCs w:val="28"/>
        </w:rPr>
        <w:t xml:space="preserve"> В рамках регионального проекта «Информационная инфраструктура» на территории </w:t>
      </w:r>
      <w:r w:rsidR="00E24842" w:rsidRPr="00E24842">
        <w:rPr>
          <w:rFonts w:ascii="Times New Roman" w:hAnsi="Times New Roman" w:cs="Times New Roman"/>
          <w:sz w:val="28"/>
          <w:szCs w:val="28"/>
        </w:rPr>
        <w:t>Иркутской области осуществлено</w:t>
      </w:r>
      <w:r w:rsidRPr="00E24842">
        <w:rPr>
          <w:rFonts w:ascii="Times New Roman" w:hAnsi="Times New Roman" w:cs="Times New Roman"/>
          <w:sz w:val="28"/>
          <w:szCs w:val="28"/>
        </w:rPr>
        <w:t xml:space="preserve"> подключение социально-значимых объектов к </w:t>
      </w:r>
      <w:r w:rsidR="00E24842" w:rsidRPr="00E24842">
        <w:rPr>
          <w:rFonts w:ascii="Times New Roman" w:hAnsi="Times New Roman" w:cs="Times New Roman"/>
          <w:sz w:val="28"/>
          <w:szCs w:val="28"/>
        </w:rPr>
        <w:t>сети «</w:t>
      </w:r>
      <w:r w:rsidR="001432CF" w:rsidRPr="00E24842">
        <w:rPr>
          <w:rFonts w:ascii="Times New Roman" w:hAnsi="Times New Roman" w:cs="Times New Roman"/>
          <w:sz w:val="28"/>
          <w:szCs w:val="28"/>
        </w:rPr>
        <w:t>Интернет» администрации</w:t>
      </w:r>
      <w:r w:rsidR="00E24842" w:rsidRPr="00E24842">
        <w:rPr>
          <w:rFonts w:ascii="Times New Roman" w:hAnsi="Times New Roman" w:cs="Times New Roman"/>
          <w:sz w:val="28"/>
          <w:szCs w:val="28"/>
        </w:rPr>
        <w:t xml:space="preserve"> Нижнебурбукского сельского </w:t>
      </w:r>
      <w:r w:rsidR="001432CF" w:rsidRPr="00E24842">
        <w:rPr>
          <w:rFonts w:ascii="Times New Roman" w:hAnsi="Times New Roman" w:cs="Times New Roman"/>
          <w:sz w:val="28"/>
          <w:szCs w:val="28"/>
        </w:rPr>
        <w:t>поселения, МОУ</w:t>
      </w:r>
      <w:r w:rsidR="00E24842" w:rsidRPr="00E24842">
        <w:rPr>
          <w:rFonts w:ascii="Times New Roman" w:hAnsi="Times New Roman" w:cs="Times New Roman"/>
          <w:sz w:val="28"/>
          <w:szCs w:val="28"/>
        </w:rPr>
        <w:t xml:space="preserve"> </w:t>
      </w:r>
      <w:r w:rsidR="00FC4977" w:rsidRPr="00E24842">
        <w:rPr>
          <w:rFonts w:ascii="Times New Roman" w:hAnsi="Times New Roman" w:cs="Times New Roman"/>
          <w:sz w:val="28"/>
          <w:szCs w:val="28"/>
        </w:rPr>
        <w:t>«Нижне</w:t>
      </w:r>
      <w:r w:rsidR="00E24842" w:rsidRPr="00E24842">
        <w:rPr>
          <w:rFonts w:ascii="Times New Roman" w:hAnsi="Times New Roman" w:cs="Times New Roman"/>
          <w:sz w:val="28"/>
          <w:szCs w:val="28"/>
        </w:rPr>
        <w:t xml:space="preserve">-Бурбукская ООШ», МКУК </w:t>
      </w:r>
      <w:r w:rsidR="001432CF" w:rsidRPr="00E24842">
        <w:rPr>
          <w:rFonts w:ascii="Times New Roman" w:hAnsi="Times New Roman" w:cs="Times New Roman"/>
          <w:sz w:val="28"/>
          <w:szCs w:val="28"/>
        </w:rPr>
        <w:t>«КДЦ</w:t>
      </w:r>
      <w:r w:rsidR="00E24842" w:rsidRPr="00E24842">
        <w:rPr>
          <w:rFonts w:ascii="Times New Roman" w:hAnsi="Times New Roman" w:cs="Times New Roman"/>
          <w:sz w:val="28"/>
          <w:szCs w:val="28"/>
        </w:rPr>
        <w:t xml:space="preserve"> д.Нижний Бурбук», ФАП д.Нижний Бурбук»</w:t>
      </w:r>
      <w:r w:rsidRPr="00E24842">
        <w:rPr>
          <w:rFonts w:ascii="Times New Roman" w:hAnsi="Times New Roman" w:cs="Times New Roman"/>
          <w:sz w:val="28"/>
          <w:szCs w:val="28"/>
        </w:rPr>
        <w:t xml:space="preserve"> </w:t>
      </w:r>
    </w:p>
    <w:p w:rsidR="00AA4313" w:rsidRDefault="00AA4313" w:rsidP="00AA4313">
      <w:pPr>
        <w:ind w:firstLine="540"/>
        <w:rPr>
          <w:rFonts w:ascii="Times New Roman" w:hAnsi="Times New Roman" w:cs="Times New Roman"/>
          <w:bCs/>
          <w:sz w:val="28"/>
          <w:szCs w:val="28"/>
        </w:rPr>
      </w:pPr>
      <w:r w:rsidRPr="00AA4313">
        <w:rPr>
          <w:rFonts w:ascii="Times New Roman" w:hAnsi="Times New Roman" w:cs="Times New Roman"/>
          <w:bCs/>
          <w:sz w:val="28"/>
          <w:szCs w:val="28"/>
        </w:rPr>
        <w:t xml:space="preserve">Телевидение представляет Федеральное унитарное предприятие </w:t>
      </w:r>
      <w:r w:rsidR="00FC4977" w:rsidRPr="00AA4313">
        <w:rPr>
          <w:rFonts w:ascii="Times New Roman" w:hAnsi="Times New Roman" w:cs="Times New Roman"/>
          <w:bCs/>
          <w:sz w:val="28"/>
          <w:szCs w:val="28"/>
        </w:rPr>
        <w:t>«Российская</w:t>
      </w:r>
      <w:r w:rsidRPr="00AA4313">
        <w:rPr>
          <w:rFonts w:ascii="Times New Roman" w:hAnsi="Times New Roman" w:cs="Times New Roman"/>
          <w:bCs/>
          <w:sz w:val="28"/>
          <w:szCs w:val="28"/>
        </w:rPr>
        <w:t xml:space="preserve"> телевизионная и радиовещательная сеть».</w:t>
      </w:r>
    </w:p>
    <w:p w:rsidR="007F5596" w:rsidRDefault="007F5596" w:rsidP="00AA4313">
      <w:pPr>
        <w:ind w:firstLine="540"/>
        <w:rPr>
          <w:rFonts w:ascii="Times New Roman" w:hAnsi="Times New Roman" w:cs="Times New Roman"/>
          <w:bCs/>
          <w:sz w:val="28"/>
          <w:szCs w:val="28"/>
        </w:rPr>
      </w:pPr>
    </w:p>
    <w:p w:rsidR="007F5596" w:rsidRDefault="007F5596" w:rsidP="007F5596">
      <w:pPr>
        <w:ind w:firstLine="540"/>
        <w:rPr>
          <w:rFonts w:ascii="Times New Roman" w:hAnsi="Times New Roman" w:cs="Times New Roman"/>
          <w:sz w:val="28"/>
          <w:szCs w:val="28"/>
        </w:rPr>
      </w:pPr>
      <w:r w:rsidRPr="00AA4313">
        <w:rPr>
          <w:rFonts w:ascii="Times New Roman" w:hAnsi="Times New Roman" w:cs="Times New Roman"/>
          <w:bCs/>
          <w:sz w:val="28"/>
          <w:szCs w:val="28"/>
        </w:rPr>
        <w:t>Промышленное производство на территории Нижнебурбукского сельского поселения не развито, в связи с в</w:t>
      </w:r>
      <w:r w:rsidRPr="00AA4313">
        <w:rPr>
          <w:rFonts w:ascii="Times New Roman" w:hAnsi="Times New Roman" w:cs="Times New Roman"/>
          <w:sz w:val="28"/>
          <w:szCs w:val="28"/>
        </w:rPr>
        <w:t xml:space="preserve"> связи с отсутствием природного и </w:t>
      </w:r>
      <w:r w:rsidRPr="00AA4313">
        <w:rPr>
          <w:rFonts w:ascii="Times New Roman" w:hAnsi="Times New Roman" w:cs="Times New Roman"/>
          <w:sz w:val="28"/>
          <w:szCs w:val="28"/>
        </w:rPr>
        <w:lastRenderedPageBreak/>
        <w:t>сырьевого потенциала.</w:t>
      </w:r>
    </w:p>
    <w:p w:rsidR="007F5596" w:rsidRDefault="007F5596" w:rsidP="007F5596">
      <w:pPr>
        <w:ind w:firstLine="709"/>
        <w:jc w:val="both"/>
        <w:rPr>
          <w:rFonts w:ascii="Times New Roman" w:hAnsi="Times New Roman" w:cs="Times New Roman"/>
          <w:sz w:val="28"/>
          <w:szCs w:val="28"/>
        </w:rPr>
      </w:pPr>
      <w:r w:rsidRPr="00D55ACF">
        <w:rPr>
          <w:rFonts w:ascii="Times New Roman" w:hAnsi="Times New Roman" w:cs="Times New Roman"/>
          <w:sz w:val="28"/>
          <w:szCs w:val="28"/>
        </w:rPr>
        <w:t>Лесной комплекс на территории сельского поселения не развит.</w:t>
      </w:r>
    </w:p>
    <w:p w:rsidR="00E24842" w:rsidRPr="007F5596" w:rsidRDefault="007F5596" w:rsidP="007F5596">
      <w:pPr>
        <w:ind w:firstLine="709"/>
        <w:jc w:val="both"/>
        <w:rPr>
          <w:rFonts w:ascii="Times New Roman" w:hAnsi="Times New Roman" w:cs="Times New Roman"/>
          <w:sz w:val="28"/>
          <w:szCs w:val="28"/>
        </w:rPr>
      </w:pPr>
      <w:r w:rsidRPr="00D55ACF">
        <w:rPr>
          <w:rFonts w:ascii="Times New Roman" w:hAnsi="Times New Roman" w:cs="Times New Roman"/>
          <w:sz w:val="28"/>
          <w:szCs w:val="28"/>
        </w:rPr>
        <w:t>Предприятий строительного комплекса на территории сельского поселения не зарегистрировано, строительство на территории сельского поселения не ведется. Хотя необходимость в строительстве жилых помещений для молодых специалистов (учителей, фельдшера и др.), молодых семей является одной из главных проблем оттока мол</w:t>
      </w:r>
      <w:r>
        <w:rPr>
          <w:rFonts w:ascii="Times New Roman" w:hAnsi="Times New Roman" w:cs="Times New Roman"/>
          <w:sz w:val="28"/>
          <w:szCs w:val="28"/>
        </w:rPr>
        <w:t>одежи.</w:t>
      </w:r>
    </w:p>
    <w:p w:rsidR="00A46A17" w:rsidRDefault="00A46A17" w:rsidP="00E24842">
      <w:pPr>
        <w:tabs>
          <w:tab w:val="left" w:pos="709"/>
        </w:tabs>
        <w:jc w:val="center"/>
        <w:rPr>
          <w:b/>
          <w:bCs/>
          <w:sz w:val="28"/>
          <w:szCs w:val="28"/>
        </w:rPr>
      </w:pPr>
    </w:p>
    <w:p w:rsidR="00E24842" w:rsidRPr="008F7504" w:rsidRDefault="00E24842" w:rsidP="00E24842">
      <w:pPr>
        <w:tabs>
          <w:tab w:val="left" w:pos="709"/>
        </w:tabs>
        <w:jc w:val="center"/>
        <w:rPr>
          <w:b/>
          <w:bCs/>
          <w:sz w:val="28"/>
          <w:szCs w:val="28"/>
        </w:rPr>
      </w:pPr>
      <w:r w:rsidRPr="008F7504">
        <w:rPr>
          <w:b/>
          <w:bCs/>
          <w:sz w:val="28"/>
          <w:szCs w:val="28"/>
        </w:rPr>
        <w:t xml:space="preserve">2.1.2 Анализ социально-экономического положения </w:t>
      </w:r>
    </w:p>
    <w:p w:rsidR="00E24842" w:rsidRDefault="00D55ACF" w:rsidP="007F5596">
      <w:pPr>
        <w:tabs>
          <w:tab w:val="left" w:pos="709"/>
        </w:tabs>
        <w:jc w:val="center"/>
        <w:rPr>
          <w:b/>
          <w:bCs/>
          <w:sz w:val="28"/>
          <w:szCs w:val="28"/>
        </w:rPr>
      </w:pPr>
      <w:r>
        <w:rPr>
          <w:b/>
          <w:bCs/>
          <w:sz w:val="28"/>
          <w:szCs w:val="28"/>
        </w:rPr>
        <w:t>Нижнебурбукского сельского поселения</w:t>
      </w:r>
    </w:p>
    <w:p w:rsidR="00947BAB" w:rsidRPr="008F7504" w:rsidRDefault="00947BAB" w:rsidP="007F5596">
      <w:pPr>
        <w:tabs>
          <w:tab w:val="left" w:pos="709"/>
        </w:tabs>
        <w:jc w:val="center"/>
        <w:rPr>
          <w:b/>
          <w:bCs/>
          <w:sz w:val="28"/>
          <w:szCs w:val="28"/>
        </w:rPr>
      </w:pPr>
    </w:p>
    <w:p w:rsidR="00947BAB" w:rsidRDefault="00E24842" w:rsidP="00E24842">
      <w:pPr>
        <w:jc w:val="center"/>
        <w:rPr>
          <w:rFonts w:ascii="Times New Roman" w:hAnsi="Times New Roman" w:cs="Times New Roman"/>
          <w:b/>
          <w:bCs/>
          <w:sz w:val="28"/>
          <w:szCs w:val="28"/>
        </w:rPr>
      </w:pPr>
      <w:r w:rsidRPr="00E8322D">
        <w:rPr>
          <w:rFonts w:ascii="Times New Roman" w:hAnsi="Times New Roman" w:cs="Times New Roman"/>
          <w:b/>
          <w:bCs/>
          <w:sz w:val="28"/>
          <w:szCs w:val="28"/>
        </w:rPr>
        <w:t>2.1.2.1. Экономический потенциал</w:t>
      </w:r>
    </w:p>
    <w:p w:rsidR="00E24842" w:rsidRPr="00E8322D" w:rsidRDefault="00E24842" w:rsidP="00E24842">
      <w:pPr>
        <w:jc w:val="center"/>
        <w:rPr>
          <w:rFonts w:ascii="Times New Roman" w:hAnsi="Times New Roman" w:cs="Times New Roman"/>
          <w:b/>
          <w:bCs/>
          <w:sz w:val="28"/>
          <w:szCs w:val="28"/>
        </w:rPr>
      </w:pPr>
      <w:r w:rsidRPr="00E8322D">
        <w:rPr>
          <w:rFonts w:ascii="Times New Roman" w:hAnsi="Times New Roman" w:cs="Times New Roman"/>
          <w:b/>
          <w:bCs/>
          <w:sz w:val="28"/>
          <w:szCs w:val="28"/>
        </w:rPr>
        <w:t xml:space="preserve"> </w:t>
      </w:r>
    </w:p>
    <w:p w:rsidR="00D55ACF" w:rsidRPr="00E8322D" w:rsidRDefault="00D55ACF" w:rsidP="00D55ACF">
      <w:pPr>
        <w:ind w:firstLine="709"/>
        <w:jc w:val="both"/>
        <w:rPr>
          <w:rFonts w:ascii="Times New Roman" w:hAnsi="Times New Roman" w:cs="Times New Roman"/>
          <w:sz w:val="28"/>
          <w:szCs w:val="28"/>
        </w:rPr>
      </w:pPr>
      <w:r w:rsidRPr="00E8322D">
        <w:rPr>
          <w:rFonts w:ascii="Times New Roman" w:hAnsi="Times New Roman" w:cs="Times New Roman"/>
          <w:sz w:val="28"/>
          <w:szCs w:val="28"/>
        </w:rPr>
        <w:t xml:space="preserve">На территории Нижнебурбукского сельского поселения функционирует 3 малых предприятий (крестьянских (фермерских) хозяйства), из них микропредприятий (с численностью до 15 человек) – 3. </w:t>
      </w:r>
    </w:p>
    <w:p w:rsidR="00D55ACF" w:rsidRPr="00E8322D" w:rsidRDefault="00D55ACF" w:rsidP="00D55ACF">
      <w:pPr>
        <w:ind w:firstLine="709"/>
        <w:jc w:val="both"/>
        <w:rPr>
          <w:rFonts w:ascii="Times New Roman" w:hAnsi="Times New Roman" w:cs="Times New Roman"/>
          <w:sz w:val="28"/>
          <w:szCs w:val="28"/>
        </w:rPr>
      </w:pPr>
      <w:r w:rsidRPr="00E8322D">
        <w:rPr>
          <w:rFonts w:ascii="Times New Roman" w:hAnsi="Times New Roman" w:cs="Times New Roman"/>
          <w:sz w:val="28"/>
          <w:szCs w:val="28"/>
        </w:rPr>
        <w:t>Число индивидуальных предпринимателей составляет 3 зарегистрированных индивидуальных предпринимателя.</w:t>
      </w:r>
    </w:p>
    <w:p w:rsidR="00D55ACF" w:rsidRPr="00E8322D" w:rsidRDefault="00D55ACF" w:rsidP="00D55ACF">
      <w:pPr>
        <w:ind w:firstLine="709"/>
        <w:jc w:val="both"/>
        <w:rPr>
          <w:rFonts w:ascii="Times New Roman" w:hAnsi="Times New Roman" w:cs="Times New Roman"/>
          <w:sz w:val="28"/>
          <w:szCs w:val="28"/>
        </w:rPr>
      </w:pPr>
      <w:r w:rsidRPr="00E8322D">
        <w:rPr>
          <w:rFonts w:ascii="Times New Roman" w:hAnsi="Times New Roman" w:cs="Times New Roman"/>
          <w:sz w:val="28"/>
          <w:szCs w:val="28"/>
        </w:rPr>
        <w:t>Численность работников, занятых в КФХ, по официальным данным, составляет 16 чел., хотя занято в период посевной и уборочной компании до 45 чел. По прогнозным оценкам, к 2025 году численность работников занятых в сфере малого бизнеса изменится в сторону увеличения, в связи с официальным трудоустройством работников.</w:t>
      </w:r>
    </w:p>
    <w:p w:rsidR="00D55ACF" w:rsidRPr="00E8322D" w:rsidRDefault="00D55ACF" w:rsidP="00D55ACF">
      <w:pPr>
        <w:ind w:firstLine="709"/>
        <w:jc w:val="both"/>
        <w:rPr>
          <w:rFonts w:ascii="Times New Roman" w:hAnsi="Times New Roman" w:cs="Times New Roman"/>
          <w:sz w:val="28"/>
          <w:szCs w:val="28"/>
        </w:rPr>
      </w:pPr>
      <w:r w:rsidRPr="00E8322D">
        <w:rPr>
          <w:rFonts w:ascii="Times New Roman" w:hAnsi="Times New Roman" w:cs="Times New Roman"/>
          <w:sz w:val="28"/>
          <w:szCs w:val="28"/>
        </w:rPr>
        <w:t>Одной из характерных особенностей малого и среднего бизнеса в поселении является слаборазвитый производственный сектор, что обусловлено прежде всего отдаленностью от ближайшего районного центра, более высоким уровнем затрат на топливо, заработную плату.</w:t>
      </w:r>
    </w:p>
    <w:p w:rsidR="00D55ACF" w:rsidRPr="00E8322D" w:rsidRDefault="00D55ACF" w:rsidP="00D55ACF">
      <w:pPr>
        <w:ind w:firstLine="709"/>
        <w:jc w:val="both"/>
        <w:rPr>
          <w:rFonts w:ascii="Times New Roman" w:hAnsi="Times New Roman" w:cs="Times New Roman"/>
          <w:sz w:val="28"/>
          <w:szCs w:val="28"/>
        </w:rPr>
      </w:pPr>
      <w:r w:rsidRPr="00E8322D">
        <w:rPr>
          <w:rFonts w:ascii="Times New Roman" w:hAnsi="Times New Roman" w:cs="Times New Roman"/>
          <w:sz w:val="28"/>
          <w:szCs w:val="28"/>
        </w:rPr>
        <w:t>В структуре малого бизнеса в разрезе видов экономической деятельности основную долю занимает розничная торговля, на ее долю приходится 50 % от общего количества предприятий.</w:t>
      </w:r>
    </w:p>
    <w:p w:rsidR="00D55ACF" w:rsidRPr="00E8322D" w:rsidRDefault="00D55ACF" w:rsidP="00D55ACF">
      <w:pPr>
        <w:ind w:firstLine="709"/>
        <w:jc w:val="both"/>
        <w:rPr>
          <w:rFonts w:ascii="Times New Roman" w:hAnsi="Times New Roman" w:cs="Times New Roman"/>
          <w:sz w:val="28"/>
          <w:szCs w:val="28"/>
        </w:rPr>
      </w:pPr>
      <w:r w:rsidRPr="00E8322D">
        <w:rPr>
          <w:rFonts w:ascii="Times New Roman" w:hAnsi="Times New Roman" w:cs="Times New Roman"/>
          <w:sz w:val="28"/>
          <w:szCs w:val="28"/>
        </w:rPr>
        <w:t xml:space="preserve">Конкуренция в поселении слабо развита, в связи с малым наличием предприятий и отсутствием крупных торговых сетей, предлагающих в том числе и широкий ассортимент полуфабрикатов собственного производства. </w:t>
      </w:r>
    </w:p>
    <w:p w:rsidR="00D55ACF" w:rsidRPr="00E8322D" w:rsidRDefault="00D55ACF" w:rsidP="00D55ACF">
      <w:pPr>
        <w:ind w:firstLine="709"/>
        <w:jc w:val="both"/>
        <w:rPr>
          <w:rFonts w:ascii="Times New Roman" w:hAnsi="Times New Roman" w:cs="Times New Roman"/>
          <w:sz w:val="28"/>
          <w:szCs w:val="28"/>
        </w:rPr>
      </w:pPr>
      <w:r w:rsidRPr="00E8322D">
        <w:rPr>
          <w:rFonts w:ascii="Times New Roman" w:hAnsi="Times New Roman" w:cs="Times New Roman"/>
          <w:sz w:val="28"/>
          <w:szCs w:val="28"/>
        </w:rPr>
        <w:t>Увеличение количества индивидуальных предпринимателей в розничной торговле в ближайшие годы не произойдет, ожидать можно только увеличения количест</w:t>
      </w:r>
      <w:r w:rsidR="00B04377">
        <w:rPr>
          <w:rFonts w:ascii="Times New Roman" w:hAnsi="Times New Roman" w:cs="Times New Roman"/>
          <w:sz w:val="28"/>
          <w:szCs w:val="28"/>
        </w:rPr>
        <w:t>ва ИП, КФХ в сельском хозяйстве.</w:t>
      </w:r>
    </w:p>
    <w:p w:rsidR="00D55ACF" w:rsidRPr="00E8322D" w:rsidRDefault="00D55ACF" w:rsidP="00D55ACF">
      <w:pPr>
        <w:ind w:firstLine="709"/>
        <w:jc w:val="both"/>
        <w:rPr>
          <w:rFonts w:ascii="Times New Roman" w:hAnsi="Times New Roman" w:cs="Times New Roman"/>
          <w:sz w:val="28"/>
          <w:szCs w:val="28"/>
        </w:rPr>
      </w:pPr>
      <w:r w:rsidRPr="00E8322D">
        <w:rPr>
          <w:rFonts w:ascii="Times New Roman" w:hAnsi="Times New Roman" w:cs="Times New Roman"/>
          <w:sz w:val="28"/>
          <w:szCs w:val="28"/>
        </w:rPr>
        <w:t xml:space="preserve">Из-за отсутствия на территории организаций, оказывающих бытовые услуги, имеется возможность индивидуальными </w:t>
      </w:r>
      <w:r w:rsidR="00E71A7F" w:rsidRPr="00E8322D">
        <w:rPr>
          <w:rFonts w:ascii="Times New Roman" w:hAnsi="Times New Roman" w:cs="Times New Roman"/>
          <w:sz w:val="28"/>
          <w:szCs w:val="28"/>
        </w:rPr>
        <w:t>предпринимателями,</w:t>
      </w:r>
      <w:r w:rsidR="00B04377">
        <w:rPr>
          <w:rFonts w:ascii="Times New Roman" w:hAnsi="Times New Roman" w:cs="Times New Roman"/>
          <w:sz w:val="28"/>
          <w:szCs w:val="28"/>
        </w:rPr>
        <w:t xml:space="preserve"> а </w:t>
      </w:r>
      <w:r w:rsidR="00E71A7F">
        <w:rPr>
          <w:rFonts w:ascii="Times New Roman" w:hAnsi="Times New Roman" w:cs="Times New Roman"/>
          <w:sz w:val="28"/>
          <w:szCs w:val="28"/>
        </w:rPr>
        <w:t>также</w:t>
      </w:r>
      <w:r w:rsidR="00B04377">
        <w:rPr>
          <w:rFonts w:ascii="Times New Roman" w:hAnsi="Times New Roman" w:cs="Times New Roman"/>
          <w:sz w:val="28"/>
          <w:szCs w:val="28"/>
        </w:rPr>
        <w:t xml:space="preserve"> с помощью </w:t>
      </w:r>
      <w:proofErr w:type="spellStart"/>
      <w:r w:rsidR="00B04377">
        <w:rPr>
          <w:rFonts w:ascii="Times New Roman" w:hAnsi="Times New Roman" w:cs="Times New Roman"/>
          <w:sz w:val="28"/>
          <w:szCs w:val="28"/>
        </w:rPr>
        <w:t>самозанятости</w:t>
      </w:r>
      <w:proofErr w:type="spellEnd"/>
      <w:r w:rsidR="00E71A7F">
        <w:rPr>
          <w:rFonts w:ascii="Times New Roman" w:hAnsi="Times New Roman" w:cs="Times New Roman"/>
          <w:sz w:val="28"/>
          <w:szCs w:val="28"/>
        </w:rPr>
        <w:t xml:space="preserve"> населения, </w:t>
      </w:r>
      <w:r w:rsidRPr="00E8322D">
        <w:rPr>
          <w:rFonts w:ascii="Times New Roman" w:hAnsi="Times New Roman" w:cs="Times New Roman"/>
          <w:sz w:val="28"/>
          <w:szCs w:val="28"/>
        </w:rPr>
        <w:t>организовать собственное дело по оказанию следующих услуг:</w:t>
      </w:r>
    </w:p>
    <w:p w:rsidR="00D55ACF" w:rsidRPr="00E8322D" w:rsidRDefault="00D55ACF" w:rsidP="00D55ACF">
      <w:pPr>
        <w:ind w:firstLine="709"/>
        <w:jc w:val="both"/>
        <w:rPr>
          <w:rFonts w:ascii="Times New Roman" w:hAnsi="Times New Roman" w:cs="Times New Roman"/>
          <w:sz w:val="28"/>
          <w:szCs w:val="28"/>
        </w:rPr>
      </w:pPr>
      <w:r w:rsidRPr="00E8322D">
        <w:rPr>
          <w:rFonts w:ascii="Times New Roman" w:hAnsi="Times New Roman" w:cs="Times New Roman"/>
          <w:sz w:val="28"/>
          <w:szCs w:val="28"/>
        </w:rPr>
        <w:t>- ремонт обуви;</w:t>
      </w:r>
    </w:p>
    <w:p w:rsidR="00D55ACF" w:rsidRPr="00E8322D" w:rsidRDefault="00D55ACF" w:rsidP="00D55ACF">
      <w:pPr>
        <w:ind w:firstLine="709"/>
        <w:jc w:val="both"/>
        <w:rPr>
          <w:rFonts w:ascii="Times New Roman" w:hAnsi="Times New Roman" w:cs="Times New Roman"/>
          <w:sz w:val="28"/>
          <w:szCs w:val="28"/>
        </w:rPr>
      </w:pPr>
      <w:r w:rsidRPr="00E8322D">
        <w:rPr>
          <w:rFonts w:ascii="Times New Roman" w:hAnsi="Times New Roman" w:cs="Times New Roman"/>
          <w:sz w:val="28"/>
          <w:szCs w:val="28"/>
        </w:rPr>
        <w:t>- ремонт и пошив одежды;</w:t>
      </w:r>
    </w:p>
    <w:p w:rsidR="00D55ACF" w:rsidRPr="00E8322D" w:rsidRDefault="00D55ACF" w:rsidP="00D55ACF">
      <w:pPr>
        <w:ind w:firstLine="709"/>
        <w:jc w:val="both"/>
        <w:rPr>
          <w:rFonts w:ascii="Times New Roman" w:hAnsi="Times New Roman" w:cs="Times New Roman"/>
          <w:sz w:val="28"/>
          <w:szCs w:val="28"/>
        </w:rPr>
      </w:pPr>
      <w:r w:rsidRPr="00E8322D">
        <w:rPr>
          <w:rFonts w:ascii="Times New Roman" w:hAnsi="Times New Roman" w:cs="Times New Roman"/>
          <w:sz w:val="28"/>
          <w:szCs w:val="28"/>
        </w:rPr>
        <w:t>- обслуживание и ремонт бытовой техники и приборов.</w:t>
      </w:r>
    </w:p>
    <w:p w:rsidR="00E71A7F" w:rsidRDefault="0042608D" w:rsidP="00E71A7F">
      <w:pPr>
        <w:ind w:firstLine="709"/>
        <w:jc w:val="both"/>
        <w:rPr>
          <w:rFonts w:ascii="Times New Roman" w:hAnsi="Times New Roman" w:cs="Times New Roman"/>
          <w:sz w:val="28"/>
          <w:szCs w:val="28"/>
        </w:rPr>
      </w:pPr>
      <w:r>
        <w:rPr>
          <w:rFonts w:ascii="Times New Roman" w:hAnsi="Times New Roman" w:cs="Times New Roman"/>
          <w:sz w:val="28"/>
          <w:szCs w:val="28"/>
        </w:rPr>
        <w:t>- услуги парикмахера, маникюр.</w:t>
      </w:r>
    </w:p>
    <w:p w:rsidR="007F5596" w:rsidRDefault="00D55ACF" w:rsidP="007F5596">
      <w:pPr>
        <w:ind w:firstLine="709"/>
        <w:jc w:val="both"/>
        <w:rPr>
          <w:rFonts w:ascii="Times New Roman" w:hAnsi="Times New Roman" w:cs="Times New Roman"/>
          <w:sz w:val="28"/>
          <w:szCs w:val="28"/>
        </w:rPr>
      </w:pPr>
      <w:r w:rsidRPr="00E71A7F">
        <w:rPr>
          <w:rFonts w:ascii="Times New Roman" w:hAnsi="Times New Roman" w:cs="Times New Roman"/>
          <w:sz w:val="28"/>
          <w:szCs w:val="28"/>
        </w:rPr>
        <w:t xml:space="preserve">Основными производителями сельскохозяйственной продукции </w:t>
      </w:r>
      <w:r w:rsidRPr="00E71A7F">
        <w:rPr>
          <w:rFonts w:ascii="Times New Roman" w:hAnsi="Times New Roman" w:cs="Times New Roman"/>
          <w:sz w:val="28"/>
          <w:szCs w:val="28"/>
        </w:rPr>
        <w:lastRenderedPageBreak/>
        <w:t>являются КФХ «Иванькин В.П.», КФХ «Дударе</w:t>
      </w:r>
      <w:r w:rsidR="007F5596">
        <w:rPr>
          <w:rFonts w:ascii="Times New Roman" w:hAnsi="Times New Roman" w:cs="Times New Roman"/>
          <w:sz w:val="28"/>
          <w:szCs w:val="28"/>
        </w:rPr>
        <w:t>в С.В.», КФХ «Евдокименко Н.И.»</w:t>
      </w:r>
    </w:p>
    <w:p w:rsidR="00D55ACF" w:rsidRPr="007F5596" w:rsidRDefault="00D55ACF" w:rsidP="007F5596">
      <w:pPr>
        <w:pStyle w:val="a9"/>
        <w:rPr>
          <w:rFonts w:ascii="Times New Roman" w:hAnsi="Times New Roman" w:cs="Times New Roman"/>
          <w:sz w:val="28"/>
          <w:szCs w:val="28"/>
        </w:rPr>
      </w:pPr>
      <w:r w:rsidRPr="007F5596">
        <w:rPr>
          <w:rFonts w:ascii="Times New Roman" w:hAnsi="Times New Roman" w:cs="Times New Roman"/>
          <w:sz w:val="28"/>
          <w:szCs w:val="28"/>
        </w:rPr>
        <w:t xml:space="preserve"> </w:t>
      </w:r>
      <w:r w:rsidR="007F5596">
        <w:rPr>
          <w:rFonts w:ascii="Times New Roman" w:hAnsi="Times New Roman" w:cs="Times New Roman"/>
          <w:sz w:val="28"/>
          <w:szCs w:val="28"/>
        </w:rPr>
        <w:t xml:space="preserve">      </w:t>
      </w:r>
      <w:r w:rsidRPr="007F5596">
        <w:rPr>
          <w:rFonts w:ascii="Times New Roman" w:hAnsi="Times New Roman" w:cs="Times New Roman"/>
          <w:sz w:val="28"/>
          <w:szCs w:val="28"/>
        </w:rPr>
        <w:t>За 2021 года данными предприятиями произведено сельскохозяйственной продукции в действующих ценах на сумму 22,6 млн. руб., за 2020 год – 16,0 млн. руб.</w:t>
      </w:r>
    </w:p>
    <w:p w:rsidR="00D55ACF" w:rsidRPr="007F5596" w:rsidRDefault="00D55ACF" w:rsidP="007F5596">
      <w:pPr>
        <w:pStyle w:val="a9"/>
        <w:rPr>
          <w:rFonts w:ascii="Times New Roman" w:hAnsi="Times New Roman" w:cs="Times New Roman"/>
          <w:sz w:val="28"/>
          <w:szCs w:val="28"/>
        </w:rPr>
      </w:pPr>
      <w:r w:rsidRPr="007F5596">
        <w:rPr>
          <w:rFonts w:ascii="Times New Roman" w:hAnsi="Times New Roman" w:cs="Times New Roman"/>
          <w:sz w:val="28"/>
          <w:szCs w:val="28"/>
        </w:rPr>
        <w:t>В 2021 году в крестьянских (фермерских) хозяйствах увеличился объем производства: зерна на 20,4 % (2021 г. – 2273 т, 2020 г. – 1888,5 т); мяса на 32 % (2021 г. – 6,6 т, 2020 г. – 5 т.).</w:t>
      </w:r>
    </w:p>
    <w:p w:rsidR="00D55ACF" w:rsidRPr="007F5596" w:rsidRDefault="00D55ACF" w:rsidP="007F5596">
      <w:pPr>
        <w:pStyle w:val="a9"/>
        <w:rPr>
          <w:rFonts w:ascii="Times New Roman" w:hAnsi="Times New Roman" w:cs="Times New Roman"/>
          <w:sz w:val="28"/>
          <w:szCs w:val="28"/>
        </w:rPr>
      </w:pPr>
      <w:r w:rsidRPr="007F5596">
        <w:rPr>
          <w:rFonts w:ascii="Times New Roman" w:hAnsi="Times New Roman" w:cs="Times New Roman"/>
          <w:sz w:val="28"/>
          <w:szCs w:val="28"/>
        </w:rPr>
        <w:t>Поголовье КРС на 01.01.2022 г. в крестьянских (фермерских) хозяйствах составило всего – 63 гол</w:t>
      </w:r>
      <w:r w:rsidR="00E71A7F" w:rsidRPr="007F5596">
        <w:rPr>
          <w:rFonts w:ascii="Times New Roman" w:hAnsi="Times New Roman" w:cs="Times New Roman"/>
          <w:sz w:val="28"/>
          <w:szCs w:val="28"/>
        </w:rPr>
        <w:t>,</w:t>
      </w:r>
      <w:r w:rsidRPr="007F5596">
        <w:rPr>
          <w:rFonts w:ascii="Times New Roman" w:hAnsi="Times New Roman" w:cs="Times New Roman"/>
          <w:sz w:val="28"/>
          <w:szCs w:val="28"/>
        </w:rPr>
        <w:t xml:space="preserve"> или 108,6 % к уровню прошлого года, в том числе коров – 57 гол. (2020 г. – 52 гол.), лошадей – 6 гол. (2020 г. – 6 гол.).</w:t>
      </w:r>
    </w:p>
    <w:p w:rsidR="00D55ACF" w:rsidRPr="007F5596" w:rsidRDefault="00D55ACF" w:rsidP="007F5596">
      <w:pPr>
        <w:pStyle w:val="a9"/>
        <w:rPr>
          <w:rFonts w:ascii="Times New Roman" w:hAnsi="Times New Roman" w:cs="Times New Roman"/>
          <w:sz w:val="28"/>
          <w:szCs w:val="28"/>
          <w:lang w:eastAsia="zh-CN"/>
        </w:rPr>
      </w:pPr>
      <w:r w:rsidRPr="007F5596">
        <w:rPr>
          <w:rFonts w:ascii="Times New Roman" w:hAnsi="Times New Roman" w:cs="Times New Roman"/>
          <w:sz w:val="28"/>
          <w:szCs w:val="28"/>
        </w:rPr>
        <w:t>За 2021 год КФХ, ведущими сельскохозяйственную деятельность, от реализации с/х продукции получена выручка в сумме 9,4 млн. руб. (2020 г. – 6,2 млн. руб.). Себестоимость реализованной продукции – 7,7 млн. руб. (2020 г. – 5,3 млн. руб.), получена прибыль – 6,4 млн. руб., что составляет 145,5 % к уровню прошлого года.</w:t>
      </w:r>
      <w:r w:rsidRPr="007F5596">
        <w:rPr>
          <w:rFonts w:ascii="Times New Roman" w:hAnsi="Times New Roman" w:cs="Times New Roman"/>
          <w:sz w:val="28"/>
          <w:szCs w:val="28"/>
          <w:lang w:eastAsia="zh-CN"/>
        </w:rPr>
        <w:t xml:space="preserve"> </w:t>
      </w:r>
    </w:p>
    <w:p w:rsidR="00D55ACF" w:rsidRPr="007F5596" w:rsidRDefault="00D55ACF" w:rsidP="007F5596">
      <w:pPr>
        <w:pStyle w:val="a9"/>
        <w:rPr>
          <w:rFonts w:ascii="Times New Roman" w:hAnsi="Times New Roman" w:cs="Times New Roman"/>
          <w:sz w:val="28"/>
          <w:szCs w:val="28"/>
        </w:rPr>
      </w:pPr>
      <w:r w:rsidRPr="007F5596">
        <w:rPr>
          <w:rFonts w:ascii="Times New Roman" w:hAnsi="Times New Roman" w:cs="Times New Roman"/>
          <w:sz w:val="28"/>
          <w:szCs w:val="28"/>
          <w:lang w:eastAsia="zh-CN"/>
        </w:rPr>
        <w:t xml:space="preserve">Среднемесячная зарплата 1 работника в сельскохозяйственной отрасли за 2021 год по сравнению с прошлым годом увеличилась на 0,7 % и составила 27208 руб. </w:t>
      </w:r>
    </w:p>
    <w:p w:rsidR="00D55ACF" w:rsidRPr="00E8322D" w:rsidRDefault="007F5596" w:rsidP="007F5596">
      <w:pPr>
        <w:pStyle w:val="a9"/>
        <w:rPr>
          <w:b/>
          <w:bCs/>
          <w:i/>
          <w:iCs/>
        </w:rPr>
      </w:pPr>
      <w:r>
        <w:rPr>
          <w:rFonts w:ascii="Times New Roman" w:hAnsi="Times New Roman" w:cs="Times New Roman"/>
          <w:sz w:val="28"/>
          <w:szCs w:val="28"/>
        </w:rPr>
        <w:t xml:space="preserve">             </w:t>
      </w:r>
      <w:r w:rsidR="00D55ACF" w:rsidRPr="007F5596">
        <w:rPr>
          <w:rFonts w:ascii="Times New Roman" w:hAnsi="Times New Roman" w:cs="Times New Roman"/>
          <w:sz w:val="28"/>
          <w:szCs w:val="28"/>
        </w:rPr>
        <w:t>В сельском поселении осуществляют деятельность 3 объекта торговли:</w:t>
      </w:r>
      <w:r w:rsidR="00D55ACF" w:rsidRPr="00E8322D">
        <w:rPr>
          <w:b/>
          <w:bCs/>
          <w:i/>
          <w:iCs/>
        </w:rPr>
        <w:t xml:space="preserve"> </w:t>
      </w:r>
    </w:p>
    <w:p w:rsidR="00D55ACF" w:rsidRPr="00E8322D" w:rsidRDefault="00D55ACF" w:rsidP="00D55ACF">
      <w:pPr>
        <w:ind w:firstLine="709"/>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6"/>
        <w:gridCol w:w="1362"/>
        <w:gridCol w:w="1154"/>
        <w:gridCol w:w="1722"/>
      </w:tblGrid>
      <w:tr w:rsidR="00D55ACF" w:rsidRPr="00E8322D" w:rsidTr="007F5596">
        <w:trPr>
          <w:jc w:val="center"/>
        </w:trPr>
        <w:tc>
          <w:tcPr>
            <w:tcW w:w="5534" w:type="dxa"/>
            <w:vMerge w:val="restart"/>
            <w:vAlign w:val="center"/>
          </w:tcPr>
          <w:p w:rsidR="00D55ACF" w:rsidRPr="00E8322D" w:rsidRDefault="00D55ACF" w:rsidP="00764432">
            <w:pPr>
              <w:spacing w:line="276" w:lineRule="auto"/>
              <w:jc w:val="center"/>
              <w:rPr>
                <w:rFonts w:ascii="Times New Roman" w:hAnsi="Times New Roman" w:cs="Times New Roman"/>
                <w:sz w:val="28"/>
                <w:szCs w:val="28"/>
                <w:lang w:eastAsia="en-US"/>
              </w:rPr>
            </w:pPr>
            <w:r w:rsidRPr="00E8322D">
              <w:rPr>
                <w:rFonts w:ascii="Times New Roman" w:hAnsi="Times New Roman" w:cs="Times New Roman"/>
                <w:sz w:val="28"/>
                <w:szCs w:val="28"/>
                <w:lang w:eastAsia="en-US"/>
              </w:rPr>
              <w:t>Наименование ИП</w:t>
            </w:r>
          </w:p>
        </w:tc>
        <w:tc>
          <w:tcPr>
            <w:tcW w:w="4319" w:type="dxa"/>
            <w:gridSpan w:val="3"/>
            <w:vAlign w:val="center"/>
          </w:tcPr>
          <w:p w:rsidR="00D55ACF" w:rsidRPr="00E8322D" w:rsidRDefault="00D55ACF" w:rsidP="00764432">
            <w:pPr>
              <w:spacing w:line="276" w:lineRule="auto"/>
              <w:jc w:val="center"/>
              <w:rPr>
                <w:rFonts w:ascii="Times New Roman" w:hAnsi="Times New Roman" w:cs="Times New Roman"/>
                <w:sz w:val="28"/>
                <w:szCs w:val="28"/>
                <w:lang w:eastAsia="en-US"/>
              </w:rPr>
            </w:pPr>
            <w:r w:rsidRPr="00E8322D">
              <w:rPr>
                <w:rFonts w:ascii="Times New Roman" w:hAnsi="Times New Roman" w:cs="Times New Roman"/>
                <w:sz w:val="28"/>
                <w:szCs w:val="28"/>
                <w:lang w:eastAsia="en-US"/>
              </w:rPr>
              <w:t>Выручка от реализации товаров</w:t>
            </w:r>
          </w:p>
          <w:p w:rsidR="00D55ACF" w:rsidRPr="00E8322D" w:rsidRDefault="00D55ACF" w:rsidP="00764432">
            <w:pPr>
              <w:spacing w:line="276" w:lineRule="auto"/>
              <w:jc w:val="center"/>
              <w:rPr>
                <w:rFonts w:ascii="Times New Roman" w:hAnsi="Times New Roman" w:cs="Times New Roman"/>
                <w:sz w:val="28"/>
                <w:szCs w:val="28"/>
                <w:lang w:eastAsia="en-US"/>
              </w:rPr>
            </w:pPr>
            <w:r w:rsidRPr="00E8322D">
              <w:rPr>
                <w:rFonts w:ascii="Times New Roman" w:hAnsi="Times New Roman" w:cs="Times New Roman"/>
                <w:sz w:val="28"/>
                <w:szCs w:val="28"/>
                <w:lang w:eastAsia="en-US"/>
              </w:rPr>
              <w:t>(млн. руб.)</w:t>
            </w:r>
          </w:p>
        </w:tc>
      </w:tr>
      <w:tr w:rsidR="00D55ACF" w:rsidRPr="00E8322D" w:rsidTr="007F5596">
        <w:trPr>
          <w:jc w:val="center"/>
        </w:trPr>
        <w:tc>
          <w:tcPr>
            <w:tcW w:w="5534" w:type="dxa"/>
            <w:vMerge/>
            <w:vAlign w:val="center"/>
          </w:tcPr>
          <w:p w:rsidR="00D55ACF" w:rsidRPr="00E8322D" w:rsidRDefault="00D55ACF" w:rsidP="00764432">
            <w:pPr>
              <w:spacing w:line="276" w:lineRule="auto"/>
              <w:jc w:val="center"/>
              <w:rPr>
                <w:rFonts w:ascii="Times New Roman" w:hAnsi="Times New Roman" w:cs="Times New Roman"/>
                <w:sz w:val="28"/>
                <w:szCs w:val="28"/>
                <w:lang w:eastAsia="en-US"/>
              </w:rPr>
            </w:pPr>
          </w:p>
        </w:tc>
        <w:tc>
          <w:tcPr>
            <w:tcW w:w="1417" w:type="dxa"/>
            <w:vAlign w:val="center"/>
          </w:tcPr>
          <w:p w:rsidR="00D55ACF" w:rsidRPr="00E8322D" w:rsidRDefault="00D55ACF" w:rsidP="00764432">
            <w:pPr>
              <w:spacing w:line="276" w:lineRule="auto"/>
              <w:jc w:val="center"/>
              <w:rPr>
                <w:rFonts w:ascii="Times New Roman" w:hAnsi="Times New Roman" w:cs="Times New Roman"/>
                <w:sz w:val="28"/>
                <w:szCs w:val="28"/>
                <w:lang w:eastAsia="en-US"/>
              </w:rPr>
            </w:pPr>
            <w:r w:rsidRPr="00E8322D">
              <w:rPr>
                <w:rFonts w:ascii="Times New Roman" w:hAnsi="Times New Roman" w:cs="Times New Roman"/>
                <w:sz w:val="28"/>
                <w:szCs w:val="28"/>
                <w:lang w:eastAsia="en-US"/>
              </w:rPr>
              <w:t>2020г.</w:t>
            </w:r>
          </w:p>
        </w:tc>
        <w:tc>
          <w:tcPr>
            <w:tcW w:w="1180" w:type="dxa"/>
            <w:vAlign w:val="center"/>
          </w:tcPr>
          <w:p w:rsidR="00D55ACF" w:rsidRPr="00E8322D" w:rsidRDefault="00D55ACF" w:rsidP="00764432">
            <w:pPr>
              <w:spacing w:line="276" w:lineRule="auto"/>
              <w:jc w:val="center"/>
              <w:rPr>
                <w:rFonts w:ascii="Times New Roman" w:hAnsi="Times New Roman" w:cs="Times New Roman"/>
                <w:sz w:val="28"/>
                <w:szCs w:val="28"/>
                <w:lang w:eastAsia="en-US"/>
              </w:rPr>
            </w:pPr>
            <w:r w:rsidRPr="00E8322D">
              <w:rPr>
                <w:rFonts w:ascii="Times New Roman" w:hAnsi="Times New Roman" w:cs="Times New Roman"/>
                <w:sz w:val="28"/>
                <w:szCs w:val="28"/>
                <w:lang w:eastAsia="en-US"/>
              </w:rPr>
              <w:t>2021г.</w:t>
            </w:r>
          </w:p>
        </w:tc>
        <w:tc>
          <w:tcPr>
            <w:tcW w:w="1722" w:type="dxa"/>
            <w:vAlign w:val="center"/>
          </w:tcPr>
          <w:p w:rsidR="00D55ACF" w:rsidRPr="00E8322D" w:rsidRDefault="00D55ACF" w:rsidP="00764432">
            <w:pPr>
              <w:spacing w:line="276" w:lineRule="auto"/>
              <w:jc w:val="center"/>
              <w:rPr>
                <w:rFonts w:ascii="Times New Roman" w:hAnsi="Times New Roman" w:cs="Times New Roman"/>
                <w:sz w:val="28"/>
                <w:szCs w:val="28"/>
                <w:lang w:eastAsia="en-US"/>
              </w:rPr>
            </w:pPr>
            <w:r w:rsidRPr="00E8322D">
              <w:rPr>
                <w:rFonts w:ascii="Times New Roman" w:hAnsi="Times New Roman" w:cs="Times New Roman"/>
                <w:sz w:val="28"/>
                <w:szCs w:val="28"/>
                <w:lang w:eastAsia="en-US"/>
              </w:rPr>
              <w:t>Динамика,%</w:t>
            </w:r>
          </w:p>
        </w:tc>
      </w:tr>
      <w:tr w:rsidR="00D55ACF" w:rsidRPr="00E8322D" w:rsidTr="007F5596">
        <w:trPr>
          <w:jc w:val="center"/>
        </w:trPr>
        <w:tc>
          <w:tcPr>
            <w:tcW w:w="5534" w:type="dxa"/>
            <w:vAlign w:val="center"/>
          </w:tcPr>
          <w:p w:rsidR="00D55ACF" w:rsidRPr="00E8322D" w:rsidRDefault="00D55ACF" w:rsidP="00764432">
            <w:pPr>
              <w:spacing w:line="276" w:lineRule="auto"/>
              <w:rPr>
                <w:rFonts w:ascii="Times New Roman" w:hAnsi="Times New Roman" w:cs="Times New Roman"/>
                <w:sz w:val="28"/>
                <w:szCs w:val="28"/>
                <w:lang w:eastAsia="en-US"/>
              </w:rPr>
            </w:pPr>
            <w:r w:rsidRPr="00E8322D">
              <w:rPr>
                <w:rFonts w:ascii="Times New Roman" w:hAnsi="Times New Roman" w:cs="Times New Roman"/>
                <w:sz w:val="28"/>
                <w:szCs w:val="28"/>
                <w:lang w:eastAsia="en-US"/>
              </w:rPr>
              <w:t>Смоляков А.В.</w:t>
            </w:r>
          </w:p>
          <w:p w:rsidR="00D55ACF" w:rsidRPr="00E8322D" w:rsidRDefault="00D55ACF" w:rsidP="00764432">
            <w:pPr>
              <w:spacing w:line="276" w:lineRule="auto"/>
              <w:rPr>
                <w:rFonts w:ascii="Times New Roman" w:hAnsi="Times New Roman" w:cs="Times New Roman"/>
                <w:sz w:val="28"/>
                <w:szCs w:val="28"/>
                <w:lang w:eastAsia="en-US"/>
              </w:rPr>
            </w:pPr>
            <w:r w:rsidRPr="00E8322D">
              <w:rPr>
                <w:rFonts w:ascii="Times New Roman" w:hAnsi="Times New Roman" w:cs="Times New Roman"/>
                <w:sz w:val="28"/>
                <w:szCs w:val="28"/>
                <w:lang w:eastAsia="en-US"/>
              </w:rPr>
              <w:t>Магазин «Рассвет»</w:t>
            </w:r>
          </w:p>
        </w:tc>
        <w:tc>
          <w:tcPr>
            <w:tcW w:w="1417" w:type="dxa"/>
            <w:vAlign w:val="center"/>
          </w:tcPr>
          <w:p w:rsidR="00D55ACF" w:rsidRPr="00E8322D" w:rsidRDefault="00D55ACF" w:rsidP="00764432">
            <w:pPr>
              <w:spacing w:line="276" w:lineRule="auto"/>
              <w:jc w:val="center"/>
              <w:rPr>
                <w:rFonts w:ascii="Times New Roman" w:hAnsi="Times New Roman" w:cs="Times New Roman"/>
                <w:sz w:val="28"/>
                <w:szCs w:val="28"/>
                <w:lang w:eastAsia="en-US"/>
              </w:rPr>
            </w:pPr>
            <w:r w:rsidRPr="00E8322D">
              <w:rPr>
                <w:rFonts w:ascii="Times New Roman" w:hAnsi="Times New Roman" w:cs="Times New Roman"/>
                <w:sz w:val="28"/>
                <w:szCs w:val="28"/>
                <w:lang w:eastAsia="en-US"/>
              </w:rPr>
              <w:t>4,0</w:t>
            </w:r>
          </w:p>
        </w:tc>
        <w:tc>
          <w:tcPr>
            <w:tcW w:w="1180" w:type="dxa"/>
            <w:vAlign w:val="center"/>
          </w:tcPr>
          <w:p w:rsidR="00D55ACF" w:rsidRPr="00E8322D" w:rsidRDefault="00D55ACF" w:rsidP="00764432">
            <w:pPr>
              <w:spacing w:line="276" w:lineRule="auto"/>
              <w:jc w:val="center"/>
              <w:rPr>
                <w:rFonts w:ascii="Times New Roman" w:hAnsi="Times New Roman" w:cs="Times New Roman"/>
                <w:sz w:val="28"/>
                <w:szCs w:val="28"/>
                <w:lang w:eastAsia="en-US"/>
              </w:rPr>
            </w:pPr>
            <w:r w:rsidRPr="00E8322D">
              <w:rPr>
                <w:rFonts w:ascii="Times New Roman" w:hAnsi="Times New Roman" w:cs="Times New Roman"/>
                <w:sz w:val="28"/>
                <w:szCs w:val="28"/>
                <w:lang w:eastAsia="en-US"/>
              </w:rPr>
              <w:t>4,2</w:t>
            </w:r>
          </w:p>
        </w:tc>
        <w:tc>
          <w:tcPr>
            <w:tcW w:w="1722" w:type="dxa"/>
            <w:vAlign w:val="center"/>
          </w:tcPr>
          <w:p w:rsidR="00D55ACF" w:rsidRPr="00E8322D" w:rsidRDefault="00D55ACF" w:rsidP="00764432">
            <w:pPr>
              <w:spacing w:line="276" w:lineRule="auto"/>
              <w:jc w:val="center"/>
              <w:rPr>
                <w:rFonts w:ascii="Times New Roman" w:hAnsi="Times New Roman" w:cs="Times New Roman"/>
                <w:sz w:val="28"/>
                <w:szCs w:val="28"/>
                <w:lang w:eastAsia="en-US"/>
              </w:rPr>
            </w:pPr>
            <w:r w:rsidRPr="00E8322D">
              <w:rPr>
                <w:rFonts w:ascii="Times New Roman" w:hAnsi="Times New Roman" w:cs="Times New Roman"/>
                <w:sz w:val="28"/>
                <w:szCs w:val="28"/>
                <w:lang w:eastAsia="en-US"/>
              </w:rPr>
              <w:t>105</w:t>
            </w:r>
          </w:p>
        </w:tc>
      </w:tr>
      <w:tr w:rsidR="00D55ACF" w:rsidRPr="00E8322D" w:rsidTr="007F5596">
        <w:trPr>
          <w:jc w:val="center"/>
        </w:trPr>
        <w:tc>
          <w:tcPr>
            <w:tcW w:w="5534" w:type="dxa"/>
            <w:vAlign w:val="center"/>
          </w:tcPr>
          <w:p w:rsidR="00D55ACF" w:rsidRPr="00E8322D" w:rsidRDefault="00D55ACF" w:rsidP="00764432">
            <w:pPr>
              <w:spacing w:line="276" w:lineRule="auto"/>
              <w:rPr>
                <w:rFonts w:ascii="Times New Roman" w:hAnsi="Times New Roman" w:cs="Times New Roman"/>
                <w:sz w:val="28"/>
                <w:szCs w:val="28"/>
                <w:lang w:eastAsia="en-US"/>
              </w:rPr>
            </w:pPr>
            <w:r w:rsidRPr="00E8322D">
              <w:rPr>
                <w:rFonts w:ascii="Times New Roman" w:hAnsi="Times New Roman" w:cs="Times New Roman"/>
                <w:sz w:val="28"/>
                <w:szCs w:val="28"/>
                <w:lang w:eastAsia="en-US"/>
              </w:rPr>
              <w:t>Евдокименко Н.И.</w:t>
            </w:r>
          </w:p>
          <w:p w:rsidR="00D55ACF" w:rsidRPr="00E8322D" w:rsidRDefault="00D55ACF" w:rsidP="00764432">
            <w:pPr>
              <w:spacing w:line="276" w:lineRule="auto"/>
              <w:rPr>
                <w:rFonts w:ascii="Times New Roman" w:hAnsi="Times New Roman" w:cs="Times New Roman"/>
                <w:sz w:val="28"/>
                <w:szCs w:val="28"/>
                <w:lang w:eastAsia="en-US"/>
              </w:rPr>
            </w:pPr>
            <w:r w:rsidRPr="00E8322D">
              <w:rPr>
                <w:rFonts w:ascii="Times New Roman" w:hAnsi="Times New Roman" w:cs="Times New Roman"/>
                <w:sz w:val="28"/>
                <w:szCs w:val="28"/>
                <w:lang w:eastAsia="en-US"/>
              </w:rPr>
              <w:t>Магазин « Зеленый»</w:t>
            </w:r>
          </w:p>
        </w:tc>
        <w:tc>
          <w:tcPr>
            <w:tcW w:w="1417" w:type="dxa"/>
            <w:vAlign w:val="center"/>
          </w:tcPr>
          <w:p w:rsidR="00D55ACF" w:rsidRPr="00E8322D" w:rsidRDefault="00D55ACF" w:rsidP="00764432">
            <w:pPr>
              <w:spacing w:line="276" w:lineRule="auto"/>
              <w:jc w:val="center"/>
              <w:rPr>
                <w:rFonts w:ascii="Times New Roman" w:hAnsi="Times New Roman" w:cs="Times New Roman"/>
                <w:sz w:val="28"/>
                <w:szCs w:val="28"/>
                <w:lang w:eastAsia="en-US"/>
              </w:rPr>
            </w:pPr>
            <w:r w:rsidRPr="00E8322D">
              <w:rPr>
                <w:rFonts w:ascii="Times New Roman" w:hAnsi="Times New Roman" w:cs="Times New Roman"/>
                <w:sz w:val="28"/>
                <w:szCs w:val="28"/>
                <w:lang w:eastAsia="en-US"/>
              </w:rPr>
              <w:t>3,2</w:t>
            </w:r>
          </w:p>
        </w:tc>
        <w:tc>
          <w:tcPr>
            <w:tcW w:w="1180" w:type="dxa"/>
            <w:vAlign w:val="center"/>
          </w:tcPr>
          <w:p w:rsidR="00D55ACF" w:rsidRPr="00E8322D" w:rsidRDefault="00D55ACF" w:rsidP="00764432">
            <w:pPr>
              <w:spacing w:line="276" w:lineRule="auto"/>
              <w:jc w:val="center"/>
              <w:rPr>
                <w:rFonts w:ascii="Times New Roman" w:hAnsi="Times New Roman" w:cs="Times New Roman"/>
                <w:sz w:val="28"/>
                <w:szCs w:val="28"/>
                <w:lang w:eastAsia="en-US"/>
              </w:rPr>
            </w:pPr>
            <w:r w:rsidRPr="00E8322D">
              <w:rPr>
                <w:rFonts w:ascii="Times New Roman" w:hAnsi="Times New Roman" w:cs="Times New Roman"/>
                <w:sz w:val="28"/>
                <w:szCs w:val="28"/>
                <w:lang w:eastAsia="en-US"/>
              </w:rPr>
              <w:t>3,2</w:t>
            </w:r>
          </w:p>
        </w:tc>
        <w:tc>
          <w:tcPr>
            <w:tcW w:w="1722" w:type="dxa"/>
            <w:vAlign w:val="center"/>
          </w:tcPr>
          <w:p w:rsidR="00D55ACF" w:rsidRPr="00E8322D" w:rsidRDefault="00D55ACF" w:rsidP="00764432">
            <w:pPr>
              <w:spacing w:line="276" w:lineRule="auto"/>
              <w:jc w:val="center"/>
              <w:rPr>
                <w:rFonts w:ascii="Times New Roman" w:hAnsi="Times New Roman" w:cs="Times New Roman"/>
                <w:sz w:val="28"/>
                <w:szCs w:val="28"/>
                <w:lang w:eastAsia="en-US"/>
              </w:rPr>
            </w:pPr>
            <w:r w:rsidRPr="00E8322D">
              <w:rPr>
                <w:rFonts w:ascii="Times New Roman" w:hAnsi="Times New Roman" w:cs="Times New Roman"/>
                <w:sz w:val="28"/>
                <w:szCs w:val="28"/>
                <w:lang w:eastAsia="en-US"/>
              </w:rPr>
              <w:t>100</w:t>
            </w:r>
          </w:p>
        </w:tc>
      </w:tr>
      <w:tr w:rsidR="00D55ACF" w:rsidRPr="00E8322D" w:rsidTr="007F5596">
        <w:trPr>
          <w:jc w:val="center"/>
        </w:trPr>
        <w:tc>
          <w:tcPr>
            <w:tcW w:w="5534" w:type="dxa"/>
            <w:vAlign w:val="center"/>
          </w:tcPr>
          <w:p w:rsidR="00D55ACF" w:rsidRPr="00E8322D" w:rsidRDefault="00D55ACF" w:rsidP="00764432">
            <w:pPr>
              <w:spacing w:line="276" w:lineRule="auto"/>
              <w:rPr>
                <w:rFonts w:ascii="Times New Roman" w:hAnsi="Times New Roman" w:cs="Times New Roman"/>
                <w:sz w:val="28"/>
                <w:szCs w:val="28"/>
                <w:lang w:eastAsia="en-US"/>
              </w:rPr>
            </w:pPr>
            <w:r w:rsidRPr="00E8322D">
              <w:rPr>
                <w:rFonts w:ascii="Times New Roman" w:hAnsi="Times New Roman" w:cs="Times New Roman"/>
                <w:sz w:val="28"/>
                <w:szCs w:val="28"/>
                <w:lang w:eastAsia="en-US"/>
              </w:rPr>
              <w:t>Гапеевцева Л.М.</w:t>
            </w:r>
          </w:p>
          <w:p w:rsidR="00D55ACF" w:rsidRPr="00E8322D" w:rsidRDefault="00D55ACF" w:rsidP="00764432">
            <w:pPr>
              <w:spacing w:line="276" w:lineRule="auto"/>
              <w:rPr>
                <w:rFonts w:ascii="Times New Roman" w:hAnsi="Times New Roman" w:cs="Times New Roman"/>
                <w:sz w:val="28"/>
                <w:szCs w:val="28"/>
                <w:lang w:eastAsia="en-US"/>
              </w:rPr>
            </w:pPr>
            <w:r w:rsidRPr="00E8322D">
              <w:rPr>
                <w:rFonts w:ascii="Times New Roman" w:hAnsi="Times New Roman" w:cs="Times New Roman"/>
                <w:sz w:val="28"/>
                <w:szCs w:val="28"/>
                <w:lang w:eastAsia="en-US"/>
              </w:rPr>
              <w:t>Магазин « Новый»</w:t>
            </w:r>
          </w:p>
        </w:tc>
        <w:tc>
          <w:tcPr>
            <w:tcW w:w="1417" w:type="dxa"/>
            <w:vAlign w:val="center"/>
          </w:tcPr>
          <w:p w:rsidR="00D55ACF" w:rsidRPr="00E8322D" w:rsidRDefault="00D55ACF" w:rsidP="00764432">
            <w:pPr>
              <w:spacing w:line="276" w:lineRule="auto"/>
              <w:jc w:val="center"/>
              <w:rPr>
                <w:rFonts w:ascii="Times New Roman" w:hAnsi="Times New Roman" w:cs="Times New Roman"/>
                <w:sz w:val="28"/>
                <w:szCs w:val="28"/>
                <w:lang w:eastAsia="en-US"/>
              </w:rPr>
            </w:pPr>
            <w:r w:rsidRPr="00E8322D">
              <w:rPr>
                <w:rFonts w:ascii="Times New Roman" w:hAnsi="Times New Roman" w:cs="Times New Roman"/>
                <w:sz w:val="28"/>
                <w:szCs w:val="28"/>
                <w:lang w:eastAsia="en-US"/>
              </w:rPr>
              <w:t>1,7</w:t>
            </w:r>
          </w:p>
        </w:tc>
        <w:tc>
          <w:tcPr>
            <w:tcW w:w="1180" w:type="dxa"/>
            <w:vAlign w:val="center"/>
          </w:tcPr>
          <w:p w:rsidR="00D55ACF" w:rsidRPr="00E8322D" w:rsidRDefault="00D55ACF" w:rsidP="00764432">
            <w:pPr>
              <w:spacing w:line="276" w:lineRule="auto"/>
              <w:jc w:val="center"/>
              <w:rPr>
                <w:rFonts w:ascii="Times New Roman" w:hAnsi="Times New Roman" w:cs="Times New Roman"/>
                <w:sz w:val="28"/>
                <w:szCs w:val="28"/>
                <w:lang w:eastAsia="en-US"/>
              </w:rPr>
            </w:pPr>
            <w:r w:rsidRPr="00E8322D">
              <w:rPr>
                <w:rFonts w:ascii="Times New Roman" w:hAnsi="Times New Roman" w:cs="Times New Roman"/>
                <w:sz w:val="28"/>
                <w:szCs w:val="28"/>
                <w:lang w:eastAsia="en-US"/>
              </w:rPr>
              <w:t>1,8</w:t>
            </w:r>
          </w:p>
        </w:tc>
        <w:tc>
          <w:tcPr>
            <w:tcW w:w="1722" w:type="dxa"/>
            <w:vAlign w:val="center"/>
          </w:tcPr>
          <w:p w:rsidR="00D55ACF" w:rsidRPr="00E8322D" w:rsidRDefault="00D55ACF" w:rsidP="00764432">
            <w:pPr>
              <w:spacing w:line="276" w:lineRule="auto"/>
              <w:jc w:val="center"/>
              <w:rPr>
                <w:rFonts w:ascii="Times New Roman" w:hAnsi="Times New Roman" w:cs="Times New Roman"/>
                <w:sz w:val="28"/>
                <w:szCs w:val="28"/>
                <w:lang w:eastAsia="en-US"/>
              </w:rPr>
            </w:pPr>
            <w:r w:rsidRPr="00E8322D">
              <w:rPr>
                <w:rFonts w:ascii="Times New Roman" w:hAnsi="Times New Roman" w:cs="Times New Roman"/>
                <w:sz w:val="28"/>
                <w:szCs w:val="28"/>
                <w:lang w:eastAsia="en-US"/>
              </w:rPr>
              <w:t>106</w:t>
            </w:r>
          </w:p>
        </w:tc>
      </w:tr>
      <w:tr w:rsidR="00D55ACF" w:rsidRPr="00E8322D" w:rsidTr="007F5596">
        <w:trPr>
          <w:jc w:val="center"/>
        </w:trPr>
        <w:tc>
          <w:tcPr>
            <w:tcW w:w="5534" w:type="dxa"/>
            <w:vAlign w:val="center"/>
          </w:tcPr>
          <w:p w:rsidR="00D55ACF" w:rsidRPr="00E8322D" w:rsidRDefault="00D55ACF" w:rsidP="00764432">
            <w:pPr>
              <w:spacing w:line="276" w:lineRule="auto"/>
              <w:rPr>
                <w:rFonts w:ascii="Times New Roman" w:hAnsi="Times New Roman" w:cs="Times New Roman"/>
                <w:b/>
                <w:bCs/>
                <w:sz w:val="28"/>
                <w:szCs w:val="28"/>
                <w:lang w:eastAsia="en-US"/>
              </w:rPr>
            </w:pPr>
            <w:r w:rsidRPr="00E8322D">
              <w:rPr>
                <w:rFonts w:ascii="Times New Roman" w:hAnsi="Times New Roman" w:cs="Times New Roman"/>
                <w:b/>
                <w:bCs/>
                <w:sz w:val="28"/>
                <w:szCs w:val="28"/>
                <w:lang w:eastAsia="en-US"/>
              </w:rPr>
              <w:t>Итого:</w:t>
            </w:r>
          </w:p>
        </w:tc>
        <w:tc>
          <w:tcPr>
            <w:tcW w:w="1417" w:type="dxa"/>
            <w:vAlign w:val="center"/>
          </w:tcPr>
          <w:p w:rsidR="00D55ACF" w:rsidRPr="00E8322D" w:rsidRDefault="00D55ACF" w:rsidP="00764432">
            <w:pPr>
              <w:spacing w:line="276" w:lineRule="auto"/>
              <w:jc w:val="center"/>
              <w:rPr>
                <w:rFonts w:ascii="Times New Roman" w:hAnsi="Times New Roman" w:cs="Times New Roman"/>
                <w:b/>
                <w:bCs/>
                <w:sz w:val="28"/>
                <w:szCs w:val="28"/>
                <w:lang w:eastAsia="en-US"/>
              </w:rPr>
            </w:pPr>
            <w:r w:rsidRPr="00E8322D">
              <w:rPr>
                <w:rFonts w:ascii="Times New Roman" w:hAnsi="Times New Roman" w:cs="Times New Roman"/>
                <w:b/>
                <w:bCs/>
                <w:sz w:val="28"/>
                <w:szCs w:val="28"/>
                <w:lang w:eastAsia="en-US"/>
              </w:rPr>
              <w:t>8,9</w:t>
            </w:r>
          </w:p>
        </w:tc>
        <w:tc>
          <w:tcPr>
            <w:tcW w:w="1180" w:type="dxa"/>
            <w:vAlign w:val="center"/>
          </w:tcPr>
          <w:p w:rsidR="00D55ACF" w:rsidRPr="00E8322D" w:rsidRDefault="00D55ACF" w:rsidP="00764432">
            <w:pPr>
              <w:spacing w:line="276" w:lineRule="auto"/>
              <w:jc w:val="center"/>
              <w:rPr>
                <w:rFonts w:ascii="Times New Roman" w:hAnsi="Times New Roman" w:cs="Times New Roman"/>
                <w:b/>
                <w:bCs/>
                <w:sz w:val="28"/>
                <w:szCs w:val="28"/>
                <w:lang w:eastAsia="en-US"/>
              </w:rPr>
            </w:pPr>
            <w:r w:rsidRPr="00E8322D">
              <w:rPr>
                <w:rFonts w:ascii="Times New Roman" w:hAnsi="Times New Roman" w:cs="Times New Roman"/>
                <w:b/>
                <w:bCs/>
                <w:sz w:val="28"/>
                <w:szCs w:val="28"/>
                <w:lang w:eastAsia="en-US"/>
              </w:rPr>
              <w:t>9,2</w:t>
            </w:r>
          </w:p>
        </w:tc>
        <w:tc>
          <w:tcPr>
            <w:tcW w:w="1722" w:type="dxa"/>
            <w:vAlign w:val="center"/>
          </w:tcPr>
          <w:p w:rsidR="00D55ACF" w:rsidRPr="00E8322D" w:rsidRDefault="00D55ACF" w:rsidP="00764432">
            <w:pPr>
              <w:spacing w:line="276" w:lineRule="auto"/>
              <w:jc w:val="center"/>
              <w:rPr>
                <w:rFonts w:ascii="Times New Roman" w:hAnsi="Times New Roman" w:cs="Times New Roman"/>
                <w:b/>
                <w:bCs/>
                <w:sz w:val="28"/>
                <w:szCs w:val="28"/>
                <w:lang w:eastAsia="en-US"/>
              </w:rPr>
            </w:pPr>
            <w:r w:rsidRPr="00E8322D">
              <w:rPr>
                <w:rFonts w:ascii="Times New Roman" w:hAnsi="Times New Roman" w:cs="Times New Roman"/>
                <w:b/>
                <w:bCs/>
                <w:sz w:val="28"/>
                <w:szCs w:val="28"/>
                <w:lang w:eastAsia="en-US"/>
              </w:rPr>
              <w:t>103</w:t>
            </w:r>
          </w:p>
        </w:tc>
      </w:tr>
    </w:tbl>
    <w:p w:rsidR="00D55ACF" w:rsidRPr="00E8322D" w:rsidRDefault="00D55ACF" w:rsidP="00D55ACF">
      <w:pPr>
        <w:ind w:firstLine="851"/>
        <w:jc w:val="both"/>
        <w:rPr>
          <w:rFonts w:ascii="Times New Roman" w:hAnsi="Times New Roman" w:cs="Times New Roman"/>
          <w:sz w:val="28"/>
          <w:szCs w:val="28"/>
        </w:rPr>
      </w:pPr>
    </w:p>
    <w:p w:rsidR="00D55ACF" w:rsidRPr="00E8322D" w:rsidRDefault="00D55ACF" w:rsidP="00D55ACF">
      <w:pPr>
        <w:ind w:firstLine="851"/>
        <w:jc w:val="both"/>
        <w:rPr>
          <w:rFonts w:ascii="Times New Roman" w:hAnsi="Times New Roman" w:cs="Times New Roman"/>
          <w:sz w:val="28"/>
          <w:szCs w:val="28"/>
        </w:rPr>
      </w:pPr>
      <w:r w:rsidRPr="00E8322D">
        <w:rPr>
          <w:rFonts w:ascii="Times New Roman" w:hAnsi="Times New Roman" w:cs="Times New Roman"/>
          <w:sz w:val="28"/>
          <w:szCs w:val="28"/>
        </w:rPr>
        <w:t>Анализ деятельности предприятий торговли частного сектора показывает, что розничный товарооборот ежегодно растет. Ассортимент в данных торговых точек насыщенный и разнообразный.</w:t>
      </w:r>
    </w:p>
    <w:p w:rsidR="00D55ACF" w:rsidRPr="00E8322D" w:rsidRDefault="00D55ACF" w:rsidP="00D55ACF">
      <w:pPr>
        <w:ind w:firstLine="851"/>
        <w:jc w:val="both"/>
        <w:rPr>
          <w:rFonts w:ascii="Times New Roman" w:hAnsi="Times New Roman" w:cs="Times New Roman"/>
          <w:sz w:val="28"/>
          <w:szCs w:val="28"/>
        </w:rPr>
      </w:pPr>
      <w:r w:rsidRPr="00E8322D">
        <w:rPr>
          <w:rFonts w:ascii="Times New Roman" w:hAnsi="Times New Roman" w:cs="Times New Roman"/>
          <w:sz w:val="28"/>
          <w:szCs w:val="28"/>
        </w:rPr>
        <w:t>Увеличилось количество рабочих мест, но официально трудоустроено только 6 человек, по факту работает 8.</w:t>
      </w:r>
    </w:p>
    <w:p w:rsidR="00D55ACF" w:rsidRPr="00E8322D" w:rsidRDefault="00D55ACF" w:rsidP="00D55ACF">
      <w:pPr>
        <w:ind w:firstLine="851"/>
        <w:jc w:val="both"/>
        <w:rPr>
          <w:rFonts w:ascii="Times New Roman" w:hAnsi="Times New Roman" w:cs="Times New Roman"/>
          <w:sz w:val="28"/>
          <w:szCs w:val="28"/>
        </w:rPr>
      </w:pPr>
      <w:r w:rsidRPr="00E8322D">
        <w:rPr>
          <w:rFonts w:ascii="Times New Roman" w:hAnsi="Times New Roman" w:cs="Times New Roman"/>
          <w:sz w:val="28"/>
          <w:szCs w:val="28"/>
        </w:rPr>
        <w:t>На территории сельского поселения работает и Тулунское РайПО, в д. Нижний Бурбук функционирует магазин, в д. Верхний Бурбук – торговый ларек (единственный торговый объект), но ассортимент продукции минимальный, в ограниченном количестве.</w:t>
      </w:r>
    </w:p>
    <w:p w:rsidR="007F5596" w:rsidRDefault="00D55ACF" w:rsidP="007F5596">
      <w:pPr>
        <w:ind w:firstLine="851"/>
        <w:jc w:val="both"/>
        <w:rPr>
          <w:rFonts w:ascii="Times New Roman" w:hAnsi="Times New Roman" w:cs="Times New Roman"/>
          <w:sz w:val="28"/>
          <w:szCs w:val="28"/>
        </w:rPr>
      </w:pPr>
      <w:r w:rsidRPr="00E8322D">
        <w:rPr>
          <w:rFonts w:ascii="Times New Roman" w:hAnsi="Times New Roman" w:cs="Times New Roman"/>
          <w:sz w:val="28"/>
          <w:szCs w:val="28"/>
        </w:rPr>
        <w:t xml:space="preserve">В д. Большой </w:t>
      </w:r>
      <w:r w:rsidR="007F5596">
        <w:rPr>
          <w:rFonts w:ascii="Times New Roman" w:hAnsi="Times New Roman" w:cs="Times New Roman"/>
          <w:sz w:val="28"/>
          <w:szCs w:val="28"/>
        </w:rPr>
        <w:t>Одер торговых точек вообще нет.</w:t>
      </w:r>
    </w:p>
    <w:p w:rsidR="00D55ACF" w:rsidRPr="007F5596" w:rsidRDefault="00D55ACF" w:rsidP="007F5596">
      <w:pPr>
        <w:pStyle w:val="a9"/>
        <w:rPr>
          <w:rFonts w:ascii="Times New Roman" w:hAnsi="Times New Roman" w:cs="Times New Roman"/>
          <w:sz w:val="28"/>
          <w:szCs w:val="28"/>
        </w:rPr>
      </w:pPr>
      <w:r w:rsidRPr="007F5596">
        <w:rPr>
          <w:rFonts w:ascii="Times New Roman" w:hAnsi="Times New Roman" w:cs="Times New Roman"/>
          <w:sz w:val="28"/>
          <w:szCs w:val="28"/>
        </w:rPr>
        <w:lastRenderedPageBreak/>
        <w:t xml:space="preserve">Оборот розничной торговли по всем торговым объектам составил 9,2 млн. руб., средняя заработная плата работников – 18053 руб. </w:t>
      </w:r>
    </w:p>
    <w:p w:rsidR="00E8322D" w:rsidRDefault="00D55ACF" w:rsidP="007F5596">
      <w:pPr>
        <w:pStyle w:val="a9"/>
        <w:rPr>
          <w:rFonts w:ascii="Times New Roman" w:hAnsi="Times New Roman" w:cs="Times New Roman"/>
          <w:sz w:val="28"/>
          <w:szCs w:val="28"/>
        </w:rPr>
      </w:pPr>
      <w:r w:rsidRPr="007F5596">
        <w:rPr>
          <w:rFonts w:ascii="Times New Roman" w:hAnsi="Times New Roman" w:cs="Times New Roman"/>
          <w:sz w:val="28"/>
          <w:szCs w:val="28"/>
        </w:rPr>
        <w:t xml:space="preserve">Услуги общественного питания, бытовые услуги в поселении </w:t>
      </w:r>
      <w:r w:rsidR="00E71A7F" w:rsidRPr="007F5596">
        <w:rPr>
          <w:rFonts w:ascii="Times New Roman" w:hAnsi="Times New Roman" w:cs="Times New Roman"/>
          <w:sz w:val="28"/>
          <w:szCs w:val="28"/>
        </w:rPr>
        <w:t>не развиты</w:t>
      </w:r>
      <w:r w:rsidR="00B04377" w:rsidRPr="007F5596">
        <w:rPr>
          <w:rFonts w:ascii="Times New Roman" w:hAnsi="Times New Roman" w:cs="Times New Roman"/>
          <w:sz w:val="28"/>
          <w:szCs w:val="28"/>
        </w:rPr>
        <w:t>.</w:t>
      </w:r>
    </w:p>
    <w:p w:rsidR="00947BAB" w:rsidRPr="007F5596" w:rsidRDefault="00947BAB" w:rsidP="00947BAB">
      <w:pPr>
        <w:pStyle w:val="a9"/>
        <w:jc w:val="center"/>
        <w:rPr>
          <w:rFonts w:ascii="Times New Roman" w:hAnsi="Times New Roman" w:cs="Times New Roman"/>
          <w:sz w:val="28"/>
          <w:szCs w:val="28"/>
        </w:rPr>
      </w:pPr>
    </w:p>
    <w:p w:rsidR="002D151D" w:rsidRDefault="002D151D" w:rsidP="00947BAB">
      <w:pPr>
        <w:ind w:firstLine="709"/>
        <w:jc w:val="center"/>
        <w:rPr>
          <w:rFonts w:ascii="Times New Roman" w:hAnsi="Times New Roman" w:cs="Times New Roman"/>
          <w:b/>
          <w:sz w:val="28"/>
          <w:szCs w:val="28"/>
        </w:rPr>
      </w:pPr>
      <w:r w:rsidRPr="006E0D6D">
        <w:rPr>
          <w:rFonts w:ascii="Times New Roman" w:hAnsi="Times New Roman" w:cs="Times New Roman"/>
          <w:b/>
          <w:sz w:val="28"/>
          <w:szCs w:val="28"/>
        </w:rPr>
        <w:t>Оц</w:t>
      </w:r>
      <w:r w:rsidR="00947BAB">
        <w:rPr>
          <w:rFonts w:ascii="Times New Roman" w:hAnsi="Times New Roman" w:cs="Times New Roman"/>
          <w:b/>
          <w:sz w:val="28"/>
          <w:szCs w:val="28"/>
        </w:rPr>
        <w:t>енка состояния окружающей среды</w:t>
      </w:r>
    </w:p>
    <w:p w:rsidR="00947BAB" w:rsidRPr="006E0D6D" w:rsidRDefault="00947BAB" w:rsidP="00947BAB">
      <w:pPr>
        <w:ind w:firstLine="709"/>
        <w:jc w:val="center"/>
        <w:rPr>
          <w:rFonts w:ascii="Times New Roman" w:hAnsi="Times New Roman" w:cs="Times New Roman"/>
          <w:b/>
          <w:sz w:val="28"/>
          <w:szCs w:val="28"/>
        </w:rPr>
      </w:pPr>
    </w:p>
    <w:p w:rsidR="002D151D" w:rsidRPr="006E0D6D" w:rsidRDefault="002D151D" w:rsidP="002D151D">
      <w:pPr>
        <w:ind w:firstLine="540"/>
        <w:rPr>
          <w:rFonts w:ascii="Times New Roman" w:hAnsi="Times New Roman" w:cs="Times New Roman"/>
          <w:bCs/>
          <w:sz w:val="28"/>
          <w:szCs w:val="28"/>
        </w:rPr>
      </w:pPr>
      <w:r w:rsidRPr="006E0D6D">
        <w:rPr>
          <w:rFonts w:ascii="Times New Roman" w:hAnsi="Times New Roman" w:cs="Times New Roman"/>
          <w:bCs/>
          <w:sz w:val="28"/>
          <w:szCs w:val="28"/>
        </w:rPr>
        <w:t>Источниками загрязнения   атмосферного воздуха   в поселении является печное отопление частного сектора, несанкционированные свалки. Учитывая, что население использует дровяное отопление, негативное воздействие на здоровье населения минимальное.</w:t>
      </w:r>
    </w:p>
    <w:p w:rsidR="002D151D" w:rsidRPr="006E0D6D" w:rsidRDefault="002D151D" w:rsidP="002D151D">
      <w:pPr>
        <w:ind w:firstLine="540"/>
        <w:rPr>
          <w:rFonts w:ascii="Times New Roman" w:hAnsi="Times New Roman" w:cs="Times New Roman"/>
          <w:bCs/>
          <w:sz w:val="28"/>
          <w:szCs w:val="28"/>
        </w:rPr>
      </w:pPr>
      <w:r w:rsidRPr="006E0D6D">
        <w:rPr>
          <w:rFonts w:ascii="Times New Roman" w:hAnsi="Times New Roman" w:cs="Times New Roman"/>
          <w:bCs/>
          <w:sz w:val="28"/>
          <w:szCs w:val="28"/>
        </w:rPr>
        <w:t xml:space="preserve">  Источниками водоснабжения в </w:t>
      </w:r>
      <w:proofErr w:type="spellStart"/>
      <w:r w:rsidRPr="006E0D6D">
        <w:rPr>
          <w:rFonts w:ascii="Times New Roman" w:hAnsi="Times New Roman" w:cs="Times New Roman"/>
          <w:bCs/>
          <w:sz w:val="28"/>
          <w:szCs w:val="28"/>
        </w:rPr>
        <w:t>Нижнебурбукском</w:t>
      </w:r>
      <w:proofErr w:type="spellEnd"/>
      <w:r w:rsidRPr="006E0D6D">
        <w:rPr>
          <w:rFonts w:ascii="Times New Roman" w:hAnsi="Times New Roman" w:cs="Times New Roman"/>
          <w:bCs/>
          <w:sz w:val="28"/>
          <w:szCs w:val="28"/>
        </w:rPr>
        <w:t xml:space="preserve"> сельском поселении являются подземные источники и скважины, из-за отсутствия канализационных очистных сооружений, неорганизованного поверхностного стока, отсутствия зон санитарной охраны, могут быть загрязнения водных объектов.</w:t>
      </w:r>
    </w:p>
    <w:p w:rsidR="002D151D" w:rsidRPr="006E0D6D" w:rsidRDefault="002D151D" w:rsidP="002D151D">
      <w:pPr>
        <w:ind w:firstLine="540"/>
        <w:rPr>
          <w:rFonts w:ascii="Times New Roman" w:hAnsi="Times New Roman" w:cs="Times New Roman"/>
          <w:bCs/>
          <w:sz w:val="28"/>
          <w:szCs w:val="28"/>
        </w:rPr>
      </w:pPr>
      <w:r w:rsidRPr="006E0D6D">
        <w:rPr>
          <w:rFonts w:ascii="Times New Roman" w:hAnsi="Times New Roman" w:cs="Times New Roman"/>
          <w:bCs/>
          <w:sz w:val="28"/>
          <w:szCs w:val="28"/>
        </w:rPr>
        <w:t>На территории сельского поселения проходят воздушные линии электропередачи 0,4,10, 35 КВ напряжения, имеющие малую мощность, поэтому не влияют на здоровье людей.</w:t>
      </w:r>
    </w:p>
    <w:p w:rsidR="002D151D" w:rsidRPr="006E0D6D" w:rsidRDefault="002D151D" w:rsidP="002D151D">
      <w:pPr>
        <w:ind w:firstLine="540"/>
        <w:rPr>
          <w:rFonts w:ascii="Times New Roman" w:hAnsi="Times New Roman" w:cs="Times New Roman"/>
          <w:bCs/>
          <w:sz w:val="28"/>
          <w:szCs w:val="28"/>
        </w:rPr>
      </w:pPr>
      <w:r w:rsidRPr="006E0D6D">
        <w:rPr>
          <w:rFonts w:ascii="Times New Roman" w:hAnsi="Times New Roman" w:cs="Times New Roman"/>
          <w:bCs/>
          <w:sz w:val="28"/>
          <w:szCs w:val="28"/>
        </w:rPr>
        <w:t xml:space="preserve"> Источниками шума на улицах является автотранспорт, поток которого неинтенсивен.</w:t>
      </w:r>
    </w:p>
    <w:p w:rsidR="002D151D" w:rsidRPr="006E0D6D" w:rsidRDefault="002D151D" w:rsidP="002D151D">
      <w:pPr>
        <w:ind w:firstLine="540"/>
        <w:rPr>
          <w:rFonts w:ascii="Times New Roman" w:hAnsi="Times New Roman" w:cs="Times New Roman"/>
          <w:bCs/>
          <w:sz w:val="28"/>
          <w:szCs w:val="28"/>
        </w:rPr>
      </w:pPr>
      <w:r w:rsidRPr="006E0D6D">
        <w:rPr>
          <w:rFonts w:ascii="Times New Roman" w:hAnsi="Times New Roman" w:cs="Times New Roman"/>
          <w:bCs/>
          <w:sz w:val="28"/>
          <w:szCs w:val="28"/>
        </w:rPr>
        <w:t>На территории сельского поселения источники радиационного излучения отсутствуют. Радиационная обстановка стабильна.</w:t>
      </w:r>
    </w:p>
    <w:p w:rsidR="00B04377" w:rsidRDefault="002D151D" w:rsidP="002D151D">
      <w:pPr>
        <w:ind w:firstLine="709"/>
        <w:jc w:val="both"/>
        <w:rPr>
          <w:rFonts w:ascii="Times New Roman" w:hAnsi="Times New Roman" w:cs="Times New Roman"/>
          <w:sz w:val="28"/>
          <w:szCs w:val="28"/>
        </w:rPr>
      </w:pPr>
      <w:r w:rsidRPr="006E0D6D">
        <w:rPr>
          <w:rFonts w:ascii="Times New Roman" w:hAnsi="Times New Roman" w:cs="Times New Roman"/>
          <w:bCs/>
          <w:sz w:val="28"/>
          <w:szCs w:val="28"/>
        </w:rPr>
        <w:t xml:space="preserve">Для улучшения окружающей среди в сельском поселении </w:t>
      </w:r>
      <w:r w:rsidRPr="006E0D6D">
        <w:rPr>
          <w:rFonts w:ascii="Times New Roman" w:hAnsi="Times New Roman" w:cs="Times New Roman"/>
          <w:sz w:val="28"/>
          <w:szCs w:val="28"/>
        </w:rPr>
        <w:t>вывоз бытовых отходов населением производится на организованные свалки. Ежегодно в апреле-мае, сентябре   проводится месячник по санитарной очистке территории, для чего создается комиссия по контролю за проведением месячника по санитарной очистке. Проводится всеобщий субботник, в котором с каждым годом увеличивается количество участников</w:t>
      </w:r>
      <w:r>
        <w:rPr>
          <w:rFonts w:ascii="Times New Roman" w:hAnsi="Times New Roman" w:cs="Times New Roman"/>
          <w:sz w:val="28"/>
          <w:szCs w:val="28"/>
        </w:rPr>
        <w:t>.</w:t>
      </w:r>
    </w:p>
    <w:p w:rsidR="002D151D" w:rsidRPr="006E0D6D" w:rsidRDefault="002D151D" w:rsidP="002D151D">
      <w:pPr>
        <w:ind w:firstLine="709"/>
        <w:jc w:val="both"/>
        <w:rPr>
          <w:rFonts w:ascii="Times New Roman" w:hAnsi="Times New Roman" w:cs="Times New Roman"/>
          <w:sz w:val="28"/>
          <w:szCs w:val="28"/>
        </w:rPr>
      </w:pPr>
    </w:p>
    <w:p w:rsidR="00B04377" w:rsidRDefault="00B04377" w:rsidP="00947BAB">
      <w:pPr>
        <w:jc w:val="center"/>
        <w:rPr>
          <w:rFonts w:ascii="Times New Roman" w:hAnsi="Times New Roman" w:cs="Times New Roman"/>
          <w:b/>
          <w:sz w:val="28"/>
          <w:szCs w:val="28"/>
        </w:rPr>
      </w:pPr>
      <w:r w:rsidRPr="006E0D6D">
        <w:rPr>
          <w:rFonts w:ascii="Times New Roman" w:hAnsi="Times New Roman" w:cs="Times New Roman"/>
          <w:b/>
          <w:sz w:val="28"/>
          <w:szCs w:val="28"/>
        </w:rPr>
        <w:t>Оценка текущих инвестиций в развитие экономики и социальной с</w:t>
      </w:r>
      <w:r w:rsidR="00947BAB">
        <w:rPr>
          <w:rFonts w:ascii="Times New Roman" w:hAnsi="Times New Roman" w:cs="Times New Roman"/>
          <w:b/>
          <w:sz w:val="28"/>
          <w:szCs w:val="28"/>
        </w:rPr>
        <w:t>феры муниципального образования</w:t>
      </w:r>
    </w:p>
    <w:p w:rsidR="00947BAB" w:rsidRPr="006E0D6D" w:rsidRDefault="00947BAB" w:rsidP="00947BAB">
      <w:pPr>
        <w:jc w:val="center"/>
        <w:rPr>
          <w:rFonts w:ascii="Times New Roman" w:hAnsi="Times New Roman" w:cs="Times New Roman"/>
          <w:sz w:val="28"/>
          <w:szCs w:val="28"/>
        </w:rPr>
      </w:pPr>
    </w:p>
    <w:p w:rsidR="00B04377" w:rsidRPr="006E0D6D" w:rsidRDefault="00B04377" w:rsidP="00B04377">
      <w:pPr>
        <w:jc w:val="both"/>
        <w:rPr>
          <w:rFonts w:ascii="Times New Roman" w:hAnsi="Times New Roman" w:cs="Times New Roman"/>
          <w:sz w:val="28"/>
          <w:szCs w:val="28"/>
        </w:rPr>
      </w:pPr>
      <w:r w:rsidRPr="006E0D6D">
        <w:rPr>
          <w:rFonts w:ascii="Times New Roman" w:hAnsi="Times New Roman" w:cs="Times New Roman"/>
          <w:sz w:val="28"/>
          <w:szCs w:val="28"/>
        </w:rPr>
        <w:t xml:space="preserve">     Основными источниками финансирования инве</w:t>
      </w:r>
      <w:r w:rsidR="005545F0" w:rsidRPr="006E0D6D">
        <w:rPr>
          <w:rFonts w:ascii="Times New Roman" w:hAnsi="Times New Roman" w:cs="Times New Roman"/>
          <w:sz w:val="28"/>
          <w:szCs w:val="28"/>
        </w:rPr>
        <w:t>стиций в основной капитал в 2023-2036</w:t>
      </w:r>
      <w:r w:rsidRPr="006E0D6D">
        <w:rPr>
          <w:rFonts w:ascii="Times New Roman" w:hAnsi="Times New Roman" w:cs="Times New Roman"/>
          <w:sz w:val="28"/>
          <w:szCs w:val="28"/>
        </w:rPr>
        <w:t xml:space="preserve"> годах будут являться собственные средства организаций, предприятий.</w:t>
      </w:r>
    </w:p>
    <w:p w:rsidR="00E8322D" w:rsidRPr="005B49D2" w:rsidRDefault="00B04377" w:rsidP="005B49D2">
      <w:pPr>
        <w:ind w:left="-426" w:firstLine="142"/>
        <w:jc w:val="both"/>
        <w:rPr>
          <w:rFonts w:ascii="Times New Roman" w:hAnsi="Times New Roman" w:cs="Times New Roman"/>
          <w:sz w:val="28"/>
          <w:szCs w:val="28"/>
        </w:rPr>
      </w:pPr>
      <w:r w:rsidRPr="006E0D6D">
        <w:rPr>
          <w:rFonts w:ascii="Times New Roman" w:hAnsi="Times New Roman" w:cs="Times New Roman"/>
          <w:sz w:val="28"/>
          <w:szCs w:val="28"/>
        </w:rPr>
        <w:t xml:space="preserve">Средств из местного бюджета на привлечение инвестиций </w:t>
      </w:r>
      <w:r w:rsidR="00E71A7F" w:rsidRPr="006E0D6D">
        <w:rPr>
          <w:rFonts w:ascii="Times New Roman" w:hAnsi="Times New Roman" w:cs="Times New Roman"/>
          <w:sz w:val="28"/>
          <w:szCs w:val="28"/>
        </w:rPr>
        <w:t>в развитие</w:t>
      </w:r>
      <w:r w:rsidRPr="006E0D6D">
        <w:rPr>
          <w:rFonts w:ascii="Times New Roman" w:hAnsi="Times New Roman" w:cs="Times New Roman"/>
          <w:sz w:val="28"/>
          <w:szCs w:val="28"/>
        </w:rPr>
        <w:t xml:space="preserve"> экономики и </w:t>
      </w:r>
      <w:r w:rsidR="00E71A7F" w:rsidRPr="006E0D6D">
        <w:rPr>
          <w:rFonts w:ascii="Times New Roman" w:hAnsi="Times New Roman" w:cs="Times New Roman"/>
          <w:sz w:val="28"/>
          <w:szCs w:val="28"/>
        </w:rPr>
        <w:t>социальной сферы не</w:t>
      </w:r>
      <w:r w:rsidRPr="006E0D6D">
        <w:rPr>
          <w:rFonts w:ascii="Times New Roman" w:hAnsi="Times New Roman" w:cs="Times New Roman"/>
          <w:sz w:val="28"/>
          <w:szCs w:val="28"/>
        </w:rPr>
        <w:t xml:space="preserve">   планируется.</w:t>
      </w:r>
    </w:p>
    <w:p w:rsidR="003223B4" w:rsidRDefault="003223B4" w:rsidP="005545F0">
      <w:pPr>
        <w:autoSpaceDE w:val="0"/>
        <w:autoSpaceDN w:val="0"/>
        <w:adjustRightInd w:val="0"/>
        <w:jc w:val="center"/>
        <w:rPr>
          <w:rFonts w:ascii="Times New Roman" w:hAnsi="Times New Roman" w:cs="Times New Roman"/>
          <w:b/>
          <w:bCs/>
          <w:sz w:val="28"/>
          <w:szCs w:val="28"/>
          <w:lang w:eastAsia="en-US"/>
        </w:rPr>
      </w:pPr>
    </w:p>
    <w:p w:rsidR="005545F0" w:rsidRPr="006E0D6D" w:rsidRDefault="005545F0" w:rsidP="005545F0">
      <w:pPr>
        <w:autoSpaceDE w:val="0"/>
        <w:autoSpaceDN w:val="0"/>
        <w:adjustRightInd w:val="0"/>
        <w:jc w:val="center"/>
        <w:rPr>
          <w:rFonts w:ascii="Times New Roman" w:hAnsi="Times New Roman" w:cs="Times New Roman"/>
          <w:b/>
          <w:bCs/>
          <w:sz w:val="28"/>
          <w:szCs w:val="28"/>
          <w:lang w:eastAsia="en-US"/>
        </w:rPr>
      </w:pPr>
      <w:r w:rsidRPr="006E0D6D">
        <w:rPr>
          <w:rFonts w:ascii="Times New Roman" w:hAnsi="Times New Roman" w:cs="Times New Roman"/>
          <w:b/>
          <w:bCs/>
          <w:sz w:val="28"/>
          <w:szCs w:val="28"/>
          <w:lang w:eastAsia="en-US"/>
        </w:rPr>
        <w:t xml:space="preserve">2.1.2.2. Основные макроэкономические показатели </w:t>
      </w:r>
    </w:p>
    <w:p w:rsidR="005545F0" w:rsidRPr="006E0D6D" w:rsidRDefault="005545F0" w:rsidP="005545F0">
      <w:pPr>
        <w:autoSpaceDE w:val="0"/>
        <w:autoSpaceDN w:val="0"/>
        <w:adjustRightInd w:val="0"/>
        <w:jc w:val="center"/>
        <w:rPr>
          <w:rFonts w:ascii="Times New Roman" w:hAnsi="Times New Roman" w:cs="Times New Roman"/>
          <w:sz w:val="28"/>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0"/>
        <w:gridCol w:w="1050"/>
        <w:gridCol w:w="1205"/>
        <w:gridCol w:w="1205"/>
        <w:gridCol w:w="1594"/>
      </w:tblGrid>
      <w:tr w:rsidR="005545F0" w:rsidRPr="003223B4" w:rsidTr="003223B4">
        <w:trPr>
          <w:jc w:val="center"/>
        </w:trPr>
        <w:tc>
          <w:tcPr>
            <w:tcW w:w="2295" w:type="pct"/>
            <w:vMerge w:val="restart"/>
            <w:vAlign w:val="center"/>
          </w:tcPr>
          <w:p w:rsidR="005545F0" w:rsidRPr="003223B4" w:rsidRDefault="005545F0" w:rsidP="00764432">
            <w:pPr>
              <w:autoSpaceDE w:val="0"/>
              <w:autoSpaceDN w:val="0"/>
              <w:adjustRightInd w:val="0"/>
              <w:jc w:val="center"/>
              <w:rPr>
                <w:rFonts w:ascii="Times New Roman" w:hAnsi="Times New Roman" w:cs="Times New Roman"/>
                <w:b/>
                <w:bCs/>
                <w:lang w:eastAsia="en-US"/>
              </w:rPr>
            </w:pPr>
            <w:r w:rsidRPr="003223B4">
              <w:rPr>
                <w:rFonts w:ascii="Times New Roman" w:hAnsi="Times New Roman" w:cs="Times New Roman"/>
                <w:b/>
                <w:bCs/>
                <w:lang w:eastAsia="en-US"/>
              </w:rPr>
              <w:t>Наименование показателя</w:t>
            </w:r>
          </w:p>
        </w:tc>
        <w:tc>
          <w:tcPr>
            <w:tcW w:w="562" w:type="pct"/>
            <w:vMerge w:val="restart"/>
            <w:vAlign w:val="center"/>
          </w:tcPr>
          <w:p w:rsidR="005545F0" w:rsidRPr="003223B4" w:rsidRDefault="005545F0" w:rsidP="00764432">
            <w:pPr>
              <w:autoSpaceDE w:val="0"/>
              <w:autoSpaceDN w:val="0"/>
              <w:adjustRightInd w:val="0"/>
              <w:jc w:val="center"/>
              <w:rPr>
                <w:rFonts w:ascii="Times New Roman" w:hAnsi="Times New Roman" w:cs="Times New Roman"/>
                <w:b/>
                <w:bCs/>
                <w:lang w:eastAsia="en-US"/>
              </w:rPr>
            </w:pPr>
            <w:r w:rsidRPr="003223B4">
              <w:rPr>
                <w:rFonts w:ascii="Times New Roman" w:hAnsi="Times New Roman" w:cs="Times New Roman"/>
                <w:b/>
                <w:bCs/>
                <w:lang w:eastAsia="en-US"/>
              </w:rPr>
              <w:t>Ед. изм.</w:t>
            </w:r>
          </w:p>
        </w:tc>
        <w:tc>
          <w:tcPr>
            <w:tcW w:w="1290" w:type="pct"/>
            <w:gridSpan w:val="2"/>
            <w:vAlign w:val="center"/>
          </w:tcPr>
          <w:p w:rsidR="005545F0" w:rsidRPr="003223B4" w:rsidRDefault="005545F0" w:rsidP="00764432">
            <w:pPr>
              <w:autoSpaceDE w:val="0"/>
              <w:autoSpaceDN w:val="0"/>
              <w:adjustRightInd w:val="0"/>
              <w:jc w:val="center"/>
              <w:rPr>
                <w:rFonts w:ascii="Times New Roman" w:hAnsi="Times New Roman" w:cs="Times New Roman"/>
                <w:b/>
                <w:bCs/>
                <w:lang w:eastAsia="en-US"/>
              </w:rPr>
            </w:pPr>
            <w:r w:rsidRPr="003223B4">
              <w:rPr>
                <w:rFonts w:ascii="Times New Roman" w:hAnsi="Times New Roman" w:cs="Times New Roman"/>
                <w:b/>
                <w:bCs/>
                <w:lang w:eastAsia="en-US"/>
              </w:rPr>
              <w:t>Значение показателя</w:t>
            </w:r>
          </w:p>
        </w:tc>
        <w:tc>
          <w:tcPr>
            <w:tcW w:w="853" w:type="pct"/>
            <w:vMerge w:val="restart"/>
            <w:vAlign w:val="center"/>
          </w:tcPr>
          <w:p w:rsidR="005545F0" w:rsidRPr="003223B4" w:rsidRDefault="005545F0" w:rsidP="00764432">
            <w:pPr>
              <w:autoSpaceDE w:val="0"/>
              <w:autoSpaceDN w:val="0"/>
              <w:adjustRightInd w:val="0"/>
              <w:jc w:val="center"/>
              <w:rPr>
                <w:rFonts w:ascii="Times New Roman" w:hAnsi="Times New Roman" w:cs="Times New Roman"/>
                <w:b/>
                <w:bCs/>
                <w:lang w:eastAsia="en-US"/>
              </w:rPr>
            </w:pPr>
            <w:r w:rsidRPr="003223B4">
              <w:rPr>
                <w:rFonts w:ascii="Times New Roman" w:hAnsi="Times New Roman" w:cs="Times New Roman"/>
                <w:b/>
                <w:bCs/>
                <w:lang w:eastAsia="en-US"/>
              </w:rPr>
              <w:t>Динамика, %</w:t>
            </w:r>
          </w:p>
        </w:tc>
      </w:tr>
      <w:tr w:rsidR="005545F0" w:rsidRPr="003223B4" w:rsidTr="003223B4">
        <w:trPr>
          <w:jc w:val="center"/>
        </w:trPr>
        <w:tc>
          <w:tcPr>
            <w:tcW w:w="2295" w:type="pct"/>
            <w:vMerge/>
            <w:vAlign w:val="center"/>
          </w:tcPr>
          <w:p w:rsidR="005545F0" w:rsidRPr="003223B4" w:rsidRDefault="005545F0" w:rsidP="00764432">
            <w:pPr>
              <w:autoSpaceDE w:val="0"/>
              <w:autoSpaceDN w:val="0"/>
              <w:adjustRightInd w:val="0"/>
              <w:jc w:val="center"/>
              <w:rPr>
                <w:rFonts w:ascii="Times New Roman" w:hAnsi="Times New Roman" w:cs="Times New Roman"/>
                <w:b/>
                <w:bCs/>
                <w:lang w:eastAsia="en-US"/>
              </w:rPr>
            </w:pPr>
          </w:p>
        </w:tc>
        <w:tc>
          <w:tcPr>
            <w:tcW w:w="562" w:type="pct"/>
            <w:vMerge/>
            <w:vAlign w:val="center"/>
          </w:tcPr>
          <w:p w:rsidR="005545F0" w:rsidRPr="003223B4" w:rsidRDefault="005545F0" w:rsidP="00764432">
            <w:pPr>
              <w:autoSpaceDE w:val="0"/>
              <w:autoSpaceDN w:val="0"/>
              <w:adjustRightInd w:val="0"/>
              <w:jc w:val="center"/>
              <w:rPr>
                <w:rFonts w:ascii="Times New Roman" w:hAnsi="Times New Roman" w:cs="Times New Roman"/>
                <w:b/>
                <w:bCs/>
                <w:lang w:eastAsia="en-US"/>
              </w:rPr>
            </w:pPr>
          </w:p>
        </w:tc>
        <w:tc>
          <w:tcPr>
            <w:tcW w:w="645" w:type="pct"/>
            <w:vAlign w:val="center"/>
          </w:tcPr>
          <w:p w:rsidR="005545F0" w:rsidRPr="003223B4" w:rsidRDefault="00AA6BD4" w:rsidP="00764432">
            <w:pPr>
              <w:autoSpaceDE w:val="0"/>
              <w:autoSpaceDN w:val="0"/>
              <w:adjustRightInd w:val="0"/>
              <w:jc w:val="center"/>
              <w:rPr>
                <w:rFonts w:ascii="Times New Roman" w:hAnsi="Times New Roman" w:cs="Times New Roman"/>
                <w:b/>
                <w:bCs/>
                <w:lang w:eastAsia="en-US"/>
              </w:rPr>
            </w:pPr>
            <w:r w:rsidRPr="003223B4">
              <w:rPr>
                <w:rFonts w:ascii="Times New Roman" w:hAnsi="Times New Roman" w:cs="Times New Roman"/>
                <w:b/>
                <w:bCs/>
                <w:lang w:eastAsia="en-US"/>
              </w:rPr>
              <w:t>2021</w:t>
            </w:r>
            <w:r w:rsidR="005545F0" w:rsidRPr="003223B4">
              <w:rPr>
                <w:rFonts w:ascii="Times New Roman" w:hAnsi="Times New Roman" w:cs="Times New Roman"/>
                <w:b/>
                <w:bCs/>
                <w:lang w:eastAsia="en-US"/>
              </w:rPr>
              <w:t xml:space="preserve"> г.</w:t>
            </w:r>
          </w:p>
        </w:tc>
        <w:tc>
          <w:tcPr>
            <w:tcW w:w="645" w:type="pct"/>
            <w:vAlign w:val="center"/>
          </w:tcPr>
          <w:p w:rsidR="005545F0" w:rsidRPr="003223B4" w:rsidRDefault="00AA6BD4" w:rsidP="00764432">
            <w:pPr>
              <w:autoSpaceDE w:val="0"/>
              <w:autoSpaceDN w:val="0"/>
              <w:adjustRightInd w:val="0"/>
              <w:jc w:val="center"/>
              <w:rPr>
                <w:rFonts w:ascii="Times New Roman" w:hAnsi="Times New Roman" w:cs="Times New Roman"/>
                <w:b/>
                <w:bCs/>
                <w:lang w:eastAsia="en-US"/>
              </w:rPr>
            </w:pPr>
            <w:r w:rsidRPr="003223B4">
              <w:rPr>
                <w:rFonts w:ascii="Times New Roman" w:hAnsi="Times New Roman" w:cs="Times New Roman"/>
                <w:b/>
                <w:bCs/>
                <w:lang w:eastAsia="en-US"/>
              </w:rPr>
              <w:t>2022</w:t>
            </w:r>
            <w:r w:rsidR="005545F0" w:rsidRPr="003223B4">
              <w:rPr>
                <w:rFonts w:ascii="Times New Roman" w:hAnsi="Times New Roman" w:cs="Times New Roman"/>
                <w:b/>
                <w:bCs/>
                <w:lang w:eastAsia="en-US"/>
              </w:rPr>
              <w:t xml:space="preserve"> г.</w:t>
            </w:r>
          </w:p>
        </w:tc>
        <w:tc>
          <w:tcPr>
            <w:tcW w:w="853" w:type="pct"/>
            <w:vMerge/>
            <w:vAlign w:val="center"/>
          </w:tcPr>
          <w:p w:rsidR="005545F0" w:rsidRPr="003223B4" w:rsidRDefault="005545F0" w:rsidP="00764432">
            <w:pPr>
              <w:autoSpaceDE w:val="0"/>
              <w:autoSpaceDN w:val="0"/>
              <w:adjustRightInd w:val="0"/>
              <w:jc w:val="center"/>
              <w:rPr>
                <w:rFonts w:ascii="Times New Roman" w:hAnsi="Times New Roman" w:cs="Times New Roman"/>
                <w:b/>
                <w:bCs/>
                <w:lang w:eastAsia="en-US"/>
              </w:rPr>
            </w:pPr>
          </w:p>
        </w:tc>
      </w:tr>
      <w:tr w:rsidR="005545F0" w:rsidRPr="003223B4" w:rsidTr="003223B4">
        <w:trPr>
          <w:jc w:val="center"/>
        </w:trPr>
        <w:tc>
          <w:tcPr>
            <w:tcW w:w="2295" w:type="pct"/>
            <w:vAlign w:val="center"/>
          </w:tcPr>
          <w:p w:rsidR="005545F0" w:rsidRPr="003223B4" w:rsidRDefault="005545F0" w:rsidP="00764432">
            <w:pPr>
              <w:autoSpaceDE w:val="0"/>
              <w:autoSpaceDN w:val="0"/>
              <w:adjustRightInd w:val="0"/>
              <w:rPr>
                <w:rFonts w:ascii="Times New Roman" w:hAnsi="Times New Roman" w:cs="Times New Roman"/>
                <w:lang w:eastAsia="en-US"/>
              </w:rPr>
            </w:pPr>
            <w:r w:rsidRPr="003223B4">
              <w:rPr>
                <w:rFonts w:ascii="Times New Roman" w:hAnsi="Times New Roman" w:cs="Times New Roman"/>
                <w:lang w:eastAsia="en-US"/>
              </w:rPr>
              <w:t>Численность населения</w:t>
            </w:r>
          </w:p>
        </w:tc>
        <w:tc>
          <w:tcPr>
            <w:tcW w:w="562"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Тыс. чел.</w:t>
            </w:r>
          </w:p>
        </w:tc>
        <w:tc>
          <w:tcPr>
            <w:tcW w:w="645"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0,458</w:t>
            </w:r>
          </w:p>
        </w:tc>
        <w:tc>
          <w:tcPr>
            <w:tcW w:w="645"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0,438</w:t>
            </w:r>
          </w:p>
        </w:tc>
        <w:tc>
          <w:tcPr>
            <w:tcW w:w="853" w:type="pct"/>
            <w:vAlign w:val="center"/>
          </w:tcPr>
          <w:p w:rsidR="005545F0" w:rsidRPr="003223B4" w:rsidRDefault="005545F0" w:rsidP="005545F0">
            <w:pPr>
              <w:autoSpaceDE w:val="0"/>
              <w:autoSpaceDN w:val="0"/>
              <w:adjustRightInd w:val="0"/>
              <w:rPr>
                <w:rFonts w:ascii="Times New Roman" w:hAnsi="Times New Roman" w:cs="Times New Roman"/>
                <w:lang w:eastAsia="en-US"/>
              </w:rPr>
            </w:pPr>
            <w:r w:rsidRPr="003223B4">
              <w:rPr>
                <w:rFonts w:ascii="Times New Roman" w:hAnsi="Times New Roman" w:cs="Times New Roman"/>
                <w:lang w:eastAsia="en-US"/>
              </w:rPr>
              <w:t xml:space="preserve"> 96,0</w:t>
            </w:r>
          </w:p>
        </w:tc>
      </w:tr>
      <w:tr w:rsidR="005545F0" w:rsidRPr="003223B4" w:rsidTr="003223B4">
        <w:trPr>
          <w:jc w:val="center"/>
        </w:trPr>
        <w:tc>
          <w:tcPr>
            <w:tcW w:w="2295" w:type="pct"/>
            <w:vAlign w:val="center"/>
          </w:tcPr>
          <w:p w:rsidR="005545F0" w:rsidRPr="003223B4" w:rsidRDefault="005545F0" w:rsidP="00764432">
            <w:pPr>
              <w:autoSpaceDE w:val="0"/>
              <w:autoSpaceDN w:val="0"/>
              <w:adjustRightInd w:val="0"/>
              <w:rPr>
                <w:rFonts w:ascii="Times New Roman" w:hAnsi="Times New Roman" w:cs="Times New Roman"/>
                <w:lang w:eastAsia="en-US"/>
              </w:rPr>
            </w:pPr>
            <w:r w:rsidRPr="003223B4">
              <w:rPr>
                <w:rFonts w:ascii="Times New Roman" w:hAnsi="Times New Roman" w:cs="Times New Roman"/>
                <w:lang w:eastAsia="en-US"/>
              </w:rPr>
              <w:lastRenderedPageBreak/>
              <w:t>Коэффициент естественного прироста (убыли) населения (разница между числом родившихся человек на 1000 человек населения и числом умерших человек на 1000 человек населения)</w:t>
            </w:r>
          </w:p>
        </w:tc>
        <w:tc>
          <w:tcPr>
            <w:tcW w:w="562"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чел.</w:t>
            </w:r>
          </w:p>
        </w:tc>
        <w:tc>
          <w:tcPr>
            <w:tcW w:w="645"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-3,3</w:t>
            </w:r>
          </w:p>
        </w:tc>
        <w:tc>
          <w:tcPr>
            <w:tcW w:w="645"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-5,2</w:t>
            </w:r>
          </w:p>
        </w:tc>
        <w:tc>
          <w:tcPr>
            <w:tcW w:w="853"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157,6</w:t>
            </w:r>
          </w:p>
        </w:tc>
      </w:tr>
      <w:tr w:rsidR="005545F0" w:rsidRPr="003223B4" w:rsidTr="003223B4">
        <w:trPr>
          <w:jc w:val="center"/>
        </w:trPr>
        <w:tc>
          <w:tcPr>
            <w:tcW w:w="2295" w:type="pct"/>
            <w:vAlign w:val="center"/>
          </w:tcPr>
          <w:p w:rsidR="005545F0" w:rsidRPr="003223B4" w:rsidRDefault="005545F0" w:rsidP="00764432">
            <w:pPr>
              <w:autoSpaceDE w:val="0"/>
              <w:autoSpaceDN w:val="0"/>
              <w:adjustRightInd w:val="0"/>
              <w:rPr>
                <w:rFonts w:ascii="Times New Roman" w:hAnsi="Times New Roman" w:cs="Times New Roman"/>
                <w:lang w:eastAsia="en-US"/>
              </w:rPr>
            </w:pPr>
            <w:r w:rsidRPr="003223B4">
              <w:rPr>
                <w:rFonts w:ascii="Times New Roman" w:hAnsi="Times New Roman" w:cs="Times New Roman"/>
                <w:lang w:eastAsia="en-US"/>
              </w:rPr>
              <w:t>Миграция населения (разница между числом прибывших и числом выбывших, приток (+), отток (-)</w:t>
            </w:r>
          </w:p>
        </w:tc>
        <w:tc>
          <w:tcPr>
            <w:tcW w:w="562"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чел.</w:t>
            </w:r>
          </w:p>
        </w:tc>
        <w:tc>
          <w:tcPr>
            <w:tcW w:w="645"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-30</w:t>
            </w:r>
          </w:p>
        </w:tc>
        <w:tc>
          <w:tcPr>
            <w:tcW w:w="645"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-20</w:t>
            </w:r>
          </w:p>
        </w:tc>
        <w:tc>
          <w:tcPr>
            <w:tcW w:w="853"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150</w:t>
            </w:r>
          </w:p>
        </w:tc>
      </w:tr>
      <w:tr w:rsidR="005545F0" w:rsidRPr="003223B4" w:rsidTr="003223B4">
        <w:trPr>
          <w:jc w:val="center"/>
        </w:trPr>
        <w:tc>
          <w:tcPr>
            <w:tcW w:w="2295" w:type="pct"/>
            <w:vAlign w:val="center"/>
          </w:tcPr>
          <w:p w:rsidR="005545F0" w:rsidRPr="003223B4" w:rsidRDefault="005545F0" w:rsidP="00764432">
            <w:pPr>
              <w:tabs>
                <w:tab w:val="left" w:pos="336"/>
              </w:tabs>
              <w:autoSpaceDE w:val="0"/>
              <w:autoSpaceDN w:val="0"/>
              <w:adjustRightInd w:val="0"/>
              <w:rPr>
                <w:rFonts w:ascii="Times New Roman" w:hAnsi="Times New Roman" w:cs="Times New Roman"/>
                <w:lang w:eastAsia="en-US"/>
              </w:rPr>
            </w:pPr>
            <w:r w:rsidRPr="003223B4">
              <w:rPr>
                <w:rFonts w:ascii="Times New Roman" w:hAnsi="Times New Roman" w:cs="Times New Roman"/>
                <w:lang w:eastAsia="en-US"/>
              </w:rPr>
              <w:t>Среднемесячная начисленная заработная плата (без выплат социального характера)</w:t>
            </w:r>
          </w:p>
        </w:tc>
        <w:tc>
          <w:tcPr>
            <w:tcW w:w="562"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руб.</w:t>
            </w:r>
          </w:p>
        </w:tc>
        <w:tc>
          <w:tcPr>
            <w:tcW w:w="645"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34118,0</w:t>
            </w:r>
          </w:p>
        </w:tc>
        <w:tc>
          <w:tcPr>
            <w:tcW w:w="645"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38558,0</w:t>
            </w:r>
          </w:p>
        </w:tc>
        <w:tc>
          <w:tcPr>
            <w:tcW w:w="853"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113</w:t>
            </w:r>
          </w:p>
        </w:tc>
      </w:tr>
      <w:tr w:rsidR="005545F0" w:rsidRPr="003223B4" w:rsidTr="003223B4">
        <w:trPr>
          <w:jc w:val="center"/>
        </w:trPr>
        <w:tc>
          <w:tcPr>
            <w:tcW w:w="2295" w:type="pct"/>
            <w:vAlign w:val="center"/>
          </w:tcPr>
          <w:p w:rsidR="005545F0" w:rsidRPr="003223B4" w:rsidRDefault="005545F0" w:rsidP="00764432">
            <w:pPr>
              <w:autoSpaceDE w:val="0"/>
              <w:autoSpaceDN w:val="0"/>
              <w:adjustRightInd w:val="0"/>
              <w:rPr>
                <w:rFonts w:ascii="Times New Roman" w:hAnsi="Times New Roman" w:cs="Times New Roman"/>
                <w:lang w:eastAsia="en-US"/>
              </w:rPr>
            </w:pPr>
            <w:r w:rsidRPr="003223B4">
              <w:rPr>
                <w:rFonts w:ascii="Times New Roman" w:hAnsi="Times New Roman" w:cs="Times New Roman"/>
                <w:lang w:eastAsia="en-US"/>
              </w:rPr>
              <w:t>Уровень регистрируемой безработицы (к трудоспособному населению)</w:t>
            </w:r>
          </w:p>
        </w:tc>
        <w:tc>
          <w:tcPr>
            <w:tcW w:w="562"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w:t>
            </w:r>
          </w:p>
        </w:tc>
        <w:tc>
          <w:tcPr>
            <w:tcW w:w="645"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3,6</w:t>
            </w:r>
          </w:p>
        </w:tc>
        <w:tc>
          <w:tcPr>
            <w:tcW w:w="645"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3,6</w:t>
            </w:r>
          </w:p>
        </w:tc>
        <w:tc>
          <w:tcPr>
            <w:tcW w:w="853" w:type="pct"/>
            <w:vAlign w:val="center"/>
          </w:tcPr>
          <w:p w:rsidR="005545F0" w:rsidRPr="003223B4" w:rsidRDefault="005545F0" w:rsidP="005545F0">
            <w:pPr>
              <w:autoSpaceDE w:val="0"/>
              <w:autoSpaceDN w:val="0"/>
              <w:adjustRightInd w:val="0"/>
              <w:rPr>
                <w:rFonts w:ascii="Times New Roman" w:hAnsi="Times New Roman" w:cs="Times New Roman"/>
                <w:lang w:eastAsia="en-US"/>
              </w:rPr>
            </w:pPr>
            <w:r w:rsidRPr="003223B4">
              <w:rPr>
                <w:rFonts w:ascii="Times New Roman" w:hAnsi="Times New Roman" w:cs="Times New Roman"/>
                <w:lang w:eastAsia="en-US"/>
              </w:rPr>
              <w:t xml:space="preserve">  100</w:t>
            </w:r>
          </w:p>
        </w:tc>
      </w:tr>
      <w:tr w:rsidR="005545F0" w:rsidRPr="003223B4" w:rsidTr="003223B4">
        <w:trPr>
          <w:jc w:val="center"/>
        </w:trPr>
        <w:tc>
          <w:tcPr>
            <w:tcW w:w="2295" w:type="pct"/>
            <w:vAlign w:val="center"/>
          </w:tcPr>
          <w:p w:rsidR="005545F0" w:rsidRPr="003223B4" w:rsidRDefault="005545F0" w:rsidP="00764432">
            <w:pPr>
              <w:autoSpaceDE w:val="0"/>
              <w:autoSpaceDN w:val="0"/>
              <w:adjustRightInd w:val="0"/>
              <w:rPr>
                <w:rFonts w:ascii="Times New Roman" w:hAnsi="Times New Roman" w:cs="Times New Roman"/>
                <w:lang w:eastAsia="en-US"/>
              </w:rPr>
            </w:pPr>
            <w:r w:rsidRPr="003223B4">
              <w:rPr>
                <w:rFonts w:ascii="Times New Roman" w:hAnsi="Times New Roman" w:cs="Times New Roman"/>
                <w:lang w:eastAsia="en-US"/>
              </w:rPr>
              <w:t>Поступл</w:t>
            </w:r>
            <w:r w:rsidR="00416D5B" w:rsidRPr="003223B4">
              <w:rPr>
                <w:rFonts w:ascii="Times New Roman" w:hAnsi="Times New Roman" w:cs="Times New Roman"/>
                <w:lang w:eastAsia="en-US"/>
              </w:rPr>
              <w:t xml:space="preserve">ения налогов и сборов в </w:t>
            </w:r>
            <w:r w:rsidR="00E71A7F" w:rsidRPr="003223B4">
              <w:rPr>
                <w:rFonts w:ascii="Times New Roman" w:hAnsi="Times New Roman" w:cs="Times New Roman"/>
                <w:lang w:eastAsia="en-US"/>
              </w:rPr>
              <w:t xml:space="preserve"> местный бюджет </w:t>
            </w:r>
          </w:p>
        </w:tc>
        <w:tc>
          <w:tcPr>
            <w:tcW w:w="562"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млн. руб.</w:t>
            </w:r>
          </w:p>
        </w:tc>
        <w:tc>
          <w:tcPr>
            <w:tcW w:w="645" w:type="pct"/>
            <w:vAlign w:val="center"/>
          </w:tcPr>
          <w:p w:rsidR="005545F0" w:rsidRPr="003223B4" w:rsidRDefault="00AA6BD4" w:rsidP="00764432">
            <w:pPr>
              <w:autoSpaceDE w:val="0"/>
              <w:autoSpaceDN w:val="0"/>
              <w:adjustRightInd w:val="0"/>
              <w:jc w:val="center"/>
              <w:rPr>
                <w:rFonts w:ascii="Times New Roman" w:hAnsi="Times New Roman" w:cs="Times New Roman"/>
                <w:color w:val="000000" w:themeColor="text1"/>
                <w:lang w:eastAsia="en-US"/>
              </w:rPr>
            </w:pPr>
            <w:r w:rsidRPr="003223B4">
              <w:rPr>
                <w:rFonts w:ascii="Times New Roman" w:hAnsi="Times New Roman" w:cs="Times New Roman"/>
                <w:color w:val="000000" w:themeColor="text1"/>
                <w:lang w:eastAsia="en-US"/>
              </w:rPr>
              <w:t>1,131</w:t>
            </w:r>
          </w:p>
        </w:tc>
        <w:tc>
          <w:tcPr>
            <w:tcW w:w="645" w:type="pct"/>
            <w:vAlign w:val="center"/>
          </w:tcPr>
          <w:p w:rsidR="005545F0" w:rsidRPr="003223B4" w:rsidRDefault="00C44481" w:rsidP="00764432">
            <w:pPr>
              <w:autoSpaceDE w:val="0"/>
              <w:autoSpaceDN w:val="0"/>
              <w:adjustRightInd w:val="0"/>
              <w:jc w:val="center"/>
              <w:rPr>
                <w:rFonts w:ascii="Times New Roman" w:hAnsi="Times New Roman" w:cs="Times New Roman"/>
                <w:color w:val="000000" w:themeColor="text1"/>
                <w:lang w:eastAsia="en-US"/>
              </w:rPr>
            </w:pPr>
            <w:r w:rsidRPr="003223B4">
              <w:rPr>
                <w:rFonts w:ascii="Times New Roman" w:hAnsi="Times New Roman" w:cs="Times New Roman"/>
                <w:color w:val="000000" w:themeColor="text1"/>
                <w:lang w:eastAsia="en-US"/>
              </w:rPr>
              <w:t>1</w:t>
            </w:r>
            <w:r w:rsidR="00AA6BD4" w:rsidRPr="003223B4">
              <w:rPr>
                <w:rFonts w:ascii="Times New Roman" w:hAnsi="Times New Roman" w:cs="Times New Roman"/>
                <w:color w:val="000000" w:themeColor="text1"/>
                <w:lang w:eastAsia="en-US"/>
              </w:rPr>
              <w:t>, 092</w:t>
            </w:r>
          </w:p>
        </w:tc>
        <w:tc>
          <w:tcPr>
            <w:tcW w:w="853" w:type="pct"/>
            <w:vAlign w:val="center"/>
          </w:tcPr>
          <w:p w:rsidR="005545F0" w:rsidRPr="003223B4" w:rsidRDefault="00AA6BD4" w:rsidP="00AA6BD4">
            <w:pPr>
              <w:autoSpaceDE w:val="0"/>
              <w:autoSpaceDN w:val="0"/>
              <w:adjustRightInd w:val="0"/>
              <w:rPr>
                <w:rFonts w:ascii="Times New Roman" w:hAnsi="Times New Roman" w:cs="Times New Roman"/>
                <w:color w:val="000000" w:themeColor="text1"/>
                <w:lang w:eastAsia="en-US"/>
              </w:rPr>
            </w:pPr>
            <w:r w:rsidRPr="003223B4">
              <w:rPr>
                <w:rFonts w:ascii="Times New Roman" w:hAnsi="Times New Roman" w:cs="Times New Roman"/>
                <w:color w:val="000000" w:themeColor="text1"/>
                <w:lang w:eastAsia="en-US"/>
              </w:rPr>
              <w:t xml:space="preserve"> 96,5</w:t>
            </w:r>
          </w:p>
        </w:tc>
      </w:tr>
      <w:tr w:rsidR="005545F0" w:rsidRPr="003223B4" w:rsidTr="003223B4">
        <w:trPr>
          <w:jc w:val="center"/>
        </w:trPr>
        <w:tc>
          <w:tcPr>
            <w:tcW w:w="2295" w:type="pct"/>
            <w:vAlign w:val="center"/>
          </w:tcPr>
          <w:p w:rsidR="005545F0" w:rsidRPr="003223B4" w:rsidRDefault="005545F0" w:rsidP="00764432">
            <w:pPr>
              <w:autoSpaceDE w:val="0"/>
              <w:autoSpaceDN w:val="0"/>
              <w:adjustRightInd w:val="0"/>
              <w:rPr>
                <w:rFonts w:ascii="Times New Roman" w:hAnsi="Times New Roman" w:cs="Times New Roman"/>
                <w:lang w:eastAsia="en-US"/>
              </w:rPr>
            </w:pPr>
            <w:r w:rsidRPr="003223B4">
              <w:rPr>
                <w:rFonts w:ascii="Times New Roman" w:hAnsi="Times New Roman" w:cs="Times New Roman"/>
                <w:lang w:eastAsia="en-US"/>
              </w:rPr>
              <w:t>Обеспеченность собственными доходами консолидированного местного бюджета на душу населения</w:t>
            </w:r>
          </w:p>
        </w:tc>
        <w:tc>
          <w:tcPr>
            <w:tcW w:w="562"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 xml:space="preserve"> руб.</w:t>
            </w:r>
          </w:p>
        </w:tc>
        <w:tc>
          <w:tcPr>
            <w:tcW w:w="645" w:type="pct"/>
            <w:vAlign w:val="center"/>
          </w:tcPr>
          <w:p w:rsidR="005545F0" w:rsidRPr="003223B4" w:rsidRDefault="00AA6BD4" w:rsidP="00764432">
            <w:pPr>
              <w:autoSpaceDE w:val="0"/>
              <w:autoSpaceDN w:val="0"/>
              <w:adjustRightInd w:val="0"/>
              <w:jc w:val="center"/>
              <w:rPr>
                <w:rFonts w:ascii="Times New Roman" w:hAnsi="Times New Roman" w:cs="Times New Roman"/>
                <w:color w:val="000000" w:themeColor="text1"/>
                <w:lang w:eastAsia="en-US"/>
              </w:rPr>
            </w:pPr>
            <w:r w:rsidRPr="003223B4">
              <w:rPr>
                <w:rFonts w:ascii="Times New Roman" w:hAnsi="Times New Roman" w:cs="Times New Roman"/>
                <w:color w:val="000000" w:themeColor="text1"/>
                <w:lang w:eastAsia="en-US"/>
              </w:rPr>
              <w:t>2469,4</w:t>
            </w:r>
          </w:p>
        </w:tc>
        <w:tc>
          <w:tcPr>
            <w:tcW w:w="645" w:type="pct"/>
            <w:vAlign w:val="center"/>
          </w:tcPr>
          <w:p w:rsidR="005545F0" w:rsidRPr="003223B4" w:rsidRDefault="003223B4" w:rsidP="00764432">
            <w:pPr>
              <w:autoSpaceDE w:val="0"/>
              <w:autoSpaceDN w:val="0"/>
              <w:adjustRightInd w:val="0"/>
              <w:jc w:val="center"/>
              <w:rPr>
                <w:rFonts w:ascii="Times New Roman" w:hAnsi="Times New Roman" w:cs="Times New Roman"/>
                <w:color w:val="000000" w:themeColor="text1"/>
                <w:lang w:eastAsia="en-US"/>
              </w:rPr>
            </w:pPr>
            <w:r w:rsidRPr="003223B4">
              <w:rPr>
                <w:rFonts w:ascii="Times New Roman" w:hAnsi="Times New Roman" w:cs="Times New Roman"/>
                <w:color w:val="000000" w:themeColor="text1"/>
                <w:lang w:eastAsia="en-US"/>
              </w:rPr>
              <w:t>2493,1</w:t>
            </w:r>
          </w:p>
        </w:tc>
        <w:tc>
          <w:tcPr>
            <w:tcW w:w="853" w:type="pct"/>
            <w:vAlign w:val="center"/>
          </w:tcPr>
          <w:p w:rsidR="005545F0" w:rsidRPr="003223B4" w:rsidRDefault="003223B4" w:rsidP="003223B4">
            <w:pPr>
              <w:autoSpaceDE w:val="0"/>
              <w:autoSpaceDN w:val="0"/>
              <w:adjustRightInd w:val="0"/>
              <w:rPr>
                <w:rFonts w:ascii="Times New Roman" w:hAnsi="Times New Roman" w:cs="Times New Roman"/>
                <w:color w:val="000000" w:themeColor="text1"/>
                <w:lang w:eastAsia="en-US"/>
              </w:rPr>
            </w:pPr>
            <w:r w:rsidRPr="003223B4">
              <w:rPr>
                <w:rFonts w:ascii="Times New Roman" w:hAnsi="Times New Roman" w:cs="Times New Roman"/>
                <w:color w:val="000000" w:themeColor="text1"/>
                <w:lang w:eastAsia="en-US"/>
              </w:rPr>
              <w:t>100,9</w:t>
            </w:r>
          </w:p>
        </w:tc>
      </w:tr>
      <w:tr w:rsidR="005545F0" w:rsidRPr="003223B4" w:rsidTr="003223B4">
        <w:trPr>
          <w:jc w:val="center"/>
        </w:trPr>
        <w:tc>
          <w:tcPr>
            <w:tcW w:w="2295" w:type="pct"/>
            <w:vAlign w:val="center"/>
          </w:tcPr>
          <w:p w:rsidR="005545F0" w:rsidRPr="003223B4" w:rsidRDefault="005545F0" w:rsidP="00764432">
            <w:pPr>
              <w:autoSpaceDE w:val="0"/>
              <w:autoSpaceDN w:val="0"/>
              <w:adjustRightInd w:val="0"/>
              <w:rPr>
                <w:rFonts w:ascii="Times New Roman" w:hAnsi="Times New Roman" w:cs="Times New Roman"/>
                <w:lang w:eastAsia="en-US"/>
              </w:rPr>
            </w:pPr>
            <w:r w:rsidRPr="003223B4">
              <w:rPr>
                <w:rFonts w:ascii="Times New Roman" w:hAnsi="Times New Roman" w:cs="Times New Roman"/>
                <w:lang w:eastAsia="en-US"/>
              </w:rPr>
              <w:t>Розничный товарооборот</w:t>
            </w:r>
          </w:p>
        </w:tc>
        <w:tc>
          <w:tcPr>
            <w:tcW w:w="562"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млн. руб.</w:t>
            </w:r>
          </w:p>
        </w:tc>
        <w:tc>
          <w:tcPr>
            <w:tcW w:w="645" w:type="pct"/>
            <w:vAlign w:val="center"/>
          </w:tcPr>
          <w:p w:rsidR="005545F0" w:rsidRPr="003223B4" w:rsidRDefault="003223B4" w:rsidP="00764432">
            <w:pPr>
              <w:autoSpaceDE w:val="0"/>
              <w:autoSpaceDN w:val="0"/>
              <w:adjustRightInd w:val="0"/>
              <w:jc w:val="center"/>
              <w:rPr>
                <w:rFonts w:ascii="Times New Roman" w:hAnsi="Times New Roman" w:cs="Times New Roman"/>
                <w:color w:val="000000" w:themeColor="text1"/>
                <w:lang w:eastAsia="en-US"/>
              </w:rPr>
            </w:pPr>
            <w:r w:rsidRPr="003223B4">
              <w:rPr>
                <w:rFonts w:ascii="Times New Roman" w:hAnsi="Times New Roman" w:cs="Times New Roman"/>
                <w:color w:val="000000" w:themeColor="text1"/>
                <w:lang w:eastAsia="en-US"/>
              </w:rPr>
              <w:t>10,0</w:t>
            </w:r>
          </w:p>
        </w:tc>
        <w:tc>
          <w:tcPr>
            <w:tcW w:w="645" w:type="pct"/>
            <w:vAlign w:val="center"/>
          </w:tcPr>
          <w:p w:rsidR="005545F0" w:rsidRPr="003223B4" w:rsidRDefault="003223B4" w:rsidP="00764432">
            <w:pPr>
              <w:autoSpaceDE w:val="0"/>
              <w:autoSpaceDN w:val="0"/>
              <w:adjustRightInd w:val="0"/>
              <w:jc w:val="center"/>
              <w:rPr>
                <w:rFonts w:ascii="Times New Roman" w:hAnsi="Times New Roman" w:cs="Times New Roman"/>
                <w:color w:val="000000" w:themeColor="text1"/>
                <w:lang w:eastAsia="en-US"/>
              </w:rPr>
            </w:pPr>
            <w:r w:rsidRPr="003223B4">
              <w:rPr>
                <w:rFonts w:ascii="Times New Roman" w:hAnsi="Times New Roman" w:cs="Times New Roman"/>
                <w:color w:val="000000" w:themeColor="text1"/>
                <w:lang w:eastAsia="en-US"/>
              </w:rPr>
              <w:t>10,2</w:t>
            </w:r>
          </w:p>
        </w:tc>
        <w:tc>
          <w:tcPr>
            <w:tcW w:w="853" w:type="pct"/>
            <w:vAlign w:val="center"/>
          </w:tcPr>
          <w:p w:rsidR="005545F0" w:rsidRPr="003223B4" w:rsidRDefault="003223B4" w:rsidP="00764432">
            <w:pPr>
              <w:autoSpaceDE w:val="0"/>
              <w:autoSpaceDN w:val="0"/>
              <w:adjustRightInd w:val="0"/>
              <w:jc w:val="center"/>
              <w:rPr>
                <w:rFonts w:ascii="Times New Roman" w:hAnsi="Times New Roman" w:cs="Times New Roman"/>
                <w:color w:val="000000" w:themeColor="text1"/>
                <w:lang w:eastAsia="en-US"/>
              </w:rPr>
            </w:pPr>
            <w:r w:rsidRPr="003223B4">
              <w:rPr>
                <w:rFonts w:ascii="Times New Roman" w:hAnsi="Times New Roman" w:cs="Times New Roman"/>
                <w:color w:val="000000" w:themeColor="text1"/>
                <w:lang w:eastAsia="en-US"/>
              </w:rPr>
              <w:t>102</w:t>
            </w:r>
          </w:p>
        </w:tc>
      </w:tr>
      <w:tr w:rsidR="005545F0" w:rsidRPr="003223B4" w:rsidTr="003223B4">
        <w:trPr>
          <w:jc w:val="center"/>
        </w:trPr>
        <w:tc>
          <w:tcPr>
            <w:tcW w:w="2295" w:type="pct"/>
            <w:vAlign w:val="center"/>
          </w:tcPr>
          <w:p w:rsidR="005545F0" w:rsidRPr="003223B4" w:rsidRDefault="005545F0" w:rsidP="00764432">
            <w:pPr>
              <w:autoSpaceDE w:val="0"/>
              <w:autoSpaceDN w:val="0"/>
              <w:adjustRightInd w:val="0"/>
              <w:rPr>
                <w:rFonts w:ascii="Times New Roman" w:hAnsi="Times New Roman" w:cs="Times New Roman"/>
                <w:lang w:eastAsia="en-US"/>
              </w:rPr>
            </w:pPr>
            <w:r w:rsidRPr="003223B4">
              <w:rPr>
                <w:rFonts w:ascii="Times New Roman" w:hAnsi="Times New Roman" w:cs="Times New Roman"/>
                <w:lang w:eastAsia="en-US"/>
              </w:rPr>
              <w:t>Объем инвестиций - всего,</w:t>
            </w:r>
          </w:p>
        </w:tc>
        <w:tc>
          <w:tcPr>
            <w:tcW w:w="562"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млн. руб.</w:t>
            </w:r>
          </w:p>
        </w:tc>
        <w:tc>
          <w:tcPr>
            <w:tcW w:w="645" w:type="pct"/>
            <w:vAlign w:val="center"/>
          </w:tcPr>
          <w:p w:rsidR="005545F0" w:rsidRPr="003223B4" w:rsidRDefault="003223B4" w:rsidP="00764432">
            <w:pPr>
              <w:autoSpaceDE w:val="0"/>
              <w:autoSpaceDN w:val="0"/>
              <w:adjustRightInd w:val="0"/>
              <w:jc w:val="center"/>
              <w:rPr>
                <w:rFonts w:ascii="Times New Roman" w:hAnsi="Times New Roman" w:cs="Times New Roman"/>
                <w:color w:val="000000" w:themeColor="text1"/>
                <w:lang w:eastAsia="en-US"/>
              </w:rPr>
            </w:pPr>
            <w:r w:rsidRPr="003223B4">
              <w:rPr>
                <w:rFonts w:ascii="Times New Roman" w:hAnsi="Times New Roman" w:cs="Times New Roman"/>
                <w:color w:val="000000" w:themeColor="text1"/>
                <w:lang w:eastAsia="en-US"/>
              </w:rPr>
              <w:t>0</w:t>
            </w:r>
          </w:p>
        </w:tc>
        <w:tc>
          <w:tcPr>
            <w:tcW w:w="645" w:type="pct"/>
            <w:vAlign w:val="center"/>
          </w:tcPr>
          <w:p w:rsidR="005545F0" w:rsidRPr="003223B4" w:rsidRDefault="003223B4" w:rsidP="00764432">
            <w:pPr>
              <w:autoSpaceDE w:val="0"/>
              <w:autoSpaceDN w:val="0"/>
              <w:adjustRightInd w:val="0"/>
              <w:jc w:val="center"/>
              <w:rPr>
                <w:rFonts w:ascii="Times New Roman" w:hAnsi="Times New Roman" w:cs="Times New Roman"/>
                <w:color w:val="000000" w:themeColor="text1"/>
                <w:lang w:eastAsia="en-US"/>
              </w:rPr>
            </w:pPr>
            <w:r w:rsidRPr="003223B4">
              <w:rPr>
                <w:rFonts w:ascii="Times New Roman" w:hAnsi="Times New Roman" w:cs="Times New Roman"/>
                <w:color w:val="000000" w:themeColor="text1"/>
                <w:lang w:eastAsia="en-US"/>
              </w:rPr>
              <w:t>0</w:t>
            </w:r>
          </w:p>
        </w:tc>
        <w:tc>
          <w:tcPr>
            <w:tcW w:w="853" w:type="pct"/>
            <w:vAlign w:val="center"/>
          </w:tcPr>
          <w:p w:rsidR="005545F0" w:rsidRPr="003223B4" w:rsidRDefault="003223B4" w:rsidP="00764432">
            <w:pPr>
              <w:autoSpaceDE w:val="0"/>
              <w:autoSpaceDN w:val="0"/>
              <w:adjustRightInd w:val="0"/>
              <w:jc w:val="center"/>
              <w:rPr>
                <w:rFonts w:ascii="Times New Roman" w:hAnsi="Times New Roman" w:cs="Times New Roman"/>
                <w:color w:val="000000" w:themeColor="text1"/>
                <w:lang w:eastAsia="en-US"/>
              </w:rPr>
            </w:pPr>
            <w:r w:rsidRPr="003223B4">
              <w:rPr>
                <w:rFonts w:ascii="Times New Roman" w:hAnsi="Times New Roman" w:cs="Times New Roman"/>
                <w:color w:val="000000" w:themeColor="text1"/>
                <w:lang w:eastAsia="en-US"/>
              </w:rPr>
              <w:t>0</w:t>
            </w:r>
          </w:p>
        </w:tc>
      </w:tr>
      <w:tr w:rsidR="005545F0" w:rsidRPr="003223B4" w:rsidTr="003223B4">
        <w:trPr>
          <w:jc w:val="center"/>
        </w:trPr>
        <w:tc>
          <w:tcPr>
            <w:tcW w:w="2295" w:type="pct"/>
            <w:vAlign w:val="center"/>
          </w:tcPr>
          <w:p w:rsidR="005545F0" w:rsidRPr="003223B4" w:rsidRDefault="005545F0" w:rsidP="00764432">
            <w:pPr>
              <w:autoSpaceDE w:val="0"/>
              <w:autoSpaceDN w:val="0"/>
              <w:adjustRightInd w:val="0"/>
              <w:rPr>
                <w:rFonts w:ascii="Times New Roman" w:hAnsi="Times New Roman" w:cs="Times New Roman"/>
                <w:i/>
                <w:iCs/>
                <w:lang w:eastAsia="en-US"/>
              </w:rPr>
            </w:pPr>
            <w:r w:rsidRPr="003223B4">
              <w:rPr>
                <w:rFonts w:ascii="Times New Roman" w:hAnsi="Times New Roman" w:cs="Times New Roman"/>
                <w:i/>
                <w:iCs/>
                <w:lang w:eastAsia="en-US"/>
              </w:rPr>
              <w:t xml:space="preserve">в </w:t>
            </w:r>
            <w:proofErr w:type="spellStart"/>
            <w:r w:rsidRPr="003223B4">
              <w:rPr>
                <w:rFonts w:ascii="Times New Roman" w:hAnsi="Times New Roman" w:cs="Times New Roman"/>
                <w:i/>
                <w:iCs/>
                <w:lang w:eastAsia="en-US"/>
              </w:rPr>
              <w:t>т.ч</w:t>
            </w:r>
            <w:proofErr w:type="spellEnd"/>
            <w:r w:rsidRPr="003223B4">
              <w:rPr>
                <w:rFonts w:ascii="Times New Roman" w:hAnsi="Times New Roman" w:cs="Times New Roman"/>
                <w:i/>
                <w:iCs/>
                <w:lang w:eastAsia="en-US"/>
              </w:rPr>
              <w:t>. бюджетные средства</w:t>
            </w:r>
          </w:p>
        </w:tc>
        <w:tc>
          <w:tcPr>
            <w:tcW w:w="562" w:type="pct"/>
            <w:vAlign w:val="center"/>
          </w:tcPr>
          <w:p w:rsidR="005545F0" w:rsidRPr="003223B4" w:rsidRDefault="005545F0" w:rsidP="00764432">
            <w:pPr>
              <w:autoSpaceDE w:val="0"/>
              <w:autoSpaceDN w:val="0"/>
              <w:adjustRightInd w:val="0"/>
              <w:jc w:val="center"/>
              <w:rPr>
                <w:rFonts w:ascii="Times New Roman" w:hAnsi="Times New Roman" w:cs="Times New Roman"/>
                <w:i/>
                <w:iCs/>
                <w:lang w:eastAsia="en-US"/>
              </w:rPr>
            </w:pPr>
            <w:r w:rsidRPr="003223B4">
              <w:rPr>
                <w:rFonts w:ascii="Times New Roman" w:hAnsi="Times New Roman" w:cs="Times New Roman"/>
                <w:i/>
                <w:iCs/>
                <w:lang w:eastAsia="en-US"/>
              </w:rPr>
              <w:t>млн. руб.</w:t>
            </w:r>
          </w:p>
        </w:tc>
        <w:tc>
          <w:tcPr>
            <w:tcW w:w="645" w:type="pct"/>
            <w:vAlign w:val="center"/>
          </w:tcPr>
          <w:p w:rsidR="005545F0" w:rsidRPr="003223B4" w:rsidRDefault="003223B4" w:rsidP="00764432">
            <w:pPr>
              <w:autoSpaceDE w:val="0"/>
              <w:autoSpaceDN w:val="0"/>
              <w:adjustRightInd w:val="0"/>
              <w:jc w:val="center"/>
              <w:rPr>
                <w:rFonts w:ascii="Times New Roman" w:hAnsi="Times New Roman" w:cs="Times New Roman"/>
                <w:i/>
                <w:iCs/>
                <w:color w:val="000000" w:themeColor="text1"/>
                <w:lang w:eastAsia="en-US"/>
              </w:rPr>
            </w:pPr>
            <w:r w:rsidRPr="003223B4">
              <w:rPr>
                <w:rFonts w:ascii="Times New Roman" w:hAnsi="Times New Roman" w:cs="Times New Roman"/>
                <w:i/>
                <w:iCs/>
                <w:color w:val="000000" w:themeColor="text1"/>
                <w:lang w:eastAsia="en-US"/>
              </w:rPr>
              <w:t>0</w:t>
            </w:r>
          </w:p>
        </w:tc>
        <w:tc>
          <w:tcPr>
            <w:tcW w:w="645" w:type="pct"/>
            <w:vAlign w:val="center"/>
          </w:tcPr>
          <w:p w:rsidR="005545F0" w:rsidRPr="003223B4" w:rsidRDefault="003223B4" w:rsidP="00764432">
            <w:pPr>
              <w:autoSpaceDE w:val="0"/>
              <w:autoSpaceDN w:val="0"/>
              <w:adjustRightInd w:val="0"/>
              <w:jc w:val="center"/>
              <w:rPr>
                <w:rFonts w:ascii="Times New Roman" w:hAnsi="Times New Roman" w:cs="Times New Roman"/>
                <w:i/>
                <w:iCs/>
                <w:color w:val="000000" w:themeColor="text1"/>
                <w:lang w:eastAsia="en-US"/>
              </w:rPr>
            </w:pPr>
            <w:r w:rsidRPr="003223B4">
              <w:rPr>
                <w:rFonts w:ascii="Times New Roman" w:hAnsi="Times New Roman" w:cs="Times New Roman"/>
                <w:i/>
                <w:iCs/>
                <w:color w:val="000000" w:themeColor="text1"/>
                <w:lang w:eastAsia="en-US"/>
              </w:rPr>
              <w:t>0</w:t>
            </w:r>
          </w:p>
        </w:tc>
        <w:tc>
          <w:tcPr>
            <w:tcW w:w="853" w:type="pct"/>
            <w:vAlign w:val="center"/>
          </w:tcPr>
          <w:p w:rsidR="005545F0" w:rsidRPr="003223B4" w:rsidRDefault="003223B4" w:rsidP="00764432">
            <w:pPr>
              <w:autoSpaceDE w:val="0"/>
              <w:autoSpaceDN w:val="0"/>
              <w:adjustRightInd w:val="0"/>
              <w:jc w:val="center"/>
              <w:rPr>
                <w:rFonts w:ascii="Times New Roman" w:hAnsi="Times New Roman" w:cs="Times New Roman"/>
                <w:i/>
                <w:iCs/>
                <w:color w:val="000000" w:themeColor="text1"/>
                <w:lang w:eastAsia="en-US"/>
              </w:rPr>
            </w:pPr>
            <w:r w:rsidRPr="003223B4">
              <w:rPr>
                <w:rFonts w:ascii="Times New Roman" w:hAnsi="Times New Roman" w:cs="Times New Roman"/>
                <w:i/>
                <w:iCs/>
                <w:color w:val="000000" w:themeColor="text1"/>
                <w:lang w:eastAsia="en-US"/>
              </w:rPr>
              <w:t>0</w:t>
            </w:r>
          </w:p>
        </w:tc>
      </w:tr>
      <w:tr w:rsidR="005545F0" w:rsidRPr="003223B4" w:rsidTr="003223B4">
        <w:trPr>
          <w:jc w:val="center"/>
        </w:trPr>
        <w:tc>
          <w:tcPr>
            <w:tcW w:w="2295" w:type="pct"/>
            <w:vAlign w:val="center"/>
          </w:tcPr>
          <w:p w:rsidR="005545F0" w:rsidRPr="003223B4" w:rsidRDefault="005545F0" w:rsidP="00764432">
            <w:pPr>
              <w:autoSpaceDE w:val="0"/>
              <w:autoSpaceDN w:val="0"/>
              <w:adjustRightInd w:val="0"/>
              <w:rPr>
                <w:rFonts w:ascii="Times New Roman" w:hAnsi="Times New Roman" w:cs="Times New Roman"/>
                <w:lang w:eastAsia="en-US"/>
              </w:rPr>
            </w:pPr>
            <w:r w:rsidRPr="003223B4">
              <w:rPr>
                <w:rFonts w:ascii="Times New Roman" w:hAnsi="Times New Roman" w:cs="Times New Roman"/>
                <w:lang w:eastAsia="en-US"/>
              </w:rPr>
              <w:t xml:space="preserve">Валовой выпуск продукции в </w:t>
            </w:r>
            <w:proofErr w:type="spellStart"/>
            <w:r w:rsidRPr="003223B4">
              <w:rPr>
                <w:rFonts w:ascii="Times New Roman" w:hAnsi="Times New Roman" w:cs="Times New Roman"/>
                <w:lang w:eastAsia="en-US"/>
              </w:rPr>
              <w:t>сельхозорганизациях</w:t>
            </w:r>
            <w:proofErr w:type="spellEnd"/>
            <w:r w:rsidRPr="003223B4">
              <w:rPr>
                <w:rFonts w:ascii="Times New Roman" w:hAnsi="Times New Roman" w:cs="Times New Roman"/>
                <w:lang w:eastAsia="en-US"/>
              </w:rPr>
              <w:t xml:space="preserve"> и КФХ</w:t>
            </w:r>
          </w:p>
        </w:tc>
        <w:tc>
          <w:tcPr>
            <w:tcW w:w="562"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млн. руб.</w:t>
            </w:r>
          </w:p>
        </w:tc>
        <w:tc>
          <w:tcPr>
            <w:tcW w:w="645" w:type="pct"/>
            <w:vAlign w:val="center"/>
          </w:tcPr>
          <w:p w:rsidR="005545F0" w:rsidRPr="003223B4" w:rsidRDefault="003223B4" w:rsidP="003223B4">
            <w:pPr>
              <w:autoSpaceDE w:val="0"/>
              <w:autoSpaceDN w:val="0"/>
              <w:adjustRightInd w:val="0"/>
              <w:rPr>
                <w:rFonts w:ascii="Times New Roman" w:hAnsi="Times New Roman" w:cs="Times New Roman"/>
                <w:color w:val="000000" w:themeColor="text1"/>
                <w:lang w:eastAsia="en-US"/>
              </w:rPr>
            </w:pPr>
            <w:r w:rsidRPr="003223B4">
              <w:rPr>
                <w:rFonts w:ascii="Times New Roman" w:hAnsi="Times New Roman" w:cs="Times New Roman"/>
                <w:color w:val="000000" w:themeColor="text1"/>
                <w:lang w:eastAsia="en-US"/>
              </w:rPr>
              <w:t xml:space="preserve">       </w:t>
            </w:r>
            <w:r w:rsidR="00A46A17">
              <w:rPr>
                <w:rFonts w:ascii="Times New Roman" w:hAnsi="Times New Roman" w:cs="Times New Roman"/>
                <w:color w:val="000000" w:themeColor="text1"/>
                <w:lang w:eastAsia="en-US"/>
              </w:rPr>
              <w:t>50,0</w:t>
            </w:r>
          </w:p>
        </w:tc>
        <w:tc>
          <w:tcPr>
            <w:tcW w:w="645" w:type="pct"/>
            <w:vAlign w:val="center"/>
          </w:tcPr>
          <w:p w:rsidR="005545F0" w:rsidRPr="003223B4" w:rsidRDefault="00A46A17" w:rsidP="00764432">
            <w:pPr>
              <w:autoSpaceDE w:val="0"/>
              <w:autoSpaceDN w:val="0"/>
              <w:adjustRightInd w:val="0"/>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58,0</w:t>
            </w:r>
          </w:p>
        </w:tc>
        <w:tc>
          <w:tcPr>
            <w:tcW w:w="853" w:type="pct"/>
            <w:vAlign w:val="center"/>
          </w:tcPr>
          <w:p w:rsidR="005545F0" w:rsidRPr="003223B4" w:rsidRDefault="00A46A17" w:rsidP="00764432">
            <w:pPr>
              <w:autoSpaceDE w:val="0"/>
              <w:autoSpaceDN w:val="0"/>
              <w:adjustRightInd w:val="0"/>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116</w:t>
            </w:r>
          </w:p>
        </w:tc>
      </w:tr>
      <w:tr w:rsidR="005545F0" w:rsidRPr="003223B4" w:rsidTr="003223B4">
        <w:trPr>
          <w:jc w:val="center"/>
        </w:trPr>
        <w:tc>
          <w:tcPr>
            <w:tcW w:w="2295" w:type="pct"/>
            <w:vAlign w:val="center"/>
          </w:tcPr>
          <w:p w:rsidR="005545F0" w:rsidRPr="003223B4" w:rsidRDefault="005545F0" w:rsidP="00764432">
            <w:pPr>
              <w:autoSpaceDE w:val="0"/>
              <w:autoSpaceDN w:val="0"/>
              <w:adjustRightInd w:val="0"/>
              <w:rPr>
                <w:rFonts w:ascii="Times New Roman" w:hAnsi="Times New Roman" w:cs="Times New Roman"/>
                <w:lang w:eastAsia="en-US"/>
              </w:rPr>
            </w:pPr>
            <w:r w:rsidRPr="003223B4">
              <w:rPr>
                <w:rFonts w:ascii="Times New Roman" w:hAnsi="Times New Roman" w:cs="Times New Roman"/>
                <w:lang w:eastAsia="en-US"/>
              </w:rPr>
              <w:t>Ввод в действие жилых домов</w:t>
            </w:r>
          </w:p>
        </w:tc>
        <w:tc>
          <w:tcPr>
            <w:tcW w:w="562"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кв. м.</w:t>
            </w:r>
          </w:p>
        </w:tc>
        <w:tc>
          <w:tcPr>
            <w:tcW w:w="645" w:type="pct"/>
            <w:vAlign w:val="center"/>
          </w:tcPr>
          <w:p w:rsidR="005545F0" w:rsidRPr="003223B4" w:rsidRDefault="00DD2AD9"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0</w:t>
            </w:r>
          </w:p>
        </w:tc>
        <w:tc>
          <w:tcPr>
            <w:tcW w:w="645"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0,0</w:t>
            </w:r>
          </w:p>
        </w:tc>
        <w:tc>
          <w:tcPr>
            <w:tcW w:w="853" w:type="pct"/>
            <w:vAlign w:val="center"/>
          </w:tcPr>
          <w:p w:rsidR="005545F0" w:rsidRPr="003223B4" w:rsidRDefault="005545F0" w:rsidP="00764432">
            <w:pPr>
              <w:autoSpaceDE w:val="0"/>
              <w:autoSpaceDN w:val="0"/>
              <w:adjustRightInd w:val="0"/>
              <w:jc w:val="center"/>
              <w:rPr>
                <w:rFonts w:ascii="Times New Roman" w:hAnsi="Times New Roman" w:cs="Times New Roman"/>
                <w:lang w:eastAsia="en-US"/>
              </w:rPr>
            </w:pPr>
            <w:r w:rsidRPr="003223B4">
              <w:rPr>
                <w:rFonts w:ascii="Times New Roman" w:hAnsi="Times New Roman" w:cs="Times New Roman"/>
                <w:lang w:eastAsia="en-US"/>
              </w:rPr>
              <w:t>0,0</w:t>
            </w:r>
          </w:p>
        </w:tc>
      </w:tr>
    </w:tbl>
    <w:p w:rsidR="005545F0" w:rsidRPr="003223B4" w:rsidRDefault="005545F0" w:rsidP="005545F0">
      <w:pPr>
        <w:autoSpaceDE w:val="0"/>
        <w:autoSpaceDN w:val="0"/>
        <w:adjustRightInd w:val="0"/>
        <w:ind w:firstLine="709"/>
        <w:jc w:val="center"/>
        <w:rPr>
          <w:rFonts w:ascii="Times New Roman" w:hAnsi="Times New Roman" w:cs="Times New Roman"/>
          <w:lang w:eastAsia="en-US"/>
        </w:rPr>
      </w:pPr>
    </w:p>
    <w:p w:rsidR="005545F0" w:rsidRPr="00DD2AD9" w:rsidRDefault="005545F0" w:rsidP="005545F0">
      <w:pPr>
        <w:ind w:firstLine="709"/>
        <w:jc w:val="both"/>
        <w:rPr>
          <w:rFonts w:ascii="Times New Roman" w:hAnsi="Times New Roman" w:cs="Times New Roman"/>
          <w:sz w:val="28"/>
          <w:szCs w:val="28"/>
        </w:rPr>
      </w:pPr>
      <w:r w:rsidRPr="006E0D6D">
        <w:rPr>
          <w:rFonts w:ascii="Times New Roman" w:hAnsi="Times New Roman" w:cs="Times New Roman"/>
          <w:sz w:val="28"/>
          <w:szCs w:val="28"/>
        </w:rPr>
        <w:t>Динамика основных макроэкономических показателей свидетельствует</w:t>
      </w:r>
      <w:r w:rsidRPr="00DD2AD9">
        <w:rPr>
          <w:rFonts w:ascii="Times New Roman" w:hAnsi="Times New Roman" w:cs="Times New Roman"/>
          <w:sz w:val="28"/>
          <w:szCs w:val="28"/>
        </w:rPr>
        <w:t xml:space="preserve"> о том, что несмотря на определённые успехи в экономическом развитии, сложной остаётся демографическая ситуация. </w:t>
      </w:r>
      <w:r w:rsidR="00DD2AD9" w:rsidRPr="00DD2AD9">
        <w:rPr>
          <w:rFonts w:ascii="Times New Roman" w:hAnsi="Times New Roman" w:cs="Times New Roman"/>
          <w:sz w:val="28"/>
          <w:szCs w:val="28"/>
        </w:rPr>
        <w:t xml:space="preserve">В </w:t>
      </w:r>
      <w:proofErr w:type="spellStart"/>
      <w:r w:rsidR="00DD2AD9" w:rsidRPr="00DD2AD9">
        <w:rPr>
          <w:rFonts w:ascii="Times New Roman" w:hAnsi="Times New Roman" w:cs="Times New Roman"/>
          <w:sz w:val="28"/>
          <w:szCs w:val="28"/>
        </w:rPr>
        <w:t>Нижнебурбукском</w:t>
      </w:r>
      <w:proofErr w:type="spellEnd"/>
      <w:r w:rsidR="00DD2AD9" w:rsidRPr="00DD2AD9">
        <w:rPr>
          <w:rFonts w:ascii="Times New Roman" w:hAnsi="Times New Roman" w:cs="Times New Roman"/>
          <w:sz w:val="28"/>
          <w:szCs w:val="28"/>
        </w:rPr>
        <w:t xml:space="preserve"> сельском поселении </w:t>
      </w:r>
      <w:proofErr w:type="gramStart"/>
      <w:r w:rsidR="00DD2AD9" w:rsidRPr="00DD2AD9">
        <w:rPr>
          <w:rFonts w:ascii="Times New Roman" w:hAnsi="Times New Roman" w:cs="Times New Roman"/>
          <w:sz w:val="28"/>
          <w:szCs w:val="28"/>
        </w:rPr>
        <w:t xml:space="preserve">наблюдается </w:t>
      </w:r>
      <w:r w:rsidRPr="00DD2AD9">
        <w:rPr>
          <w:rFonts w:ascii="Times New Roman" w:hAnsi="Times New Roman" w:cs="Times New Roman"/>
          <w:sz w:val="28"/>
          <w:szCs w:val="28"/>
        </w:rPr>
        <w:t xml:space="preserve"> миграционный</w:t>
      </w:r>
      <w:proofErr w:type="gramEnd"/>
      <w:r w:rsidRPr="00DD2AD9">
        <w:rPr>
          <w:rFonts w:ascii="Times New Roman" w:hAnsi="Times New Roman" w:cs="Times New Roman"/>
          <w:sz w:val="28"/>
          <w:szCs w:val="28"/>
        </w:rPr>
        <w:t xml:space="preserve"> отток населения, в связи с ч</w:t>
      </w:r>
      <w:r w:rsidR="00DD2AD9" w:rsidRPr="00DD2AD9">
        <w:rPr>
          <w:rFonts w:ascii="Times New Roman" w:hAnsi="Times New Roman" w:cs="Times New Roman"/>
          <w:sz w:val="28"/>
          <w:szCs w:val="28"/>
        </w:rPr>
        <w:t xml:space="preserve">ем, численность населения </w:t>
      </w:r>
      <w:r w:rsidRPr="00DD2AD9">
        <w:rPr>
          <w:rFonts w:ascii="Times New Roman" w:hAnsi="Times New Roman" w:cs="Times New Roman"/>
          <w:sz w:val="28"/>
          <w:szCs w:val="28"/>
        </w:rPr>
        <w:t xml:space="preserve"> ежегодно сокращается.</w:t>
      </w:r>
    </w:p>
    <w:p w:rsidR="005545F0" w:rsidRPr="00DD2AD9" w:rsidRDefault="00DD2AD9" w:rsidP="00DD2AD9">
      <w:pPr>
        <w:tabs>
          <w:tab w:val="left" w:pos="851"/>
        </w:tabs>
        <w:ind w:firstLine="709"/>
        <w:jc w:val="both"/>
        <w:rPr>
          <w:rFonts w:ascii="Times New Roman" w:hAnsi="Times New Roman" w:cs="Times New Roman"/>
          <w:b/>
          <w:bCs/>
          <w:i/>
          <w:iCs/>
          <w:sz w:val="28"/>
          <w:szCs w:val="28"/>
        </w:rPr>
      </w:pPr>
      <w:r w:rsidRPr="00DD2AD9">
        <w:rPr>
          <w:rFonts w:ascii="Times New Roman" w:hAnsi="Times New Roman" w:cs="Times New Roman"/>
          <w:sz w:val="28"/>
          <w:szCs w:val="28"/>
        </w:rPr>
        <w:t xml:space="preserve">Огромную роль </w:t>
      </w:r>
      <w:r w:rsidR="00E71A7F" w:rsidRPr="00DD2AD9">
        <w:rPr>
          <w:rFonts w:ascii="Times New Roman" w:hAnsi="Times New Roman" w:cs="Times New Roman"/>
          <w:sz w:val="28"/>
          <w:szCs w:val="28"/>
        </w:rPr>
        <w:t xml:space="preserve">в экономике </w:t>
      </w:r>
      <w:r w:rsidR="00E71A7F">
        <w:rPr>
          <w:rFonts w:ascii="Times New Roman" w:hAnsi="Times New Roman" w:cs="Times New Roman"/>
          <w:sz w:val="28"/>
          <w:szCs w:val="28"/>
        </w:rPr>
        <w:t xml:space="preserve">Нижнебурбукского </w:t>
      </w:r>
      <w:r w:rsidR="00E71A7F" w:rsidRPr="00DD2AD9">
        <w:rPr>
          <w:rFonts w:ascii="Times New Roman" w:hAnsi="Times New Roman" w:cs="Times New Roman"/>
          <w:sz w:val="28"/>
          <w:szCs w:val="28"/>
        </w:rPr>
        <w:t xml:space="preserve">сельского поселения </w:t>
      </w:r>
      <w:r w:rsidRPr="00DD2AD9">
        <w:rPr>
          <w:rFonts w:ascii="Times New Roman" w:hAnsi="Times New Roman" w:cs="Times New Roman"/>
          <w:sz w:val="28"/>
          <w:szCs w:val="28"/>
        </w:rPr>
        <w:t xml:space="preserve"> имеет  развитие </w:t>
      </w:r>
      <w:r w:rsidR="00A31024">
        <w:rPr>
          <w:rFonts w:ascii="Times New Roman" w:hAnsi="Times New Roman" w:cs="Times New Roman"/>
          <w:sz w:val="28"/>
          <w:szCs w:val="28"/>
        </w:rPr>
        <w:t xml:space="preserve"> сельскохозяйственного производства</w:t>
      </w:r>
      <w:r w:rsidRPr="00DD2AD9">
        <w:rPr>
          <w:rFonts w:ascii="Times New Roman" w:hAnsi="Times New Roman" w:cs="Times New Roman"/>
          <w:sz w:val="28"/>
          <w:szCs w:val="28"/>
        </w:rPr>
        <w:t xml:space="preserve">, так как этот сектор </w:t>
      </w:r>
      <w:r w:rsidR="005545F0" w:rsidRPr="00DD2AD9">
        <w:rPr>
          <w:rFonts w:ascii="Times New Roman" w:hAnsi="Times New Roman" w:cs="Times New Roman"/>
          <w:sz w:val="28"/>
          <w:szCs w:val="28"/>
        </w:rPr>
        <w:t xml:space="preserve"> обладают мощным природным и экономическим потенциалом, который при рациональном и эффективном использовании может обеспечить устойчивое многоотраслевое развитие, полную занятость, высокие уровень и кач</w:t>
      </w:r>
      <w:r w:rsidRPr="00DD2AD9">
        <w:rPr>
          <w:rFonts w:ascii="Times New Roman" w:hAnsi="Times New Roman" w:cs="Times New Roman"/>
          <w:sz w:val="28"/>
          <w:szCs w:val="28"/>
        </w:rPr>
        <w:t xml:space="preserve">ество жизни сельского населения,  а так же обеспечивает  жителей </w:t>
      </w:r>
      <w:r w:rsidR="005545F0" w:rsidRPr="00DD2AD9">
        <w:rPr>
          <w:rFonts w:ascii="Times New Roman" w:hAnsi="Times New Roman" w:cs="Times New Roman"/>
          <w:sz w:val="28"/>
          <w:szCs w:val="28"/>
        </w:rPr>
        <w:t xml:space="preserve"> зерном, хлебом, картофелем овощами, молоком мясом и мясопродуктами</w:t>
      </w:r>
      <w:r w:rsidR="005545F0" w:rsidRPr="00DD2AD9">
        <w:rPr>
          <w:rFonts w:ascii="Times New Roman" w:hAnsi="Times New Roman" w:cs="Times New Roman"/>
          <w:spacing w:val="-1"/>
          <w:sz w:val="28"/>
          <w:szCs w:val="28"/>
        </w:rPr>
        <w:t xml:space="preserve"> в объемах и ассортименте, достаточном для формирования </w:t>
      </w:r>
      <w:r w:rsidR="005545F0" w:rsidRPr="00DD2AD9">
        <w:rPr>
          <w:rFonts w:ascii="Times New Roman" w:hAnsi="Times New Roman" w:cs="Times New Roman"/>
          <w:sz w:val="28"/>
          <w:szCs w:val="28"/>
        </w:rPr>
        <w:t>правильного и сбалансированного питания.</w:t>
      </w:r>
    </w:p>
    <w:p w:rsidR="00A31024" w:rsidRDefault="005545F0" w:rsidP="00416D5B">
      <w:pPr>
        <w:ind w:firstLine="709"/>
        <w:jc w:val="both"/>
        <w:rPr>
          <w:rFonts w:ascii="Times New Roman" w:hAnsi="Times New Roman" w:cs="Times New Roman"/>
          <w:sz w:val="28"/>
          <w:szCs w:val="28"/>
        </w:rPr>
      </w:pPr>
      <w:r w:rsidRPr="00DD2AD9">
        <w:rPr>
          <w:rFonts w:ascii="Times New Roman" w:hAnsi="Times New Roman" w:cs="Times New Roman"/>
          <w:sz w:val="28"/>
          <w:szCs w:val="28"/>
        </w:rPr>
        <w:t xml:space="preserve">Бюджетная политика </w:t>
      </w:r>
      <w:r w:rsidR="00DD2AD9" w:rsidRPr="00DD2AD9">
        <w:rPr>
          <w:rFonts w:ascii="Times New Roman" w:hAnsi="Times New Roman" w:cs="Times New Roman"/>
          <w:sz w:val="28"/>
          <w:szCs w:val="28"/>
        </w:rPr>
        <w:t xml:space="preserve">в </w:t>
      </w:r>
      <w:proofErr w:type="spellStart"/>
      <w:r w:rsidR="00DD2AD9" w:rsidRPr="00DD2AD9">
        <w:rPr>
          <w:rFonts w:ascii="Times New Roman" w:hAnsi="Times New Roman" w:cs="Times New Roman"/>
          <w:sz w:val="28"/>
          <w:szCs w:val="28"/>
        </w:rPr>
        <w:t>Нижнебурбукском</w:t>
      </w:r>
      <w:proofErr w:type="spellEnd"/>
      <w:r w:rsidR="00DD2AD9" w:rsidRPr="00DD2AD9">
        <w:rPr>
          <w:rFonts w:ascii="Times New Roman" w:hAnsi="Times New Roman" w:cs="Times New Roman"/>
          <w:sz w:val="28"/>
          <w:szCs w:val="28"/>
        </w:rPr>
        <w:t xml:space="preserve"> сельском </w:t>
      </w:r>
      <w:proofErr w:type="gramStart"/>
      <w:r w:rsidR="00DD2AD9" w:rsidRPr="00DD2AD9">
        <w:rPr>
          <w:rFonts w:ascii="Times New Roman" w:hAnsi="Times New Roman" w:cs="Times New Roman"/>
          <w:sz w:val="28"/>
          <w:szCs w:val="28"/>
        </w:rPr>
        <w:t xml:space="preserve">поселении </w:t>
      </w:r>
      <w:r w:rsidRPr="00DD2AD9">
        <w:rPr>
          <w:rFonts w:ascii="Times New Roman" w:hAnsi="Times New Roman" w:cs="Times New Roman"/>
          <w:sz w:val="28"/>
          <w:szCs w:val="28"/>
        </w:rPr>
        <w:t xml:space="preserve"> ориентирована</w:t>
      </w:r>
      <w:proofErr w:type="gramEnd"/>
      <w:r w:rsidRPr="00DD2AD9">
        <w:rPr>
          <w:rFonts w:ascii="Times New Roman" w:hAnsi="Times New Roman" w:cs="Times New Roman"/>
          <w:sz w:val="28"/>
          <w:szCs w:val="28"/>
        </w:rPr>
        <w:t xml:space="preserve"> на обеспечение долгосрочной сбалансированности и устойчивости бюджетной системы , что обеспечивает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w:t>
      </w:r>
      <w:r w:rsidR="00DD2AD9" w:rsidRPr="00DD2AD9">
        <w:rPr>
          <w:rFonts w:ascii="Times New Roman" w:hAnsi="Times New Roman" w:cs="Times New Roman"/>
          <w:sz w:val="28"/>
          <w:szCs w:val="28"/>
        </w:rPr>
        <w:t xml:space="preserve">ии </w:t>
      </w:r>
      <w:r w:rsidRPr="00DD2AD9">
        <w:rPr>
          <w:rFonts w:ascii="Times New Roman" w:hAnsi="Times New Roman" w:cs="Times New Roman"/>
          <w:sz w:val="28"/>
          <w:szCs w:val="28"/>
        </w:rPr>
        <w:t xml:space="preserve">, </w:t>
      </w:r>
      <w:r w:rsidRPr="00DD2AD9">
        <w:rPr>
          <w:rFonts w:ascii="Times New Roman" w:hAnsi="Times New Roman" w:cs="Times New Roman"/>
          <w:sz w:val="28"/>
          <w:szCs w:val="28"/>
        </w:rPr>
        <w:lastRenderedPageBreak/>
        <w:t>увеличению их доступности и качества.</w:t>
      </w:r>
      <w:r w:rsidR="00A31024">
        <w:rPr>
          <w:rFonts w:ascii="Times New Roman" w:hAnsi="Times New Roman" w:cs="Times New Roman"/>
          <w:sz w:val="28"/>
          <w:szCs w:val="28"/>
        </w:rPr>
        <w:t xml:space="preserve"> </w:t>
      </w:r>
    </w:p>
    <w:p w:rsidR="00947BAB" w:rsidRPr="00416D5B" w:rsidRDefault="00947BAB" w:rsidP="00416D5B">
      <w:pPr>
        <w:ind w:firstLine="709"/>
        <w:jc w:val="both"/>
        <w:rPr>
          <w:rFonts w:ascii="Times New Roman" w:hAnsi="Times New Roman" w:cs="Times New Roman"/>
          <w:sz w:val="28"/>
          <w:szCs w:val="28"/>
        </w:rPr>
      </w:pPr>
    </w:p>
    <w:p w:rsidR="00884703" w:rsidRDefault="00DD2AD9" w:rsidP="00416D5B">
      <w:pPr>
        <w:autoSpaceDE w:val="0"/>
        <w:autoSpaceDN w:val="0"/>
        <w:adjustRightInd w:val="0"/>
        <w:jc w:val="center"/>
        <w:rPr>
          <w:rFonts w:ascii="Times New Roman" w:hAnsi="Times New Roman" w:cs="Times New Roman"/>
          <w:b/>
          <w:bCs/>
          <w:sz w:val="28"/>
          <w:szCs w:val="28"/>
          <w:lang w:eastAsia="en-US"/>
        </w:rPr>
      </w:pPr>
      <w:r w:rsidRPr="006E0D6D">
        <w:rPr>
          <w:rFonts w:ascii="Times New Roman" w:hAnsi="Times New Roman" w:cs="Times New Roman"/>
          <w:b/>
          <w:bCs/>
          <w:sz w:val="28"/>
          <w:szCs w:val="28"/>
          <w:lang w:eastAsia="en-US"/>
        </w:rPr>
        <w:t xml:space="preserve">2.2. </w:t>
      </w:r>
      <w:proofErr w:type="gramStart"/>
      <w:r w:rsidRPr="006E0D6D">
        <w:rPr>
          <w:rFonts w:ascii="Times New Roman" w:hAnsi="Times New Roman" w:cs="Times New Roman"/>
          <w:b/>
          <w:bCs/>
          <w:sz w:val="28"/>
          <w:szCs w:val="28"/>
          <w:lang w:eastAsia="en-US"/>
        </w:rPr>
        <w:t>Место  Нижнебурбукского</w:t>
      </w:r>
      <w:proofErr w:type="gramEnd"/>
      <w:r w:rsidRPr="006E0D6D">
        <w:rPr>
          <w:rFonts w:ascii="Times New Roman" w:hAnsi="Times New Roman" w:cs="Times New Roman"/>
          <w:b/>
          <w:bCs/>
          <w:sz w:val="28"/>
          <w:szCs w:val="28"/>
          <w:lang w:eastAsia="en-US"/>
        </w:rPr>
        <w:t xml:space="preserve"> сельского поселения в </w:t>
      </w:r>
      <w:proofErr w:type="spellStart"/>
      <w:r w:rsidRPr="006E0D6D">
        <w:rPr>
          <w:rFonts w:ascii="Times New Roman" w:hAnsi="Times New Roman" w:cs="Times New Roman"/>
          <w:b/>
          <w:bCs/>
          <w:sz w:val="28"/>
          <w:szCs w:val="28"/>
          <w:lang w:eastAsia="en-US"/>
        </w:rPr>
        <w:t>Тулунском</w:t>
      </w:r>
      <w:proofErr w:type="spellEnd"/>
      <w:r w:rsidRPr="006E0D6D">
        <w:rPr>
          <w:rFonts w:ascii="Times New Roman" w:hAnsi="Times New Roman" w:cs="Times New Roman"/>
          <w:b/>
          <w:bCs/>
          <w:sz w:val="28"/>
          <w:szCs w:val="28"/>
          <w:lang w:eastAsia="en-US"/>
        </w:rPr>
        <w:t xml:space="preserve"> муниципальном районе </w:t>
      </w:r>
    </w:p>
    <w:p w:rsidR="00947BAB" w:rsidRPr="00416D5B" w:rsidRDefault="00947BAB" w:rsidP="00416D5B">
      <w:pPr>
        <w:autoSpaceDE w:val="0"/>
        <w:autoSpaceDN w:val="0"/>
        <w:adjustRightInd w:val="0"/>
        <w:jc w:val="center"/>
        <w:rPr>
          <w:rFonts w:ascii="Times New Roman" w:hAnsi="Times New Roman" w:cs="Times New Roman"/>
          <w:b/>
          <w:bCs/>
          <w:sz w:val="28"/>
          <w:szCs w:val="28"/>
          <w:lang w:eastAsia="en-US"/>
        </w:rPr>
      </w:pPr>
    </w:p>
    <w:p w:rsidR="00DD2AD9" w:rsidRPr="008F7504" w:rsidRDefault="00884703" w:rsidP="00DD2AD9">
      <w:pPr>
        <w:autoSpaceDE w:val="0"/>
        <w:autoSpaceDN w:val="0"/>
        <w:adjustRightInd w:val="0"/>
        <w:jc w:val="center"/>
        <w:rPr>
          <w:sz w:val="28"/>
          <w:szCs w:val="28"/>
          <w:lang w:eastAsia="en-US"/>
        </w:rPr>
      </w:pPr>
      <w:r w:rsidRPr="00884703">
        <w:rPr>
          <w:rFonts w:ascii="Times New Roman" w:hAnsi="Times New Roman" w:cs="Times New Roman"/>
          <w:sz w:val="28"/>
          <w:szCs w:val="28"/>
        </w:rPr>
        <w:t xml:space="preserve">В </w:t>
      </w:r>
      <w:proofErr w:type="spellStart"/>
      <w:r w:rsidRPr="00884703">
        <w:rPr>
          <w:rFonts w:ascii="Times New Roman" w:hAnsi="Times New Roman" w:cs="Times New Roman"/>
          <w:sz w:val="28"/>
          <w:szCs w:val="28"/>
        </w:rPr>
        <w:t>Тулунском</w:t>
      </w:r>
      <w:proofErr w:type="spellEnd"/>
      <w:r w:rsidRPr="00884703">
        <w:rPr>
          <w:rFonts w:ascii="Times New Roman" w:hAnsi="Times New Roman" w:cs="Times New Roman"/>
          <w:sz w:val="28"/>
          <w:szCs w:val="28"/>
        </w:rPr>
        <w:t xml:space="preserve"> районе расположено 24 сельских поселения</w:t>
      </w:r>
      <w:r w:rsidR="00DD2AD9">
        <w:rPr>
          <w:b/>
          <w:bCs/>
          <w:sz w:val="28"/>
          <w:szCs w:val="28"/>
          <w:lang w:eastAsia="en-US"/>
        </w:rPr>
        <w:t>.</w:t>
      </w:r>
    </w:p>
    <w:p w:rsidR="00884703" w:rsidRDefault="00884703" w:rsidP="00884703">
      <w:pPr>
        <w:jc w:val="both"/>
        <w:rPr>
          <w:rFonts w:ascii="Times New Roman" w:hAnsi="Times New Roman" w:cs="Times New Roman"/>
          <w:sz w:val="28"/>
          <w:szCs w:val="28"/>
        </w:rPr>
      </w:pPr>
      <w:r w:rsidRPr="00501A5C">
        <w:rPr>
          <w:rFonts w:ascii="Times New Roman" w:hAnsi="Times New Roman" w:cs="Times New Roman"/>
          <w:sz w:val="28"/>
          <w:szCs w:val="28"/>
        </w:rPr>
        <w:t xml:space="preserve">Территория в </w:t>
      </w:r>
      <w:proofErr w:type="gramStart"/>
      <w:r w:rsidRPr="00501A5C">
        <w:rPr>
          <w:rFonts w:ascii="Times New Roman" w:hAnsi="Times New Roman" w:cs="Times New Roman"/>
          <w:sz w:val="28"/>
          <w:szCs w:val="28"/>
        </w:rPr>
        <w:t xml:space="preserve">границах </w:t>
      </w:r>
      <w:r>
        <w:rPr>
          <w:rFonts w:ascii="Times New Roman" w:hAnsi="Times New Roman" w:cs="Times New Roman"/>
          <w:sz w:val="28"/>
          <w:szCs w:val="28"/>
        </w:rPr>
        <w:t xml:space="preserve"> Нижнебурбукского</w:t>
      </w:r>
      <w:proofErr w:type="gramEnd"/>
      <w:r>
        <w:rPr>
          <w:rFonts w:ascii="Times New Roman" w:hAnsi="Times New Roman" w:cs="Times New Roman"/>
          <w:sz w:val="28"/>
          <w:szCs w:val="28"/>
        </w:rPr>
        <w:t xml:space="preserve"> </w:t>
      </w:r>
      <w:r w:rsidRPr="00501A5C">
        <w:rPr>
          <w:rFonts w:ascii="Times New Roman" w:hAnsi="Times New Roman" w:cs="Times New Roman"/>
          <w:sz w:val="28"/>
          <w:szCs w:val="28"/>
        </w:rPr>
        <w:t xml:space="preserve">муниципального образования – </w:t>
      </w:r>
      <w:r w:rsidRPr="00501A5C">
        <w:rPr>
          <w:rFonts w:ascii="Times New Roman" w:hAnsi="Times New Roman" w:cs="Times New Roman"/>
          <w:b/>
          <w:sz w:val="28"/>
          <w:szCs w:val="28"/>
        </w:rPr>
        <w:t>37 058 га</w:t>
      </w:r>
      <w:r w:rsidRPr="00501A5C">
        <w:rPr>
          <w:rFonts w:ascii="Times New Roman" w:hAnsi="Times New Roman" w:cs="Times New Roman"/>
          <w:sz w:val="28"/>
          <w:szCs w:val="28"/>
        </w:rPr>
        <w:t xml:space="preserve">, что составляет </w:t>
      </w:r>
      <w:r w:rsidRPr="00501A5C">
        <w:rPr>
          <w:rFonts w:ascii="Times New Roman" w:hAnsi="Times New Roman" w:cs="Times New Roman"/>
          <w:b/>
          <w:sz w:val="28"/>
          <w:szCs w:val="28"/>
        </w:rPr>
        <w:t>2,67 %</w:t>
      </w:r>
      <w:r w:rsidRPr="00501A5C">
        <w:rPr>
          <w:rFonts w:ascii="Times New Roman" w:hAnsi="Times New Roman" w:cs="Times New Roman"/>
          <w:sz w:val="28"/>
          <w:szCs w:val="28"/>
        </w:rPr>
        <w:t xml:space="preserve"> территории Тулунского района</w:t>
      </w:r>
      <w:r>
        <w:rPr>
          <w:rFonts w:ascii="Times New Roman" w:hAnsi="Times New Roman" w:cs="Times New Roman"/>
          <w:sz w:val="28"/>
          <w:szCs w:val="28"/>
        </w:rPr>
        <w:t>.</w:t>
      </w:r>
    </w:p>
    <w:p w:rsidR="00884703" w:rsidRPr="00501A5C" w:rsidRDefault="00884703" w:rsidP="00884703">
      <w:pPr>
        <w:jc w:val="both"/>
        <w:rPr>
          <w:rFonts w:ascii="Times New Roman" w:hAnsi="Times New Roman" w:cs="Times New Roman"/>
          <w:sz w:val="28"/>
          <w:szCs w:val="28"/>
        </w:rPr>
      </w:pP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8"/>
        <w:gridCol w:w="1370"/>
        <w:gridCol w:w="2377"/>
        <w:gridCol w:w="2377"/>
        <w:gridCol w:w="790"/>
      </w:tblGrid>
      <w:tr w:rsidR="00884703" w:rsidRPr="008F7504" w:rsidTr="00B84815">
        <w:trPr>
          <w:jc w:val="center"/>
        </w:trPr>
        <w:tc>
          <w:tcPr>
            <w:tcW w:w="1280" w:type="pct"/>
            <w:vMerge w:val="restart"/>
            <w:vAlign w:val="center"/>
          </w:tcPr>
          <w:p w:rsidR="00884703" w:rsidRPr="00B84815" w:rsidRDefault="00884703" w:rsidP="00764432">
            <w:pPr>
              <w:autoSpaceDE w:val="0"/>
              <w:autoSpaceDN w:val="0"/>
              <w:adjustRightInd w:val="0"/>
              <w:jc w:val="center"/>
              <w:rPr>
                <w:rFonts w:ascii="Times New Roman" w:hAnsi="Times New Roman" w:cs="Times New Roman"/>
                <w:b/>
                <w:bCs/>
                <w:lang w:eastAsia="en-US"/>
              </w:rPr>
            </w:pPr>
            <w:r w:rsidRPr="00B84815">
              <w:rPr>
                <w:rFonts w:ascii="Times New Roman" w:hAnsi="Times New Roman" w:cs="Times New Roman"/>
                <w:b/>
                <w:bCs/>
                <w:lang w:eastAsia="en-US"/>
              </w:rPr>
              <w:t>Наименование показателя</w:t>
            </w:r>
          </w:p>
        </w:tc>
        <w:tc>
          <w:tcPr>
            <w:tcW w:w="737" w:type="pct"/>
            <w:vMerge w:val="restart"/>
            <w:vAlign w:val="center"/>
          </w:tcPr>
          <w:p w:rsidR="00884703" w:rsidRPr="00B84815" w:rsidRDefault="00884703" w:rsidP="00764432">
            <w:pPr>
              <w:autoSpaceDE w:val="0"/>
              <w:autoSpaceDN w:val="0"/>
              <w:adjustRightInd w:val="0"/>
              <w:jc w:val="center"/>
              <w:rPr>
                <w:rFonts w:ascii="Times New Roman" w:hAnsi="Times New Roman" w:cs="Times New Roman"/>
                <w:b/>
                <w:bCs/>
                <w:lang w:eastAsia="en-US"/>
              </w:rPr>
            </w:pPr>
            <w:proofErr w:type="spellStart"/>
            <w:r w:rsidRPr="00B84815">
              <w:rPr>
                <w:rFonts w:ascii="Times New Roman" w:hAnsi="Times New Roman" w:cs="Times New Roman"/>
                <w:b/>
                <w:bCs/>
                <w:lang w:eastAsia="en-US"/>
              </w:rPr>
              <w:t>Ед.изм</w:t>
            </w:r>
            <w:proofErr w:type="spellEnd"/>
            <w:r w:rsidRPr="00B84815">
              <w:rPr>
                <w:rFonts w:ascii="Times New Roman" w:hAnsi="Times New Roman" w:cs="Times New Roman"/>
                <w:b/>
                <w:bCs/>
                <w:lang w:eastAsia="en-US"/>
              </w:rPr>
              <w:t>.</w:t>
            </w:r>
          </w:p>
        </w:tc>
        <w:tc>
          <w:tcPr>
            <w:tcW w:w="1279" w:type="pct"/>
          </w:tcPr>
          <w:p w:rsidR="00884703" w:rsidRPr="00B84815" w:rsidRDefault="00884703" w:rsidP="00764432">
            <w:pPr>
              <w:autoSpaceDE w:val="0"/>
              <w:autoSpaceDN w:val="0"/>
              <w:adjustRightInd w:val="0"/>
              <w:jc w:val="center"/>
              <w:rPr>
                <w:rFonts w:ascii="Times New Roman" w:hAnsi="Times New Roman" w:cs="Times New Roman"/>
                <w:b/>
                <w:bCs/>
                <w:lang w:eastAsia="en-US"/>
              </w:rPr>
            </w:pPr>
            <w:proofErr w:type="spellStart"/>
            <w:r w:rsidRPr="00B84815">
              <w:rPr>
                <w:rFonts w:ascii="Times New Roman" w:hAnsi="Times New Roman" w:cs="Times New Roman"/>
                <w:b/>
                <w:bCs/>
                <w:lang w:eastAsia="en-US"/>
              </w:rPr>
              <w:t>Нижнебурбукское</w:t>
            </w:r>
            <w:proofErr w:type="spellEnd"/>
            <w:r w:rsidRPr="00B84815">
              <w:rPr>
                <w:rFonts w:ascii="Times New Roman" w:hAnsi="Times New Roman" w:cs="Times New Roman"/>
                <w:b/>
                <w:bCs/>
                <w:lang w:eastAsia="en-US"/>
              </w:rPr>
              <w:t xml:space="preserve"> сельское поселение </w:t>
            </w:r>
          </w:p>
        </w:tc>
        <w:tc>
          <w:tcPr>
            <w:tcW w:w="1279" w:type="pct"/>
            <w:vAlign w:val="center"/>
          </w:tcPr>
          <w:p w:rsidR="00884703" w:rsidRPr="00B84815" w:rsidRDefault="00884703" w:rsidP="00764432">
            <w:pPr>
              <w:autoSpaceDE w:val="0"/>
              <w:autoSpaceDN w:val="0"/>
              <w:adjustRightInd w:val="0"/>
              <w:jc w:val="center"/>
              <w:rPr>
                <w:rFonts w:ascii="Times New Roman" w:hAnsi="Times New Roman" w:cs="Times New Roman"/>
                <w:b/>
                <w:bCs/>
                <w:lang w:eastAsia="en-US"/>
              </w:rPr>
            </w:pPr>
            <w:r w:rsidRPr="00B84815">
              <w:rPr>
                <w:rFonts w:ascii="Times New Roman" w:hAnsi="Times New Roman" w:cs="Times New Roman"/>
                <w:b/>
                <w:bCs/>
                <w:lang w:eastAsia="en-US"/>
              </w:rPr>
              <w:t>Тулунский район</w:t>
            </w:r>
          </w:p>
        </w:tc>
        <w:tc>
          <w:tcPr>
            <w:tcW w:w="426" w:type="pct"/>
            <w:vMerge w:val="restart"/>
            <w:vAlign w:val="center"/>
          </w:tcPr>
          <w:p w:rsidR="00884703" w:rsidRPr="00B84815" w:rsidRDefault="00884703" w:rsidP="00764432">
            <w:pPr>
              <w:autoSpaceDE w:val="0"/>
              <w:autoSpaceDN w:val="0"/>
              <w:adjustRightInd w:val="0"/>
              <w:jc w:val="center"/>
              <w:rPr>
                <w:rFonts w:ascii="Times New Roman" w:hAnsi="Times New Roman" w:cs="Times New Roman"/>
                <w:b/>
                <w:bCs/>
                <w:lang w:eastAsia="en-US"/>
              </w:rPr>
            </w:pPr>
            <w:r w:rsidRPr="00B84815">
              <w:rPr>
                <w:rFonts w:ascii="Times New Roman" w:hAnsi="Times New Roman" w:cs="Times New Roman"/>
                <w:b/>
                <w:bCs/>
                <w:lang w:eastAsia="en-US"/>
              </w:rPr>
              <w:t>%</w:t>
            </w:r>
          </w:p>
        </w:tc>
      </w:tr>
      <w:tr w:rsidR="00884703" w:rsidRPr="008F7504" w:rsidTr="00B84815">
        <w:trPr>
          <w:jc w:val="center"/>
        </w:trPr>
        <w:tc>
          <w:tcPr>
            <w:tcW w:w="1280" w:type="pct"/>
            <w:vMerge/>
            <w:vAlign w:val="center"/>
          </w:tcPr>
          <w:p w:rsidR="00884703" w:rsidRPr="00B84815" w:rsidRDefault="00884703" w:rsidP="00764432">
            <w:pPr>
              <w:autoSpaceDE w:val="0"/>
              <w:autoSpaceDN w:val="0"/>
              <w:adjustRightInd w:val="0"/>
              <w:jc w:val="center"/>
              <w:rPr>
                <w:rFonts w:ascii="Times New Roman" w:hAnsi="Times New Roman" w:cs="Times New Roman"/>
                <w:b/>
                <w:bCs/>
                <w:lang w:eastAsia="en-US"/>
              </w:rPr>
            </w:pPr>
          </w:p>
        </w:tc>
        <w:tc>
          <w:tcPr>
            <w:tcW w:w="737" w:type="pct"/>
            <w:vMerge/>
            <w:vAlign w:val="center"/>
          </w:tcPr>
          <w:p w:rsidR="00884703" w:rsidRPr="00B84815" w:rsidRDefault="00884703" w:rsidP="00764432">
            <w:pPr>
              <w:autoSpaceDE w:val="0"/>
              <w:autoSpaceDN w:val="0"/>
              <w:adjustRightInd w:val="0"/>
              <w:jc w:val="center"/>
              <w:rPr>
                <w:rFonts w:ascii="Times New Roman" w:hAnsi="Times New Roman" w:cs="Times New Roman"/>
                <w:b/>
                <w:bCs/>
                <w:lang w:eastAsia="en-US"/>
              </w:rPr>
            </w:pPr>
          </w:p>
        </w:tc>
        <w:tc>
          <w:tcPr>
            <w:tcW w:w="1279" w:type="pct"/>
          </w:tcPr>
          <w:p w:rsidR="00884703" w:rsidRPr="00B84815" w:rsidRDefault="00884703" w:rsidP="00764432">
            <w:pPr>
              <w:autoSpaceDE w:val="0"/>
              <w:autoSpaceDN w:val="0"/>
              <w:adjustRightInd w:val="0"/>
              <w:jc w:val="center"/>
              <w:rPr>
                <w:rFonts w:ascii="Times New Roman" w:hAnsi="Times New Roman" w:cs="Times New Roman"/>
                <w:b/>
                <w:bCs/>
                <w:lang w:eastAsia="en-US"/>
              </w:rPr>
            </w:pPr>
          </w:p>
        </w:tc>
        <w:tc>
          <w:tcPr>
            <w:tcW w:w="1279" w:type="pct"/>
            <w:vAlign w:val="center"/>
          </w:tcPr>
          <w:p w:rsidR="00884703" w:rsidRPr="00B84815" w:rsidRDefault="00884703" w:rsidP="00764432">
            <w:pPr>
              <w:autoSpaceDE w:val="0"/>
              <w:autoSpaceDN w:val="0"/>
              <w:adjustRightInd w:val="0"/>
              <w:jc w:val="center"/>
              <w:rPr>
                <w:rFonts w:ascii="Times New Roman" w:hAnsi="Times New Roman" w:cs="Times New Roman"/>
                <w:b/>
                <w:bCs/>
                <w:lang w:eastAsia="en-US"/>
              </w:rPr>
            </w:pPr>
            <w:r w:rsidRPr="00B84815">
              <w:rPr>
                <w:rFonts w:ascii="Times New Roman" w:hAnsi="Times New Roman" w:cs="Times New Roman"/>
                <w:b/>
                <w:bCs/>
                <w:lang w:eastAsia="en-US"/>
              </w:rPr>
              <w:t>2020 г.</w:t>
            </w:r>
          </w:p>
        </w:tc>
        <w:tc>
          <w:tcPr>
            <w:tcW w:w="426" w:type="pct"/>
            <w:vMerge/>
            <w:vAlign w:val="center"/>
          </w:tcPr>
          <w:p w:rsidR="00884703" w:rsidRPr="00B84815" w:rsidRDefault="00884703" w:rsidP="00764432">
            <w:pPr>
              <w:autoSpaceDE w:val="0"/>
              <w:autoSpaceDN w:val="0"/>
              <w:adjustRightInd w:val="0"/>
              <w:jc w:val="center"/>
              <w:rPr>
                <w:rFonts w:ascii="Times New Roman" w:hAnsi="Times New Roman" w:cs="Times New Roman"/>
                <w:b/>
                <w:bCs/>
                <w:lang w:eastAsia="en-US"/>
              </w:rPr>
            </w:pPr>
          </w:p>
        </w:tc>
      </w:tr>
      <w:tr w:rsidR="00884703" w:rsidRPr="008F7504" w:rsidTr="00B84815">
        <w:trPr>
          <w:jc w:val="center"/>
        </w:trPr>
        <w:tc>
          <w:tcPr>
            <w:tcW w:w="1280" w:type="pct"/>
            <w:vAlign w:val="center"/>
          </w:tcPr>
          <w:p w:rsidR="00884703" w:rsidRPr="00B84815" w:rsidRDefault="00884703" w:rsidP="00764432">
            <w:pPr>
              <w:autoSpaceDE w:val="0"/>
              <w:autoSpaceDN w:val="0"/>
              <w:adjustRightInd w:val="0"/>
              <w:rPr>
                <w:rFonts w:ascii="Times New Roman" w:hAnsi="Times New Roman" w:cs="Times New Roman"/>
                <w:lang w:eastAsia="en-US"/>
              </w:rPr>
            </w:pPr>
            <w:r w:rsidRPr="00B84815">
              <w:rPr>
                <w:rFonts w:ascii="Times New Roman" w:hAnsi="Times New Roman" w:cs="Times New Roman"/>
                <w:lang w:eastAsia="en-US"/>
              </w:rPr>
              <w:t>Численность населения</w:t>
            </w:r>
          </w:p>
        </w:tc>
        <w:tc>
          <w:tcPr>
            <w:tcW w:w="737" w:type="pct"/>
            <w:vAlign w:val="center"/>
          </w:tcPr>
          <w:p w:rsidR="00884703" w:rsidRPr="00B84815" w:rsidRDefault="00884703"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Тыс. чел.</w:t>
            </w:r>
          </w:p>
        </w:tc>
        <w:tc>
          <w:tcPr>
            <w:tcW w:w="1279" w:type="pct"/>
          </w:tcPr>
          <w:p w:rsidR="00884703" w:rsidRPr="00B84815" w:rsidRDefault="00884703" w:rsidP="00764432">
            <w:pPr>
              <w:autoSpaceDE w:val="0"/>
              <w:autoSpaceDN w:val="0"/>
              <w:adjustRightInd w:val="0"/>
              <w:jc w:val="center"/>
              <w:rPr>
                <w:rFonts w:ascii="Times New Roman" w:hAnsi="Times New Roman" w:cs="Times New Roman"/>
                <w:lang w:eastAsia="en-US"/>
              </w:rPr>
            </w:pPr>
          </w:p>
          <w:p w:rsidR="00884703" w:rsidRPr="00B84815" w:rsidRDefault="00884703"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0,458</w:t>
            </w:r>
          </w:p>
        </w:tc>
        <w:tc>
          <w:tcPr>
            <w:tcW w:w="1279" w:type="pct"/>
            <w:vAlign w:val="center"/>
          </w:tcPr>
          <w:p w:rsidR="00884703" w:rsidRPr="00B84815" w:rsidRDefault="00884703"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24,5</w:t>
            </w:r>
          </w:p>
        </w:tc>
        <w:tc>
          <w:tcPr>
            <w:tcW w:w="426" w:type="pct"/>
            <w:vAlign w:val="center"/>
          </w:tcPr>
          <w:p w:rsidR="00884703" w:rsidRPr="00B84815" w:rsidRDefault="00884703"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1,8</w:t>
            </w:r>
          </w:p>
        </w:tc>
      </w:tr>
      <w:tr w:rsidR="00884703" w:rsidRPr="008F7504" w:rsidTr="00B84815">
        <w:trPr>
          <w:jc w:val="center"/>
        </w:trPr>
        <w:tc>
          <w:tcPr>
            <w:tcW w:w="1280" w:type="pct"/>
            <w:vAlign w:val="center"/>
          </w:tcPr>
          <w:p w:rsidR="00884703" w:rsidRPr="00B84815" w:rsidRDefault="00884703" w:rsidP="00764432">
            <w:pPr>
              <w:autoSpaceDE w:val="0"/>
              <w:autoSpaceDN w:val="0"/>
              <w:adjustRightInd w:val="0"/>
              <w:rPr>
                <w:rFonts w:ascii="Times New Roman" w:hAnsi="Times New Roman" w:cs="Times New Roman"/>
                <w:lang w:eastAsia="en-US"/>
              </w:rPr>
            </w:pPr>
            <w:r w:rsidRPr="00B84815">
              <w:rPr>
                <w:rFonts w:ascii="Times New Roman" w:hAnsi="Times New Roman" w:cs="Times New Roman"/>
                <w:lang w:eastAsia="en-US"/>
              </w:rPr>
              <w:t>Площадь</w:t>
            </w:r>
          </w:p>
        </w:tc>
        <w:tc>
          <w:tcPr>
            <w:tcW w:w="737" w:type="pct"/>
            <w:vAlign w:val="center"/>
          </w:tcPr>
          <w:p w:rsidR="00884703" w:rsidRPr="00B84815" w:rsidRDefault="00884703"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Тыс. кв. м</w:t>
            </w:r>
          </w:p>
        </w:tc>
        <w:tc>
          <w:tcPr>
            <w:tcW w:w="1279" w:type="pct"/>
          </w:tcPr>
          <w:p w:rsidR="00884703" w:rsidRPr="00B84815" w:rsidRDefault="00884703" w:rsidP="00764432">
            <w:pPr>
              <w:autoSpaceDE w:val="0"/>
              <w:autoSpaceDN w:val="0"/>
              <w:adjustRightInd w:val="0"/>
              <w:jc w:val="center"/>
              <w:rPr>
                <w:rFonts w:ascii="Times New Roman" w:hAnsi="Times New Roman" w:cs="Times New Roman"/>
                <w:lang w:eastAsia="en-US"/>
              </w:rPr>
            </w:pPr>
          </w:p>
          <w:p w:rsidR="00771372" w:rsidRPr="00B84815" w:rsidRDefault="00771372"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3,7</w:t>
            </w:r>
          </w:p>
        </w:tc>
        <w:tc>
          <w:tcPr>
            <w:tcW w:w="1279" w:type="pct"/>
            <w:vAlign w:val="center"/>
          </w:tcPr>
          <w:p w:rsidR="00884703" w:rsidRPr="00B84815" w:rsidRDefault="00884703"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13,5</w:t>
            </w:r>
          </w:p>
        </w:tc>
        <w:tc>
          <w:tcPr>
            <w:tcW w:w="426" w:type="pct"/>
            <w:vAlign w:val="center"/>
          </w:tcPr>
          <w:p w:rsidR="00884703" w:rsidRPr="00B84815" w:rsidRDefault="00771372" w:rsidP="00884703">
            <w:pPr>
              <w:autoSpaceDE w:val="0"/>
              <w:autoSpaceDN w:val="0"/>
              <w:adjustRightInd w:val="0"/>
              <w:rPr>
                <w:rFonts w:ascii="Times New Roman" w:hAnsi="Times New Roman" w:cs="Times New Roman"/>
                <w:lang w:eastAsia="en-US"/>
              </w:rPr>
            </w:pPr>
            <w:r w:rsidRPr="00B84815">
              <w:rPr>
                <w:rFonts w:ascii="Times New Roman" w:hAnsi="Times New Roman" w:cs="Times New Roman"/>
                <w:lang w:eastAsia="en-US"/>
              </w:rPr>
              <w:t>2,67</w:t>
            </w:r>
          </w:p>
        </w:tc>
      </w:tr>
      <w:tr w:rsidR="00884703" w:rsidRPr="008F7504" w:rsidTr="00B84815">
        <w:trPr>
          <w:jc w:val="center"/>
        </w:trPr>
        <w:tc>
          <w:tcPr>
            <w:tcW w:w="1280" w:type="pct"/>
            <w:vAlign w:val="center"/>
          </w:tcPr>
          <w:p w:rsidR="00884703" w:rsidRPr="00B84815" w:rsidRDefault="00884703" w:rsidP="00764432">
            <w:pPr>
              <w:autoSpaceDE w:val="0"/>
              <w:autoSpaceDN w:val="0"/>
              <w:adjustRightInd w:val="0"/>
              <w:rPr>
                <w:rFonts w:ascii="Times New Roman" w:hAnsi="Times New Roman" w:cs="Times New Roman"/>
                <w:lang w:eastAsia="en-US"/>
              </w:rPr>
            </w:pPr>
            <w:r w:rsidRPr="00B84815">
              <w:rPr>
                <w:rFonts w:ascii="Times New Roman" w:hAnsi="Times New Roman" w:cs="Times New Roman"/>
                <w:lang w:eastAsia="en-US"/>
              </w:rPr>
              <w:t>Плотность населения</w:t>
            </w:r>
          </w:p>
        </w:tc>
        <w:tc>
          <w:tcPr>
            <w:tcW w:w="737" w:type="pct"/>
            <w:vAlign w:val="center"/>
          </w:tcPr>
          <w:p w:rsidR="00884703" w:rsidRPr="00B84815" w:rsidRDefault="00884703"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чел./кв. м</w:t>
            </w:r>
          </w:p>
        </w:tc>
        <w:tc>
          <w:tcPr>
            <w:tcW w:w="1279" w:type="pct"/>
          </w:tcPr>
          <w:p w:rsidR="00884703" w:rsidRPr="00B84815" w:rsidRDefault="00B84815"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1,2</w:t>
            </w:r>
          </w:p>
        </w:tc>
        <w:tc>
          <w:tcPr>
            <w:tcW w:w="1279" w:type="pct"/>
            <w:vAlign w:val="center"/>
          </w:tcPr>
          <w:p w:rsidR="00884703" w:rsidRPr="00B84815" w:rsidRDefault="00884703"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1,8</w:t>
            </w:r>
          </w:p>
        </w:tc>
        <w:tc>
          <w:tcPr>
            <w:tcW w:w="426" w:type="pct"/>
            <w:vAlign w:val="center"/>
          </w:tcPr>
          <w:p w:rsidR="00884703" w:rsidRPr="00B84815" w:rsidRDefault="00B84815"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67</w:t>
            </w:r>
          </w:p>
        </w:tc>
      </w:tr>
      <w:tr w:rsidR="00884703" w:rsidRPr="008F7504" w:rsidTr="00B84815">
        <w:trPr>
          <w:jc w:val="center"/>
        </w:trPr>
        <w:tc>
          <w:tcPr>
            <w:tcW w:w="1280" w:type="pct"/>
            <w:vAlign w:val="center"/>
          </w:tcPr>
          <w:p w:rsidR="00884703" w:rsidRPr="00B84815" w:rsidRDefault="00884703" w:rsidP="00764432">
            <w:pPr>
              <w:tabs>
                <w:tab w:val="left" w:pos="336"/>
              </w:tabs>
              <w:autoSpaceDE w:val="0"/>
              <w:autoSpaceDN w:val="0"/>
              <w:adjustRightInd w:val="0"/>
              <w:rPr>
                <w:rFonts w:ascii="Times New Roman" w:hAnsi="Times New Roman" w:cs="Times New Roman"/>
                <w:lang w:eastAsia="en-US"/>
              </w:rPr>
            </w:pPr>
            <w:r w:rsidRPr="00B84815">
              <w:rPr>
                <w:rFonts w:ascii="Times New Roman" w:hAnsi="Times New Roman" w:cs="Times New Roman"/>
                <w:lang w:eastAsia="en-US"/>
              </w:rPr>
              <w:t>Среднемесячная начисленная заработная плата (без выплат социального характера)</w:t>
            </w:r>
          </w:p>
        </w:tc>
        <w:tc>
          <w:tcPr>
            <w:tcW w:w="737" w:type="pct"/>
            <w:vAlign w:val="center"/>
          </w:tcPr>
          <w:p w:rsidR="00884703" w:rsidRPr="00B84815" w:rsidRDefault="00884703"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руб.</w:t>
            </w:r>
          </w:p>
        </w:tc>
        <w:tc>
          <w:tcPr>
            <w:tcW w:w="1279" w:type="pct"/>
          </w:tcPr>
          <w:p w:rsidR="00771372" w:rsidRPr="00B84815" w:rsidRDefault="00771372" w:rsidP="00764432">
            <w:pPr>
              <w:autoSpaceDE w:val="0"/>
              <w:autoSpaceDN w:val="0"/>
              <w:adjustRightInd w:val="0"/>
              <w:jc w:val="center"/>
              <w:rPr>
                <w:rFonts w:ascii="Times New Roman" w:hAnsi="Times New Roman" w:cs="Times New Roman"/>
                <w:lang w:eastAsia="en-US"/>
              </w:rPr>
            </w:pPr>
          </w:p>
          <w:p w:rsidR="00771372" w:rsidRPr="00B84815" w:rsidRDefault="00771372" w:rsidP="00764432">
            <w:pPr>
              <w:autoSpaceDE w:val="0"/>
              <w:autoSpaceDN w:val="0"/>
              <w:adjustRightInd w:val="0"/>
              <w:jc w:val="center"/>
              <w:rPr>
                <w:rFonts w:ascii="Times New Roman" w:hAnsi="Times New Roman" w:cs="Times New Roman"/>
                <w:lang w:eastAsia="en-US"/>
              </w:rPr>
            </w:pPr>
          </w:p>
          <w:p w:rsidR="00771372" w:rsidRPr="00B84815" w:rsidRDefault="00771372" w:rsidP="00764432">
            <w:pPr>
              <w:autoSpaceDE w:val="0"/>
              <w:autoSpaceDN w:val="0"/>
              <w:adjustRightInd w:val="0"/>
              <w:jc w:val="center"/>
              <w:rPr>
                <w:rFonts w:ascii="Times New Roman" w:hAnsi="Times New Roman" w:cs="Times New Roman"/>
                <w:lang w:eastAsia="en-US"/>
              </w:rPr>
            </w:pPr>
          </w:p>
          <w:p w:rsidR="00884703" w:rsidRPr="00B84815" w:rsidRDefault="00771372"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34118,0</w:t>
            </w:r>
          </w:p>
        </w:tc>
        <w:tc>
          <w:tcPr>
            <w:tcW w:w="1279" w:type="pct"/>
            <w:vAlign w:val="center"/>
          </w:tcPr>
          <w:p w:rsidR="00884703" w:rsidRPr="00B84815" w:rsidRDefault="00884703"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38239</w:t>
            </w:r>
          </w:p>
        </w:tc>
        <w:tc>
          <w:tcPr>
            <w:tcW w:w="426" w:type="pct"/>
            <w:vAlign w:val="center"/>
          </w:tcPr>
          <w:p w:rsidR="00884703" w:rsidRPr="00B84815" w:rsidRDefault="00771372"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89,2</w:t>
            </w:r>
          </w:p>
        </w:tc>
      </w:tr>
      <w:tr w:rsidR="00884703" w:rsidRPr="008F7504" w:rsidTr="00B84815">
        <w:trPr>
          <w:jc w:val="center"/>
        </w:trPr>
        <w:tc>
          <w:tcPr>
            <w:tcW w:w="1280" w:type="pct"/>
            <w:vAlign w:val="center"/>
          </w:tcPr>
          <w:p w:rsidR="00884703" w:rsidRPr="00B84815" w:rsidRDefault="00884703" w:rsidP="00764432">
            <w:pPr>
              <w:autoSpaceDE w:val="0"/>
              <w:autoSpaceDN w:val="0"/>
              <w:adjustRightInd w:val="0"/>
              <w:rPr>
                <w:rFonts w:ascii="Times New Roman" w:hAnsi="Times New Roman" w:cs="Times New Roman"/>
                <w:lang w:eastAsia="en-US"/>
              </w:rPr>
            </w:pPr>
            <w:r w:rsidRPr="00B84815">
              <w:rPr>
                <w:rFonts w:ascii="Times New Roman" w:hAnsi="Times New Roman" w:cs="Times New Roman"/>
                <w:lang w:eastAsia="en-US"/>
              </w:rPr>
              <w:t>Уровень регистрируемой безработицы (к трудоспособному населению)</w:t>
            </w:r>
          </w:p>
        </w:tc>
        <w:tc>
          <w:tcPr>
            <w:tcW w:w="737" w:type="pct"/>
            <w:vAlign w:val="center"/>
          </w:tcPr>
          <w:p w:rsidR="00884703" w:rsidRPr="00B84815" w:rsidRDefault="00884703"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w:t>
            </w:r>
          </w:p>
        </w:tc>
        <w:tc>
          <w:tcPr>
            <w:tcW w:w="1279" w:type="pct"/>
          </w:tcPr>
          <w:p w:rsidR="00884703" w:rsidRPr="00B84815" w:rsidRDefault="00884703" w:rsidP="00764432">
            <w:pPr>
              <w:autoSpaceDE w:val="0"/>
              <w:autoSpaceDN w:val="0"/>
              <w:adjustRightInd w:val="0"/>
              <w:jc w:val="center"/>
              <w:rPr>
                <w:rFonts w:ascii="Times New Roman" w:hAnsi="Times New Roman" w:cs="Times New Roman"/>
                <w:lang w:eastAsia="en-US"/>
              </w:rPr>
            </w:pPr>
          </w:p>
          <w:p w:rsidR="00884703" w:rsidRPr="00B84815" w:rsidRDefault="00884703"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3,6</w:t>
            </w:r>
          </w:p>
        </w:tc>
        <w:tc>
          <w:tcPr>
            <w:tcW w:w="1279" w:type="pct"/>
            <w:vAlign w:val="center"/>
          </w:tcPr>
          <w:p w:rsidR="00884703" w:rsidRPr="00B84815" w:rsidRDefault="00884703"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3,8</w:t>
            </w:r>
          </w:p>
        </w:tc>
        <w:tc>
          <w:tcPr>
            <w:tcW w:w="426" w:type="pct"/>
            <w:vAlign w:val="center"/>
          </w:tcPr>
          <w:p w:rsidR="00884703" w:rsidRPr="00B84815" w:rsidRDefault="00884703"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94,7</w:t>
            </w:r>
          </w:p>
        </w:tc>
      </w:tr>
      <w:tr w:rsidR="00884703" w:rsidRPr="008F7504" w:rsidTr="00B84815">
        <w:trPr>
          <w:jc w:val="center"/>
        </w:trPr>
        <w:tc>
          <w:tcPr>
            <w:tcW w:w="1280" w:type="pct"/>
            <w:vAlign w:val="center"/>
          </w:tcPr>
          <w:p w:rsidR="00884703" w:rsidRPr="00B84815" w:rsidRDefault="00884703" w:rsidP="00764432">
            <w:pPr>
              <w:autoSpaceDE w:val="0"/>
              <w:autoSpaceDN w:val="0"/>
              <w:adjustRightInd w:val="0"/>
              <w:rPr>
                <w:rFonts w:ascii="Times New Roman" w:hAnsi="Times New Roman" w:cs="Times New Roman"/>
                <w:lang w:eastAsia="en-US"/>
              </w:rPr>
            </w:pPr>
            <w:r w:rsidRPr="00B84815">
              <w:rPr>
                <w:rFonts w:ascii="Times New Roman" w:hAnsi="Times New Roman" w:cs="Times New Roman"/>
                <w:lang w:eastAsia="en-US"/>
              </w:rPr>
              <w:t>Розничный товарооборот</w:t>
            </w:r>
          </w:p>
        </w:tc>
        <w:tc>
          <w:tcPr>
            <w:tcW w:w="737" w:type="pct"/>
            <w:vAlign w:val="center"/>
          </w:tcPr>
          <w:p w:rsidR="00884703" w:rsidRPr="00B84815" w:rsidRDefault="00884703"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млн. руб.</w:t>
            </w:r>
          </w:p>
        </w:tc>
        <w:tc>
          <w:tcPr>
            <w:tcW w:w="1279" w:type="pct"/>
          </w:tcPr>
          <w:p w:rsidR="00884703" w:rsidRPr="00B84815" w:rsidRDefault="00771372"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9,2</w:t>
            </w:r>
          </w:p>
        </w:tc>
        <w:tc>
          <w:tcPr>
            <w:tcW w:w="1279" w:type="pct"/>
            <w:vAlign w:val="center"/>
          </w:tcPr>
          <w:p w:rsidR="00884703" w:rsidRPr="00B84815" w:rsidRDefault="00884703"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652,6</w:t>
            </w:r>
          </w:p>
        </w:tc>
        <w:tc>
          <w:tcPr>
            <w:tcW w:w="426" w:type="pct"/>
            <w:vAlign w:val="center"/>
          </w:tcPr>
          <w:p w:rsidR="00884703" w:rsidRPr="00B84815" w:rsidRDefault="00771372" w:rsidP="00771372">
            <w:pPr>
              <w:autoSpaceDE w:val="0"/>
              <w:autoSpaceDN w:val="0"/>
              <w:adjustRightInd w:val="0"/>
              <w:rPr>
                <w:rFonts w:ascii="Times New Roman" w:hAnsi="Times New Roman" w:cs="Times New Roman"/>
                <w:lang w:eastAsia="en-US"/>
              </w:rPr>
            </w:pPr>
            <w:r w:rsidRPr="00B84815">
              <w:rPr>
                <w:rFonts w:ascii="Times New Roman" w:hAnsi="Times New Roman" w:cs="Times New Roman"/>
                <w:lang w:eastAsia="en-US"/>
              </w:rPr>
              <w:t>1,4</w:t>
            </w:r>
          </w:p>
        </w:tc>
      </w:tr>
      <w:tr w:rsidR="00884703" w:rsidRPr="008F7504" w:rsidTr="00B84815">
        <w:trPr>
          <w:jc w:val="center"/>
        </w:trPr>
        <w:tc>
          <w:tcPr>
            <w:tcW w:w="1280" w:type="pct"/>
            <w:vAlign w:val="center"/>
          </w:tcPr>
          <w:p w:rsidR="00884703" w:rsidRPr="00B84815" w:rsidRDefault="00884703" w:rsidP="00764432">
            <w:pPr>
              <w:autoSpaceDE w:val="0"/>
              <w:autoSpaceDN w:val="0"/>
              <w:adjustRightInd w:val="0"/>
              <w:rPr>
                <w:rFonts w:ascii="Times New Roman" w:hAnsi="Times New Roman" w:cs="Times New Roman"/>
                <w:lang w:eastAsia="en-US"/>
              </w:rPr>
            </w:pPr>
            <w:r w:rsidRPr="00B84815">
              <w:rPr>
                <w:rFonts w:ascii="Times New Roman" w:hAnsi="Times New Roman" w:cs="Times New Roman"/>
              </w:rPr>
              <w:t>Площадь жилищного фонда</w:t>
            </w:r>
          </w:p>
        </w:tc>
        <w:tc>
          <w:tcPr>
            <w:tcW w:w="737" w:type="pct"/>
            <w:vAlign w:val="center"/>
          </w:tcPr>
          <w:p w:rsidR="00884703" w:rsidRPr="00B84815" w:rsidRDefault="00884703"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Тыс. кв. м</w:t>
            </w:r>
          </w:p>
        </w:tc>
        <w:tc>
          <w:tcPr>
            <w:tcW w:w="1279" w:type="pct"/>
          </w:tcPr>
          <w:p w:rsidR="00884703" w:rsidRPr="00B84815" w:rsidRDefault="00884703"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9,0</w:t>
            </w:r>
          </w:p>
        </w:tc>
        <w:tc>
          <w:tcPr>
            <w:tcW w:w="1279" w:type="pct"/>
            <w:vAlign w:val="center"/>
          </w:tcPr>
          <w:p w:rsidR="00884703" w:rsidRPr="00B84815" w:rsidRDefault="00884703"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493,0</w:t>
            </w:r>
          </w:p>
        </w:tc>
        <w:tc>
          <w:tcPr>
            <w:tcW w:w="426" w:type="pct"/>
            <w:vAlign w:val="center"/>
          </w:tcPr>
          <w:p w:rsidR="00884703" w:rsidRPr="00B84815" w:rsidRDefault="00771372" w:rsidP="00764432">
            <w:pPr>
              <w:autoSpaceDE w:val="0"/>
              <w:autoSpaceDN w:val="0"/>
              <w:adjustRightInd w:val="0"/>
              <w:jc w:val="center"/>
              <w:rPr>
                <w:rFonts w:ascii="Times New Roman" w:hAnsi="Times New Roman" w:cs="Times New Roman"/>
                <w:lang w:eastAsia="en-US"/>
              </w:rPr>
            </w:pPr>
            <w:r w:rsidRPr="00B84815">
              <w:rPr>
                <w:rFonts w:ascii="Times New Roman" w:hAnsi="Times New Roman" w:cs="Times New Roman"/>
                <w:lang w:eastAsia="en-US"/>
              </w:rPr>
              <w:t>1</w:t>
            </w:r>
            <w:r w:rsidR="00884703" w:rsidRPr="00B84815">
              <w:rPr>
                <w:rFonts w:ascii="Times New Roman" w:hAnsi="Times New Roman" w:cs="Times New Roman"/>
                <w:lang w:eastAsia="en-US"/>
              </w:rPr>
              <w:t>,8</w:t>
            </w:r>
          </w:p>
        </w:tc>
      </w:tr>
    </w:tbl>
    <w:p w:rsidR="00B84815" w:rsidRDefault="00B84815" w:rsidP="00D73427">
      <w:pPr>
        <w:autoSpaceDE w:val="0"/>
        <w:autoSpaceDN w:val="0"/>
        <w:adjustRightInd w:val="0"/>
        <w:jc w:val="both"/>
        <w:rPr>
          <w:rFonts w:ascii="Times New Roman" w:eastAsiaTheme="minorHAnsi" w:hAnsi="Times New Roman" w:cs="Times New Roman"/>
          <w:color w:val="auto"/>
          <w:sz w:val="28"/>
          <w:szCs w:val="28"/>
          <w:lang w:eastAsia="en-US"/>
        </w:rPr>
      </w:pPr>
    </w:p>
    <w:p w:rsidR="00B84815" w:rsidRPr="009F6411" w:rsidRDefault="00B84815" w:rsidP="00B84815">
      <w:pPr>
        <w:autoSpaceDE w:val="0"/>
        <w:autoSpaceDN w:val="0"/>
        <w:adjustRightInd w:val="0"/>
        <w:jc w:val="center"/>
        <w:rPr>
          <w:rFonts w:ascii="Times New Roman" w:hAnsi="Times New Roman" w:cs="Times New Roman"/>
          <w:b/>
          <w:bCs/>
          <w:sz w:val="28"/>
          <w:szCs w:val="28"/>
          <w:lang w:eastAsia="en-US"/>
        </w:rPr>
      </w:pPr>
      <w:r w:rsidRPr="009F6411">
        <w:rPr>
          <w:rFonts w:ascii="Times New Roman" w:hAnsi="Times New Roman" w:cs="Times New Roman"/>
          <w:b/>
          <w:bCs/>
          <w:sz w:val="28"/>
          <w:szCs w:val="28"/>
          <w:lang w:eastAsia="en-US"/>
        </w:rPr>
        <w:t>2.</w:t>
      </w:r>
      <w:r w:rsidR="00D73427" w:rsidRPr="009F6411">
        <w:rPr>
          <w:rFonts w:ascii="Times New Roman" w:hAnsi="Times New Roman" w:cs="Times New Roman"/>
          <w:b/>
          <w:bCs/>
          <w:sz w:val="28"/>
          <w:szCs w:val="28"/>
          <w:lang w:eastAsia="en-US"/>
        </w:rPr>
        <w:t>3. Основные</w:t>
      </w:r>
      <w:r w:rsidRPr="009F6411">
        <w:rPr>
          <w:rFonts w:ascii="Times New Roman" w:hAnsi="Times New Roman" w:cs="Times New Roman"/>
          <w:b/>
          <w:bCs/>
          <w:sz w:val="28"/>
          <w:szCs w:val="28"/>
          <w:lang w:eastAsia="en-US"/>
        </w:rPr>
        <w:t xml:space="preserve"> факторы социально</w:t>
      </w:r>
      <w:r w:rsidR="009F6411">
        <w:rPr>
          <w:rFonts w:ascii="Times New Roman" w:hAnsi="Times New Roman" w:cs="Times New Roman"/>
          <w:b/>
          <w:bCs/>
          <w:sz w:val="28"/>
          <w:szCs w:val="28"/>
          <w:lang w:eastAsia="en-US"/>
        </w:rPr>
        <w:t xml:space="preserve">-экономического развития </w:t>
      </w:r>
      <w:r w:rsidR="00D73427">
        <w:rPr>
          <w:rFonts w:ascii="Times New Roman" w:hAnsi="Times New Roman" w:cs="Times New Roman"/>
          <w:b/>
          <w:bCs/>
          <w:sz w:val="28"/>
          <w:szCs w:val="28"/>
          <w:lang w:eastAsia="en-US"/>
        </w:rPr>
        <w:t>Нижнебурбукского муниципального</w:t>
      </w:r>
      <w:r w:rsidR="009F6411">
        <w:rPr>
          <w:rFonts w:ascii="Times New Roman" w:hAnsi="Times New Roman" w:cs="Times New Roman"/>
          <w:b/>
          <w:bCs/>
          <w:sz w:val="28"/>
          <w:szCs w:val="28"/>
          <w:lang w:eastAsia="en-US"/>
        </w:rPr>
        <w:t xml:space="preserve"> образования</w:t>
      </w:r>
    </w:p>
    <w:p w:rsidR="00B84815" w:rsidRPr="009F6411" w:rsidRDefault="00B84815" w:rsidP="00B84815">
      <w:pPr>
        <w:autoSpaceDE w:val="0"/>
        <w:autoSpaceDN w:val="0"/>
        <w:adjustRightInd w:val="0"/>
        <w:ind w:firstLine="709"/>
        <w:jc w:val="both"/>
        <w:rPr>
          <w:rFonts w:ascii="Times New Roman" w:hAnsi="Times New Roman" w:cs="Times New Roman"/>
          <w:color w:val="FF0000"/>
          <w:sz w:val="28"/>
          <w:szCs w:val="28"/>
          <w:lang w:eastAsia="en-US"/>
        </w:rPr>
      </w:pPr>
    </w:p>
    <w:p w:rsidR="00B84815" w:rsidRPr="009F6411" w:rsidRDefault="00B84815" w:rsidP="00B84815">
      <w:pPr>
        <w:autoSpaceDE w:val="0"/>
        <w:autoSpaceDN w:val="0"/>
        <w:adjustRightInd w:val="0"/>
        <w:ind w:firstLine="709"/>
        <w:jc w:val="both"/>
        <w:rPr>
          <w:rFonts w:ascii="Times New Roman" w:hAnsi="Times New Roman" w:cs="Times New Roman"/>
          <w:sz w:val="28"/>
          <w:szCs w:val="28"/>
        </w:rPr>
      </w:pPr>
      <w:r w:rsidRPr="009F6411">
        <w:rPr>
          <w:rFonts w:ascii="Times New Roman" w:hAnsi="Times New Roman" w:cs="Times New Roman"/>
          <w:sz w:val="28"/>
          <w:szCs w:val="28"/>
        </w:rPr>
        <w:t xml:space="preserve">С целью оценки определения обладает ли территория Нижнебурбукского сельского </w:t>
      </w:r>
      <w:r w:rsidR="00D73427" w:rsidRPr="009F6411">
        <w:rPr>
          <w:rFonts w:ascii="Times New Roman" w:hAnsi="Times New Roman" w:cs="Times New Roman"/>
          <w:sz w:val="28"/>
          <w:szCs w:val="28"/>
        </w:rPr>
        <w:t>поселения внутренними</w:t>
      </w:r>
      <w:r w:rsidRPr="009F6411">
        <w:rPr>
          <w:rFonts w:ascii="Times New Roman" w:hAnsi="Times New Roman" w:cs="Times New Roman"/>
          <w:sz w:val="28"/>
          <w:szCs w:val="28"/>
        </w:rPr>
        <w:t xml:space="preserve"> силами и ресурсами, чтобы реализовать имеющиеся возможности и противостоять угрозам, и какие внутренние недостатки требуют скорейшего устранения, был проведён анализ базового </w:t>
      </w:r>
      <w:r w:rsidR="00D73427" w:rsidRPr="009F6411">
        <w:rPr>
          <w:rFonts w:ascii="Times New Roman" w:hAnsi="Times New Roman" w:cs="Times New Roman"/>
          <w:sz w:val="28"/>
          <w:szCs w:val="28"/>
        </w:rPr>
        <w:t>потенциала Нижнебурбукского</w:t>
      </w:r>
      <w:r w:rsidRPr="009F6411">
        <w:rPr>
          <w:rFonts w:ascii="Times New Roman" w:hAnsi="Times New Roman" w:cs="Times New Roman"/>
          <w:sz w:val="28"/>
          <w:szCs w:val="28"/>
        </w:rPr>
        <w:t xml:space="preserve"> муниципального образования.</w:t>
      </w:r>
    </w:p>
    <w:p w:rsidR="009F6411" w:rsidRDefault="006B41AB" w:rsidP="00B84815">
      <w:pPr>
        <w:autoSpaceDE w:val="0"/>
        <w:autoSpaceDN w:val="0"/>
        <w:adjustRightInd w:val="0"/>
        <w:ind w:firstLine="709"/>
        <w:jc w:val="both"/>
        <w:rPr>
          <w:rFonts w:ascii="Times New Roman" w:hAnsi="Times New Roman" w:cs="Times New Roman"/>
          <w:sz w:val="28"/>
          <w:szCs w:val="28"/>
          <w:lang w:eastAsia="en-US"/>
        </w:rPr>
      </w:pPr>
      <w:hyperlink w:anchor="Par250" w:history="1">
        <w:r w:rsidR="00B84815" w:rsidRPr="009F6411">
          <w:rPr>
            <w:rFonts w:ascii="Times New Roman" w:hAnsi="Times New Roman" w:cs="Times New Roman"/>
            <w:sz w:val="28"/>
            <w:szCs w:val="28"/>
            <w:lang w:eastAsia="en-US"/>
          </w:rPr>
          <w:t>SWOT-анализ</w:t>
        </w:r>
      </w:hyperlink>
      <w:r w:rsidR="009F6411">
        <w:rPr>
          <w:rFonts w:ascii="Times New Roman" w:hAnsi="Times New Roman" w:cs="Times New Roman"/>
          <w:sz w:val="28"/>
          <w:szCs w:val="28"/>
          <w:lang w:eastAsia="en-US"/>
        </w:rPr>
        <w:t xml:space="preserve"> факторов развития Нижнебурбукского муниципального образования</w:t>
      </w:r>
      <w:r w:rsidR="00B84815" w:rsidRPr="009F6411">
        <w:rPr>
          <w:rFonts w:ascii="Times New Roman" w:hAnsi="Times New Roman" w:cs="Times New Roman"/>
          <w:sz w:val="28"/>
          <w:szCs w:val="28"/>
          <w:lang w:eastAsia="en-US"/>
        </w:rPr>
        <w:t xml:space="preserve"> приводится в табличном виде в форме приложения к стратегии</w:t>
      </w:r>
    </w:p>
    <w:p w:rsidR="009F6411" w:rsidRDefault="00B84815" w:rsidP="00A31024">
      <w:pPr>
        <w:autoSpaceDE w:val="0"/>
        <w:autoSpaceDN w:val="0"/>
        <w:adjustRightInd w:val="0"/>
        <w:ind w:firstLine="709"/>
        <w:jc w:val="both"/>
        <w:rPr>
          <w:rFonts w:ascii="Times New Roman" w:hAnsi="Times New Roman" w:cs="Times New Roman"/>
          <w:b/>
          <w:bCs/>
          <w:sz w:val="28"/>
          <w:szCs w:val="28"/>
          <w:lang w:eastAsia="en-US"/>
        </w:rPr>
      </w:pPr>
      <w:r w:rsidRPr="009F6411">
        <w:rPr>
          <w:rFonts w:ascii="Times New Roman" w:hAnsi="Times New Roman" w:cs="Times New Roman"/>
          <w:sz w:val="28"/>
          <w:szCs w:val="28"/>
          <w:lang w:eastAsia="en-US"/>
        </w:rPr>
        <w:t xml:space="preserve"> (</w:t>
      </w:r>
      <w:r w:rsidRPr="009F6411">
        <w:rPr>
          <w:rFonts w:ascii="Times New Roman" w:hAnsi="Times New Roman" w:cs="Times New Roman"/>
          <w:b/>
          <w:bCs/>
          <w:sz w:val="28"/>
          <w:szCs w:val="28"/>
          <w:lang w:eastAsia="en-US"/>
        </w:rPr>
        <w:t>Приложение № 1).</w:t>
      </w:r>
    </w:p>
    <w:p w:rsidR="009F6411" w:rsidRPr="009F6411" w:rsidRDefault="009F6411" w:rsidP="009F6411">
      <w:pPr>
        <w:pStyle w:val="a9"/>
        <w:rPr>
          <w:rFonts w:ascii="Times New Roman" w:hAnsi="Times New Roman" w:cs="Times New Roman"/>
          <w:sz w:val="28"/>
          <w:szCs w:val="28"/>
        </w:rPr>
      </w:pPr>
      <w:r w:rsidRPr="009F6411">
        <w:rPr>
          <w:rFonts w:ascii="Times New Roman" w:hAnsi="Times New Roman" w:cs="Times New Roman"/>
          <w:sz w:val="28"/>
          <w:szCs w:val="28"/>
        </w:rPr>
        <w:t xml:space="preserve">Проведенный анализ </w:t>
      </w:r>
      <w:r w:rsidR="00D73427" w:rsidRPr="009F6411">
        <w:rPr>
          <w:rFonts w:ascii="Times New Roman" w:hAnsi="Times New Roman" w:cs="Times New Roman"/>
          <w:sz w:val="28"/>
          <w:szCs w:val="28"/>
        </w:rPr>
        <w:t>показывает, как</w:t>
      </w:r>
      <w:r w:rsidRPr="009F6411">
        <w:rPr>
          <w:rFonts w:ascii="Times New Roman" w:hAnsi="Times New Roman" w:cs="Times New Roman"/>
          <w:sz w:val="28"/>
          <w:szCs w:val="28"/>
        </w:rPr>
        <w:t xml:space="preserve"> сильные, так и слабые </w:t>
      </w:r>
      <w:r w:rsidR="00D73427" w:rsidRPr="009F6411">
        <w:rPr>
          <w:rFonts w:ascii="Times New Roman" w:hAnsi="Times New Roman" w:cs="Times New Roman"/>
          <w:sz w:val="28"/>
          <w:szCs w:val="28"/>
        </w:rPr>
        <w:t>стороны Нижнебурбукского</w:t>
      </w:r>
      <w:r w:rsidRPr="009F6411">
        <w:rPr>
          <w:rFonts w:ascii="Times New Roman" w:hAnsi="Times New Roman" w:cs="Times New Roman"/>
          <w:sz w:val="28"/>
          <w:szCs w:val="28"/>
        </w:rPr>
        <w:t xml:space="preserve"> поселения, определяются его географическим </w:t>
      </w:r>
      <w:r w:rsidRPr="009F6411">
        <w:rPr>
          <w:rFonts w:ascii="Times New Roman" w:hAnsi="Times New Roman" w:cs="Times New Roman"/>
          <w:sz w:val="28"/>
          <w:szCs w:val="28"/>
        </w:rPr>
        <w:lastRenderedPageBreak/>
        <w:t xml:space="preserve">(транспортным) положением по отношению к районному, </w:t>
      </w:r>
      <w:r w:rsidR="00D73427" w:rsidRPr="009F6411">
        <w:rPr>
          <w:rFonts w:ascii="Times New Roman" w:hAnsi="Times New Roman" w:cs="Times New Roman"/>
          <w:sz w:val="28"/>
          <w:szCs w:val="28"/>
        </w:rPr>
        <w:t>областному центру</w:t>
      </w:r>
      <w:r w:rsidRPr="009F6411">
        <w:rPr>
          <w:rFonts w:ascii="Times New Roman" w:hAnsi="Times New Roman" w:cs="Times New Roman"/>
          <w:sz w:val="28"/>
          <w:szCs w:val="28"/>
        </w:rPr>
        <w:t xml:space="preserve">. </w:t>
      </w:r>
    </w:p>
    <w:p w:rsidR="009F6411" w:rsidRPr="009F6411" w:rsidRDefault="009F6411" w:rsidP="009F6411">
      <w:pPr>
        <w:pStyle w:val="a9"/>
        <w:rPr>
          <w:rFonts w:ascii="Times New Roman" w:hAnsi="Times New Roman" w:cs="Times New Roman"/>
          <w:sz w:val="28"/>
          <w:szCs w:val="28"/>
        </w:rPr>
      </w:pPr>
      <w:r w:rsidRPr="009F6411">
        <w:rPr>
          <w:rFonts w:ascii="Times New Roman" w:hAnsi="Times New Roman" w:cs="Times New Roman"/>
          <w:sz w:val="28"/>
          <w:szCs w:val="28"/>
        </w:rPr>
        <w:t xml:space="preserve">Экономический потенциал поселения значителен, но в настоящее время слабо задействован, особенно в части, развития предпринимательства, выращивания и переработки </w:t>
      </w:r>
      <w:r w:rsidR="00D73427" w:rsidRPr="009F6411">
        <w:rPr>
          <w:rFonts w:ascii="Times New Roman" w:hAnsi="Times New Roman" w:cs="Times New Roman"/>
          <w:sz w:val="28"/>
          <w:szCs w:val="28"/>
        </w:rPr>
        <w:t>сельскохозяйственной продукции</w:t>
      </w:r>
      <w:r w:rsidRPr="009F6411">
        <w:rPr>
          <w:rFonts w:ascii="Times New Roman" w:hAnsi="Times New Roman" w:cs="Times New Roman"/>
          <w:sz w:val="28"/>
          <w:szCs w:val="28"/>
        </w:rPr>
        <w:t>, дикорастущего сырья, развития услуг населению, развития личных подсобных хозяйств.</w:t>
      </w:r>
    </w:p>
    <w:p w:rsidR="009F6411" w:rsidRPr="009F6411" w:rsidRDefault="009F6411" w:rsidP="009F6411">
      <w:pPr>
        <w:pStyle w:val="a9"/>
        <w:rPr>
          <w:rFonts w:ascii="Times New Roman" w:hAnsi="Times New Roman" w:cs="Times New Roman"/>
          <w:sz w:val="28"/>
          <w:szCs w:val="28"/>
        </w:rPr>
      </w:pPr>
      <w:r w:rsidRPr="009F6411">
        <w:rPr>
          <w:rFonts w:ascii="Times New Roman" w:hAnsi="Times New Roman" w:cs="Times New Roman"/>
          <w:sz w:val="28"/>
          <w:szCs w:val="28"/>
        </w:rPr>
        <w:t>Базовый ресурсный потенциал территории (природно-ресурсный, экономико-географический, демографический) не получает должного развития.</w:t>
      </w:r>
    </w:p>
    <w:p w:rsidR="009F6411" w:rsidRPr="009F6411" w:rsidRDefault="009F6411" w:rsidP="009F6411">
      <w:pPr>
        <w:pStyle w:val="a9"/>
        <w:rPr>
          <w:rFonts w:ascii="Times New Roman" w:hAnsi="Times New Roman" w:cs="Times New Roman"/>
          <w:sz w:val="28"/>
          <w:szCs w:val="28"/>
        </w:rPr>
      </w:pPr>
      <w:r w:rsidRPr="009F6411">
        <w:rPr>
          <w:rFonts w:ascii="Times New Roman" w:hAnsi="Times New Roman" w:cs="Times New Roman"/>
          <w:sz w:val="28"/>
          <w:szCs w:val="28"/>
        </w:rPr>
        <w:t xml:space="preserve">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w:t>
      </w:r>
      <w:r w:rsidR="00D73427" w:rsidRPr="009F6411">
        <w:rPr>
          <w:rFonts w:ascii="Times New Roman" w:hAnsi="Times New Roman" w:cs="Times New Roman"/>
          <w:sz w:val="28"/>
          <w:szCs w:val="28"/>
        </w:rPr>
        <w:t>предпринимателей.</w:t>
      </w:r>
    </w:p>
    <w:p w:rsidR="009F6411" w:rsidRPr="009F6411" w:rsidRDefault="009F6411" w:rsidP="009F6411">
      <w:pPr>
        <w:pStyle w:val="a9"/>
        <w:rPr>
          <w:rFonts w:ascii="Times New Roman" w:hAnsi="Times New Roman" w:cs="Times New Roman"/>
          <w:color w:val="FF0000"/>
          <w:sz w:val="28"/>
          <w:szCs w:val="28"/>
        </w:rPr>
      </w:pPr>
      <w:r w:rsidRPr="009F6411">
        <w:rPr>
          <w:rFonts w:ascii="Times New Roman" w:hAnsi="Times New Roman" w:cs="Times New Roman"/>
          <w:sz w:val="28"/>
          <w:szCs w:val="28"/>
        </w:rPr>
        <w:t xml:space="preserve">Трудовой и производственный потенциал имеют хорошие резервы для развития, но </w:t>
      </w:r>
      <w:r w:rsidR="00D73427" w:rsidRPr="009F6411">
        <w:rPr>
          <w:rFonts w:ascii="Times New Roman" w:hAnsi="Times New Roman" w:cs="Times New Roman"/>
          <w:sz w:val="28"/>
          <w:szCs w:val="28"/>
        </w:rPr>
        <w:t>задействован слабо</w:t>
      </w:r>
      <w:r w:rsidRPr="009F6411">
        <w:rPr>
          <w:rFonts w:ascii="Times New Roman" w:hAnsi="Times New Roman" w:cs="Times New Roman"/>
          <w:sz w:val="28"/>
          <w:szCs w:val="28"/>
        </w:rPr>
        <w:t xml:space="preserve">, только на </w:t>
      </w:r>
      <w:r w:rsidRPr="009F6411">
        <w:rPr>
          <w:rFonts w:ascii="Times New Roman" w:hAnsi="Times New Roman" w:cs="Times New Roman"/>
          <w:color w:val="FF0000"/>
          <w:sz w:val="28"/>
          <w:szCs w:val="28"/>
        </w:rPr>
        <w:t>21%</w:t>
      </w:r>
    </w:p>
    <w:p w:rsidR="009F6411" w:rsidRPr="009F6411" w:rsidRDefault="009F6411" w:rsidP="009F6411">
      <w:pPr>
        <w:pStyle w:val="a9"/>
        <w:rPr>
          <w:rFonts w:ascii="Times New Roman" w:hAnsi="Times New Roman" w:cs="Times New Roman"/>
          <w:sz w:val="28"/>
          <w:szCs w:val="28"/>
        </w:rPr>
      </w:pPr>
      <w:r w:rsidRPr="009F6411">
        <w:rPr>
          <w:rFonts w:ascii="Times New Roman" w:hAnsi="Times New Roman" w:cs="Times New Roman"/>
          <w:sz w:val="28"/>
          <w:szCs w:val="28"/>
        </w:rPr>
        <w:t xml:space="preserve">В поселении присутствует тенденция старения и выбывания квалифицированных кадров, демографические проблемы, связанные со </w:t>
      </w:r>
      <w:r w:rsidR="00D73427" w:rsidRPr="009F6411">
        <w:rPr>
          <w:rFonts w:ascii="Times New Roman" w:hAnsi="Times New Roman" w:cs="Times New Roman"/>
          <w:sz w:val="28"/>
          <w:szCs w:val="28"/>
        </w:rPr>
        <w:t>старением и</w:t>
      </w:r>
      <w:r w:rsidRPr="009F6411">
        <w:rPr>
          <w:rFonts w:ascii="Times New Roman" w:hAnsi="Times New Roman" w:cs="Times New Roman"/>
          <w:sz w:val="28"/>
          <w:szCs w:val="28"/>
        </w:rPr>
        <w:t xml:space="preserve"> </w:t>
      </w:r>
      <w:r w:rsidR="00D73427" w:rsidRPr="009F6411">
        <w:rPr>
          <w:rFonts w:ascii="Times New Roman" w:hAnsi="Times New Roman" w:cs="Times New Roman"/>
          <w:sz w:val="28"/>
          <w:szCs w:val="28"/>
        </w:rPr>
        <w:t>оттоком населения</w:t>
      </w:r>
      <w:r w:rsidRPr="009F6411">
        <w:rPr>
          <w:rFonts w:ascii="Times New Roman" w:hAnsi="Times New Roman" w:cs="Times New Roman"/>
          <w:sz w:val="28"/>
          <w:szCs w:val="28"/>
        </w:rPr>
        <w:t xml:space="preserve">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9F6411" w:rsidRPr="009F6411" w:rsidRDefault="009F6411" w:rsidP="009F6411">
      <w:pPr>
        <w:pStyle w:val="a9"/>
        <w:rPr>
          <w:rFonts w:ascii="Times New Roman" w:hAnsi="Times New Roman" w:cs="Times New Roman"/>
          <w:sz w:val="28"/>
          <w:szCs w:val="28"/>
        </w:rPr>
      </w:pPr>
      <w:r w:rsidRPr="009F6411">
        <w:rPr>
          <w:rFonts w:ascii="Times New Roman" w:hAnsi="Times New Roman" w:cs="Times New Roman"/>
          <w:sz w:val="28"/>
          <w:szCs w:val="28"/>
        </w:rPr>
        <w:t>Старение объектов образования, культуры, спорта и их материальной базы, слабое обновление из-</w:t>
      </w:r>
      <w:r w:rsidR="00D73427" w:rsidRPr="009F6411">
        <w:rPr>
          <w:rFonts w:ascii="Times New Roman" w:hAnsi="Times New Roman" w:cs="Times New Roman"/>
          <w:sz w:val="28"/>
          <w:szCs w:val="28"/>
        </w:rPr>
        <w:t>за отсутствия</w:t>
      </w:r>
      <w:r w:rsidRPr="009F6411">
        <w:rPr>
          <w:rFonts w:ascii="Times New Roman" w:hAnsi="Times New Roman" w:cs="Times New Roman"/>
          <w:sz w:val="28"/>
          <w:szCs w:val="28"/>
        </w:rPr>
        <w:t xml:space="preserve"> финансирования.</w:t>
      </w:r>
    </w:p>
    <w:p w:rsidR="00946834" w:rsidRDefault="00946834" w:rsidP="00E71A7F">
      <w:pPr>
        <w:autoSpaceDE w:val="0"/>
        <w:autoSpaceDN w:val="0"/>
        <w:adjustRightInd w:val="0"/>
        <w:jc w:val="both"/>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center"/>
        <w:outlineLvl w:val="2"/>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b/>
          <w:bCs/>
          <w:color w:val="auto"/>
          <w:sz w:val="28"/>
          <w:szCs w:val="28"/>
          <w:lang w:eastAsia="en-US"/>
        </w:rPr>
        <w:t>Раздел 3. ПРИОРИТЕТЫ, ЦЕЛИ И ЗАДАЧИ</w:t>
      </w:r>
    </w:p>
    <w:p w:rsidR="00946834" w:rsidRDefault="00946834" w:rsidP="00946834">
      <w:pPr>
        <w:autoSpaceDE w:val="0"/>
        <w:autoSpaceDN w:val="0"/>
        <w:adjustRightInd w:val="0"/>
        <w:jc w:val="center"/>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b/>
          <w:bCs/>
          <w:color w:val="auto"/>
          <w:sz w:val="28"/>
          <w:szCs w:val="28"/>
          <w:lang w:eastAsia="en-US"/>
        </w:rPr>
        <w:t xml:space="preserve">СОЦИАЛЬНО-ЭКОНОМИЧЕСКОГО РАЗВИТИЯ </w:t>
      </w:r>
    </w:p>
    <w:p w:rsidR="00BE02FF" w:rsidRDefault="00946834" w:rsidP="00A31024">
      <w:pPr>
        <w:autoSpaceDE w:val="0"/>
        <w:autoSpaceDN w:val="0"/>
        <w:adjustRightInd w:val="0"/>
        <w:jc w:val="center"/>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b/>
          <w:bCs/>
          <w:color w:val="auto"/>
          <w:sz w:val="28"/>
          <w:szCs w:val="28"/>
          <w:lang w:eastAsia="en-US"/>
        </w:rPr>
        <w:t>НИЖНЕ</w:t>
      </w:r>
      <w:r w:rsidR="00A31024">
        <w:rPr>
          <w:rFonts w:ascii="Times New Roman" w:eastAsiaTheme="minorHAnsi" w:hAnsi="Times New Roman" w:cs="Times New Roman"/>
          <w:b/>
          <w:bCs/>
          <w:color w:val="auto"/>
          <w:sz w:val="28"/>
          <w:szCs w:val="28"/>
          <w:lang w:eastAsia="en-US"/>
        </w:rPr>
        <w:t>БУРБУКСКОГО СЕЛЬСКОГО ПОСЕЛЕНИЯ</w:t>
      </w:r>
    </w:p>
    <w:p w:rsidR="00947BAB" w:rsidRPr="00A31024" w:rsidRDefault="00947BAB" w:rsidP="00A31024">
      <w:pPr>
        <w:autoSpaceDE w:val="0"/>
        <w:autoSpaceDN w:val="0"/>
        <w:adjustRightInd w:val="0"/>
        <w:jc w:val="center"/>
        <w:rPr>
          <w:rFonts w:ascii="Times New Roman" w:eastAsiaTheme="minorHAnsi" w:hAnsi="Times New Roman" w:cs="Times New Roman"/>
          <w:b/>
          <w:bCs/>
          <w:color w:val="auto"/>
          <w:sz w:val="28"/>
          <w:szCs w:val="28"/>
          <w:lang w:eastAsia="en-US"/>
        </w:rPr>
      </w:pPr>
    </w:p>
    <w:p w:rsidR="00BE02FF" w:rsidRPr="008F7504" w:rsidRDefault="00BE02FF" w:rsidP="00BE02FF">
      <w:pPr>
        <w:pStyle w:val="1"/>
        <w:widowControl w:val="0"/>
        <w:tabs>
          <w:tab w:val="num" w:pos="0"/>
        </w:tabs>
        <w:suppressAutoHyphens/>
        <w:ind w:firstLine="709"/>
        <w:jc w:val="both"/>
        <w:rPr>
          <w:b w:val="0"/>
          <w:bCs w:val="0"/>
          <w:sz w:val="28"/>
          <w:szCs w:val="28"/>
        </w:rPr>
      </w:pPr>
      <w:r w:rsidRPr="008F7504">
        <w:rPr>
          <w:b w:val="0"/>
          <w:bCs w:val="0"/>
          <w:sz w:val="28"/>
          <w:szCs w:val="28"/>
        </w:rPr>
        <w:t>В соответствии с Конституцией Российской Федерации и Уставом</w:t>
      </w:r>
      <w:r>
        <w:rPr>
          <w:b w:val="0"/>
          <w:bCs w:val="0"/>
          <w:sz w:val="28"/>
          <w:szCs w:val="28"/>
        </w:rPr>
        <w:t xml:space="preserve"> </w:t>
      </w:r>
      <w:r w:rsidR="00D73427">
        <w:rPr>
          <w:b w:val="0"/>
          <w:bCs w:val="0"/>
          <w:sz w:val="28"/>
          <w:szCs w:val="28"/>
        </w:rPr>
        <w:t xml:space="preserve">Нижнебурбукского </w:t>
      </w:r>
      <w:r w:rsidR="00D73427" w:rsidRPr="008F7504">
        <w:rPr>
          <w:b w:val="0"/>
          <w:bCs w:val="0"/>
          <w:sz w:val="28"/>
          <w:szCs w:val="28"/>
        </w:rPr>
        <w:t>муниципального</w:t>
      </w:r>
      <w:r>
        <w:rPr>
          <w:b w:val="0"/>
          <w:bCs w:val="0"/>
          <w:sz w:val="28"/>
          <w:szCs w:val="28"/>
        </w:rPr>
        <w:t xml:space="preserve"> образования </w:t>
      </w:r>
      <w:r w:rsidRPr="008F7504">
        <w:rPr>
          <w:b w:val="0"/>
          <w:bCs w:val="0"/>
          <w:sz w:val="28"/>
          <w:szCs w:val="28"/>
        </w:rPr>
        <w:t>человек, его права и свободы являются высшей ценностью. В связи с этим стратегия должна быть направлена на создание благоприятных условий для ж</w:t>
      </w:r>
      <w:r>
        <w:rPr>
          <w:b w:val="0"/>
          <w:bCs w:val="0"/>
          <w:sz w:val="28"/>
          <w:szCs w:val="28"/>
        </w:rPr>
        <w:t>изни, развития и самореализации населения сельского поселения.</w:t>
      </w:r>
    </w:p>
    <w:p w:rsidR="00BE02FF" w:rsidRPr="00205DA1" w:rsidRDefault="00BE02FF" w:rsidP="00BE02FF">
      <w:pPr>
        <w:ind w:firstLine="709"/>
        <w:jc w:val="both"/>
        <w:rPr>
          <w:rFonts w:ascii="Times New Roman" w:hAnsi="Times New Roman" w:cs="Times New Roman"/>
          <w:bCs/>
          <w:sz w:val="28"/>
          <w:szCs w:val="28"/>
        </w:rPr>
      </w:pPr>
      <w:r w:rsidRPr="00205DA1">
        <w:rPr>
          <w:rFonts w:ascii="Times New Roman" w:hAnsi="Times New Roman" w:cs="Times New Roman"/>
          <w:bCs/>
          <w:sz w:val="28"/>
          <w:szCs w:val="28"/>
        </w:rPr>
        <w:t xml:space="preserve">Приоритеты социально-экономической политики выбраны с целью развития человеческого потенциала, создания условий для закрепления населения на территории и экономического роста. С учетом опыта реализации предыдущих документов стратегического планирования, анализа социально-экономического </w:t>
      </w:r>
      <w:r w:rsidR="00D73427" w:rsidRPr="00205DA1">
        <w:rPr>
          <w:rFonts w:ascii="Times New Roman" w:hAnsi="Times New Roman" w:cs="Times New Roman"/>
          <w:bCs/>
          <w:sz w:val="28"/>
          <w:szCs w:val="28"/>
        </w:rPr>
        <w:t>положения и</w:t>
      </w:r>
      <w:r w:rsidRPr="00205DA1">
        <w:rPr>
          <w:rFonts w:ascii="Times New Roman" w:hAnsi="Times New Roman" w:cs="Times New Roman"/>
          <w:bCs/>
          <w:sz w:val="28"/>
          <w:szCs w:val="28"/>
        </w:rPr>
        <w:t xml:space="preserve"> текущих проблем в различных сферах деятельности ключевыми приоритетами развития определены: </w:t>
      </w:r>
    </w:p>
    <w:p w:rsidR="00BE02FF" w:rsidRPr="00205DA1" w:rsidRDefault="00BE02FF" w:rsidP="00BE02FF">
      <w:pPr>
        <w:pStyle w:val="1"/>
        <w:widowControl w:val="0"/>
        <w:ind w:firstLine="709"/>
        <w:jc w:val="both"/>
        <w:rPr>
          <w:b w:val="0"/>
          <w:bCs w:val="0"/>
          <w:sz w:val="28"/>
          <w:szCs w:val="28"/>
        </w:rPr>
      </w:pPr>
      <w:r w:rsidRPr="00205DA1">
        <w:rPr>
          <w:b w:val="0"/>
          <w:bCs w:val="0"/>
          <w:sz w:val="28"/>
          <w:szCs w:val="28"/>
        </w:rPr>
        <w:t>Приоритет 1. «Накопление и развитие человеческого капитала»;</w:t>
      </w:r>
    </w:p>
    <w:p w:rsidR="00BE02FF" w:rsidRPr="00205DA1" w:rsidRDefault="00BE02FF" w:rsidP="00BE02FF">
      <w:pPr>
        <w:pStyle w:val="1"/>
        <w:widowControl w:val="0"/>
        <w:ind w:firstLine="709"/>
        <w:jc w:val="both"/>
        <w:rPr>
          <w:b w:val="0"/>
          <w:bCs w:val="0"/>
          <w:sz w:val="28"/>
          <w:szCs w:val="28"/>
        </w:rPr>
      </w:pPr>
      <w:r w:rsidRPr="00205DA1">
        <w:rPr>
          <w:b w:val="0"/>
          <w:bCs w:val="0"/>
          <w:sz w:val="28"/>
          <w:szCs w:val="28"/>
        </w:rPr>
        <w:t>Приоритет 2. «Создание комфортного пространства для жизни»;</w:t>
      </w:r>
    </w:p>
    <w:p w:rsidR="00BE02FF" w:rsidRPr="00205DA1" w:rsidRDefault="00BE02FF" w:rsidP="00BE02FF">
      <w:pPr>
        <w:pStyle w:val="1"/>
        <w:widowControl w:val="0"/>
        <w:ind w:firstLine="709"/>
        <w:jc w:val="both"/>
        <w:rPr>
          <w:b w:val="0"/>
          <w:bCs w:val="0"/>
          <w:sz w:val="28"/>
          <w:szCs w:val="28"/>
        </w:rPr>
      </w:pPr>
      <w:r w:rsidRPr="00205DA1">
        <w:rPr>
          <w:b w:val="0"/>
          <w:bCs w:val="0"/>
          <w:sz w:val="28"/>
          <w:szCs w:val="28"/>
        </w:rPr>
        <w:t>Приоритет 3. «Сох</w:t>
      </w:r>
      <w:r w:rsidR="0042608D">
        <w:rPr>
          <w:b w:val="0"/>
          <w:bCs w:val="0"/>
          <w:sz w:val="28"/>
          <w:szCs w:val="28"/>
        </w:rPr>
        <w:t xml:space="preserve">ранение уникальной экосистемы сельского </w:t>
      </w:r>
      <w:r w:rsidR="0042608D">
        <w:rPr>
          <w:b w:val="0"/>
          <w:bCs w:val="0"/>
          <w:sz w:val="28"/>
          <w:szCs w:val="28"/>
        </w:rPr>
        <w:lastRenderedPageBreak/>
        <w:t>поселения</w:t>
      </w:r>
      <w:r w:rsidRPr="00205DA1">
        <w:rPr>
          <w:b w:val="0"/>
          <w:bCs w:val="0"/>
          <w:sz w:val="28"/>
          <w:szCs w:val="28"/>
        </w:rPr>
        <w:t>»;</w:t>
      </w:r>
    </w:p>
    <w:p w:rsidR="00BE02FF" w:rsidRPr="00205DA1" w:rsidRDefault="00BE02FF" w:rsidP="00BE02FF">
      <w:pPr>
        <w:pStyle w:val="1"/>
        <w:widowControl w:val="0"/>
        <w:ind w:firstLine="709"/>
        <w:jc w:val="both"/>
        <w:rPr>
          <w:b w:val="0"/>
          <w:bCs w:val="0"/>
          <w:sz w:val="28"/>
          <w:szCs w:val="28"/>
        </w:rPr>
      </w:pPr>
      <w:r w:rsidRPr="00205DA1">
        <w:rPr>
          <w:b w:val="0"/>
          <w:bCs w:val="0"/>
          <w:sz w:val="28"/>
          <w:szCs w:val="28"/>
        </w:rPr>
        <w:t>Приоритет 4. «Экономический рост и эффективное управление».</w:t>
      </w:r>
    </w:p>
    <w:p w:rsidR="00947BAB" w:rsidRDefault="00BE02FF" w:rsidP="00A31024">
      <w:pPr>
        <w:suppressAutoHyphens/>
        <w:ind w:firstLine="709"/>
        <w:jc w:val="both"/>
        <w:rPr>
          <w:rFonts w:ascii="Times New Roman" w:hAnsi="Times New Roman" w:cs="Times New Roman"/>
          <w:sz w:val="28"/>
          <w:szCs w:val="28"/>
        </w:rPr>
      </w:pPr>
      <w:r w:rsidRPr="00205DA1">
        <w:rPr>
          <w:rFonts w:ascii="Times New Roman" w:hAnsi="Times New Roman" w:cs="Times New Roman"/>
          <w:sz w:val="28"/>
          <w:szCs w:val="28"/>
        </w:rPr>
        <w:t>В целях выстраивания системы целеполагания для достижения каждого приоритета социально-эко</w:t>
      </w:r>
      <w:r w:rsidR="006E0D6D">
        <w:rPr>
          <w:rFonts w:ascii="Times New Roman" w:hAnsi="Times New Roman" w:cs="Times New Roman"/>
          <w:sz w:val="28"/>
          <w:szCs w:val="28"/>
        </w:rPr>
        <w:t>номического развития</w:t>
      </w:r>
      <w:r w:rsidR="0042608D">
        <w:rPr>
          <w:rFonts w:ascii="Times New Roman" w:hAnsi="Times New Roman" w:cs="Times New Roman"/>
          <w:sz w:val="28"/>
          <w:szCs w:val="28"/>
        </w:rPr>
        <w:t xml:space="preserve"> Нижнебурбукского</w:t>
      </w:r>
      <w:r w:rsidR="006E0D6D">
        <w:rPr>
          <w:rFonts w:ascii="Times New Roman" w:hAnsi="Times New Roman" w:cs="Times New Roman"/>
          <w:sz w:val="28"/>
          <w:szCs w:val="28"/>
        </w:rPr>
        <w:t xml:space="preserve"> сельского поселения</w:t>
      </w:r>
      <w:r w:rsidRPr="00205DA1">
        <w:rPr>
          <w:rFonts w:ascii="Times New Roman" w:hAnsi="Times New Roman" w:cs="Times New Roman"/>
          <w:sz w:val="28"/>
          <w:szCs w:val="28"/>
        </w:rPr>
        <w:t xml:space="preserve"> установлены цели и задачи, а также целевые показатели достижения указанных целей и задач </w:t>
      </w:r>
      <w:r w:rsidRPr="00205DA1">
        <w:rPr>
          <w:rFonts w:ascii="Times New Roman" w:hAnsi="Times New Roman" w:cs="Times New Roman"/>
          <w:bCs/>
          <w:sz w:val="28"/>
          <w:szCs w:val="28"/>
        </w:rPr>
        <w:t>(см. Приложение № 2</w:t>
      </w:r>
      <w:r w:rsidRPr="00205DA1">
        <w:rPr>
          <w:rFonts w:ascii="Times New Roman" w:hAnsi="Times New Roman" w:cs="Times New Roman"/>
          <w:sz w:val="28"/>
          <w:szCs w:val="28"/>
        </w:rPr>
        <w:t>). Также определены отдельные направления социально-экономического развития и муниципальной политики, наиболее важные для достиже</w:t>
      </w:r>
      <w:r w:rsidR="00A31024">
        <w:rPr>
          <w:rFonts w:ascii="Times New Roman" w:hAnsi="Times New Roman" w:cs="Times New Roman"/>
          <w:sz w:val="28"/>
          <w:szCs w:val="28"/>
        </w:rPr>
        <w:t>ния установленных приоритетов.</w:t>
      </w:r>
    </w:p>
    <w:p w:rsidR="00BE02FF" w:rsidRPr="00A31024" w:rsidRDefault="00A31024" w:rsidP="00A31024">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E02FF" w:rsidRDefault="00BE02FF" w:rsidP="00A31024">
      <w:pPr>
        <w:pStyle w:val="1"/>
        <w:widowControl w:val="0"/>
        <w:rPr>
          <w:sz w:val="28"/>
          <w:szCs w:val="28"/>
        </w:rPr>
      </w:pPr>
      <w:r w:rsidRPr="008F7504">
        <w:rPr>
          <w:sz w:val="28"/>
          <w:szCs w:val="28"/>
        </w:rPr>
        <w:t>3.1. Приоритет 1. «Накопление и развитие человеческого капитала»</w:t>
      </w:r>
    </w:p>
    <w:p w:rsidR="00947BAB" w:rsidRPr="00947BAB" w:rsidRDefault="00947BAB" w:rsidP="00947BAB"/>
    <w:p w:rsidR="00D73427" w:rsidRDefault="00BE02FF" w:rsidP="00A31024">
      <w:pPr>
        <w:jc w:val="center"/>
        <w:rPr>
          <w:b/>
          <w:bCs/>
          <w:sz w:val="28"/>
          <w:szCs w:val="28"/>
        </w:rPr>
      </w:pPr>
      <w:r w:rsidRPr="008F7504">
        <w:rPr>
          <w:b/>
          <w:bCs/>
          <w:sz w:val="28"/>
          <w:szCs w:val="28"/>
        </w:rPr>
        <w:t>3.1.1. Образование</w:t>
      </w:r>
    </w:p>
    <w:p w:rsidR="00947BAB" w:rsidRPr="008F7504" w:rsidRDefault="00947BAB" w:rsidP="00A31024">
      <w:pPr>
        <w:jc w:val="center"/>
        <w:rPr>
          <w:b/>
          <w:bCs/>
          <w:sz w:val="28"/>
          <w:szCs w:val="28"/>
        </w:rPr>
      </w:pPr>
    </w:p>
    <w:p w:rsidR="006E0D6D" w:rsidRPr="00D73427" w:rsidRDefault="00D73427" w:rsidP="003D07C2">
      <w:pPr>
        <w:tabs>
          <w:tab w:val="left" w:pos="720"/>
        </w:tabs>
        <w:suppressAutoHyphens/>
        <w:ind w:firstLine="720"/>
        <w:jc w:val="both"/>
        <w:rPr>
          <w:rFonts w:ascii="Times New Roman" w:hAnsi="Times New Roman" w:cs="Times New Roman"/>
          <w:sz w:val="28"/>
          <w:szCs w:val="28"/>
          <w:lang w:eastAsia="ar-SA"/>
        </w:rPr>
      </w:pPr>
      <w:r>
        <w:rPr>
          <w:rFonts w:ascii="Times New Roman" w:hAnsi="Times New Roman" w:cs="Times New Roman"/>
          <w:sz w:val="28"/>
          <w:szCs w:val="28"/>
        </w:rPr>
        <w:t xml:space="preserve">На территории </w:t>
      </w:r>
      <w:r w:rsidR="006E0D6D" w:rsidRPr="00EA588D">
        <w:rPr>
          <w:rFonts w:ascii="Times New Roman" w:hAnsi="Times New Roman" w:cs="Times New Roman"/>
          <w:sz w:val="28"/>
          <w:szCs w:val="28"/>
        </w:rPr>
        <w:t xml:space="preserve">Нижнебурбукского сельского </w:t>
      </w:r>
      <w:r w:rsidRPr="00EA588D">
        <w:rPr>
          <w:rFonts w:ascii="Times New Roman" w:hAnsi="Times New Roman" w:cs="Times New Roman"/>
          <w:sz w:val="28"/>
          <w:szCs w:val="28"/>
        </w:rPr>
        <w:t>поселения образовательные</w:t>
      </w:r>
      <w:r w:rsidR="006E0D6D" w:rsidRPr="00EA588D">
        <w:rPr>
          <w:rFonts w:ascii="Times New Roman" w:hAnsi="Times New Roman" w:cs="Times New Roman"/>
          <w:sz w:val="28"/>
          <w:szCs w:val="28"/>
        </w:rPr>
        <w:t xml:space="preserve"> </w:t>
      </w:r>
      <w:r w:rsidRPr="00EA588D">
        <w:rPr>
          <w:rFonts w:ascii="Times New Roman" w:hAnsi="Times New Roman" w:cs="Times New Roman"/>
          <w:sz w:val="28"/>
          <w:szCs w:val="28"/>
        </w:rPr>
        <w:t>услуги оказывает</w:t>
      </w:r>
      <w:r w:rsidR="006E0D6D" w:rsidRPr="00EA588D">
        <w:rPr>
          <w:rFonts w:ascii="Times New Roman" w:hAnsi="Times New Roman" w:cs="Times New Roman"/>
          <w:sz w:val="28"/>
          <w:szCs w:val="28"/>
        </w:rPr>
        <w:t xml:space="preserve"> МОУ </w:t>
      </w:r>
      <w:r w:rsidRPr="00EA588D">
        <w:rPr>
          <w:rFonts w:ascii="Times New Roman" w:hAnsi="Times New Roman" w:cs="Times New Roman"/>
          <w:sz w:val="28"/>
          <w:szCs w:val="28"/>
        </w:rPr>
        <w:t>«Нижне</w:t>
      </w:r>
      <w:r w:rsidR="006E0D6D" w:rsidRPr="00EA588D">
        <w:rPr>
          <w:rFonts w:ascii="Times New Roman" w:hAnsi="Times New Roman" w:cs="Times New Roman"/>
          <w:sz w:val="28"/>
          <w:szCs w:val="28"/>
        </w:rPr>
        <w:t>-</w:t>
      </w:r>
      <w:proofErr w:type="spellStart"/>
      <w:r w:rsidR="006E0D6D" w:rsidRPr="00EA588D">
        <w:rPr>
          <w:rFonts w:ascii="Times New Roman" w:hAnsi="Times New Roman" w:cs="Times New Roman"/>
          <w:sz w:val="28"/>
          <w:szCs w:val="28"/>
        </w:rPr>
        <w:t>Бурбукская</w:t>
      </w:r>
      <w:proofErr w:type="spellEnd"/>
      <w:r w:rsidR="006E0D6D" w:rsidRPr="00EA588D">
        <w:rPr>
          <w:rFonts w:ascii="Times New Roman" w:hAnsi="Times New Roman" w:cs="Times New Roman"/>
          <w:sz w:val="28"/>
          <w:szCs w:val="28"/>
        </w:rPr>
        <w:t xml:space="preserve"> основная общеобразовательная школа»</w:t>
      </w:r>
      <w:r w:rsidR="003D07C2">
        <w:rPr>
          <w:rFonts w:ascii="Times New Roman" w:hAnsi="Times New Roman" w:cs="Times New Roman"/>
          <w:sz w:val="28"/>
          <w:szCs w:val="28"/>
          <w:lang w:eastAsia="ar-SA"/>
        </w:rPr>
        <w:t>.</w:t>
      </w:r>
      <w:r w:rsidR="006E0D6D" w:rsidRPr="00EA588D">
        <w:rPr>
          <w:rFonts w:ascii="Times New Roman" w:hAnsi="Times New Roman" w:cs="Times New Roman"/>
          <w:sz w:val="28"/>
          <w:szCs w:val="28"/>
          <w:lang w:eastAsia="ar-SA"/>
        </w:rPr>
        <w:t xml:space="preserve"> Муниципальное образовательное учреждение имеет лицензию на осуществление своей деятельности. Школа прошла аттестацию. Продолжительность учебной недели пять </w:t>
      </w:r>
      <w:r w:rsidRPr="00EA588D">
        <w:rPr>
          <w:rFonts w:ascii="Times New Roman" w:hAnsi="Times New Roman" w:cs="Times New Roman"/>
          <w:sz w:val="28"/>
          <w:szCs w:val="28"/>
          <w:lang w:eastAsia="ar-SA"/>
        </w:rPr>
        <w:t>дней, учебный</w:t>
      </w:r>
      <w:r w:rsidR="006E0D6D" w:rsidRPr="00EA588D">
        <w:rPr>
          <w:rFonts w:ascii="Times New Roman" w:hAnsi="Times New Roman" w:cs="Times New Roman"/>
          <w:sz w:val="28"/>
          <w:szCs w:val="28"/>
          <w:lang w:eastAsia="ar-SA"/>
        </w:rPr>
        <w:t xml:space="preserve"> процесс проходит в одну смены. В учреждении образования созданы необходимые условия для обучения и воспитания детей. На постоянном контроле </w:t>
      </w:r>
      <w:r w:rsidRPr="00EA588D">
        <w:rPr>
          <w:rFonts w:ascii="Times New Roman" w:hAnsi="Times New Roman" w:cs="Times New Roman"/>
          <w:sz w:val="28"/>
          <w:szCs w:val="28"/>
          <w:lang w:eastAsia="ar-SA"/>
        </w:rPr>
        <w:t>находится соблюдение</w:t>
      </w:r>
      <w:r w:rsidR="006E0D6D" w:rsidRPr="00EA588D">
        <w:rPr>
          <w:rFonts w:ascii="Times New Roman" w:hAnsi="Times New Roman" w:cs="Times New Roman"/>
          <w:sz w:val="28"/>
          <w:szCs w:val="28"/>
          <w:lang w:eastAsia="ar-SA"/>
        </w:rPr>
        <w:t xml:space="preserve"> теплового, светового режима и выполнение других санитарно- гигиенических норм.</w:t>
      </w:r>
      <w:r w:rsidR="003D07C2">
        <w:rPr>
          <w:rFonts w:ascii="Times New Roman" w:hAnsi="Times New Roman" w:cs="Times New Roman"/>
          <w:sz w:val="28"/>
          <w:szCs w:val="28"/>
          <w:lang w:eastAsia="ar-SA"/>
        </w:rPr>
        <w:t xml:space="preserve"> </w:t>
      </w:r>
      <w:r w:rsidR="006E0D6D" w:rsidRPr="00EA588D">
        <w:rPr>
          <w:rFonts w:ascii="Times New Roman" w:hAnsi="Times New Roman" w:cs="Times New Roman"/>
          <w:sz w:val="28"/>
          <w:szCs w:val="28"/>
          <w:lang w:eastAsia="ar-SA"/>
        </w:rPr>
        <w:t xml:space="preserve">В </w:t>
      </w:r>
      <w:r w:rsidRPr="00EA588D">
        <w:rPr>
          <w:rFonts w:ascii="Times New Roman" w:hAnsi="Times New Roman" w:cs="Times New Roman"/>
          <w:sz w:val="28"/>
          <w:szCs w:val="28"/>
          <w:lang w:eastAsia="ar-SA"/>
        </w:rPr>
        <w:t>школе работает</w:t>
      </w:r>
      <w:r w:rsidR="006E0D6D" w:rsidRPr="00EA588D">
        <w:rPr>
          <w:rFonts w:ascii="Times New Roman" w:hAnsi="Times New Roman" w:cs="Times New Roman"/>
          <w:sz w:val="28"/>
          <w:szCs w:val="28"/>
          <w:lang w:eastAsia="ar-SA"/>
        </w:rPr>
        <w:t xml:space="preserve"> ученическое </w:t>
      </w:r>
      <w:r w:rsidRPr="00EA588D">
        <w:rPr>
          <w:rFonts w:ascii="Times New Roman" w:hAnsi="Times New Roman" w:cs="Times New Roman"/>
          <w:sz w:val="28"/>
          <w:szCs w:val="28"/>
          <w:lang w:eastAsia="ar-SA"/>
        </w:rPr>
        <w:t>самоуправление, ведется</w:t>
      </w:r>
      <w:r w:rsidR="006E0D6D" w:rsidRPr="00EA588D">
        <w:rPr>
          <w:rFonts w:ascii="Times New Roman" w:hAnsi="Times New Roman" w:cs="Times New Roman"/>
          <w:sz w:val="28"/>
          <w:szCs w:val="28"/>
          <w:lang w:eastAsia="ar-SA"/>
        </w:rPr>
        <w:t xml:space="preserve"> проектная деятельность, </w:t>
      </w:r>
      <w:r w:rsidRPr="00EA588D">
        <w:rPr>
          <w:rFonts w:ascii="Times New Roman" w:hAnsi="Times New Roman" w:cs="Times New Roman"/>
          <w:sz w:val="28"/>
          <w:szCs w:val="28"/>
          <w:lang w:eastAsia="ar-SA"/>
        </w:rPr>
        <w:t>проводятся спортивные</w:t>
      </w:r>
      <w:r w:rsidR="006E0D6D" w:rsidRPr="00EA588D">
        <w:rPr>
          <w:rFonts w:ascii="Times New Roman" w:hAnsi="Times New Roman" w:cs="Times New Roman"/>
          <w:sz w:val="28"/>
          <w:szCs w:val="28"/>
          <w:lang w:eastAsia="ar-SA"/>
        </w:rPr>
        <w:t xml:space="preserve"> и разв</w:t>
      </w:r>
      <w:r w:rsidR="00EA588D" w:rsidRPr="00EA588D">
        <w:rPr>
          <w:rFonts w:ascii="Times New Roman" w:hAnsi="Times New Roman" w:cs="Times New Roman"/>
          <w:sz w:val="28"/>
          <w:szCs w:val="28"/>
          <w:lang w:eastAsia="ar-SA"/>
        </w:rPr>
        <w:t>л</w:t>
      </w:r>
      <w:r w:rsidR="006E0D6D" w:rsidRPr="00EA588D">
        <w:rPr>
          <w:rFonts w:ascii="Times New Roman" w:hAnsi="Times New Roman" w:cs="Times New Roman"/>
          <w:sz w:val="28"/>
          <w:szCs w:val="28"/>
          <w:lang w:eastAsia="ar-SA"/>
        </w:rPr>
        <w:t>екательные мероприятия</w:t>
      </w:r>
      <w:r w:rsidR="003D07C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Проводятся профилактические</w:t>
      </w:r>
      <w:r w:rsidR="003D07C2">
        <w:rPr>
          <w:rFonts w:ascii="Times New Roman" w:hAnsi="Times New Roman" w:cs="Times New Roman"/>
          <w:sz w:val="28"/>
          <w:szCs w:val="28"/>
          <w:lang w:eastAsia="ar-SA"/>
        </w:rPr>
        <w:t xml:space="preserve"> мероприятия</w:t>
      </w:r>
      <w:r w:rsidR="00EA588D" w:rsidRPr="00EA588D">
        <w:rPr>
          <w:rFonts w:ascii="Times New Roman" w:hAnsi="Times New Roman" w:cs="Times New Roman"/>
          <w:sz w:val="28"/>
          <w:szCs w:val="28"/>
          <w:lang w:eastAsia="ar-SA"/>
        </w:rPr>
        <w:t xml:space="preserve"> по предупреждению вредных привычек, по </w:t>
      </w:r>
      <w:r w:rsidRPr="00EA588D">
        <w:rPr>
          <w:rFonts w:ascii="Times New Roman" w:hAnsi="Times New Roman" w:cs="Times New Roman"/>
          <w:sz w:val="28"/>
          <w:szCs w:val="28"/>
          <w:lang w:eastAsia="ar-SA"/>
        </w:rPr>
        <w:t>предупреждению детского</w:t>
      </w:r>
      <w:r w:rsidR="00EA588D" w:rsidRPr="00EA588D">
        <w:rPr>
          <w:rFonts w:ascii="Times New Roman" w:hAnsi="Times New Roman" w:cs="Times New Roman"/>
          <w:sz w:val="28"/>
          <w:szCs w:val="28"/>
          <w:lang w:eastAsia="ar-SA"/>
        </w:rPr>
        <w:t xml:space="preserve"> травматизма. Проводятся дополнительные занятия, кружки по интересам.  Школьники активно </w:t>
      </w:r>
      <w:r w:rsidRPr="00EA588D">
        <w:rPr>
          <w:rFonts w:ascii="Times New Roman" w:hAnsi="Times New Roman" w:cs="Times New Roman"/>
          <w:sz w:val="28"/>
          <w:szCs w:val="28"/>
          <w:lang w:eastAsia="ar-SA"/>
        </w:rPr>
        <w:t>принимают участие</w:t>
      </w:r>
      <w:r w:rsidR="00EA588D" w:rsidRPr="00EA588D">
        <w:rPr>
          <w:rFonts w:ascii="Times New Roman" w:hAnsi="Times New Roman" w:cs="Times New Roman"/>
          <w:sz w:val="28"/>
          <w:szCs w:val="28"/>
          <w:lang w:eastAsia="ar-SA"/>
        </w:rPr>
        <w:t xml:space="preserve"> в олимпиадах, конкурсах.</w:t>
      </w:r>
      <w:r w:rsidR="003D07C2" w:rsidRPr="003D07C2">
        <w:rPr>
          <w:sz w:val="28"/>
          <w:szCs w:val="28"/>
        </w:rPr>
        <w:t xml:space="preserve"> </w:t>
      </w:r>
      <w:r w:rsidR="003D07C2" w:rsidRPr="00D73427">
        <w:rPr>
          <w:rFonts w:ascii="Times New Roman" w:hAnsi="Times New Roman" w:cs="Times New Roman"/>
          <w:sz w:val="28"/>
          <w:szCs w:val="28"/>
        </w:rPr>
        <w:t>Открыт центр обучения естественно-научного и технологического профилей «Точка роста».</w:t>
      </w:r>
    </w:p>
    <w:p w:rsidR="006E0D6D" w:rsidRPr="00EA588D" w:rsidRDefault="00D73427" w:rsidP="006E0D6D">
      <w:pPr>
        <w:jc w:val="both"/>
        <w:rPr>
          <w:rFonts w:ascii="Times New Roman" w:hAnsi="Times New Roman" w:cs="Times New Roman"/>
          <w:sz w:val="28"/>
          <w:szCs w:val="28"/>
        </w:rPr>
      </w:pPr>
      <w:r w:rsidRPr="00EA588D">
        <w:rPr>
          <w:rFonts w:ascii="Times New Roman" w:hAnsi="Times New Roman" w:cs="Times New Roman"/>
          <w:sz w:val="28"/>
          <w:szCs w:val="28"/>
        </w:rPr>
        <w:t>Численность учащихся в</w:t>
      </w:r>
      <w:r w:rsidR="006E0D6D" w:rsidRPr="00EA588D">
        <w:rPr>
          <w:rFonts w:ascii="Times New Roman" w:hAnsi="Times New Roman" w:cs="Times New Roman"/>
          <w:sz w:val="28"/>
          <w:szCs w:val="28"/>
        </w:rPr>
        <w:t xml:space="preserve"> 2022 году </w:t>
      </w:r>
      <w:r w:rsidRPr="00EA588D">
        <w:rPr>
          <w:rFonts w:ascii="Times New Roman" w:hAnsi="Times New Roman" w:cs="Times New Roman"/>
          <w:sz w:val="28"/>
          <w:szCs w:val="28"/>
        </w:rPr>
        <w:t>со</w:t>
      </w:r>
      <w:r>
        <w:rPr>
          <w:rFonts w:ascii="Times New Roman" w:hAnsi="Times New Roman" w:cs="Times New Roman"/>
          <w:sz w:val="28"/>
          <w:szCs w:val="28"/>
        </w:rPr>
        <w:t>ставила 54,</w:t>
      </w:r>
      <w:r w:rsidR="006E0D6D" w:rsidRPr="00EA588D">
        <w:rPr>
          <w:rFonts w:ascii="Times New Roman" w:hAnsi="Times New Roman" w:cs="Times New Roman"/>
          <w:sz w:val="28"/>
          <w:szCs w:val="28"/>
        </w:rPr>
        <w:t xml:space="preserve"> что 6 учащихся меньше, чем в 2021 году.  </w:t>
      </w:r>
      <w:r w:rsidR="00EA588D" w:rsidRPr="00EA588D">
        <w:rPr>
          <w:rFonts w:ascii="Times New Roman" w:hAnsi="Times New Roman" w:cs="Times New Roman"/>
          <w:sz w:val="28"/>
          <w:szCs w:val="28"/>
        </w:rPr>
        <w:t xml:space="preserve">17 учащихся </w:t>
      </w:r>
      <w:r w:rsidRPr="00EA588D">
        <w:rPr>
          <w:rFonts w:ascii="Times New Roman" w:hAnsi="Times New Roman" w:cs="Times New Roman"/>
          <w:sz w:val="28"/>
          <w:szCs w:val="28"/>
        </w:rPr>
        <w:t>подвозятся школьным</w:t>
      </w:r>
      <w:r w:rsidR="00EA588D" w:rsidRPr="00EA588D">
        <w:rPr>
          <w:rFonts w:ascii="Times New Roman" w:hAnsi="Times New Roman" w:cs="Times New Roman"/>
          <w:sz w:val="28"/>
          <w:szCs w:val="28"/>
        </w:rPr>
        <w:t xml:space="preserve"> автобусом из д. Верхний Бурбук и д.Большой О</w:t>
      </w:r>
      <w:r w:rsidR="003D07C2">
        <w:rPr>
          <w:rFonts w:ascii="Times New Roman" w:hAnsi="Times New Roman" w:cs="Times New Roman"/>
          <w:sz w:val="28"/>
          <w:szCs w:val="28"/>
        </w:rPr>
        <w:t>д</w:t>
      </w:r>
      <w:r w:rsidR="00EA588D" w:rsidRPr="00EA588D">
        <w:rPr>
          <w:rFonts w:ascii="Times New Roman" w:hAnsi="Times New Roman" w:cs="Times New Roman"/>
          <w:sz w:val="28"/>
          <w:szCs w:val="28"/>
        </w:rPr>
        <w:t>ер.</w:t>
      </w:r>
    </w:p>
    <w:p w:rsidR="006E0D6D" w:rsidRPr="00EA588D" w:rsidRDefault="006E0D6D" w:rsidP="006E0D6D">
      <w:pPr>
        <w:jc w:val="both"/>
        <w:rPr>
          <w:rFonts w:ascii="Times New Roman" w:hAnsi="Times New Roman" w:cs="Times New Roman"/>
          <w:sz w:val="28"/>
          <w:szCs w:val="28"/>
        </w:rPr>
      </w:pPr>
      <w:r w:rsidRPr="00EA588D">
        <w:rPr>
          <w:rFonts w:ascii="Times New Roman" w:hAnsi="Times New Roman" w:cs="Times New Roman"/>
          <w:sz w:val="28"/>
          <w:szCs w:val="28"/>
        </w:rPr>
        <w:t xml:space="preserve">Средняя численность </w:t>
      </w:r>
      <w:r w:rsidR="00D73427" w:rsidRPr="00EA588D">
        <w:rPr>
          <w:rFonts w:ascii="Times New Roman" w:hAnsi="Times New Roman" w:cs="Times New Roman"/>
          <w:sz w:val="28"/>
          <w:szCs w:val="28"/>
        </w:rPr>
        <w:t>работников МОУ</w:t>
      </w:r>
      <w:r w:rsidRPr="00EA588D">
        <w:rPr>
          <w:rFonts w:ascii="Times New Roman" w:hAnsi="Times New Roman" w:cs="Times New Roman"/>
          <w:sz w:val="28"/>
          <w:szCs w:val="28"/>
        </w:rPr>
        <w:t xml:space="preserve"> </w:t>
      </w:r>
      <w:r w:rsidR="00D73427" w:rsidRPr="00EA588D">
        <w:rPr>
          <w:rFonts w:ascii="Times New Roman" w:hAnsi="Times New Roman" w:cs="Times New Roman"/>
          <w:sz w:val="28"/>
          <w:szCs w:val="28"/>
        </w:rPr>
        <w:t>«Нижне</w:t>
      </w:r>
      <w:r w:rsidRPr="00EA588D">
        <w:rPr>
          <w:rFonts w:ascii="Times New Roman" w:hAnsi="Times New Roman" w:cs="Times New Roman"/>
          <w:sz w:val="28"/>
          <w:szCs w:val="28"/>
        </w:rPr>
        <w:t>-</w:t>
      </w:r>
      <w:proofErr w:type="spellStart"/>
      <w:r w:rsidRPr="00EA588D">
        <w:rPr>
          <w:rFonts w:ascii="Times New Roman" w:hAnsi="Times New Roman" w:cs="Times New Roman"/>
          <w:sz w:val="28"/>
          <w:szCs w:val="28"/>
        </w:rPr>
        <w:t>Бурбукская</w:t>
      </w:r>
      <w:proofErr w:type="spellEnd"/>
      <w:r w:rsidRPr="00EA588D">
        <w:rPr>
          <w:rFonts w:ascii="Times New Roman" w:hAnsi="Times New Roman" w:cs="Times New Roman"/>
          <w:sz w:val="28"/>
          <w:szCs w:val="28"/>
        </w:rPr>
        <w:t xml:space="preserve"> ООШ» -</w:t>
      </w:r>
      <w:r w:rsidR="00EA588D" w:rsidRPr="00EA588D">
        <w:rPr>
          <w:rFonts w:ascii="Times New Roman" w:hAnsi="Times New Roman" w:cs="Times New Roman"/>
          <w:sz w:val="28"/>
          <w:szCs w:val="28"/>
        </w:rPr>
        <w:t xml:space="preserve">  22</w:t>
      </w:r>
      <w:r w:rsidRPr="00EA588D">
        <w:rPr>
          <w:rFonts w:ascii="Times New Roman" w:hAnsi="Times New Roman" w:cs="Times New Roman"/>
          <w:sz w:val="28"/>
          <w:szCs w:val="28"/>
        </w:rPr>
        <w:t xml:space="preserve"> чел</w:t>
      </w:r>
      <w:r w:rsidR="00EA588D" w:rsidRPr="00EA588D">
        <w:rPr>
          <w:rFonts w:ascii="Times New Roman" w:hAnsi="Times New Roman" w:cs="Times New Roman"/>
          <w:sz w:val="28"/>
          <w:szCs w:val="28"/>
        </w:rPr>
        <w:t>овека, в т.ч. 12</w:t>
      </w:r>
      <w:r w:rsidRPr="00EA588D">
        <w:rPr>
          <w:rFonts w:ascii="Times New Roman" w:hAnsi="Times New Roman" w:cs="Times New Roman"/>
          <w:sz w:val="28"/>
          <w:szCs w:val="28"/>
        </w:rPr>
        <w:t xml:space="preserve"> педагогов</w:t>
      </w:r>
      <w:r w:rsidR="00EA588D" w:rsidRPr="00EA588D">
        <w:rPr>
          <w:rFonts w:ascii="Times New Roman" w:hAnsi="Times New Roman" w:cs="Times New Roman"/>
          <w:sz w:val="28"/>
          <w:szCs w:val="28"/>
        </w:rPr>
        <w:t>, из которых   4</w:t>
      </w:r>
      <w:r w:rsidRPr="00EA588D">
        <w:rPr>
          <w:rFonts w:ascii="Times New Roman" w:hAnsi="Times New Roman" w:cs="Times New Roman"/>
          <w:sz w:val="28"/>
          <w:szCs w:val="28"/>
        </w:rPr>
        <w:t xml:space="preserve"> человека с высшим образованием, 7 человек со средн</w:t>
      </w:r>
      <w:r w:rsidR="00EA588D" w:rsidRPr="00EA588D">
        <w:rPr>
          <w:rFonts w:ascii="Times New Roman" w:hAnsi="Times New Roman" w:cs="Times New Roman"/>
          <w:sz w:val="28"/>
          <w:szCs w:val="28"/>
        </w:rPr>
        <w:t xml:space="preserve">им специальным </w:t>
      </w:r>
      <w:r w:rsidR="00D73427" w:rsidRPr="00EA588D">
        <w:rPr>
          <w:rFonts w:ascii="Times New Roman" w:hAnsi="Times New Roman" w:cs="Times New Roman"/>
          <w:sz w:val="28"/>
          <w:szCs w:val="28"/>
        </w:rPr>
        <w:t>образованием, 2</w:t>
      </w:r>
      <w:r w:rsidRPr="00EA588D">
        <w:rPr>
          <w:rFonts w:ascii="Times New Roman" w:hAnsi="Times New Roman" w:cs="Times New Roman"/>
          <w:sz w:val="28"/>
          <w:szCs w:val="28"/>
        </w:rPr>
        <w:t xml:space="preserve"> педагога </w:t>
      </w:r>
      <w:r w:rsidR="00D73427" w:rsidRPr="00EA588D">
        <w:rPr>
          <w:rFonts w:ascii="Times New Roman" w:hAnsi="Times New Roman" w:cs="Times New Roman"/>
          <w:sz w:val="28"/>
          <w:szCs w:val="28"/>
        </w:rPr>
        <w:t>приезжают в</w:t>
      </w:r>
      <w:r w:rsidRPr="00EA588D">
        <w:rPr>
          <w:rFonts w:ascii="Times New Roman" w:hAnsi="Times New Roman" w:cs="Times New Roman"/>
          <w:sz w:val="28"/>
          <w:szCs w:val="28"/>
        </w:rPr>
        <w:t xml:space="preserve"> школу из других поселений.</w:t>
      </w:r>
    </w:p>
    <w:p w:rsidR="006E0D6D" w:rsidRPr="00EA588D" w:rsidRDefault="006E0D6D" w:rsidP="006E0D6D">
      <w:pPr>
        <w:rPr>
          <w:rFonts w:ascii="Times New Roman" w:hAnsi="Times New Roman" w:cs="Times New Roman"/>
          <w:sz w:val="28"/>
          <w:szCs w:val="28"/>
        </w:rPr>
      </w:pPr>
      <w:r w:rsidRPr="00EA588D">
        <w:rPr>
          <w:rFonts w:ascii="Times New Roman" w:hAnsi="Times New Roman" w:cs="Times New Roman"/>
          <w:sz w:val="28"/>
          <w:szCs w:val="28"/>
        </w:rPr>
        <w:t xml:space="preserve">Средний </w:t>
      </w:r>
      <w:r w:rsidR="00D73427" w:rsidRPr="00EA588D">
        <w:rPr>
          <w:rFonts w:ascii="Times New Roman" w:hAnsi="Times New Roman" w:cs="Times New Roman"/>
          <w:sz w:val="28"/>
          <w:szCs w:val="28"/>
        </w:rPr>
        <w:t>возраст педагогов</w:t>
      </w:r>
      <w:r w:rsidRPr="00EA588D">
        <w:rPr>
          <w:rFonts w:ascii="Times New Roman" w:hAnsi="Times New Roman" w:cs="Times New Roman"/>
          <w:sz w:val="28"/>
          <w:szCs w:val="28"/>
        </w:rPr>
        <w:t xml:space="preserve"> - 47,</w:t>
      </w:r>
      <w:r w:rsidR="00D73427" w:rsidRPr="00EA588D">
        <w:rPr>
          <w:rFonts w:ascii="Times New Roman" w:hAnsi="Times New Roman" w:cs="Times New Roman"/>
          <w:sz w:val="28"/>
          <w:szCs w:val="28"/>
        </w:rPr>
        <w:t>5 лет, на</w:t>
      </w:r>
      <w:r w:rsidRPr="00EA588D">
        <w:rPr>
          <w:rFonts w:ascii="Times New Roman" w:hAnsi="Times New Roman" w:cs="Times New Roman"/>
          <w:sz w:val="28"/>
          <w:szCs w:val="28"/>
        </w:rPr>
        <w:t xml:space="preserve"> лицо старение и отток кадрового состава педагогов в сельском поселении. Основными </w:t>
      </w:r>
      <w:r w:rsidR="00D73427" w:rsidRPr="00EA588D">
        <w:rPr>
          <w:rFonts w:ascii="Times New Roman" w:hAnsi="Times New Roman" w:cs="Times New Roman"/>
          <w:sz w:val="28"/>
          <w:szCs w:val="28"/>
        </w:rPr>
        <w:t>причинами является</w:t>
      </w:r>
      <w:r w:rsidRPr="00EA588D">
        <w:rPr>
          <w:rFonts w:ascii="Times New Roman" w:hAnsi="Times New Roman" w:cs="Times New Roman"/>
          <w:sz w:val="28"/>
          <w:szCs w:val="28"/>
        </w:rPr>
        <w:t xml:space="preserve"> не обустроенный быт молодых специалистов, а именно отсутствие благоустроенного жилья.</w:t>
      </w:r>
    </w:p>
    <w:p w:rsidR="006E0D6D" w:rsidRPr="00EA588D" w:rsidRDefault="006E0D6D" w:rsidP="006E0D6D">
      <w:pPr>
        <w:rPr>
          <w:rFonts w:ascii="Times New Roman" w:hAnsi="Times New Roman" w:cs="Times New Roman"/>
          <w:sz w:val="28"/>
          <w:szCs w:val="28"/>
        </w:rPr>
      </w:pPr>
      <w:r w:rsidRPr="00EA588D">
        <w:rPr>
          <w:rFonts w:ascii="Times New Roman" w:hAnsi="Times New Roman" w:cs="Times New Roman"/>
          <w:sz w:val="28"/>
          <w:szCs w:val="28"/>
        </w:rPr>
        <w:t>В школе имеется библиотека, книжный фонд пополняется ежегодно.</w:t>
      </w:r>
    </w:p>
    <w:p w:rsidR="006E0D6D" w:rsidRPr="00EA588D" w:rsidRDefault="006E0D6D" w:rsidP="006E0D6D">
      <w:pPr>
        <w:rPr>
          <w:rFonts w:ascii="Times New Roman" w:hAnsi="Times New Roman" w:cs="Times New Roman"/>
          <w:sz w:val="28"/>
          <w:szCs w:val="28"/>
        </w:rPr>
      </w:pPr>
      <w:r w:rsidRPr="00D73427">
        <w:rPr>
          <w:rFonts w:ascii="Times New Roman" w:hAnsi="Times New Roman" w:cs="Times New Roman"/>
          <w:sz w:val="28"/>
          <w:szCs w:val="28"/>
        </w:rPr>
        <w:t xml:space="preserve">  </w:t>
      </w:r>
      <w:r w:rsidR="003D07C2" w:rsidRPr="00D73427">
        <w:rPr>
          <w:rFonts w:ascii="Times New Roman" w:hAnsi="Times New Roman" w:cs="Times New Roman"/>
          <w:sz w:val="28"/>
          <w:szCs w:val="28"/>
        </w:rPr>
        <w:t>Здание образовательного учреждения   не соответствует современным требованиям</w:t>
      </w:r>
      <w:r w:rsidR="003D07C2" w:rsidRPr="008F7504">
        <w:rPr>
          <w:sz w:val="28"/>
          <w:szCs w:val="28"/>
        </w:rPr>
        <w:t>,</w:t>
      </w:r>
      <w:r w:rsidR="003D07C2" w:rsidRPr="003D07C2">
        <w:rPr>
          <w:rFonts w:ascii="Times New Roman" w:hAnsi="Times New Roman" w:cs="Times New Roman"/>
          <w:sz w:val="28"/>
          <w:szCs w:val="28"/>
        </w:rPr>
        <w:t xml:space="preserve"> </w:t>
      </w:r>
      <w:r w:rsidR="003D07C2" w:rsidRPr="00EA588D">
        <w:rPr>
          <w:rFonts w:ascii="Times New Roman" w:hAnsi="Times New Roman" w:cs="Times New Roman"/>
          <w:sz w:val="28"/>
          <w:szCs w:val="28"/>
        </w:rPr>
        <w:t xml:space="preserve">введено в эксплуатацию </w:t>
      </w:r>
      <w:r w:rsidR="00D73427" w:rsidRPr="00EA588D">
        <w:rPr>
          <w:rFonts w:ascii="Times New Roman" w:hAnsi="Times New Roman" w:cs="Times New Roman"/>
          <w:sz w:val="28"/>
          <w:szCs w:val="28"/>
        </w:rPr>
        <w:t>в 1958</w:t>
      </w:r>
      <w:r w:rsidR="003D07C2" w:rsidRPr="00EA588D">
        <w:rPr>
          <w:rFonts w:ascii="Times New Roman" w:hAnsi="Times New Roman" w:cs="Times New Roman"/>
          <w:sz w:val="28"/>
          <w:szCs w:val="28"/>
        </w:rPr>
        <w:t xml:space="preserve"> </w:t>
      </w:r>
      <w:r w:rsidR="00D73427" w:rsidRPr="00EA588D">
        <w:rPr>
          <w:rFonts w:ascii="Times New Roman" w:hAnsi="Times New Roman" w:cs="Times New Roman"/>
          <w:sz w:val="28"/>
          <w:szCs w:val="28"/>
        </w:rPr>
        <w:t>году, в</w:t>
      </w:r>
      <w:r w:rsidRPr="00EA588D">
        <w:rPr>
          <w:rFonts w:ascii="Times New Roman" w:hAnsi="Times New Roman" w:cs="Times New Roman"/>
          <w:sz w:val="28"/>
          <w:szCs w:val="28"/>
        </w:rPr>
        <w:t xml:space="preserve"> настоящее </w:t>
      </w:r>
      <w:r w:rsidR="00D73427" w:rsidRPr="00EA588D">
        <w:rPr>
          <w:rFonts w:ascii="Times New Roman" w:hAnsi="Times New Roman" w:cs="Times New Roman"/>
          <w:sz w:val="28"/>
          <w:szCs w:val="28"/>
        </w:rPr>
        <w:t>время школьному</w:t>
      </w:r>
      <w:r w:rsidRPr="00EA588D">
        <w:rPr>
          <w:rFonts w:ascii="Times New Roman" w:hAnsi="Times New Roman" w:cs="Times New Roman"/>
          <w:sz w:val="28"/>
          <w:szCs w:val="28"/>
        </w:rPr>
        <w:t xml:space="preserve"> помещению необходим капитальный ремонт, а </w:t>
      </w:r>
      <w:r w:rsidR="00D73427" w:rsidRPr="00EA588D">
        <w:rPr>
          <w:rFonts w:ascii="Times New Roman" w:hAnsi="Times New Roman" w:cs="Times New Roman"/>
          <w:sz w:val="28"/>
          <w:szCs w:val="28"/>
        </w:rPr>
        <w:t xml:space="preserve">более </w:t>
      </w:r>
      <w:r w:rsidR="00D73427" w:rsidRPr="00EA588D">
        <w:rPr>
          <w:rFonts w:ascii="Times New Roman" w:hAnsi="Times New Roman" w:cs="Times New Roman"/>
          <w:sz w:val="28"/>
          <w:szCs w:val="28"/>
        </w:rPr>
        <w:lastRenderedPageBreak/>
        <w:t>оптимальный вариант</w:t>
      </w:r>
      <w:r w:rsidRPr="00EA588D">
        <w:rPr>
          <w:rFonts w:ascii="Times New Roman" w:hAnsi="Times New Roman" w:cs="Times New Roman"/>
          <w:sz w:val="28"/>
          <w:szCs w:val="28"/>
        </w:rPr>
        <w:t>- строит</w:t>
      </w:r>
      <w:r w:rsidR="003D07C2">
        <w:rPr>
          <w:rFonts w:ascii="Times New Roman" w:hAnsi="Times New Roman" w:cs="Times New Roman"/>
          <w:sz w:val="28"/>
          <w:szCs w:val="28"/>
        </w:rPr>
        <w:t>ельство новой современной школы (школы-сада).</w:t>
      </w:r>
      <w:r w:rsidRPr="00EA588D">
        <w:rPr>
          <w:rFonts w:ascii="Times New Roman" w:hAnsi="Times New Roman" w:cs="Times New Roman"/>
          <w:sz w:val="28"/>
          <w:szCs w:val="28"/>
        </w:rPr>
        <w:t xml:space="preserve"> Ежегодно проводится текущий ремонт. </w:t>
      </w:r>
    </w:p>
    <w:p w:rsidR="00A31024" w:rsidRPr="00416D5B" w:rsidRDefault="006E0D6D" w:rsidP="00416D5B">
      <w:pPr>
        <w:rPr>
          <w:rFonts w:ascii="Times New Roman" w:hAnsi="Times New Roman" w:cs="Times New Roman"/>
          <w:sz w:val="28"/>
          <w:szCs w:val="28"/>
        </w:rPr>
      </w:pPr>
      <w:r w:rsidRPr="00EA588D">
        <w:rPr>
          <w:rFonts w:ascii="Times New Roman" w:hAnsi="Times New Roman" w:cs="Times New Roman"/>
          <w:sz w:val="28"/>
          <w:szCs w:val="28"/>
        </w:rPr>
        <w:t xml:space="preserve">      На территории сельского поселения нет   дошкольного общеобразовательного учреждения, необходимость в </w:t>
      </w:r>
      <w:r w:rsidR="00D73427" w:rsidRPr="00EA588D">
        <w:rPr>
          <w:rFonts w:ascii="Times New Roman" w:hAnsi="Times New Roman" w:cs="Times New Roman"/>
          <w:sz w:val="28"/>
          <w:szCs w:val="28"/>
        </w:rPr>
        <w:t>котором актуальна</w:t>
      </w:r>
      <w:r w:rsidRPr="00EA588D">
        <w:rPr>
          <w:rFonts w:ascii="Times New Roman" w:hAnsi="Times New Roman" w:cs="Times New Roman"/>
          <w:sz w:val="28"/>
          <w:szCs w:val="28"/>
        </w:rPr>
        <w:t xml:space="preserve">, в настоящее </w:t>
      </w:r>
      <w:r w:rsidR="00D73427" w:rsidRPr="00EA588D">
        <w:rPr>
          <w:rFonts w:ascii="Times New Roman" w:hAnsi="Times New Roman" w:cs="Times New Roman"/>
          <w:sz w:val="28"/>
          <w:szCs w:val="28"/>
        </w:rPr>
        <w:t>время в</w:t>
      </w:r>
      <w:r w:rsidRPr="00EA588D">
        <w:rPr>
          <w:rFonts w:ascii="Times New Roman" w:hAnsi="Times New Roman" w:cs="Times New Roman"/>
          <w:sz w:val="28"/>
          <w:szCs w:val="28"/>
        </w:rPr>
        <w:t xml:space="preserve"> сельском поселении проживает   </w:t>
      </w:r>
      <w:r w:rsidR="00D73427">
        <w:rPr>
          <w:rFonts w:ascii="Times New Roman" w:hAnsi="Times New Roman" w:cs="Times New Roman"/>
          <w:sz w:val="28"/>
          <w:szCs w:val="28"/>
        </w:rPr>
        <w:t>46 детей</w:t>
      </w:r>
      <w:r w:rsidR="003D07C2">
        <w:rPr>
          <w:rFonts w:ascii="Times New Roman" w:hAnsi="Times New Roman" w:cs="Times New Roman"/>
          <w:sz w:val="28"/>
          <w:szCs w:val="28"/>
        </w:rPr>
        <w:t xml:space="preserve"> дошкольного возраста.</w:t>
      </w:r>
    </w:p>
    <w:p w:rsidR="00BE02FF" w:rsidRPr="00A46EF9" w:rsidRDefault="00A31024" w:rsidP="00A31024">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Цель, задачи и мероприятия</w:t>
      </w:r>
    </w:p>
    <w:p w:rsidR="00BE02FF" w:rsidRPr="00A46EF9" w:rsidRDefault="00BE02FF" w:rsidP="00BE02FF">
      <w:pPr>
        <w:shd w:val="clear" w:color="auto" w:fill="FFFFFF"/>
        <w:ind w:firstLine="709"/>
        <w:jc w:val="both"/>
        <w:rPr>
          <w:rFonts w:ascii="Times New Roman" w:hAnsi="Times New Roman" w:cs="Times New Roman"/>
          <w:sz w:val="28"/>
          <w:szCs w:val="28"/>
        </w:rPr>
      </w:pPr>
      <w:r w:rsidRPr="00A46EF9">
        <w:rPr>
          <w:rFonts w:ascii="Times New Roman" w:hAnsi="Times New Roman" w:cs="Times New Roman"/>
          <w:b/>
          <w:bCs/>
          <w:i/>
          <w:iCs/>
          <w:sz w:val="28"/>
          <w:szCs w:val="28"/>
        </w:rPr>
        <w:t>Тактическая цель</w:t>
      </w:r>
      <w:r w:rsidRPr="00A46EF9">
        <w:rPr>
          <w:rFonts w:ascii="Times New Roman" w:hAnsi="Times New Roman" w:cs="Times New Roman"/>
          <w:sz w:val="28"/>
          <w:szCs w:val="28"/>
        </w:rPr>
        <w:t xml:space="preserve"> – повышение доступности и </w:t>
      </w:r>
      <w:r w:rsidR="00D73427" w:rsidRPr="00A46EF9">
        <w:rPr>
          <w:rFonts w:ascii="Times New Roman" w:hAnsi="Times New Roman" w:cs="Times New Roman"/>
          <w:sz w:val="28"/>
          <w:szCs w:val="28"/>
        </w:rPr>
        <w:t>востребованности</w:t>
      </w:r>
      <w:r w:rsidR="00D73427">
        <w:rPr>
          <w:rFonts w:ascii="Times New Roman" w:hAnsi="Times New Roman" w:cs="Times New Roman"/>
          <w:sz w:val="28"/>
          <w:szCs w:val="28"/>
        </w:rPr>
        <w:t xml:space="preserve"> дошкольного и основного общего</w:t>
      </w:r>
      <w:r w:rsidRPr="00A46EF9">
        <w:rPr>
          <w:rFonts w:ascii="Times New Roman" w:hAnsi="Times New Roman" w:cs="Times New Roman"/>
          <w:sz w:val="28"/>
          <w:szCs w:val="28"/>
        </w:rPr>
        <w:t xml:space="preserve"> качест</w:t>
      </w:r>
      <w:r w:rsidR="00D73427">
        <w:rPr>
          <w:rFonts w:ascii="Times New Roman" w:hAnsi="Times New Roman" w:cs="Times New Roman"/>
          <w:sz w:val="28"/>
          <w:szCs w:val="28"/>
        </w:rPr>
        <w:t>венного образования,</w:t>
      </w:r>
      <w:r w:rsidRPr="00A46EF9">
        <w:rPr>
          <w:rFonts w:ascii="Times New Roman" w:hAnsi="Times New Roman" w:cs="Times New Roman"/>
          <w:sz w:val="28"/>
          <w:szCs w:val="28"/>
        </w:rPr>
        <w:t xml:space="preserve"> обеспечивающего потребности со</w:t>
      </w:r>
      <w:r w:rsidR="003D07C2" w:rsidRPr="00A46EF9">
        <w:rPr>
          <w:rFonts w:ascii="Times New Roman" w:hAnsi="Times New Roman" w:cs="Times New Roman"/>
          <w:sz w:val="28"/>
          <w:szCs w:val="28"/>
        </w:rPr>
        <w:t xml:space="preserve">циально-экономического </w:t>
      </w:r>
      <w:r w:rsidR="00D73427" w:rsidRPr="00A46EF9">
        <w:rPr>
          <w:rFonts w:ascii="Times New Roman" w:hAnsi="Times New Roman" w:cs="Times New Roman"/>
          <w:sz w:val="28"/>
          <w:szCs w:val="28"/>
        </w:rPr>
        <w:t>развития Нижнебурбукского</w:t>
      </w:r>
      <w:r w:rsidR="003D07C2" w:rsidRPr="00A46EF9">
        <w:rPr>
          <w:rFonts w:ascii="Times New Roman" w:hAnsi="Times New Roman" w:cs="Times New Roman"/>
          <w:sz w:val="28"/>
          <w:szCs w:val="28"/>
        </w:rPr>
        <w:t xml:space="preserve"> сельского поселения</w:t>
      </w:r>
      <w:r w:rsidRPr="00A46EF9">
        <w:rPr>
          <w:rFonts w:ascii="Times New Roman" w:hAnsi="Times New Roman" w:cs="Times New Roman"/>
          <w:sz w:val="28"/>
          <w:szCs w:val="28"/>
        </w:rPr>
        <w:t>.</w:t>
      </w:r>
    </w:p>
    <w:p w:rsidR="00BE02FF" w:rsidRPr="00A46EF9" w:rsidRDefault="00BE02FF" w:rsidP="00BE02FF">
      <w:pPr>
        <w:shd w:val="clear" w:color="auto" w:fill="FFFFFF"/>
        <w:ind w:firstLine="709"/>
        <w:jc w:val="both"/>
        <w:rPr>
          <w:rFonts w:ascii="Times New Roman" w:hAnsi="Times New Roman" w:cs="Times New Roman"/>
          <w:sz w:val="28"/>
          <w:szCs w:val="28"/>
        </w:rPr>
      </w:pPr>
      <w:r w:rsidRPr="00A46EF9">
        <w:rPr>
          <w:rFonts w:ascii="Times New Roman" w:hAnsi="Times New Roman" w:cs="Times New Roman"/>
          <w:b/>
          <w:bCs/>
          <w:i/>
          <w:iCs/>
          <w:sz w:val="28"/>
          <w:szCs w:val="28"/>
        </w:rPr>
        <w:t>Тактическая задача 1.</w:t>
      </w:r>
      <w:r w:rsidRPr="00A46EF9">
        <w:rPr>
          <w:rFonts w:ascii="Times New Roman" w:hAnsi="Times New Roman" w:cs="Times New Roman"/>
          <w:sz w:val="28"/>
          <w:szCs w:val="28"/>
        </w:rPr>
        <w:t xml:space="preserve"> Обеспечение условий для получения качественного дошкольного образования в соответствии с требованиями Федеральных государственных образовательных стандартов дошкольного образования.</w:t>
      </w:r>
    </w:p>
    <w:p w:rsidR="00BE02FF" w:rsidRPr="00A46EF9" w:rsidRDefault="00BE02FF" w:rsidP="00BE02FF">
      <w:pPr>
        <w:shd w:val="clear" w:color="auto" w:fill="FFFFFF"/>
        <w:ind w:firstLine="709"/>
        <w:jc w:val="both"/>
        <w:rPr>
          <w:rFonts w:ascii="Times New Roman" w:hAnsi="Times New Roman" w:cs="Times New Roman"/>
          <w:b/>
          <w:bCs/>
          <w:i/>
          <w:iCs/>
          <w:sz w:val="28"/>
          <w:szCs w:val="28"/>
        </w:rPr>
      </w:pPr>
      <w:r w:rsidRPr="00A46EF9">
        <w:rPr>
          <w:rFonts w:ascii="Times New Roman" w:hAnsi="Times New Roman" w:cs="Times New Roman"/>
          <w:b/>
          <w:bCs/>
          <w:i/>
          <w:iCs/>
          <w:sz w:val="28"/>
          <w:szCs w:val="28"/>
        </w:rPr>
        <w:t>Мероприятия:</w:t>
      </w:r>
    </w:p>
    <w:p w:rsidR="00BE02FF" w:rsidRPr="00A46EF9" w:rsidRDefault="003D07C2" w:rsidP="00BE02FF">
      <w:pPr>
        <w:shd w:val="clear" w:color="auto" w:fill="FFFFFF"/>
        <w:ind w:firstLine="709"/>
        <w:jc w:val="both"/>
        <w:rPr>
          <w:rFonts w:ascii="Times New Roman" w:hAnsi="Times New Roman" w:cs="Times New Roman"/>
          <w:sz w:val="28"/>
          <w:szCs w:val="28"/>
        </w:rPr>
      </w:pPr>
      <w:r w:rsidRPr="00A46EF9">
        <w:rPr>
          <w:rFonts w:ascii="Times New Roman" w:hAnsi="Times New Roman" w:cs="Times New Roman"/>
          <w:sz w:val="28"/>
          <w:szCs w:val="28"/>
        </w:rPr>
        <w:t>1.1. Организация</w:t>
      </w:r>
      <w:r w:rsidR="00BE02FF" w:rsidRPr="00A46EF9">
        <w:rPr>
          <w:rFonts w:ascii="Times New Roman" w:hAnsi="Times New Roman" w:cs="Times New Roman"/>
          <w:sz w:val="28"/>
          <w:szCs w:val="28"/>
        </w:rPr>
        <w:t xml:space="preserve"> дошкольного образования, в том числе для детей в в</w:t>
      </w:r>
      <w:r w:rsidRPr="00A46EF9">
        <w:rPr>
          <w:rFonts w:ascii="Times New Roman" w:hAnsi="Times New Roman" w:cs="Times New Roman"/>
          <w:sz w:val="28"/>
          <w:szCs w:val="28"/>
        </w:rPr>
        <w:t>озрасте до 3 лет, за счет открытия на территории сельского поселения детского сада</w:t>
      </w:r>
      <w:r w:rsidR="00BE02FF" w:rsidRPr="00A46EF9">
        <w:rPr>
          <w:rFonts w:ascii="Times New Roman" w:hAnsi="Times New Roman" w:cs="Times New Roman"/>
          <w:sz w:val="28"/>
          <w:szCs w:val="28"/>
        </w:rPr>
        <w:t>;</w:t>
      </w:r>
    </w:p>
    <w:p w:rsidR="00BE02FF" w:rsidRPr="00A46EF9" w:rsidRDefault="00BE02FF" w:rsidP="00BE02FF">
      <w:pPr>
        <w:shd w:val="clear" w:color="auto" w:fill="FFFFFF"/>
        <w:ind w:firstLine="709"/>
        <w:jc w:val="both"/>
        <w:rPr>
          <w:rFonts w:ascii="Times New Roman" w:hAnsi="Times New Roman" w:cs="Times New Roman"/>
          <w:sz w:val="28"/>
          <w:szCs w:val="28"/>
        </w:rPr>
      </w:pPr>
      <w:r w:rsidRPr="00A46EF9">
        <w:rPr>
          <w:rFonts w:ascii="Times New Roman" w:hAnsi="Times New Roman" w:cs="Times New Roman"/>
          <w:sz w:val="28"/>
          <w:szCs w:val="28"/>
        </w:rPr>
        <w:t>1.2. Развитие вариативных форм предоставления услуг дошкольного образов</w:t>
      </w:r>
      <w:r w:rsidR="00D73427">
        <w:rPr>
          <w:rFonts w:ascii="Times New Roman" w:hAnsi="Times New Roman" w:cs="Times New Roman"/>
          <w:sz w:val="28"/>
          <w:szCs w:val="28"/>
        </w:rPr>
        <w:t>ания для детей (частный детский сад).</w:t>
      </w:r>
    </w:p>
    <w:p w:rsidR="00BE02FF" w:rsidRPr="00A46EF9" w:rsidRDefault="00BE02FF" w:rsidP="00BE02FF">
      <w:pPr>
        <w:shd w:val="clear" w:color="auto" w:fill="FFFFFF"/>
        <w:ind w:firstLine="709"/>
        <w:jc w:val="both"/>
        <w:rPr>
          <w:rFonts w:ascii="Times New Roman" w:hAnsi="Times New Roman" w:cs="Times New Roman"/>
          <w:sz w:val="28"/>
          <w:szCs w:val="28"/>
        </w:rPr>
      </w:pPr>
      <w:r w:rsidRPr="00A46EF9">
        <w:rPr>
          <w:rFonts w:ascii="Times New Roman" w:hAnsi="Times New Roman" w:cs="Times New Roman"/>
          <w:b/>
          <w:bCs/>
          <w:i/>
          <w:iCs/>
          <w:sz w:val="28"/>
          <w:szCs w:val="28"/>
        </w:rPr>
        <w:t>Тактическая задача 2.</w:t>
      </w:r>
      <w:r w:rsidRPr="00A46EF9">
        <w:rPr>
          <w:rFonts w:ascii="Times New Roman" w:hAnsi="Times New Roman" w:cs="Times New Roman"/>
          <w:sz w:val="28"/>
          <w:szCs w:val="28"/>
        </w:rPr>
        <w:t xml:space="preserve"> Воспитание гармонично развитой и социально ответственной личности, готовой к профессиональному выбору и совершенствованию во всех сферах жизни.</w:t>
      </w:r>
    </w:p>
    <w:p w:rsidR="00BE02FF" w:rsidRPr="00A46EF9" w:rsidRDefault="00BE02FF" w:rsidP="00BE02FF">
      <w:pPr>
        <w:shd w:val="clear" w:color="auto" w:fill="FFFFFF"/>
        <w:ind w:firstLine="709"/>
        <w:jc w:val="both"/>
        <w:rPr>
          <w:rFonts w:ascii="Times New Roman" w:hAnsi="Times New Roman" w:cs="Times New Roman"/>
          <w:b/>
          <w:bCs/>
          <w:i/>
          <w:iCs/>
          <w:sz w:val="28"/>
          <w:szCs w:val="28"/>
        </w:rPr>
      </w:pPr>
      <w:r w:rsidRPr="00A46EF9">
        <w:rPr>
          <w:rFonts w:ascii="Times New Roman" w:hAnsi="Times New Roman" w:cs="Times New Roman"/>
          <w:b/>
          <w:bCs/>
          <w:i/>
          <w:iCs/>
          <w:sz w:val="28"/>
          <w:szCs w:val="28"/>
        </w:rPr>
        <w:t>Мероприятия:</w:t>
      </w:r>
    </w:p>
    <w:p w:rsidR="00BE02FF" w:rsidRPr="00A46EF9" w:rsidRDefault="00BE02FF" w:rsidP="00BE02FF">
      <w:pPr>
        <w:shd w:val="clear" w:color="auto" w:fill="FFFFFF"/>
        <w:ind w:firstLine="709"/>
        <w:jc w:val="both"/>
        <w:rPr>
          <w:rFonts w:ascii="Times New Roman" w:hAnsi="Times New Roman" w:cs="Times New Roman"/>
          <w:sz w:val="28"/>
          <w:szCs w:val="28"/>
        </w:rPr>
      </w:pPr>
      <w:r w:rsidRPr="00A46EF9">
        <w:rPr>
          <w:rFonts w:ascii="Times New Roman" w:hAnsi="Times New Roman" w:cs="Times New Roman"/>
          <w:sz w:val="28"/>
          <w:szCs w:val="28"/>
        </w:rPr>
        <w:t xml:space="preserve">2.1. Повышение качества, конкурентности и уровня ресурсного обеспечения системы </w:t>
      </w:r>
      <w:r w:rsidR="003D07C2" w:rsidRPr="00A46EF9">
        <w:rPr>
          <w:rFonts w:ascii="Times New Roman" w:hAnsi="Times New Roman" w:cs="Times New Roman"/>
          <w:sz w:val="28"/>
          <w:szCs w:val="28"/>
        </w:rPr>
        <w:t>начального, основного</w:t>
      </w:r>
      <w:r w:rsidRPr="00A46EF9">
        <w:rPr>
          <w:rFonts w:ascii="Times New Roman" w:hAnsi="Times New Roman" w:cs="Times New Roman"/>
          <w:sz w:val="28"/>
          <w:szCs w:val="28"/>
        </w:rPr>
        <w:t xml:space="preserve"> общего образования </w:t>
      </w:r>
      <w:r w:rsidR="003D07C2" w:rsidRPr="00A46EF9">
        <w:rPr>
          <w:rFonts w:ascii="Times New Roman" w:hAnsi="Times New Roman" w:cs="Times New Roman"/>
          <w:sz w:val="28"/>
          <w:szCs w:val="28"/>
        </w:rPr>
        <w:t>на территории сельского поселения</w:t>
      </w:r>
      <w:r w:rsidRPr="00A46EF9">
        <w:rPr>
          <w:rFonts w:ascii="Times New Roman" w:hAnsi="Times New Roman" w:cs="Times New Roman"/>
          <w:sz w:val="28"/>
          <w:szCs w:val="28"/>
        </w:rPr>
        <w:t xml:space="preserve"> через:</w:t>
      </w:r>
    </w:p>
    <w:p w:rsidR="00BE02FF" w:rsidRPr="00A46EF9" w:rsidRDefault="00A46EF9" w:rsidP="00BE02FF">
      <w:pPr>
        <w:shd w:val="clear" w:color="auto" w:fill="FFFFFF"/>
        <w:ind w:firstLine="709"/>
        <w:jc w:val="both"/>
        <w:rPr>
          <w:rFonts w:ascii="Times New Roman" w:hAnsi="Times New Roman" w:cs="Times New Roman"/>
          <w:sz w:val="28"/>
          <w:szCs w:val="28"/>
        </w:rPr>
      </w:pPr>
      <w:r w:rsidRPr="00A46EF9">
        <w:rPr>
          <w:rFonts w:ascii="Times New Roman" w:hAnsi="Times New Roman" w:cs="Times New Roman"/>
          <w:sz w:val="28"/>
          <w:szCs w:val="28"/>
        </w:rPr>
        <w:t xml:space="preserve">- создание современных, хорошо </w:t>
      </w:r>
      <w:r w:rsidR="00D73427" w:rsidRPr="00A46EF9">
        <w:rPr>
          <w:rFonts w:ascii="Times New Roman" w:hAnsi="Times New Roman" w:cs="Times New Roman"/>
          <w:sz w:val="28"/>
          <w:szCs w:val="28"/>
        </w:rPr>
        <w:t>оборудованных мест</w:t>
      </w:r>
      <w:r w:rsidRPr="00A46EF9">
        <w:rPr>
          <w:rFonts w:ascii="Times New Roman" w:hAnsi="Times New Roman" w:cs="Times New Roman"/>
          <w:sz w:val="28"/>
          <w:szCs w:val="28"/>
        </w:rPr>
        <w:t xml:space="preserve"> в общеобразовательной</w:t>
      </w:r>
      <w:r w:rsidR="00BE02FF" w:rsidRPr="00A46EF9">
        <w:rPr>
          <w:rFonts w:ascii="Times New Roman" w:hAnsi="Times New Roman" w:cs="Times New Roman"/>
          <w:sz w:val="28"/>
          <w:szCs w:val="28"/>
        </w:rPr>
        <w:t xml:space="preserve"> организаци</w:t>
      </w:r>
      <w:r w:rsidRPr="00A46EF9">
        <w:rPr>
          <w:rFonts w:ascii="Times New Roman" w:hAnsi="Times New Roman" w:cs="Times New Roman"/>
          <w:sz w:val="28"/>
          <w:szCs w:val="28"/>
        </w:rPr>
        <w:t>и</w:t>
      </w:r>
      <w:r w:rsidR="00BE02FF" w:rsidRPr="00A46EF9">
        <w:rPr>
          <w:rFonts w:ascii="Times New Roman" w:hAnsi="Times New Roman" w:cs="Times New Roman"/>
          <w:sz w:val="28"/>
          <w:szCs w:val="28"/>
        </w:rPr>
        <w:t xml:space="preserve">, в том </w:t>
      </w:r>
      <w:r w:rsidRPr="00A46EF9">
        <w:rPr>
          <w:rFonts w:ascii="Times New Roman" w:hAnsi="Times New Roman" w:cs="Times New Roman"/>
          <w:sz w:val="28"/>
          <w:szCs w:val="28"/>
        </w:rPr>
        <w:t xml:space="preserve">числе </w:t>
      </w:r>
      <w:r w:rsidR="00D73427" w:rsidRPr="00A46EF9">
        <w:rPr>
          <w:rFonts w:ascii="Times New Roman" w:hAnsi="Times New Roman" w:cs="Times New Roman"/>
          <w:sz w:val="28"/>
          <w:szCs w:val="28"/>
        </w:rPr>
        <w:t>путем модернизации</w:t>
      </w:r>
      <w:r w:rsidR="00BE02FF" w:rsidRPr="00A46EF9">
        <w:rPr>
          <w:rFonts w:ascii="Times New Roman" w:hAnsi="Times New Roman" w:cs="Times New Roman"/>
          <w:sz w:val="28"/>
          <w:szCs w:val="28"/>
        </w:rPr>
        <w:t xml:space="preserve"> существующей инфраструктуры школ</w:t>
      </w:r>
      <w:r w:rsidRPr="00A46EF9">
        <w:rPr>
          <w:rFonts w:ascii="Times New Roman" w:hAnsi="Times New Roman" w:cs="Times New Roman"/>
          <w:sz w:val="28"/>
          <w:szCs w:val="28"/>
        </w:rPr>
        <w:t>ы</w:t>
      </w:r>
      <w:r w:rsidR="00BE02FF" w:rsidRPr="00A46EF9">
        <w:rPr>
          <w:rFonts w:ascii="Times New Roman" w:hAnsi="Times New Roman" w:cs="Times New Roman"/>
          <w:sz w:val="28"/>
          <w:szCs w:val="28"/>
        </w:rPr>
        <w:t xml:space="preserve"> (капитальный ремонт, реконструкция, пристройка к зданию школы</w:t>
      </w:r>
      <w:r w:rsidRPr="00A46EF9">
        <w:rPr>
          <w:rFonts w:ascii="Times New Roman" w:hAnsi="Times New Roman" w:cs="Times New Roman"/>
          <w:sz w:val="28"/>
          <w:szCs w:val="28"/>
        </w:rPr>
        <w:t xml:space="preserve"> спортивного зала</w:t>
      </w:r>
      <w:r w:rsidR="00BE02FF" w:rsidRPr="00A46EF9">
        <w:rPr>
          <w:rFonts w:ascii="Times New Roman" w:hAnsi="Times New Roman" w:cs="Times New Roman"/>
          <w:sz w:val="28"/>
          <w:szCs w:val="28"/>
        </w:rPr>
        <w:t>);</w:t>
      </w:r>
    </w:p>
    <w:p w:rsidR="00BE02FF" w:rsidRPr="00A46EF9" w:rsidRDefault="00BE02FF" w:rsidP="00BE02FF">
      <w:pPr>
        <w:shd w:val="clear" w:color="auto" w:fill="FFFFFF"/>
        <w:ind w:firstLine="709"/>
        <w:jc w:val="both"/>
        <w:rPr>
          <w:rFonts w:ascii="Times New Roman" w:hAnsi="Times New Roman" w:cs="Times New Roman"/>
          <w:sz w:val="28"/>
          <w:szCs w:val="28"/>
        </w:rPr>
      </w:pPr>
      <w:r w:rsidRPr="00A46EF9">
        <w:rPr>
          <w:rFonts w:ascii="Times New Roman" w:hAnsi="Times New Roman" w:cs="Times New Roman"/>
          <w:sz w:val="28"/>
          <w:szCs w:val="28"/>
        </w:rPr>
        <w:t>- реализацию мероприятий федеральных проектов «Современная школа», «Цифровая образовательная среда» национального проекта «Образование»;</w:t>
      </w:r>
    </w:p>
    <w:p w:rsidR="00BE02FF" w:rsidRPr="00A46EF9" w:rsidRDefault="00BE02FF" w:rsidP="00BE02FF">
      <w:pPr>
        <w:shd w:val="clear" w:color="auto" w:fill="FFFFFF"/>
        <w:ind w:firstLine="709"/>
        <w:jc w:val="both"/>
        <w:rPr>
          <w:rFonts w:ascii="Times New Roman" w:hAnsi="Times New Roman" w:cs="Times New Roman"/>
          <w:sz w:val="28"/>
          <w:szCs w:val="28"/>
        </w:rPr>
      </w:pPr>
      <w:r w:rsidRPr="00A46EF9">
        <w:rPr>
          <w:rFonts w:ascii="Times New Roman" w:hAnsi="Times New Roman" w:cs="Times New Roman"/>
          <w:sz w:val="28"/>
          <w:szCs w:val="28"/>
        </w:rPr>
        <w:t xml:space="preserve">-  модернизацию </w:t>
      </w:r>
      <w:r w:rsidR="00A46EF9" w:rsidRPr="00A46EF9">
        <w:rPr>
          <w:rFonts w:ascii="Times New Roman" w:hAnsi="Times New Roman" w:cs="Times New Roman"/>
          <w:sz w:val="28"/>
          <w:szCs w:val="28"/>
        </w:rPr>
        <w:t xml:space="preserve">начального, </w:t>
      </w:r>
      <w:r w:rsidR="00D73427" w:rsidRPr="00A46EF9">
        <w:rPr>
          <w:rFonts w:ascii="Times New Roman" w:hAnsi="Times New Roman" w:cs="Times New Roman"/>
          <w:sz w:val="28"/>
          <w:szCs w:val="28"/>
        </w:rPr>
        <w:t>основного общего</w:t>
      </w:r>
      <w:r w:rsidRPr="00A46EF9">
        <w:rPr>
          <w:rFonts w:ascii="Times New Roman" w:hAnsi="Times New Roman" w:cs="Times New Roman"/>
          <w:sz w:val="28"/>
          <w:szCs w:val="28"/>
        </w:rPr>
        <w:t xml:space="preserve"> образования посредством развития муниципальной системы оценки качества общего образования;</w:t>
      </w:r>
    </w:p>
    <w:p w:rsidR="00BE02FF" w:rsidRPr="00A46EF9" w:rsidRDefault="00BE02FF" w:rsidP="00BE02FF">
      <w:pPr>
        <w:shd w:val="clear" w:color="auto" w:fill="FFFFFF"/>
        <w:ind w:firstLine="709"/>
        <w:jc w:val="both"/>
        <w:rPr>
          <w:rFonts w:ascii="Times New Roman" w:hAnsi="Times New Roman" w:cs="Times New Roman"/>
          <w:sz w:val="28"/>
          <w:szCs w:val="28"/>
        </w:rPr>
      </w:pPr>
      <w:r w:rsidRPr="00A46EF9">
        <w:rPr>
          <w:rFonts w:ascii="Times New Roman" w:hAnsi="Times New Roman" w:cs="Times New Roman"/>
          <w:sz w:val="28"/>
          <w:szCs w:val="28"/>
        </w:rPr>
        <w:t>- создание условий для обеспечения бесплатным горячим питанием учеников начальной школы;</w:t>
      </w:r>
    </w:p>
    <w:p w:rsidR="00BE02FF" w:rsidRPr="00A46EF9" w:rsidRDefault="00BE02FF" w:rsidP="00BE02FF">
      <w:pPr>
        <w:shd w:val="clear" w:color="auto" w:fill="FFFFFF"/>
        <w:ind w:firstLine="709"/>
        <w:jc w:val="both"/>
        <w:rPr>
          <w:rFonts w:ascii="Times New Roman" w:hAnsi="Times New Roman" w:cs="Times New Roman"/>
          <w:sz w:val="28"/>
          <w:szCs w:val="28"/>
        </w:rPr>
      </w:pPr>
      <w:r w:rsidRPr="00A46EF9">
        <w:rPr>
          <w:rFonts w:ascii="Times New Roman" w:hAnsi="Times New Roman" w:cs="Times New Roman"/>
          <w:sz w:val="28"/>
          <w:szCs w:val="28"/>
        </w:rPr>
        <w:t>2.2. Устранение дефицита кадров в сфере образования путем предоставления дополнительных мер поддержки молодым специалистам;</w:t>
      </w:r>
    </w:p>
    <w:p w:rsidR="00BE02FF" w:rsidRPr="00A46EF9" w:rsidRDefault="00BE02FF" w:rsidP="00BE02FF">
      <w:pPr>
        <w:shd w:val="clear" w:color="auto" w:fill="FFFFFF"/>
        <w:ind w:firstLine="709"/>
        <w:jc w:val="both"/>
        <w:rPr>
          <w:rFonts w:ascii="Times New Roman" w:hAnsi="Times New Roman" w:cs="Times New Roman"/>
          <w:sz w:val="28"/>
          <w:szCs w:val="28"/>
        </w:rPr>
      </w:pPr>
      <w:r w:rsidRPr="00A46EF9">
        <w:rPr>
          <w:rFonts w:ascii="Times New Roman" w:hAnsi="Times New Roman" w:cs="Times New Roman"/>
          <w:sz w:val="28"/>
          <w:szCs w:val="28"/>
        </w:rPr>
        <w:t>2.3. Массовое вовлечение детей в систему дополнительного образования, обеспечивающую формирование и развитие актуальных и востребованных навыков через:</w:t>
      </w:r>
    </w:p>
    <w:p w:rsidR="00BE02FF" w:rsidRPr="00A46EF9" w:rsidRDefault="00BE02FF" w:rsidP="00BE02FF">
      <w:pPr>
        <w:shd w:val="clear" w:color="auto" w:fill="FFFFFF"/>
        <w:ind w:firstLine="709"/>
        <w:jc w:val="both"/>
        <w:rPr>
          <w:rFonts w:ascii="Times New Roman" w:hAnsi="Times New Roman" w:cs="Times New Roman"/>
          <w:sz w:val="28"/>
          <w:szCs w:val="28"/>
        </w:rPr>
      </w:pPr>
      <w:r w:rsidRPr="00A46EF9">
        <w:rPr>
          <w:rFonts w:ascii="Times New Roman" w:hAnsi="Times New Roman" w:cs="Times New Roman"/>
          <w:sz w:val="28"/>
          <w:szCs w:val="28"/>
        </w:rPr>
        <w:lastRenderedPageBreak/>
        <w:t>- реализацию мероприятий федерального проекта «Успех каждого ребенка» национального проекта «Образование», развитие системы предоставления дополнительных образовательных услуг на бесплатной основе;</w:t>
      </w:r>
    </w:p>
    <w:p w:rsidR="00BE02FF" w:rsidRPr="00A46EF9" w:rsidRDefault="00BE02FF" w:rsidP="00BE02FF">
      <w:pPr>
        <w:shd w:val="clear" w:color="auto" w:fill="FFFFFF"/>
        <w:ind w:firstLine="709"/>
        <w:jc w:val="both"/>
        <w:rPr>
          <w:rFonts w:ascii="Times New Roman" w:hAnsi="Times New Roman" w:cs="Times New Roman"/>
          <w:sz w:val="28"/>
          <w:szCs w:val="28"/>
        </w:rPr>
      </w:pPr>
      <w:r w:rsidRPr="00A46EF9">
        <w:rPr>
          <w:rFonts w:ascii="Times New Roman" w:hAnsi="Times New Roman" w:cs="Times New Roman"/>
          <w:sz w:val="28"/>
          <w:szCs w:val="28"/>
        </w:rPr>
        <w:t>-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а также оценку качества реализуемых дополнительных программ, обеспечивающих формирование актуальных и востребованных навыков.</w:t>
      </w:r>
    </w:p>
    <w:p w:rsidR="00BE02FF" w:rsidRPr="00A46EF9" w:rsidRDefault="00BE02FF" w:rsidP="00BE02FF">
      <w:pPr>
        <w:shd w:val="clear" w:color="auto" w:fill="FFFFFF"/>
        <w:ind w:firstLine="709"/>
        <w:jc w:val="both"/>
        <w:rPr>
          <w:rFonts w:ascii="Times New Roman" w:hAnsi="Times New Roman" w:cs="Times New Roman"/>
          <w:sz w:val="28"/>
          <w:szCs w:val="28"/>
        </w:rPr>
      </w:pPr>
      <w:r w:rsidRPr="00A46EF9">
        <w:rPr>
          <w:rFonts w:ascii="Times New Roman" w:hAnsi="Times New Roman" w:cs="Times New Roman"/>
          <w:b/>
          <w:bCs/>
          <w:i/>
          <w:iCs/>
          <w:sz w:val="28"/>
          <w:szCs w:val="28"/>
        </w:rPr>
        <w:t>Тактическая задача 3</w:t>
      </w:r>
      <w:r w:rsidRPr="00A46EF9">
        <w:rPr>
          <w:rFonts w:ascii="Times New Roman" w:hAnsi="Times New Roman" w:cs="Times New Roman"/>
          <w:sz w:val="28"/>
          <w:szCs w:val="28"/>
        </w:rPr>
        <w:t>. Развитие доступности образования для детей, нуждающихся в создании особых условий в силу особенностей их развития и здоровья.</w:t>
      </w:r>
    </w:p>
    <w:p w:rsidR="00BE02FF" w:rsidRPr="00A46EF9" w:rsidRDefault="00BE02FF" w:rsidP="00BE02FF">
      <w:pPr>
        <w:shd w:val="clear" w:color="auto" w:fill="FFFFFF"/>
        <w:ind w:firstLine="709"/>
        <w:jc w:val="both"/>
        <w:rPr>
          <w:rFonts w:ascii="Times New Roman" w:hAnsi="Times New Roman" w:cs="Times New Roman"/>
          <w:b/>
          <w:bCs/>
          <w:i/>
          <w:iCs/>
          <w:sz w:val="28"/>
          <w:szCs w:val="28"/>
        </w:rPr>
      </w:pPr>
      <w:r w:rsidRPr="00A46EF9">
        <w:rPr>
          <w:rFonts w:ascii="Times New Roman" w:hAnsi="Times New Roman" w:cs="Times New Roman"/>
          <w:b/>
          <w:bCs/>
          <w:i/>
          <w:iCs/>
          <w:sz w:val="28"/>
          <w:szCs w:val="28"/>
        </w:rPr>
        <w:t>Мероприятия:</w:t>
      </w:r>
    </w:p>
    <w:p w:rsidR="00BE02FF" w:rsidRPr="00A46EF9" w:rsidRDefault="00BE02FF" w:rsidP="00BE02FF">
      <w:pPr>
        <w:shd w:val="clear" w:color="auto" w:fill="FFFFFF"/>
        <w:ind w:firstLine="709"/>
        <w:jc w:val="both"/>
        <w:rPr>
          <w:rFonts w:ascii="Times New Roman" w:hAnsi="Times New Roman" w:cs="Times New Roman"/>
          <w:sz w:val="28"/>
          <w:szCs w:val="28"/>
        </w:rPr>
      </w:pPr>
      <w:r w:rsidRPr="00A46EF9">
        <w:rPr>
          <w:rFonts w:ascii="Times New Roman" w:hAnsi="Times New Roman" w:cs="Times New Roman"/>
          <w:sz w:val="28"/>
          <w:szCs w:val="28"/>
        </w:rPr>
        <w:t xml:space="preserve">3.1. Развитие системы ранней диагностики и выявления детей с ограниченными возможностями здоровья для обеспечения своевременной коррекционной помощи и выстраивания образовательного маршрута ребенка; </w:t>
      </w:r>
    </w:p>
    <w:p w:rsidR="00BE02FF" w:rsidRPr="00A46EF9" w:rsidRDefault="00A46EF9" w:rsidP="00BE02FF">
      <w:pPr>
        <w:shd w:val="clear" w:color="auto" w:fill="FFFFFF"/>
        <w:ind w:firstLine="709"/>
        <w:jc w:val="both"/>
        <w:rPr>
          <w:rFonts w:ascii="Times New Roman" w:hAnsi="Times New Roman" w:cs="Times New Roman"/>
          <w:sz w:val="28"/>
          <w:szCs w:val="28"/>
        </w:rPr>
      </w:pPr>
      <w:r w:rsidRPr="00A46EF9">
        <w:rPr>
          <w:rFonts w:ascii="Times New Roman" w:hAnsi="Times New Roman" w:cs="Times New Roman"/>
          <w:sz w:val="28"/>
          <w:szCs w:val="28"/>
        </w:rPr>
        <w:t>3.2</w:t>
      </w:r>
      <w:r w:rsidR="00BE02FF" w:rsidRPr="00A46EF9">
        <w:rPr>
          <w:rFonts w:ascii="Times New Roman" w:hAnsi="Times New Roman" w:cs="Times New Roman"/>
          <w:sz w:val="28"/>
          <w:szCs w:val="28"/>
        </w:rPr>
        <w:t>. Создание специальных условий обучения для детей с ограниченными возможностями здоровья</w:t>
      </w:r>
      <w:r w:rsidRPr="00A46EF9">
        <w:rPr>
          <w:rFonts w:ascii="Times New Roman" w:hAnsi="Times New Roman" w:cs="Times New Roman"/>
          <w:sz w:val="28"/>
          <w:szCs w:val="28"/>
        </w:rPr>
        <w:t xml:space="preserve"> и инвалидностью в муниципальной общеобразовательной организации</w:t>
      </w:r>
      <w:r w:rsidR="00BE02FF" w:rsidRPr="00A46EF9">
        <w:rPr>
          <w:rFonts w:ascii="Times New Roman" w:hAnsi="Times New Roman" w:cs="Times New Roman"/>
          <w:sz w:val="28"/>
          <w:szCs w:val="28"/>
        </w:rPr>
        <w:t>, в том числе для детей дошкольного возраста;</w:t>
      </w:r>
    </w:p>
    <w:p w:rsidR="00BE02FF" w:rsidRPr="009E7703" w:rsidRDefault="00BE02FF" w:rsidP="00BE02FF">
      <w:pPr>
        <w:ind w:firstLine="709"/>
        <w:jc w:val="both"/>
        <w:rPr>
          <w:rFonts w:ascii="Times New Roman" w:hAnsi="Times New Roman" w:cs="Times New Roman"/>
          <w:sz w:val="28"/>
          <w:szCs w:val="28"/>
        </w:rPr>
      </w:pPr>
      <w:r w:rsidRPr="00A46EF9">
        <w:rPr>
          <w:rFonts w:ascii="Times New Roman" w:hAnsi="Times New Roman" w:cs="Times New Roman"/>
          <w:sz w:val="28"/>
          <w:szCs w:val="28"/>
        </w:rPr>
        <w:t>3.4. Организация повышения квалификации педагогических работников для работы с детьми с ограниченными возможностями здоровья и инв</w:t>
      </w:r>
      <w:r w:rsidRPr="009E7703">
        <w:rPr>
          <w:rFonts w:ascii="Times New Roman" w:hAnsi="Times New Roman" w:cs="Times New Roman"/>
          <w:sz w:val="28"/>
          <w:szCs w:val="28"/>
        </w:rPr>
        <w:t>алидностью.</w:t>
      </w:r>
    </w:p>
    <w:p w:rsidR="00A46EF9" w:rsidRPr="009E7703" w:rsidRDefault="00A46EF9" w:rsidP="00A46EF9">
      <w:pPr>
        <w:jc w:val="center"/>
        <w:rPr>
          <w:rFonts w:ascii="Times New Roman" w:hAnsi="Times New Roman" w:cs="Times New Roman"/>
          <w:b/>
          <w:bCs/>
          <w:sz w:val="28"/>
          <w:szCs w:val="28"/>
        </w:rPr>
      </w:pPr>
      <w:r w:rsidRPr="009E7703">
        <w:rPr>
          <w:rFonts w:ascii="Times New Roman" w:hAnsi="Times New Roman" w:cs="Times New Roman"/>
          <w:b/>
          <w:bCs/>
          <w:sz w:val="28"/>
          <w:szCs w:val="28"/>
        </w:rPr>
        <w:t>3.1.2. Здравоохранение</w:t>
      </w:r>
    </w:p>
    <w:p w:rsidR="00A46EF9" w:rsidRPr="009E7703" w:rsidRDefault="00A46EF9" w:rsidP="00A46EF9">
      <w:pPr>
        <w:ind w:firstLine="709"/>
        <w:jc w:val="both"/>
        <w:rPr>
          <w:rFonts w:ascii="Times New Roman" w:hAnsi="Times New Roman" w:cs="Times New Roman"/>
          <w:sz w:val="28"/>
          <w:szCs w:val="28"/>
        </w:rPr>
      </w:pP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Деятельность в области </w:t>
      </w:r>
      <w:r w:rsidR="00D73427" w:rsidRPr="009E7703">
        <w:rPr>
          <w:rFonts w:ascii="Times New Roman" w:hAnsi="Times New Roman" w:cs="Times New Roman"/>
          <w:sz w:val="28"/>
          <w:szCs w:val="28"/>
        </w:rPr>
        <w:t>здравоохранения на</w:t>
      </w:r>
      <w:r w:rsidR="0095517F" w:rsidRPr="009E7703">
        <w:rPr>
          <w:rFonts w:ascii="Times New Roman" w:hAnsi="Times New Roman" w:cs="Times New Roman"/>
          <w:sz w:val="28"/>
          <w:szCs w:val="28"/>
        </w:rPr>
        <w:t xml:space="preserve"> территории Нижнебурбукского сельского поселения </w:t>
      </w:r>
      <w:r w:rsidR="00D73427" w:rsidRPr="009E7703">
        <w:rPr>
          <w:rFonts w:ascii="Times New Roman" w:hAnsi="Times New Roman" w:cs="Times New Roman"/>
          <w:sz w:val="28"/>
          <w:szCs w:val="28"/>
        </w:rPr>
        <w:t>представляет фельдшерско</w:t>
      </w:r>
      <w:r w:rsidRPr="009E7703">
        <w:rPr>
          <w:rFonts w:ascii="Times New Roman" w:hAnsi="Times New Roman" w:cs="Times New Roman"/>
          <w:sz w:val="28"/>
          <w:szCs w:val="28"/>
        </w:rPr>
        <w:t>-акушерский пункт в д.Нижний Бурбук</w:t>
      </w:r>
      <w:r w:rsidR="0095517F" w:rsidRPr="009E7703">
        <w:rPr>
          <w:rFonts w:ascii="Times New Roman" w:hAnsi="Times New Roman" w:cs="Times New Roman"/>
          <w:sz w:val="28"/>
          <w:szCs w:val="28"/>
        </w:rPr>
        <w:t xml:space="preserve">, входящая в </w:t>
      </w:r>
      <w:r w:rsidR="00D73427" w:rsidRPr="009E7703">
        <w:rPr>
          <w:rFonts w:ascii="Times New Roman" w:hAnsi="Times New Roman" w:cs="Times New Roman"/>
          <w:sz w:val="28"/>
          <w:szCs w:val="28"/>
        </w:rPr>
        <w:t>состав ОГБУЗ</w:t>
      </w:r>
      <w:r w:rsidR="00997EFB" w:rsidRPr="009E7703">
        <w:rPr>
          <w:rFonts w:ascii="Times New Roman" w:hAnsi="Times New Roman" w:cs="Times New Roman"/>
          <w:sz w:val="28"/>
          <w:szCs w:val="28"/>
        </w:rPr>
        <w:t xml:space="preserve"> «</w:t>
      </w:r>
      <w:proofErr w:type="spellStart"/>
      <w:r w:rsidR="00997EFB" w:rsidRPr="009E7703">
        <w:rPr>
          <w:rFonts w:ascii="Times New Roman" w:hAnsi="Times New Roman" w:cs="Times New Roman"/>
          <w:sz w:val="28"/>
          <w:szCs w:val="28"/>
        </w:rPr>
        <w:t>Тулунская</w:t>
      </w:r>
      <w:proofErr w:type="spellEnd"/>
      <w:r w:rsidR="00997EFB" w:rsidRPr="009E7703">
        <w:rPr>
          <w:rFonts w:ascii="Times New Roman" w:hAnsi="Times New Roman" w:cs="Times New Roman"/>
          <w:sz w:val="28"/>
          <w:szCs w:val="28"/>
        </w:rPr>
        <w:t xml:space="preserve"> городская больница», который обслуживает жителей деревень Нижний </w:t>
      </w:r>
      <w:r w:rsidR="00D73427" w:rsidRPr="009E7703">
        <w:rPr>
          <w:rFonts w:ascii="Times New Roman" w:hAnsi="Times New Roman" w:cs="Times New Roman"/>
          <w:sz w:val="28"/>
          <w:szCs w:val="28"/>
        </w:rPr>
        <w:t>Бурбук, Верхний</w:t>
      </w:r>
      <w:r w:rsidR="00997EFB" w:rsidRPr="009E7703">
        <w:rPr>
          <w:rFonts w:ascii="Times New Roman" w:hAnsi="Times New Roman" w:cs="Times New Roman"/>
          <w:sz w:val="28"/>
          <w:szCs w:val="28"/>
        </w:rPr>
        <w:t xml:space="preserve"> Бурбук, Большой Одер.</w:t>
      </w:r>
      <w:r w:rsidRPr="009E7703">
        <w:rPr>
          <w:rFonts w:ascii="Times New Roman" w:hAnsi="Times New Roman" w:cs="Times New Roman"/>
          <w:sz w:val="28"/>
          <w:szCs w:val="28"/>
        </w:rPr>
        <w:t xml:space="preserve"> Участковая б</w:t>
      </w:r>
      <w:r w:rsidR="0095517F" w:rsidRPr="009E7703">
        <w:rPr>
          <w:rFonts w:ascii="Times New Roman" w:hAnsi="Times New Roman" w:cs="Times New Roman"/>
          <w:sz w:val="28"/>
          <w:szCs w:val="28"/>
        </w:rPr>
        <w:t>о</w:t>
      </w:r>
      <w:r w:rsidRPr="009E7703">
        <w:rPr>
          <w:rFonts w:ascii="Times New Roman" w:hAnsi="Times New Roman" w:cs="Times New Roman"/>
          <w:sz w:val="28"/>
          <w:szCs w:val="28"/>
        </w:rPr>
        <w:t>ль</w:t>
      </w:r>
      <w:r w:rsidR="0095517F" w:rsidRPr="009E7703">
        <w:rPr>
          <w:rFonts w:ascii="Times New Roman" w:hAnsi="Times New Roman" w:cs="Times New Roman"/>
          <w:sz w:val="28"/>
          <w:szCs w:val="28"/>
        </w:rPr>
        <w:t>ница находится в с.Икей (18км).</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В соответствии с Конституцией Российской Федерации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В целях обеспечения конституционных прав граждан Российской Федерации на бесплатное оказание медицинской помощи в области ежегодно постановлением Правительства Иркутской области утверждается Территориальная программа государственных гарантий бесплатного оказания гражданам медицинской помощи в Иркутской области на соответствующий год (далее - территориальная программа). В рамках территориальной программы бесплатно предоставляются: первичная медико-санитарная помощь, в том числе первичная доврачебная, первичная врачебная и первичная специализированная; специализированная, в том числе высокотехнологичная, медицинская помощь; скорая, в том числе скорая </w:t>
      </w:r>
      <w:r w:rsidRPr="009E7703">
        <w:rPr>
          <w:rFonts w:ascii="Times New Roman" w:hAnsi="Times New Roman" w:cs="Times New Roman"/>
          <w:sz w:val="28"/>
          <w:szCs w:val="28"/>
        </w:rPr>
        <w:lastRenderedPageBreak/>
        <w:t xml:space="preserve">специализированная, медицинская помощь; паллиативная медицинская помощь в медицинских организациях. Составной частью территориальной программы является территориальная программа обязательного медицинского страхования, в которой помимо учреждений, подведомственных Министерству здравоохранения Иркутской области, принимают участие федеральные медицинские организации и негосударственные (частные) медицинские организации. </w:t>
      </w:r>
    </w:p>
    <w:p w:rsidR="00997EFB" w:rsidRPr="009E7703" w:rsidRDefault="0095517F" w:rsidP="00997EFB">
      <w:pPr>
        <w:rPr>
          <w:rFonts w:ascii="Times New Roman" w:hAnsi="Times New Roman" w:cs="Times New Roman"/>
          <w:bCs/>
          <w:sz w:val="28"/>
          <w:szCs w:val="28"/>
        </w:rPr>
      </w:pPr>
      <w:r w:rsidRPr="009E7703">
        <w:rPr>
          <w:rFonts w:ascii="Times New Roman" w:hAnsi="Times New Roman" w:cs="Times New Roman"/>
          <w:sz w:val="28"/>
          <w:szCs w:val="28"/>
        </w:rPr>
        <w:t xml:space="preserve"> Ч</w:t>
      </w:r>
      <w:r w:rsidR="00A46EF9" w:rsidRPr="009E7703">
        <w:rPr>
          <w:rFonts w:ascii="Times New Roman" w:hAnsi="Times New Roman" w:cs="Times New Roman"/>
          <w:sz w:val="28"/>
          <w:szCs w:val="28"/>
        </w:rPr>
        <w:t xml:space="preserve">исленность работников </w:t>
      </w:r>
      <w:proofErr w:type="spellStart"/>
      <w:r w:rsidRPr="009E7703">
        <w:rPr>
          <w:rFonts w:ascii="Times New Roman" w:hAnsi="Times New Roman" w:cs="Times New Roman"/>
          <w:sz w:val="28"/>
          <w:szCs w:val="28"/>
        </w:rPr>
        <w:t>ФАПа</w:t>
      </w:r>
      <w:proofErr w:type="spellEnd"/>
      <w:r w:rsidRPr="009E7703">
        <w:rPr>
          <w:rFonts w:ascii="Times New Roman" w:hAnsi="Times New Roman" w:cs="Times New Roman"/>
          <w:sz w:val="28"/>
          <w:szCs w:val="28"/>
        </w:rPr>
        <w:t xml:space="preserve"> составляет </w:t>
      </w:r>
      <w:r w:rsidR="00D73427" w:rsidRPr="009E7703">
        <w:rPr>
          <w:rFonts w:ascii="Times New Roman" w:hAnsi="Times New Roman" w:cs="Times New Roman"/>
          <w:sz w:val="28"/>
          <w:szCs w:val="28"/>
        </w:rPr>
        <w:t>3 чел.</w:t>
      </w:r>
      <w:r w:rsidRPr="009E7703">
        <w:rPr>
          <w:rFonts w:ascii="Times New Roman" w:hAnsi="Times New Roman" w:cs="Times New Roman"/>
          <w:sz w:val="28"/>
          <w:szCs w:val="28"/>
        </w:rPr>
        <w:t xml:space="preserve">, но в настоящее </w:t>
      </w:r>
      <w:r w:rsidR="00D73427" w:rsidRPr="009E7703">
        <w:rPr>
          <w:rFonts w:ascii="Times New Roman" w:hAnsi="Times New Roman" w:cs="Times New Roman"/>
          <w:sz w:val="28"/>
          <w:szCs w:val="28"/>
        </w:rPr>
        <w:t>время работает</w:t>
      </w:r>
      <w:r w:rsidR="00A31024">
        <w:rPr>
          <w:rFonts w:ascii="Times New Roman" w:hAnsi="Times New Roman" w:cs="Times New Roman"/>
          <w:sz w:val="28"/>
          <w:szCs w:val="28"/>
        </w:rPr>
        <w:t xml:space="preserve"> 1</w:t>
      </w:r>
      <w:r w:rsidRPr="009E7703">
        <w:rPr>
          <w:rFonts w:ascii="Times New Roman" w:hAnsi="Times New Roman" w:cs="Times New Roman"/>
          <w:sz w:val="28"/>
          <w:szCs w:val="28"/>
        </w:rPr>
        <w:t xml:space="preserve"> </w:t>
      </w:r>
      <w:proofErr w:type="gramStart"/>
      <w:r w:rsidR="00A31024">
        <w:rPr>
          <w:rFonts w:ascii="Times New Roman" w:hAnsi="Times New Roman" w:cs="Times New Roman"/>
          <w:sz w:val="28"/>
          <w:szCs w:val="28"/>
        </w:rPr>
        <w:t>(</w:t>
      </w:r>
      <w:r w:rsidRPr="009E7703">
        <w:rPr>
          <w:rFonts w:ascii="Times New Roman" w:hAnsi="Times New Roman" w:cs="Times New Roman"/>
          <w:sz w:val="28"/>
          <w:szCs w:val="28"/>
        </w:rPr>
        <w:t xml:space="preserve"> </w:t>
      </w:r>
      <w:r w:rsidR="00997EFB" w:rsidRPr="009E7703">
        <w:rPr>
          <w:rFonts w:ascii="Times New Roman" w:hAnsi="Times New Roman" w:cs="Times New Roman"/>
          <w:sz w:val="28"/>
          <w:szCs w:val="28"/>
        </w:rPr>
        <w:t>санитарка</w:t>
      </w:r>
      <w:proofErr w:type="gramEnd"/>
      <w:r w:rsidR="00D73427" w:rsidRPr="009E7703">
        <w:rPr>
          <w:rFonts w:ascii="Times New Roman" w:hAnsi="Times New Roman" w:cs="Times New Roman"/>
          <w:sz w:val="28"/>
          <w:szCs w:val="28"/>
        </w:rPr>
        <w:t>), фельдшер</w:t>
      </w:r>
      <w:r w:rsidR="00997EFB" w:rsidRPr="009E7703">
        <w:rPr>
          <w:rFonts w:ascii="Times New Roman" w:hAnsi="Times New Roman" w:cs="Times New Roman"/>
          <w:sz w:val="28"/>
          <w:szCs w:val="28"/>
        </w:rPr>
        <w:t xml:space="preserve"> из участковой больницы принимает пациентов раз в неделю </w:t>
      </w:r>
      <w:r w:rsidR="00D73427" w:rsidRPr="009E7703">
        <w:rPr>
          <w:rFonts w:ascii="Times New Roman" w:hAnsi="Times New Roman" w:cs="Times New Roman"/>
          <w:sz w:val="28"/>
          <w:szCs w:val="28"/>
        </w:rPr>
        <w:t>(среда</w:t>
      </w:r>
      <w:r w:rsidR="00997EFB" w:rsidRPr="009E7703">
        <w:rPr>
          <w:rFonts w:ascii="Times New Roman" w:hAnsi="Times New Roman" w:cs="Times New Roman"/>
          <w:sz w:val="28"/>
          <w:szCs w:val="28"/>
        </w:rPr>
        <w:t>).</w:t>
      </w:r>
      <w:r w:rsidR="00997EFB" w:rsidRPr="009E7703">
        <w:rPr>
          <w:rFonts w:ascii="Times New Roman" w:hAnsi="Times New Roman" w:cs="Times New Roman"/>
          <w:bCs/>
          <w:sz w:val="28"/>
          <w:szCs w:val="28"/>
        </w:rPr>
        <w:t xml:space="preserve"> На каждого жителя заведена соответствующая документация, амбулаторная карта.</w:t>
      </w:r>
    </w:p>
    <w:p w:rsidR="00997EFB" w:rsidRPr="009E7703" w:rsidRDefault="00997EFB" w:rsidP="00997EFB">
      <w:pPr>
        <w:rPr>
          <w:rFonts w:ascii="Times New Roman" w:hAnsi="Times New Roman" w:cs="Times New Roman"/>
          <w:bCs/>
          <w:sz w:val="28"/>
          <w:szCs w:val="28"/>
        </w:rPr>
      </w:pPr>
      <w:r w:rsidRPr="009E7703">
        <w:rPr>
          <w:rFonts w:ascii="Times New Roman" w:hAnsi="Times New Roman" w:cs="Times New Roman"/>
          <w:bCs/>
          <w:sz w:val="28"/>
          <w:szCs w:val="28"/>
        </w:rPr>
        <w:t xml:space="preserve">Кроме приема </w:t>
      </w:r>
      <w:r w:rsidR="00D73427" w:rsidRPr="009E7703">
        <w:rPr>
          <w:rFonts w:ascii="Times New Roman" w:hAnsi="Times New Roman" w:cs="Times New Roman"/>
          <w:bCs/>
          <w:sz w:val="28"/>
          <w:szCs w:val="28"/>
        </w:rPr>
        <w:t>больных в</w:t>
      </w:r>
      <w:r w:rsidRPr="009E7703">
        <w:rPr>
          <w:rFonts w:ascii="Times New Roman" w:hAnsi="Times New Roman" w:cs="Times New Roman"/>
          <w:bCs/>
          <w:sz w:val="28"/>
          <w:szCs w:val="28"/>
        </w:rPr>
        <w:t xml:space="preserve"> помещении </w:t>
      </w:r>
      <w:proofErr w:type="spellStart"/>
      <w:r w:rsidR="00D73427" w:rsidRPr="009E7703">
        <w:rPr>
          <w:rFonts w:ascii="Times New Roman" w:hAnsi="Times New Roman" w:cs="Times New Roman"/>
          <w:bCs/>
          <w:sz w:val="28"/>
          <w:szCs w:val="28"/>
        </w:rPr>
        <w:t>ФАПа</w:t>
      </w:r>
      <w:proofErr w:type="spellEnd"/>
      <w:r w:rsidR="00D73427" w:rsidRPr="009E7703">
        <w:rPr>
          <w:rFonts w:ascii="Times New Roman" w:hAnsi="Times New Roman" w:cs="Times New Roman"/>
          <w:bCs/>
          <w:sz w:val="28"/>
          <w:szCs w:val="28"/>
        </w:rPr>
        <w:t>,</w:t>
      </w:r>
      <w:r w:rsidRPr="009E7703">
        <w:rPr>
          <w:rFonts w:ascii="Times New Roman" w:hAnsi="Times New Roman" w:cs="Times New Roman"/>
          <w:bCs/>
          <w:sz w:val="28"/>
          <w:szCs w:val="28"/>
        </w:rPr>
        <w:t xml:space="preserve"> проводится </w:t>
      </w:r>
      <w:r w:rsidR="00D73427" w:rsidRPr="009E7703">
        <w:rPr>
          <w:rFonts w:ascii="Times New Roman" w:hAnsi="Times New Roman" w:cs="Times New Roman"/>
          <w:bCs/>
          <w:sz w:val="28"/>
          <w:szCs w:val="28"/>
        </w:rPr>
        <w:t>обслуживание и</w:t>
      </w:r>
      <w:r w:rsidRPr="009E7703">
        <w:rPr>
          <w:rFonts w:ascii="Times New Roman" w:hAnsi="Times New Roman" w:cs="Times New Roman"/>
          <w:bCs/>
          <w:sz w:val="28"/>
          <w:szCs w:val="28"/>
        </w:rPr>
        <w:t xml:space="preserve"> на дому, </w:t>
      </w:r>
      <w:r w:rsidR="00D73427" w:rsidRPr="009E7703">
        <w:rPr>
          <w:rFonts w:ascii="Times New Roman" w:hAnsi="Times New Roman" w:cs="Times New Roman"/>
          <w:bCs/>
          <w:sz w:val="28"/>
          <w:szCs w:val="28"/>
        </w:rPr>
        <w:t>выявленные заболевшие</w:t>
      </w:r>
      <w:r w:rsidRPr="009E7703">
        <w:rPr>
          <w:rFonts w:ascii="Times New Roman" w:hAnsi="Times New Roman" w:cs="Times New Roman"/>
          <w:bCs/>
          <w:sz w:val="28"/>
          <w:szCs w:val="28"/>
        </w:rPr>
        <w:t xml:space="preserve"> своевременно направляются на консультацию </w:t>
      </w:r>
      <w:r w:rsidR="00D73427" w:rsidRPr="009E7703">
        <w:rPr>
          <w:rFonts w:ascii="Times New Roman" w:hAnsi="Times New Roman" w:cs="Times New Roman"/>
          <w:bCs/>
          <w:sz w:val="28"/>
          <w:szCs w:val="28"/>
        </w:rPr>
        <w:t>к врачам</w:t>
      </w:r>
      <w:r w:rsidRPr="009E7703">
        <w:rPr>
          <w:rFonts w:ascii="Times New Roman" w:hAnsi="Times New Roman" w:cs="Times New Roman"/>
          <w:bCs/>
          <w:sz w:val="28"/>
          <w:szCs w:val="28"/>
        </w:rPr>
        <w:t>-специалистам., проводятся назначенные специалистами медицинские манипуляции и процедуры.</w:t>
      </w:r>
    </w:p>
    <w:p w:rsidR="00997EFB" w:rsidRPr="009E7703" w:rsidRDefault="00997EFB" w:rsidP="00997EFB">
      <w:pPr>
        <w:ind w:firstLine="708"/>
        <w:jc w:val="both"/>
        <w:rPr>
          <w:rFonts w:ascii="Times New Roman" w:hAnsi="Times New Roman" w:cs="Times New Roman"/>
          <w:sz w:val="28"/>
          <w:szCs w:val="28"/>
        </w:rPr>
      </w:pPr>
      <w:r w:rsidRPr="009E7703">
        <w:rPr>
          <w:rFonts w:ascii="Times New Roman" w:hAnsi="Times New Roman" w:cs="Times New Roman"/>
          <w:bCs/>
          <w:sz w:val="28"/>
          <w:szCs w:val="28"/>
        </w:rPr>
        <w:t xml:space="preserve">Систематически проводится наблюдение за состоянием здоровья   тружеников тыла, инвалидов по заболеваемости. Осуществляются мероприятия по снижению смертности детей и матерей. </w:t>
      </w:r>
      <w:proofErr w:type="gramStart"/>
      <w:r w:rsidRPr="009E7703">
        <w:rPr>
          <w:rFonts w:ascii="Times New Roman" w:hAnsi="Times New Roman" w:cs="Times New Roman"/>
          <w:bCs/>
          <w:sz w:val="28"/>
          <w:szCs w:val="28"/>
        </w:rPr>
        <w:t xml:space="preserve">Проводятся  </w:t>
      </w:r>
      <w:proofErr w:type="spellStart"/>
      <w:r w:rsidRPr="009E7703">
        <w:rPr>
          <w:rFonts w:ascii="Times New Roman" w:hAnsi="Times New Roman" w:cs="Times New Roman"/>
          <w:bCs/>
          <w:sz w:val="28"/>
          <w:szCs w:val="28"/>
        </w:rPr>
        <w:t>подворовые</w:t>
      </w:r>
      <w:proofErr w:type="spellEnd"/>
      <w:proofErr w:type="gramEnd"/>
      <w:r w:rsidRPr="009E7703">
        <w:rPr>
          <w:rFonts w:ascii="Times New Roman" w:hAnsi="Times New Roman" w:cs="Times New Roman"/>
          <w:bCs/>
          <w:sz w:val="28"/>
          <w:szCs w:val="28"/>
        </w:rPr>
        <w:t xml:space="preserve"> обходы  с целью выявления инфекционных больных.</w:t>
      </w:r>
      <w:r w:rsidR="00D73427">
        <w:rPr>
          <w:rFonts w:ascii="Times New Roman" w:hAnsi="Times New Roman" w:cs="Times New Roman"/>
          <w:sz w:val="28"/>
          <w:szCs w:val="28"/>
        </w:rPr>
        <w:t xml:space="preserve"> Два раза в год </w:t>
      </w:r>
      <w:r w:rsidRPr="009E7703">
        <w:rPr>
          <w:rFonts w:ascii="Times New Roman" w:hAnsi="Times New Roman" w:cs="Times New Roman"/>
          <w:sz w:val="28"/>
          <w:szCs w:val="28"/>
        </w:rPr>
        <w:t xml:space="preserve">проводится флюорографическое обследование населения, в </w:t>
      </w:r>
      <w:r w:rsidR="00A72014" w:rsidRPr="009E7703">
        <w:rPr>
          <w:rFonts w:ascii="Times New Roman" w:hAnsi="Times New Roman" w:cs="Times New Roman"/>
          <w:sz w:val="28"/>
          <w:szCs w:val="28"/>
        </w:rPr>
        <w:t>2022 году</w:t>
      </w:r>
      <w:r w:rsidRPr="009E7703">
        <w:rPr>
          <w:rFonts w:ascii="Times New Roman" w:hAnsi="Times New Roman" w:cs="Times New Roman"/>
          <w:sz w:val="28"/>
          <w:szCs w:val="28"/>
        </w:rPr>
        <w:t xml:space="preserve"> прошли </w:t>
      </w:r>
      <w:r w:rsidR="00A72014" w:rsidRPr="009E7703">
        <w:rPr>
          <w:rFonts w:ascii="Times New Roman" w:hAnsi="Times New Roman" w:cs="Times New Roman"/>
          <w:sz w:val="28"/>
          <w:szCs w:val="28"/>
        </w:rPr>
        <w:t>обследование 158</w:t>
      </w:r>
      <w:r w:rsidRPr="009E7703">
        <w:rPr>
          <w:rFonts w:ascii="Times New Roman" w:hAnsi="Times New Roman" w:cs="Times New Roman"/>
          <w:sz w:val="28"/>
          <w:szCs w:val="28"/>
        </w:rPr>
        <w:t xml:space="preserve"> человек или 36</w:t>
      </w:r>
      <w:r w:rsidR="00A72014">
        <w:rPr>
          <w:rFonts w:ascii="Times New Roman" w:hAnsi="Times New Roman" w:cs="Times New Roman"/>
          <w:sz w:val="28"/>
          <w:szCs w:val="28"/>
        </w:rPr>
        <w:t>% от общей численности населения</w:t>
      </w:r>
      <w:r w:rsidRPr="009E7703">
        <w:rPr>
          <w:rFonts w:ascii="Times New Roman" w:hAnsi="Times New Roman" w:cs="Times New Roman"/>
          <w:sz w:val="28"/>
          <w:szCs w:val="28"/>
        </w:rPr>
        <w:t>, в 2021</w:t>
      </w:r>
      <w:r w:rsidR="006A086C" w:rsidRPr="009E7703">
        <w:rPr>
          <w:rFonts w:ascii="Times New Roman" w:hAnsi="Times New Roman" w:cs="Times New Roman"/>
          <w:sz w:val="28"/>
          <w:szCs w:val="28"/>
        </w:rPr>
        <w:t>году – 125 человек или 2</w:t>
      </w:r>
      <w:r w:rsidRPr="009E7703">
        <w:rPr>
          <w:rFonts w:ascii="Times New Roman" w:hAnsi="Times New Roman" w:cs="Times New Roman"/>
          <w:sz w:val="28"/>
          <w:szCs w:val="28"/>
        </w:rPr>
        <w:t>7%. Ежегодно проводятся профосмотры работающего населения.</w:t>
      </w:r>
      <w:r w:rsidR="006A086C" w:rsidRPr="009E7703">
        <w:rPr>
          <w:rFonts w:ascii="Times New Roman" w:hAnsi="Times New Roman" w:cs="Times New Roman"/>
          <w:sz w:val="28"/>
          <w:szCs w:val="28"/>
        </w:rPr>
        <w:t>, диспантиризация всего населения.</w:t>
      </w:r>
      <w:r w:rsidRPr="009E7703">
        <w:rPr>
          <w:rFonts w:ascii="Times New Roman" w:hAnsi="Times New Roman" w:cs="Times New Roman"/>
          <w:sz w:val="28"/>
          <w:szCs w:val="28"/>
        </w:rPr>
        <w:t xml:space="preserve"> Перед работниками медицины стоит задача завершить всеобщую диспансеризацию взрослого сельского населения и обеспечить в полном объеме выполнение всех мероприятий, предусмотренных областными целевыми программами в сфере здравоохранения.</w:t>
      </w:r>
    </w:p>
    <w:p w:rsidR="00997EFB" w:rsidRPr="009E7703" w:rsidRDefault="00997EFB" w:rsidP="00997EFB">
      <w:pPr>
        <w:ind w:firstLine="708"/>
        <w:jc w:val="both"/>
        <w:rPr>
          <w:rFonts w:ascii="Times New Roman" w:hAnsi="Times New Roman" w:cs="Times New Roman"/>
          <w:sz w:val="28"/>
          <w:szCs w:val="28"/>
        </w:rPr>
      </w:pPr>
      <w:r w:rsidRPr="009E7703">
        <w:rPr>
          <w:rFonts w:ascii="Times New Roman" w:hAnsi="Times New Roman" w:cs="Times New Roman"/>
          <w:sz w:val="28"/>
          <w:szCs w:val="28"/>
        </w:rPr>
        <w:t xml:space="preserve"> В структуре смертности всего населения, лидирующие позиции занимают:</w:t>
      </w:r>
    </w:p>
    <w:p w:rsidR="00997EFB" w:rsidRPr="009E7703" w:rsidRDefault="00997EFB" w:rsidP="00997EFB">
      <w:pPr>
        <w:ind w:firstLine="708"/>
        <w:jc w:val="both"/>
        <w:rPr>
          <w:rFonts w:ascii="Times New Roman" w:hAnsi="Times New Roman" w:cs="Times New Roman"/>
          <w:sz w:val="28"/>
          <w:szCs w:val="28"/>
        </w:rPr>
      </w:pPr>
      <w:r w:rsidRPr="009E7703">
        <w:rPr>
          <w:rFonts w:ascii="Times New Roman" w:hAnsi="Times New Roman" w:cs="Times New Roman"/>
          <w:sz w:val="28"/>
          <w:szCs w:val="28"/>
        </w:rPr>
        <w:t>-болезни системы кровообращения - 58%;</w:t>
      </w:r>
    </w:p>
    <w:p w:rsidR="00997EFB" w:rsidRPr="009E7703" w:rsidRDefault="00997EFB" w:rsidP="00997EFB">
      <w:pPr>
        <w:ind w:firstLine="708"/>
        <w:jc w:val="both"/>
        <w:rPr>
          <w:rFonts w:ascii="Times New Roman" w:hAnsi="Times New Roman" w:cs="Times New Roman"/>
          <w:sz w:val="28"/>
          <w:szCs w:val="28"/>
        </w:rPr>
      </w:pPr>
      <w:r w:rsidRPr="009E7703">
        <w:rPr>
          <w:rFonts w:ascii="Times New Roman" w:hAnsi="Times New Roman" w:cs="Times New Roman"/>
          <w:sz w:val="28"/>
          <w:szCs w:val="28"/>
        </w:rPr>
        <w:t xml:space="preserve">-онкологические заболевания – 42% </w:t>
      </w:r>
    </w:p>
    <w:p w:rsidR="00997EFB" w:rsidRPr="009E7703" w:rsidRDefault="00997EFB" w:rsidP="00997EFB">
      <w:pPr>
        <w:ind w:firstLine="708"/>
        <w:jc w:val="both"/>
        <w:rPr>
          <w:rFonts w:ascii="Times New Roman" w:hAnsi="Times New Roman" w:cs="Times New Roman"/>
          <w:sz w:val="28"/>
          <w:szCs w:val="28"/>
        </w:rPr>
      </w:pPr>
      <w:r w:rsidRPr="009E7703">
        <w:rPr>
          <w:rFonts w:ascii="Times New Roman" w:hAnsi="Times New Roman" w:cs="Times New Roman"/>
          <w:bCs/>
          <w:sz w:val="28"/>
          <w:szCs w:val="28"/>
        </w:rPr>
        <w:t xml:space="preserve">Ведется текущий санитарный надзор за </w:t>
      </w:r>
      <w:proofErr w:type="spellStart"/>
      <w:r w:rsidRPr="009E7703">
        <w:rPr>
          <w:rFonts w:ascii="Times New Roman" w:hAnsi="Times New Roman" w:cs="Times New Roman"/>
          <w:bCs/>
          <w:sz w:val="28"/>
          <w:szCs w:val="28"/>
        </w:rPr>
        <w:t>водоисточниками</w:t>
      </w:r>
      <w:proofErr w:type="spellEnd"/>
      <w:r w:rsidRPr="009E7703">
        <w:rPr>
          <w:rFonts w:ascii="Times New Roman" w:hAnsi="Times New Roman" w:cs="Times New Roman"/>
          <w:bCs/>
          <w:sz w:val="28"/>
          <w:szCs w:val="28"/>
        </w:rPr>
        <w:t xml:space="preserve">, </w:t>
      </w:r>
      <w:r w:rsidR="00A72014" w:rsidRPr="009E7703">
        <w:rPr>
          <w:rFonts w:ascii="Times New Roman" w:hAnsi="Times New Roman" w:cs="Times New Roman"/>
          <w:bCs/>
          <w:sz w:val="28"/>
          <w:szCs w:val="28"/>
        </w:rPr>
        <w:t>за санитарным</w:t>
      </w:r>
      <w:r w:rsidRPr="009E7703">
        <w:rPr>
          <w:rFonts w:ascii="Times New Roman" w:hAnsi="Times New Roman" w:cs="Times New Roman"/>
          <w:bCs/>
          <w:sz w:val="28"/>
          <w:szCs w:val="28"/>
        </w:rPr>
        <w:t xml:space="preserve"> </w:t>
      </w:r>
      <w:r w:rsidR="00A72014" w:rsidRPr="009E7703">
        <w:rPr>
          <w:rFonts w:ascii="Times New Roman" w:hAnsi="Times New Roman" w:cs="Times New Roman"/>
          <w:bCs/>
          <w:sz w:val="28"/>
          <w:szCs w:val="28"/>
        </w:rPr>
        <w:t>состоянием населенных</w:t>
      </w:r>
      <w:r w:rsidRPr="009E7703">
        <w:rPr>
          <w:rFonts w:ascii="Times New Roman" w:hAnsi="Times New Roman" w:cs="Times New Roman"/>
          <w:bCs/>
          <w:sz w:val="28"/>
          <w:szCs w:val="28"/>
        </w:rPr>
        <w:t xml:space="preserve"> пунктов.</w:t>
      </w:r>
    </w:p>
    <w:p w:rsidR="00A46EF9" w:rsidRPr="00A31024" w:rsidRDefault="00A72014" w:rsidP="00A31024">
      <w:pPr>
        <w:rPr>
          <w:rFonts w:ascii="Times New Roman" w:hAnsi="Times New Roman" w:cs="Times New Roman"/>
          <w:bCs/>
          <w:sz w:val="28"/>
          <w:szCs w:val="28"/>
        </w:rPr>
      </w:pPr>
      <w:r w:rsidRPr="009E7703">
        <w:rPr>
          <w:rFonts w:ascii="Times New Roman" w:hAnsi="Times New Roman" w:cs="Times New Roman"/>
          <w:bCs/>
          <w:sz w:val="28"/>
          <w:szCs w:val="28"/>
        </w:rPr>
        <w:t>Медикаментами за</w:t>
      </w:r>
      <w:r w:rsidR="00997EFB" w:rsidRPr="009E7703">
        <w:rPr>
          <w:rFonts w:ascii="Times New Roman" w:hAnsi="Times New Roman" w:cs="Times New Roman"/>
          <w:bCs/>
          <w:sz w:val="28"/>
          <w:szCs w:val="28"/>
        </w:rPr>
        <w:t xml:space="preserve"> текущие годы ФАП обеспечивался в достаточном количестве,</w:t>
      </w:r>
      <w:r w:rsidR="00A31024">
        <w:rPr>
          <w:rFonts w:ascii="Times New Roman" w:hAnsi="Times New Roman" w:cs="Times New Roman"/>
          <w:bCs/>
          <w:sz w:val="28"/>
          <w:szCs w:val="28"/>
        </w:rPr>
        <w:t xml:space="preserve"> необходимый инвентарь имеется.</w:t>
      </w:r>
    </w:p>
    <w:p w:rsidR="00A46EF9" w:rsidRDefault="00A46EF9" w:rsidP="00A31024">
      <w:pPr>
        <w:ind w:firstLine="709"/>
        <w:jc w:val="both"/>
        <w:rPr>
          <w:rFonts w:ascii="Times New Roman" w:hAnsi="Times New Roman" w:cs="Times New Roman"/>
          <w:sz w:val="28"/>
          <w:szCs w:val="28"/>
        </w:rPr>
      </w:pPr>
      <w:r w:rsidRPr="009E7703">
        <w:rPr>
          <w:rFonts w:ascii="Times New Roman" w:hAnsi="Times New Roman" w:cs="Times New Roman"/>
          <w:sz w:val="28"/>
          <w:szCs w:val="28"/>
        </w:rPr>
        <w:t>За 2021 год среднемесячная заработная плата работников составила 32500 руб., увеличилась по сравнению с 2020 годом на 5,1 %</w:t>
      </w:r>
      <w:r w:rsidR="00A31024">
        <w:rPr>
          <w:rFonts w:ascii="Times New Roman" w:hAnsi="Times New Roman" w:cs="Times New Roman"/>
          <w:sz w:val="28"/>
          <w:szCs w:val="28"/>
        </w:rPr>
        <w:t>.</w:t>
      </w:r>
    </w:p>
    <w:p w:rsidR="00947BAB" w:rsidRPr="00A31024" w:rsidRDefault="00947BAB" w:rsidP="00A31024">
      <w:pPr>
        <w:ind w:firstLine="709"/>
        <w:jc w:val="both"/>
        <w:rPr>
          <w:rFonts w:ascii="Times New Roman" w:hAnsi="Times New Roman" w:cs="Times New Roman"/>
          <w:sz w:val="28"/>
          <w:szCs w:val="28"/>
        </w:rPr>
      </w:pPr>
    </w:p>
    <w:p w:rsidR="00A46EF9" w:rsidRDefault="00A46EF9" w:rsidP="00A31024">
      <w:pPr>
        <w:pStyle w:val="a5"/>
        <w:widowControl w:val="0"/>
        <w:autoSpaceDE w:val="0"/>
        <w:autoSpaceDN w:val="0"/>
        <w:adjustRightInd w:val="0"/>
        <w:spacing w:after="0" w:line="240" w:lineRule="auto"/>
        <w:ind w:left="0"/>
        <w:jc w:val="center"/>
        <w:rPr>
          <w:rFonts w:ascii="Times New Roman" w:hAnsi="Times New Roman" w:cs="Times New Roman"/>
          <w:b/>
          <w:bCs/>
          <w:sz w:val="28"/>
          <w:szCs w:val="28"/>
        </w:rPr>
      </w:pPr>
      <w:r w:rsidRPr="009E7703">
        <w:rPr>
          <w:rFonts w:ascii="Times New Roman" w:hAnsi="Times New Roman" w:cs="Times New Roman"/>
          <w:b/>
          <w:bCs/>
          <w:sz w:val="28"/>
          <w:szCs w:val="28"/>
        </w:rPr>
        <w:t>Основные проблемы</w:t>
      </w:r>
    </w:p>
    <w:p w:rsidR="00947BAB" w:rsidRPr="00A31024" w:rsidRDefault="00947BAB" w:rsidP="00A31024">
      <w:pPr>
        <w:pStyle w:val="a5"/>
        <w:widowControl w:val="0"/>
        <w:autoSpaceDE w:val="0"/>
        <w:autoSpaceDN w:val="0"/>
        <w:adjustRightInd w:val="0"/>
        <w:spacing w:after="0" w:line="240" w:lineRule="auto"/>
        <w:ind w:left="0"/>
        <w:jc w:val="center"/>
        <w:rPr>
          <w:rFonts w:ascii="Times New Roman" w:hAnsi="Times New Roman" w:cs="Times New Roman"/>
          <w:b/>
          <w:bCs/>
          <w:sz w:val="28"/>
          <w:szCs w:val="28"/>
        </w:rPr>
      </w:pPr>
    </w:p>
    <w:p w:rsidR="00A46EF9" w:rsidRPr="009E7703" w:rsidRDefault="00A46EF9" w:rsidP="00A46EF9">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E7703">
        <w:rPr>
          <w:rFonts w:ascii="Times New Roman" w:hAnsi="Times New Roman" w:cs="Times New Roman"/>
          <w:sz w:val="28"/>
          <w:szCs w:val="28"/>
        </w:rPr>
        <w:t>Угрозы и вызовы национальной безопасности в сфере охраны здоровья граждан сформулированы в Стратегии развития здравоохранения и яв</w:t>
      </w:r>
      <w:r w:rsidR="006A086C" w:rsidRPr="009E7703">
        <w:rPr>
          <w:rFonts w:ascii="Times New Roman" w:hAnsi="Times New Roman" w:cs="Times New Roman"/>
          <w:sz w:val="28"/>
          <w:szCs w:val="28"/>
        </w:rPr>
        <w:t xml:space="preserve">ляются характерными и для </w:t>
      </w:r>
      <w:r w:rsidR="00A72014" w:rsidRPr="009E7703">
        <w:rPr>
          <w:rFonts w:ascii="Times New Roman" w:hAnsi="Times New Roman" w:cs="Times New Roman"/>
          <w:sz w:val="28"/>
          <w:szCs w:val="28"/>
        </w:rPr>
        <w:t>сельского поселения</w:t>
      </w:r>
      <w:r w:rsidRPr="009E7703">
        <w:rPr>
          <w:rFonts w:ascii="Times New Roman" w:hAnsi="Times New Roman" w:cs="Times New Roman"/>
          <w:sz w:val="28"/>
          <w:szCs w:val="28"/>
        </w:rPr>
        <w:t xml:space="preserve">, в том числе: </w:t>
      </w:r>
    </w:p>
    <w:p w:rsidR="00A46EF9" w:rsidRPr="009E7703" w:rsidRDefault="00A46EF9" w:rsidP="00A46EF9">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 неудовлетворенность граждан доступностью и качеством медицинской помощи; </w:t>
      </w:r>
    </w:p>
    <w:p w:rsidR="00A46EF9" w:rsidRPr="009E7703" w:rsidRDefault="00A31024" w:rsidP="00A46EF9">
      <w:pPr>
        <w:pStyle w:val="a5"/>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отсутствие</w:t>
      </w:r>
      <w:r w:rsidR="00A46EF9" w:rsidRPr="009E7703">
        <w:rPr>
          <w:rFonts w:ascii="Times New Roman" w:hAnsi="Times New Roman" w:cs="Times New Roman"/>
          <w:sz w:val="28"/>
          <w:szCs w:val="28"/>
        </w:rPr>
        <w:t xml:space="preserve"> высококвалифицированных медицинских работников; </w:t>
      </w:r>
    </w:p>
    <w:p w:rsidR="00A46EF9" w:rsidRPr="009E7703" w:rsidRDefault="00A46EF9" w:rsidP="00A46EF9">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 старение населения (увеличение численности лиц старше трудоспособного возраста); </w:t>
      </w:r>
    </w:p>
    <w:p w:rsidR="00A46EF9" w:rsidRPr="009E7703" w:rsidRDefault="00A46EF9" w:rsidP="00A46EF9">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 высокий уровень распространенности неинфекционных заболеваний - сердечно-сосудистых, онкологических, эндокринных и других; </w:t>
      </w:r>
    </w:p>
    <w:p w:rsidR="0035779C" w:rsidRDefault="00A46EF9" w:rsidP="0035779C">
      <w:pPr>
        <w:pStyle w:val="a5"/>
        <w:widowControl w:val="0"/>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9E7703">
        <w:rPr>
          <w:rFonts w:ascii="Times New Roman" w:hAnsi="Times New Roman" w:cs="Times New Roman"/>
          <w:sz w:val="28"/>
          <w:szCs w:val="28"/>
        </w:rPr>
        <w:t>- достаточно высокий уровень распространенности наркомании и алкоголизма, ВИЧ-инфекции, вирусных гепатитов B и C, туберкулеза, увеличение количества случаев травматизма и отравлений.</w:t>
      </w:r>
    </w:p>
    <w:p w:rsidR="00A46EF9" w:rsidRPr="0035779C" w:rsidRDefault="00A46EF9" w:rsidP="0035779C">
      <w:pPr>
        <w:pStyle w:val="a5"/>
        <w:widowControl w:val="0"/>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9E7703">
        <w:rPr>
          <w:rFonts w:ascii="Times New Roman" w:hAnsi="Times New Roman" w:cs="Times New Roman"/>
          <w:b/>
          <w:bCs/>
          <w:sz w:val="28"/>
          <w:szCs w:val="28"/>
        </w:rPr>
        <w:t>Современные тренды:</w:t>
      </w:r>
    </w:p>
    <w:p w:rsidR="00A46EF9" w:rsidRPr="009E7703" w:rsidRDefault="00A46EF9" w:rsidP="00A46EF9">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1) пациент - ориентированный подход при оказании медицинской помощи населению; </w:t>
      </w:r>
    </w:p>
    <w:p w:rsidR="00A46EF9" w:rsidRPr="009E7703" w:rsidRDefault="00A46EF9" w:rsidP="00A46EF9">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2) превентивность медицины (значительный упор делается на предотвращение заболеваний, ранее выявление заболеваний, применение здоровье сберегающих технологий нового поколения, создание условий для поддержания здорового образа жизни, в том числе за счет разработки системы здорового питания: объемного, с высоким индексом насыщения, направленного на нормализацию всех функций организма и его омоложение); </w:t>
      </w:r>
    </w:p>
    <w:p w:rsidR="00A46EF9" w:rsidRPr="009E7703" w:rsidRDefault="00A46EF9" w:rsidP="00A46EF9">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3) реорганизация форматов системы - смещение из стационара в амбулаторное звено; </w:t>
      </w:r>
    </w:p>
    <w:p w:rsidR="00A46EF9" w:rsidRPr="009E7703" w:rsidRDefault="00A46EF9" w:rsidP="00A46EF9">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4) непрерывное повышение работниками медицинских организаций своих компетенций и развитие новых; </w:t>
      </w:r>
    </w:p>
    <w:p w:rsidR="00A46EF9" w:rsidRPr="009E7703" w:rsidRDefault="00A46EF9" w:rsidP="00A46EF9">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5) информатизация, цифровизация; </w:t>
      </w:r>
    </w:p>
    <w:p w:rsidR="00A46EF9" w:rsidRPr="009E7703" w:rsidRDefault="00A46EF9" w:rsidP="00A46EF9">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E7703">
        <w:rPr>
          <w:rFonts w:ascii="Times New Roman" w:hAnsi="Times New Roman" w:cs="Times New Roman"/>
          <w:sz w:val="28"/>
          <w:szCs w:val="28"/>
        </w:rPr>
        <w:t>6) развитие активного долголетия - реабилитация, профилактика, борьба со старением.</w:t>
      </w:r>
    </w:p>
    <w:p w:rsidR="00A46EF9" w:rsidRPr="009E7703" w:rsidRDefault="00A46EF9" w:rsidP="00A46EF9">
      <w:pPr>
        <w:pStyle w:val="a5"/>
        <w:widowControl w:val="0"/>
        <w:autoSpaceDE w:val="0"/>
        <w:autoSpaceDN w:val="0"/>
        <w:adjustRightInd w:val="0"/>
        <w:spacing w:after="0" w:line="240" w:lineRule="auto"/>
        <w:ind w:left="0"/>
        <w:jc w:val="center"/>
        <w:rPr>
          <w:rFonts w:ascii="Times New Roman" w:hAnsi="Times New Roman" w:cs="Times New Roman"/>
          <w:b/>
          <w:bCs/>
          <w:sz w:val="28"/>
          <w:szCs w:val="28"/>
        </w:rPr>
      </w:pPr>
      <w:r w:rsidRPr="009E7703">
        <w:rPr>
          <w:rFonts w:ascii="Times New Roman" w:hAnsi="Times New Roman" w:cs="Times New Roman"/>
          <w:sz w:val="28"/>
          <w:szCs w:val="28"/>
        </w:rPr>
        <w:br/>
      </w:r>
      <w:r w:rsidRPr="009E7703">
        <w:rPr>
          <w:rFonts w:ascii="Times New Roman" w:hAnsi="Times New Roman" w:cs="Times New Roman"/>
          <w:b/>
          <w:bCs/>
          <w:sz w:val="28"/>
          <w:szCs w:val="28"/>
        </w:rPr>
        <w:t xml:space="preserve">         К приоритетным направлениям политики </w:t>
      </w:r>
    </w:p>
    <w:p w:rsidR="00A46EF9" w:rsidRDefault="00A46EF9" w:rsidP="0035779C">
      <w:pPr>
        <w:pStyle w:val="a5"/>
        <w:widowControl w:val="0"/>
        <w:autoSpaceDE w:val="0"/>
        <w:autoSpaceDN w:val="0"/>
        <w:adjustRightInd w:val="0"/>
        <w:spacing w:after="0" w:line="240" w:lineRule="auto"/>
        <w:ind w:left="0" w:firstLine="709"/>
        <w:jc w:val="center"/>
        <w:rPr>
          <w:rFonts w:ascii="Times New Roman" w:hAnsi="Times New Roman" w:cs="Times New Roman"/>
          <w:b/>
          <w:bCs/>
          <w:sz w:val="28"/>
          <w:szCs w:val="28"/>
        </w:rPr>
      </w:pPr>
      <w:r w:rsidRPr="009E7703">
        <w:rPr>
          <w:rFonts w:ascii="Times New Roman" w:hAnsi="Times New Roman" w:cs="Times New Roman"/>
          <w:b/>
          <w:bCs/>
          <w:sz w:val="28"/>
          <w:szCs w:val="28"/>
        </w:rPr>
        <w:t>в сфере здравоохранения относятся:</w:t>
      </w:r>
    </w:p>
    <w:p w:rsidR="00947BAB" w:rsidRPr="0035779C" w:rsidRDefault="00947BAB" w:rsidP="0035779C">
      <w:pPr>
        <w:pStyle w:val="a5"/>
        <w:widowControl w:val="0"/>
        <w:autoSpaceDE w:val="0"/>
        <w:autoSpaceDN w:val="0"/>
        <w:adjustRightInd w:val="0"/>
        <w:spacing w:after="0" w:line="240" w:lineRule="auto"/>
        <w:ind w:left="0" w:firstLine="709"/>
        <w:jc w:val="center"/>
        <w:rPr>
          <w:rFonts w:ascii="Times New Roman" w:hAnsi="Times New Roman" w:cs="Times New Roman"/>
          <w:b/>
          <w:bCs/>
          <w:sz w:val="28"/>
          <w:szCs w:val="28"/>
        </w:rPr>
      </w:pP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t>1) улучшение демографической ситуации, состояния здоровья населения, в том числе в рамках реализации Стратегии развития здравоохранения, национальных проектов «Здравоохранение» и «Демография» согласно Указу Президента Российской Федерации от 07.05.2018 г. № 204 «О национальных целях и стратегических задачах развития Российской Федерации на период до 2024 года», Указу Президента Российской Федерации от 21.07.2020 г. № 474 «О национальных целях развития Российской Федерации на период до 2030 года»;</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2) снижение смертности от болезней системы кровообращения и новообразований, в том числе злокачественных, снижение младенческой смертности; </w:t>
      </w:r>
      <w:r w:rsidRPr="009E7703">
        <w:rPr>
          <w:rFonts w:ascii="Times New Roman" w:hAnsi="Times New Roman" w:cs="Times New Roman"/>
          <w:sz w:val="28"/>
          <w:szCs w:val="28"/>
        </w:rPr>
        <w:br/>
        <w:t xml:space="preserve">          3) обеспечение конституционных прав граждан на бесплатное оказание медицинской помощи, на получение доступной и качественной медицинской помощи; </w:t>
      </w:r>
      <w:r w:rsidRPr="009E7703">
        <w:rPr>
          <w:rFonts w:ascii="Times New Roman" w:hAnsi="Times New Roman" w:cs="Times New Roman"/>
          <w:sz w:val="28"/>
          <w:szCs w:val="28"/>
        </w:rPr>
        <w:br/>
        <w:t xml:space="preserve">         4) повышение эффективности существующей системы здравоохранения, в том числе за счет внедрения перспективных, современных и высокотехнологичных медицинских технологий; </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lastRenderedPageBreak/>
        <w:t xml:space="preserve">6) развитие системы активного долголетия за счет применения современных технологий, направленных на увеличения продолжительности и качества жизни человека, создание и обеспечение условий для продолжения продуктивной и независимой жизни всеми гражданами, мобилизации потенциала стареющего общества для его непрерывного устойчивого развития. </w:t>
      </w:r>
    </w:p>
    <w:p w:rsidR="00A46EF9" w:rsidRPr="009E7703" w:rsidRDefault="00A46EF9" w:rsidP="00A46EF9">
      <w:pPr>
        <w:jc w:val="center"/>
        <w:rPr>
          <w:rFonts w:ascii="Times New Roman" w:hAnsi="Times New Roman" w:cs="Times New Roman"/>
          <w:b/>
          <w:bCs/>
          <w:sz w:val="28"/>
          <w:szCs w:val="28"/>
        </w:rPr>
      </w:pPr>
    </w:p>
    <w:p w:rsidR="00A46EF9" w:rsidRPr="009E7703" w:rsidRDefault="00A46EF9" w:rsidP="00A46EF9">
      <w:pPr>
        <w:jc w:val="center"/>
        <w:rPr>
          <w:rFonts w:ascii="Times New Roman" w:hAnsi="Times New Roman" w:cs="Times New Roman"/>
          <w:b/>
          <w:bCs/>
          <w:sz w:val="28"/>
          <w:szCs w:val="28"/>
        </w:rPr>
      </w:pPr>
      <w:r w:rsidRPr="009E7703">
        <w:rPr>
          <w:rFonts w:ascii="Times New Roman" w:hAnsi="Times New Roman" w:cs="Times New Roman"/>
          <w:b/>
          <w:bCs/>
          <w:sz w:val="28"/>
          <w:szCs w:val="28"/>
        </w:rPr>
        <w:t>Цель, задачи и мероприятия</w:t>
      </w:r>
    </w:p>
    <w:p w:rsidR="00A46EF9" w:rsidRPr="009E7703" w:rsidRDefault="00A46EF9" w:rsidP="00A46EF9">
      <w:pPr>
        <w:ind w:firstLine="709"/>
        <w:jc w:val="both"/>
        <w:rPr>
          <w:rFonts w:ascii="Times New Roman" w:hAnsi="Times New Roman" w:cs="Times New Roman"/>
          <w:b/>
          <w:bCs/>
          <w:sz w:val="28"/>
          <w:szCs w:val="28"/>
        </w:rPr>
      </w:pP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b/>
          <w:bCs/>
          <w:i/>
          <w:iCs/>
          <w:sz w:val="28"/>
          <w:szCs w:val="28"/>
        </w:rPr>
        <w:t>Тактическая цель</w:t>
      </w:r>
      <w:r w:rsidRPr="009E7703">
        <w:rPr>
          <w:rFonts w:ascii="Times New Roman" w:hAnsi="Times New Roman" w:cs="Times New Roman"/>
          <w:sz w:val="28"/>
          <w:szCs w:val="28"/>
        </w:rPr>
        <w:t xml:space="preserve"> -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 </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b/>
          <w:bCs/>
          <w:i/>
          <w:iCs/>
          <w:sz w:val="28"/>
          <w:szCs w:val="28"/>
        </w:rPr>
        <w:t>Тактическая задача 1</w:t>
      </w:r>
      <w:r w:rsidRPr="009E7703">
        <w:rPr>
          <w:rFonts w:ascii="Times New Roman" w:hAnsi="Times New Roman" w:cs="Times New Roman"/>
          <w:sz w:val="28"/>
          <w:szCs w:val="28"/>
        </w:rPr>
        <w:t xml:space="preserve">. Создание условий для оказания доступной, качественной медицинской помощи всех видов </w:t>
      </w:r>
      <w:r w:rsidR="00A72014" w:rsidRPr="009E7703">
        <w:rPr>
          <w:rFonts w:ascii="Times New Roman" w:hAnsi="Times New Roman" w:cs="Times New Roman"/>
          <w:sz w:val="28"/>
          <w:szCs w:val="28"/>
        </w:rPr>
        <w:t>населению,</w:t>
      </w:r>
      <w:r w:rsidRPr="009E7703">
        <w:rPr>
          <w:rFonts w:ascii="Times New Roman" w:hAnsi="Times New Roman" w:cs="Times New Roman"/>
          <w:sz w:val="28"/>
          <w:szCs w:val="28"/>
        </w:rPr>
        <w:t xml:space="preserve"> а также повышение обеспеченности населения качественными, безопасными лекарственными препаратами и медицинскими изделиями, продуктами лечебного питания. </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b/>
          <w:bCs/>
          <w:i/>
          <w:iCs/>
          <w:sz w:val="28"/>
          <w:szCs w:val="28"/>
        </w:rPr>
        <w:t xml:space="preserve">Мероприятия: </w:t>
      </w:r>
    </w:p>
    <w:p w:rsidR="00A46EF9" w:rsidRPr="009E7703" w:rsidRDefault="006A086C"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t>1.1. Сохранение на территории сельского поселения</w:t>
      </w:r>
      <w:r w:rsidR="00A46EF9" w:rsidRPr="009E7703">
        <w:rPr>
          <w:rFonts w:ascii="Times New Roman" w:hAnsi="Times New Roman" w:cs="Times New Roman"/>
          <w:sz w:val="28"/>
          <w:szCs w:val="28"/>
        </w:rPr>
        <w:t xml:space="preserve"> первичной медико-санитарной п</w:t>
      </w:r>
      <w:r w:rsidRPr="009E7703">
        <w:rPr>
          <w:rFonts w:ascii="Times New Roman" w:hAnsi="Times New Roman" w:cs="Times New Roman"/>
          <w:sz w:val="28"/>
          <w:szCs w:val="28"/>
        </w:rPr>
        <w:t>омощи, в том числе фельдшерско-акушерского пункта</w:t>
      </w:r>
      <w:r w:rsidR="00A46EF9" w:rsidRPr="009E7703">
        <w:rPr>
          <w:rFonts w:ascii="Times New Roman" w:hAnsi="Times New Roman" w:cs="Times New Roman"/>
          <w:sz w:val="28"/>
          <w:szCs w:val="28"/>
        </w:rPr>
        <w:t>;</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1.2. Развитие инфраструктуры и материально-технической </w:t>
      </w:r>
      <w:r w:rsidR="00A72014" w:rsidRPr="009E7703">
        <w:rPr>
          <w:rFonts w:ascii="Times New Roman" w:hAnsi="Times New Roman" w:cs="Times New Roman"/>
          <w:sz w:val="28"/>
          <w:szCs w:val="28"/>
        </w:rPr>
        <w:t xml:space="preserve">базы </w:t>
      </w:r>
      <w:proofErr w:type="spellStart"/>
      <w:r w:rsidR="00A72014" w:rsidRPr="009E7703">
        <w:rPr>
          <w:rFonts w:ascii="Times New Roman" w:hAnsi="Times New Roman" w:cs="Times New Roman"/>
          <w:sz w:val="28"/>
          <w:szCs w:val="28"/>
        </w:rPr>
        <w:t>ФАПа</w:t>
      </w:r>
      <w:proofErr w:type="spellEnd"/>
      <w:r w:rsidRPr="009E7703">
        <w:rPr>
          <w:rFonts w:ascii="Times New Roman" w:hAnsi="Times New Roman" w:cs="Times New Roman"/>
          <w:sz w:val="28"/>
          <w:szCs w:val="28"/>
        </w:rPr>
        <w:t>:</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t>- создание условий в соответствии с изменяющимися техническими, санитарными, эргономическими и прочими требованиями и стандартами, определяемыми для учреждений для их эффективного функционирования;</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 повышение уровня обеспечения необходимым оборудованием, лекарственными средствами и медицинскими изделиями; </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t>1.3. Совершенствование оказания населению первичной медико-санитарной помощи</w:t>
      </w:r>
      <w:r w:rsidR="007A7777" w:rsidRPr="009E7703">
        <w:rPr>
          <w:rFonts w:ascii="Times New Roman" w:hAnsi="Times New Roman" w:cs="Times New Roman"/>
          <w:sz w:val="28"/>
          <w:szCs w:val="28"/>
        </w:rPr>
        <w:t xml:space="preserve">, </w:t>
      </w:r>
      <w:r w:rsidRPr="009E7703">
        <w:rPr>
          <w:rFonts w:ascii="Times New Roman" w:hAnsi="Times New Roman" w:cs="Times New Roman"/>
          <w:sz w:val="28"/>
          <w:szCs w:val="28"/>
        </w:rPr>
        <w:t xml:space="preserve">в том числе: </w:t>
      </w:r>
    </w:p>
    <w:p w:rsidR="00A46EF9" w:rsidRPr="009E7703" w:rsidRDefault="00A46EF9" w:rsidP="00A46EF9">
      <w:pPr>
        <w:tabs>
          <w:tab w:val="left" w:pos="426"/>
        </w:tabs>
        <w:ind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 внедрение инновационных поисковых медицинских технологий, прежде всего для граждан с хроническими заболеваниями, включая систему ранней диагностики, дистанционного мониторинга состояния здоровья пациентов, и клинических рекомендаций, обеспечение граждан индивидуальными средствами мониторинга состояния здоровья; </w:t>
      </w:r>
    </w:p>
    <w:p w:rsidR="00A46EF9" w:rsidRPr="009E7703" w:rsidRDefault="00A46EF9" w:rsidP="00A46EF9">
      <w:pPr>
        <w:tabs>
          <w:tab w:val="left" w:pos="426"/>
        </w:tabs>
        <w:ind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 совершенствование оказания медицинской помощи несовершеннолетним, в том числе в период обучения и воспитания в образовательных организациях; </w:t>
      </w:r>
    </w:p>
    <w:p w:rsidR="00A46EF9" w:rsidRPr="009E7703" w:rsidRDefault="00A46EF9" w:rsidP="00A46EF9">
      <w:pPr>
        <w:tabs>
          <w:tab w:val="left" w:pos="426"/>
        </w:tabs>
        <w:ind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 соблюдение предельных сроков ожидания медицинской помощи, предоставляемой в плановом порядке, предусмотренных территориальной программой государственных гарантий бесплатного оказания гражданам медицинской помощи; </w:t>
      </w:r>
    </w:p>
    <w:p w:rsidR="00A46EF9" w:rsidRPr="009E7703" w:rsidRDefault="00A46EF9" w:rsidP="007A7777">
      <w:pPr>
        <w:ind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1.4. Развитие системы управления качеством медицинской помощи. </w:t>
      </w:r>
    </w:p>
    <w:p w:rsidR="00A46EF9" w:rsidRPr="009E7703" w:rsidRDefault="00A46EF9" w:rsidP="00A46EF9">
      <w:pPr>
        <w:tabs>
          <w:tab w:val="left" w:pos="426"/>
        </w:tabs>
        <w:ind w:firstLine="709"/>
        <w:jc w:val="both"/>
        <w:rPr>
          <w:rFonts w:ascii="Times New Roman" w:hAnsi="Times New Roman" w:cs="Times New Roman"/>
          <w:sz w:val="28"/>
          <w:szCs w:val="28"/>
        </w:rPr>
      </w:pPr>
      <w:r w:rsidRPr="009E7703">
        <w:rPr>
          <w:rFonts w:ascii="Times New Roman" w:hAnsi="Times New Roman" w:cs="Times New Roman"/>
          <w:sz w:val="28"/>
          <w:szCs w:val="28"/>
        </w:rPr>
        <w:t>1</w:t>
      </w:r>
      <w:r w:rsidR="007A7777" w:rsidRPr="009E7703">
        <w:rPr>
          <w:rFonts w:ascii="Times New Roman" w:hAnsi="Times New Roman" w:cs="Times New Roman"/>
          <w:sz w:val="28"/>
          <w:szCs w:val="28"/>
        </w:rPr>
        <w:t>.5</w:t>
      </w:r>
      <w:r w:rsidRPr="009E7703">
        <w:rPr>
          <w:rFonts w:ascii="Times New Roman" w:hAnsi="Times New Roman" w:cs="Times New Roman"/>
          <w:sz w:val="28"/>
          <w:szCs w:val="28"/>
        </w:rPr>
        <w:t>. Усиление первичного звена здравоохранения в сельс</w:t>
      </w:r>
      <w:r w:rsidR="007A7777" w:rsidRPr="009E7703">
        <w:rPr>
          <w:rFonts w:ascii="Times New Roman" w:hAnsi="Times New Roman" w:cs="Times New Roman"/>
          <w:sz w:val="28"/>
          <w:szCs w:val="28"/>
        </w:rPr>
        <w:t>ком поселении</w:t>
      </w:r>
      <w:r w:rsidRPr="009E7703">
        <w:rPr>
          <w:rFonts w:ascii="Times New Roman" w:hAnsi="Times New Roman" w:cs="Times New Roman"/>
          <w:sz w:val="28"/>
          <w:szCs w:val="28"/>
        </w:rPr>
        <w:t>, повышение доступности лек</w:t>
      </w:r>
      <w:r w:rsidR="007A7777" w:rsidRPr="009E7703">
        <w:rPr>
          <w:rFonts w:ascii="Times New Roman" w:hAnsi="Times New Roman" w:cs="Times New Roman"/>
          <w:sz w:val="28"/>
          <w:szCs w:val="28"/>
        </w:rPr>
        <w:t xml:space="preserve">арственного </w:t>
      </w:r>
      <w:r w:rsidR="00A72014" w:rsidRPr="009E7703">
        <w:rPr>
          <w:rFonts w:ascii="Times New Roman" w:hAnsi="Times New Roman" w:cs="Times New Roman"/>
          <w:sz w:val="28"/>
          <w:szCs w:val="28"/>
        </w:rPr>
        <w:t>обеспечения жителей</w:t>
      </w:r>
      <w:r w:rsidRPr="009E7703">
        <w:rPr>
          <w:rFonts w:ascii="Times New Roman" w:hAnsi="Times New Roman" w:cs="Times New Roman"/>
          <w:sz w:val="28"/>
          <w:szCs w:val="28"/>
        </w:rPr>
        <w:t xml:space="preserve">; </w:t>
      </w:r>
    </w:p>
    <w:p w:rsidR="00A46EF9" w:rsidRPr="009E7703" w:rsidRDefault="007A7777" w:rsidP="00A46EF9">
      <w:pPr>
        <w:tabs>
          <w:tab w:val="left" w:pos="426"/>
        </w:tabs>
        <w:ind w:firstLine="709"/>
        <w:jc w:val="both"/>
        <w:rPr>
          <w:rFonts w:ascii="Times New Roman" w:hAnsi="Times New Roman" w:cs="Times New Roman"/>
          <w:sz w:val="28"/>
          <w:szCs w:val="28"/>
        </w:rPr>
      </w:pPr>
      <w:r w:rsidRPr="009E7703">
        <w:rPr>
          <w:rFonts w:ascii="Times New Roman" w:hAnsi="Times New Roman" w:cs="Times New Roman"/>
          <w:sz w:val="28"/>
          <w:szCs w:val="28"/>
        </w:rPr>
        <w:t>1.6</w:t>
      </w:r>
      <w:r w:rsidR="00A46EF9" w:rsidRPr="009E7703">
        <w:rPr>
          <w:rFonts w:ascii="Times New Roman" w:hAnsi="Times New Roman" w:cs="Times New Roman"/>
          <w:sz w:val="28"/>
          <w:szCs w:val="28"/>
        </w:rPr>
        <w:t xml:space="preserve">. Развитие добровольчества (волонтерства) и наставничества; </w:t>
      </w:r>
    </w:p>
    <w:p w:rsidR="00A46EF9" w:rsidRPr="009E7703" w:rsidRDefault="007A7777" w:rsidP="00A46EF9">
      <w:pPr>
        <w:tabs>
          <w:tab w:val="left" w:pos="426"/>
        </w:tabs>
        <w:ind w:firstLine="709"/>
        <w:jc w:val="both"/>
        <w:rPr>
          <w:rFonts w:ascii="Times New Roman" w:hAnsi="Times New Roman" w:cs="Times New Roman"/>
          <w:sz w:val="28"/>
          <w:szCs w:val="28"/>
        </w:rPr>
      </w:pPr>
      <w:r w:rsidRPr="009E7703">
        <w:rPr>
          <w:rFonts w:ascii="Times New Roman" w:hAnsi="Times New Roman" w:cs="Times New Roman"/>
          <w:sz w:val="28"/>
          <w:szCs w:val="28"/>
        </w:rPr>
        <w:lastRenderedPageBreak/>
        <w:t>1.7</w:t>
      </w:r>
      <w:r w:rsidR="00A46EF9" w:rsidRPr="009E7703">
        <w:rPr>
          <w:rFonts w:ascii="Times New Roman" w:hAnsi="Times New Roman" w:cs="Times New Roman"/>
          <w:sz w:val="28"/>
          <w:szCs w:val="28"/>
        </w:rPr>
        <w:t xml:space="preserve">. Реализация региональных проектов, нацеленных на борьбу с неинфекционными заболеваниями (сердечно-сосудистые, онкологические и др.); </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b/>
          <w:bCs/>
          <w:i/>
          <w:iCs/>
          <w:sz w:val="28"/>
          <w:szCs w:val="28"/>
        </w:rPr>
        <w:t>Тактическая задача 2</w:t>
      </w:r>
      <w:r w:rsidRPr="009E7703">
        <w:rPr>
          <w:rFonts w:ascii="Times New Roman" w:hAnsi="Times New Roman" w:cs="Times New Roman"/>
          <w:sz w:val="28"/>
          <w:szCs w:val="28"/>
        </w:rPr>
        <w:t xml:space="preserve">. Профилактика заболеваний, в том числе социально значимых, формирование здорового образа жизни, санитарно-гигиеническое просвещение населения. </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b/>
          <w:bCs/>
          <w:i/>
          <w:iCs/>
          <w:sz w:val="28"/>
          <w:szCs w:val="28"/>
        </w:rPr>
        <w:t xml:space="preserve"> Мероприятия: </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2.1. Формирование у населения, особенно детей и лиц трудоспособного возраста, приверженности к ведению здорового образа жизни, снижению потребления алкоголя и табачных изделий, немедицинского потребления наркотических средств и психотропных веществ, в том числе: </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 повышение информированности населения о вреде злоупотребления алкогольной продукцией и о последствиях злоупотребления ею; </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 информирование населения о порядке оказания наркологической помощи в области, о современных методах профилактики, диагностики, лечения и реабилитации при заболеваниях наркологического профиля; </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2.2. Профилактика алкоголизма, наркомании, сердечно-сосудистых и других заболеваний; </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2.3. Обеспечение охвата всего </w:t>
      </w:r>
      <w:r w:rsidR="00A72014" w:rsidRPr="009E7703">
        <w:rPr>
          <w:rFonts w:ascii="Times New Roman" w:hAnsi="Times New Roman" w:cs="Times New Roman"/>
          <w:sz w:val="28"/>
          <w:szCs w:val="28"/>
        </w:rPr>
        <w:t>населения профилактическими</w:t>
      </w:r>
      <w:r w:rsidRPr="009E7703">
        <w:rPr>
          <w:rFonts w:ascii="Times New Roman" w:hAnsi="Times New Roman" w:cs="Times New Roman"/>
          <w:sz w:val="28"/>
          <w:szCs w:val="28"/>
        </w:rPr>
        <w:t xml:space="preserve"> медицинскими осмотрами не реже одного раза в год, внедрение алгоритмов персонализированной фармакотерапии распространенных инфекционных и неинфекционных за</w:t>
      </w:r>
      <w:r w:rsidR="007A7777" w:rsidRPr="009E7703">
        <w:rPr>
          <w:rFonts w:ascii="Times New Roman" w:hAnsi="Times New Roman" w:cs="Times New Roman"/>
          <w:sz w:val="28"/>
          <w:szCs w:val="28"/>
        </w:rPr>
        <w:t xml:space="preserve">болеваний среди </w:t>
      </w:r>
      <w:r w:rsidR="00A72014" w:rsidRPr="009E7703">
        <w:rPr>
          <w:rFonts w:ascii="Times New Roman" w:hAnsi="Times New Roman" w:cs="Times New Roman"/>
          <w:sz w:val="28"/>
          <w:szCs w:val="28"/>
        </w:rPr>
        <w:t>населения;</w:t>
      </w:r>
      <w:r w:rsidRPr="009E7703">
        <w:rPr>
          <w:rFonts w:ascii="Times New Roman" w:hAnsi="Times New Roman" w:cs="Times New Roman"/>
          <w:sz w:val="28"/>
          <w:szCs w:val="28"/>
        </w:rPr>
        <w:t xml:space="preserve"> </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t>2.4. Расширение охвата вакцинопрофилактикой по приоритетным нозологиям с учетом эпидемиологической обстановки;</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2.5. Совершенствование системы охраны здоровья работающего населения, выявления и профилактики профессиональных заболеваний; </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2.6. Обеспечение биологической безопасности (совершенствование мер профилактики инфекций, связанных с оказанием медицинской помощи, мониторинг напряженности иммунитета среди населения, профилактика и лечение инфекционных заболеваний, включая в том числе инфекции, представляющие биологическую угрозу населению). </w:t>
      </w:r>
    </w:p>
    <w:p w:rsidR="007A7777"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b/>
          <w:bCs/>
          <w:i/>
          <w:iCs/>
          <w:sz w:val="28"/>
          <w:szCs w:val="28"/>
        </w:rPr>
        <w:t>Тактическая задача 3.</w:t>
      </w:r>
      <w:r w:rsidRPr="009E7703">
        <w:rPr>
          <w:rFonts w:ascii="Times New Roman" w:hAnsi="Times New Roman" w:cs="Times New Roman"/>
          <w:sz w:val="28"/>
          <w:szCs w:val="28"/>
        </w:rPr>
        <w:t xml:space="preserve"> Устранение кадрового дефицита медицинских работников</w:t>
      </w:r>
      <w:r w:rsidR="007A7777" w:rsidRPr="009E7703">
        <w:rPr>
          <w:rFonts w:ascii="Times New Roman" w:hAnsi="Times New Roman" w:cs="Times New Roman"/>
          <w:sz w:val="28"/>
          <w:szCs w:val="28"/>
        </w:rPr>
        <w:t>.</w:t>
      </w:r>
      <w:r w:rsidRPr="009E7703">
        <w:rPr>
          <w:rFonts w:ascii="Times New Roman" w:hAnsi="Times New Roman" w:cs="Times New Roman"/>
          <w:sz w:val="28"/>
          <w:szCs w:val="28"/>
        </w:rPr>
        <w:t xml:space="preserve"> </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b/>
          <w:bCs/>
          <w:i/>
          <w:iCs/>
          <w:sz w:val="28"/>
          <w:szCs w:val="28"/>
        </w:rPr>
        <w:t xml:space="preserve">Мероприятия: </w:t>
      </w:r>
    </w:p>
    <w:p w:rsidR="00A46EF9" w:rsidRPr="009E7703" w:rsidRDefault="00A46EF9"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t xml:space="preserve">3.1. </w:t>
      </w:r>
      <w:r w:rsidR="007A7777" w:rsidRPr="009E7703">
        <w:rPr>
          <w:rFonts w:ascii="Times New Roman" w:hAnsi="Times New Roman" w:cs="Times New Roman"/>
          <w:sz w:val="28"/>
          <w:szCs w:val="28"/>
        </w:rPr>
        <w:t xml:space="preserve">Проведение в школе профессиональной </w:t>
      </w:r>
      <w:r w:rsidR="00A72014" w:rsidRPr="009E7703">
        <w:rPr>
          <w:rFonts w:ascii="Times New Roman" w:hAnsi="Times New Roman" w:cs="Times New Roman"/>
          <w:sz w:val="28"/>
          <w:szCs w:val="28"/>
        </w:rPr>
        <w:t>ориентации среди</w:t>
      </w:r>
      <w:r w:rsidR="007A7777" w:rsidRPr="009E7703">
        <w:rPr>
          <w:rFonts w:ascii="Times New Roman" w:hAnsi="Times New Roman" w:cs="Times New Roman"/>
          <w:sz w:val="28"/>
          <w:szCs w:val="28"/>
        </w:rPr>
        <w:t xml:space="preserve"> </w:t>
      </w:r>
      <w:r w:rsidR="00A72014" w:rsidRPr="009E7703">
        <w:rPr>
          <w:rFonts w:ascii="Times New Roman" w:hAnsi="Times New Roman" w:cs="Times New Roman"/>
          <w:sz w:val="28"/>
          <w:szCs w:val="28"/>
        </w:rPr>
        <w:t>учащихся, выявление</w:t>
      </w:r>
      <w:r w:rsidR="007A7777" w:rsidRPr="009E7703">
        <w:rPr>
          <w:rFonts w:ascii="Times New Roman" w:hAnsi="Times New Roman" w:cs="Times New Roman"/>
          <w:sz w:val="28"/>
          <w:szCs w:val="28"/>
        </w:rPr>
        <w:t xml:space="preserve"> учащихся для обучения в Тулунс</w:t>
      </w:r>
      <w:r w:rsidR="009E7703" w:rsidRPr="009E7703">
        <w:rPr>
          <w:rFonts w:ascii="Times New Roman" w:hAnsi="Times New Roman" w:cs="Times New Roman"/>
          <w:sz w:val="28"/>
          <w:szCs w:val="28"/>
        </w:rPr>
        <w:t>ком медицинском коллед</w:t>
      </w:r>
      <w:r w:rsidR="007A7777" w:rsidRPr="009E7703">
        <w:rPr>
          <w:rFonts w:ascii="Times New Roman" w:hAnsi="Times New Roman" w:cs="Times New Roman"/>
          <w:sz w:val="28"/>
          <w:szCs w:val="28"/>
        </w:rPr>
        <w:t>же.</w:t>
      </w:r>
    </w:p>
    <w:p w:rsidR="00A46EF9" w:rsidRDefault="009E7703" w:rsidP="00A46EF9">
      <w:pPr>
        <w:ind w:firstLine="709"/>
        <w:jc w:val="both"/>
        <w:rPr>
          <w:rFonts w:ascii="Times New Roman" w:hAnsi="Times New Roman" w:cs="Times New Roman"/>
          <w:sz w:val="28"/>
          <w:szCs w:val="28"/>
        </w:rPr>
      </w:pPr>
      <w:r w:rsidRPr="009E7703">
        <w:rPr>
          <w:rFonts w:ascii="Times New Roman" w:hAnsi="Times New Roman" w:cs="Times New Roman"/>
          <w:sz w:val="28"/>
          <w:szCs w:val="28"/>
        </w:rPr>
        <w:t>3.2</w:t>
      </w:r>
      <w:r w:rsidR="00A46EF9" w:rsidRPr="009E7703">
        <w:rPr>
          <w:rFonts w:ascii="Times New Roman" w:hAnsi="Times New Roman" w:cs="Times New Roman"/>
          <w:sz w:val="28"/>
          <w:szCs w:val="28"/>
        </w:rPr>
        <w:t>. Предоставление медицинским работникам мер социальной поддержки, в том числе обеспечени</w:t>
      </w:r>
      <w:r w:rsidRPr="009E7703">
        <w:rPr>
          <w:rFonts w:ascii="Times New Roman" w:hAnsi="Times New Roman" w:cs="Times New Roman"/>
          <w:sz w:val="28"/>
          <w:szCs w:val="28"/>
        </w:rPr>
        <w:t>е их жильем</w:t>
      </w:r>
      <w:r w:rsidR="00A46EF9" w:rsidRPr="009E7703">
        <w:rPr>
          <w:rFonts w:ascii="Times New Roman" w:hAnsi="Times New Roman" w:cs="Times New Roman"/>
          <w:sz w:val="28"/>
          <w:szCs w:val="28"/>
        </w:rPr>
        <w:t xml:space="preserve">. </w:t>
      </w:r>
    </w:p>
    <w:p w:rsidR="00947BAB" w:rsidRDefault="00947BAB" w:rsidP="00A46EF9">
      <w:pPr>
        <w:ind w:firstLine="709"/>
        <w:jc w:val="both"/>
        <w:rPr>
          <w:rFonts w:ascii="Times New Roman" w:hAnsi="Times New Roman" w:cs="Times New Roman"/>
          <w:sz w:val="28"/>
          <w:szCs w:val="28"/>
        </w:rPr>
      </w:pPr>
    </w:p>
    <w:p w:rsidR="009E7703" w:rsidRPr="008F7504" w:rsidRDefault="009E7703" w:rsidP="009E7703">
      <w:pPr>
        <w:jc w:val="center"/>
        <w:rPr>
          <w:b/>
          <w:bCs/>
          <w:sz w:val="28"/>
          <w:szCs w:val="28"/>
        </w:rPr>
      </w:pPr>
      <w:r w:rsidRPr="008F7504">
        <w:rPr>
          <w:b/>
          <w:bCs/>
          <w:sz w:val="28"/>
          <w:szCs w:val="28"/>
        </w:rPr>
        <w:t>3.1.3. Культура, физическая культура и спорт, молодёжная политика</w:t>
      </w:r>
    </w:p>
    <w:p w:rsidR="009E7703" w:rsidRPr="008F7504" w:rsidRDefault="009E7703" w:rsidP="009E7703">
      <w:pPr>
        <w:jc w:val="center"/>
        <w:rPr>
          <w:b/>
          <w:bCs/>
          <w:sz w:val="28"/>
          <w:szCs w:val="28"/>
        </w:rPr>
      </w:pPr>
    </w:p>
    <w:p w:rsidR="00905CB7" w:rsidRDefault="009E7703" w:rsidP="00905CB7">
      <w:pPr>
        <w:jc w:val="center"/>
        <w:rPr>
          <w:b/>
          <w:bCs/>
          <w:sz w:val="28"/>
          <w:szCs w:val="28"/>
        </w:rPr>
      </w:pPr>
      <w:r w:rsidRPr="008F7504">
        <w:rPr>
          <w:b/>
          <w:bCs/>
          <w:sz w:val="28"/>
          <w:szCs w:val="28"/>
        </w:rPr>
        <w:t>Культура</w:t>
      </w:r>
    </w:p>
    <w:p w:rsidR="00947BAB" w:rsidRPr="00905CB7" w:rsidRDefault="00947BAB" w:rsidP="00905CB7">
      <w:pPr>
        <w:jc w:val="center"/>
        <w:rPr>
          <w:b/>
          <w:bCs/>
          <w:sz w:val="28"/>
          <w:szCs w:val="28"/>
        </w:rPr>
      </w:pPr>
    </w:p>
    <w:p w:rsidR="00905CB7" w:rsidRPr="007818D2" w:rsidRDefault="00905CB7" w:rsidP="00905CB7">
      <w:pPr>
        <w:autoSpaceDE w:val="0"/>
        <w:autoSpaceDN w:val="0"/>
        <w:adjustRightInd w:val="0"/>
        <w:jc w:val="both"/>
        <w:rPr>
          <w:rFonts w:ascii="Times New Roman" w:hAnsi="Times New Roman" w:cs="Times New Roman"/>
          <w:sz w:val="28"/>
          <w:szCs w:val="28"/>
        </w:rPr>
      </w:pPr>
      <w:r w:rsidRPr="007818D2">
        <w:rPr>
          <w:rFonts w:ascii="Times New Roman" w:hAnsi="Times New Roman" w:cs="Times New Roman"/>
          <w:sz w:val="28"/>
          <w:szCs w:val="28"/>
        </w:rPr>
        <w:lastRenderedPageBreak/>
        <w:t>Муниципальное казенное учреждение культуры «Культурно – досуговый центр</w:t>
      </w:r>
      <w:r w:rsidR="007818D2" w:rsidRPr="007818D2">
        <w:rPr>
          <w:rFonts w:ascii="Times New Roman" w:hAnsi="Times New Roman" w:cs="Times New Roman"/>
          <w:sz w:val="28"/>
          <w:szCs w:val="28"/>
        </w:rPr>
        <w:t xml:space="preserve"> д.Нижний Бурбук» находится в 68</w:t>
      </w:r>
      <w:r w:rsidRPr="007818D2">
        <w:rPr>
          <w:rFonts w:ascii="Times New Roman" w:hAnsi="Times New Roman" w:cs="Times New Roman"/>
          <w:sz w:val="28"/>
          <w:szCs w:val="28"/>
        </w:rPr>
        <w:t xml:space="preserve">-х км от районного центра, г. Тулуна. </w:t>
      </w:r>
    </w:p>
    <w:p w:rsidR="00905CB7" w:rsidRPr="007818D2" w:rsidRDefault="00905CB7" w:rsidP="00905CB7">
      <w:pPr>
        <w:pStyle w:val="a9"/>
        <w:jc w:val="both"/>
        <w:rPr>
          <w:rFonts w:ascii="Times New Roman" w:hAnsi="Times New Roman" w:cs="Times New Roman"/>
          <w:sz w:val="28"/>
          <w:szCs w:val="28"/>
        </w:rPr>
      </w:pPr>
      <w:r w:rsidRPr="007818D2">
        <w:rPr>
          <w:rFonts w:ascii="Times New Roman" w:hAnsi="Times New Roman" w:cs="Times New Roman"/>
          <w:sz w:val="28"/>
          <w:szCs w:val="28"/>
        </w:rPr>
        <w:t>Деятельность МКУК «КДЦ д.Нижний Бу</w:t>
      </w:r>
      <w:r w:rsidR="007818D2" w:rsidRPr="007818D2">
        <w:rPr>
          <w:rFonts w:ascii="Times New Roman" w:hAnsi="Times New Roman" w:cs="Times New Roman"/>
          <w:sz w:val="28"/>
          <w:szCs w:val="28"/>
        </w:rPr>
        <w:t xml:space="preserve">рбук» осуществляется на </w:t>
      </w:r>
      <w:r w:rsidR="00A72014" w:rsidRPr="007818D2">
        <w:rPr>
          <w:rFonts w:ascii="Times New Roman" w:hAnsi="Times New Roman" w:cs="Times New Roman"/>
          <w:sz w:val="28"/>
          <w:szCs w:val="28"/>
        </w:rPr>
        <w:t>основе перспективного</w:t>
      </w:r>
      <w:r w:rsidRPr="007818D2">
        <w:rPr>
          <w:rFonts w:ascii="Times New Roman" w:hAnsi="Times New Roman" w:cs="Times New Roman"/>
          <w:sz w:val="28"/>
          <w:szCs w:val="28"/>
        </w:rPr>
        <w:t xml:space="preserve"> планирования. Основной деятельностью является удовлетворение общественных потребностей в сохранении и развитии традиционной культуры, поддержки любительского художественного творчества и социально-культурной активности населения, организации его досуга и отдыха.  И не только, на сегодняшний </w:t>
      </w:r>
      <w:r w:rsidR="00A72014" w:rsidRPr="007818D2">
        <w:rPr>
          <w:rFonts w:ascii="Times New Roman" w:hAnsi="Times New Roman" w:cs="Times New Roman"/>
          <w:sz w:val="28"/>
          <w:szCs w:val="28"/>
        </w:rPr>
        <w:t>день КДЦ</w:t>
      </w:r>
      <w:r w:rsidR="007818D2" w:rsidRPr="007818D2">
        <w:rPr>
          <w:rFonts w:ascii="Times New Roman" w:hAnsi="Times New Roman" w:cs="Times New Roman"/>
          <w:sz w:val="28"/>
          <w:szCs w:val="28"/>
        </w:rPr>
        <w:t xml:space="preserve"> является</w:t>
      </w:r>
      <w:r w:rsidRPr="007818D2">
        <w:rPr>
          <w:rFonts w:ascii="Times New Roman" w:hAnsi="Times New Roman" w:cs="Times New Roman"/>
          <w:sz w:val="28"/>
          <w:szCs w:val="28"/>
        </w:rPr>
        <w:t xml:space="preserve"> местом отдыха, дос</w:t>
      </w:r>
      <w:r w:rsidR="007818D2" w:rsidRPr="007818D2">
        <w:rPr>
          <w:rFonts w:ascii="Times New Roman" w:hAnsi="Times New Roman" w:cs="Times New Roman"/>
          <w:sz w:val="28"/>
          <w:szCs w:val="28"/>
        </w:rPr>
        <w:t>уга и коммуникации населения, и имеет</w:t>
      </w:r>
      <w:r w:rsidRPr="007818D2">
        <w:rPr>
          <w:rFonts w:ascii="Times New Roman" w:hAnsi="Times New Roman" w:cs="Times New Roman"/>
          <w:sz w:val="28"/>
          <w:szCs w:val="28"/>
        </w:rPr>
        <w:t xml:space="preserve"> в числе своих главных задач следующее:</w:t>
      </w:r>
    </w:p>
    <w:p w:rsidR="00905CB7" w:rsidRPr="007818D2" w:rsidRDefault="00905CB7" w:rsidP="00905CB7">
      <w:pPr>
        <w:autoSpaceDE w:val="0"/>
        <w:autoSpaceDN w:val="0"/>
        <w:adjustRightInd w:val="0"/>
        <w:jc w:val="both"/>
        <w:rPr>
          <w:rFonts w:ascii="Times New Roman" w:hAnsi="Times New Roman" w:cs="Times New Roman"/>
          <w:sz w:val="28"/>
          <w:szCs w:val="28"/>
        </w:rPr>
      </w:pPr>
      <w:r w:rsidRPr="007818D2">
        <w:rPr>
          <w:rFonts w:ascii="Times New Roman" w:hAnsi="Times New Roman" w:cs="Times New Roman"/>
          <w:b/>
          <w:sz w:val="28"/>
          <w:szCs w:val="28"/>
        </w:rPr>
        <w:t xml:space="preserve"> - </w:t>
      </w:r>
      <w:r w:rsidRPr="007818D2">
        <w:rPr>
          <w:rFonts w:ascii="Times New Roman" w:hAnsi="Times New Roman" w:cs="Times New Roman"/>
          <w:sz w:val="28"/>
          <w:szCs w:val="28"/>
        </w:rPr>
        <w:t>организация досуга и приобщение к творчеству, культурному развитию и</w:t>
      </w:r>
    </w:p>
    <w:p w:rsidR="00905CB7" w:rsidRPr="007818D2" w:rsidRDefault="00905CB7" w:rsidP="00905CB7">
      <w:pPr>
        <w:autoSpaceDE w:val="0"/>
        <w:autoSpaceDN w:val="0"/>
        <w:adjustRightInd w:val="0"/>
        <w:jc w:val="both"/>
        <w:rPr>
          <w:rFonts w:ascii="Times New Roman" w:hAnsi="Times New Roman" w:cs="Times New Roman"/>
          <w:sz w:val="28"/>
          <w:szCs w:val="28"/>
        </w:rPr>
      </w:pPr>
      <w:r w:rsidRPr="007818D2">
        <w:rPr>
          <w:rFonts w:ascii="Times New Roman" w:hAnsi="Times New Roman" w:cs="Times New Roman"/>
          <w:sz w:val="28"/>
          <w:szCs w:val="28"/>
        </w:rPr>
        <w:t>самообразованию, любительскому искусству и ремеслу;</w:t>
      </w:r>
    </w:p>
    <w:p w:rsidR="00905CB7" w:rsidRPr="007818D2" w:rsidRDefault="00905CB7" w:rsidP="00905CB7">
      <w:pPr>
        <w:autoSpaceDE w:val="0"/>
        <w:autoSpaceDN w:val="0"/>
        <w:adjustRightInd w:val="0"/>
        <w:jc w:val="both"/>
        <w:rPr>
          <w:rFonts w:ascii="Times New Roman" w:hAnsi="Times New Roman" w:cs="Times New Roman"/>
          <w:sz w:val="28"/>
          <w:szCs w:val="28"/>
        </w:rPr>
      </w:pPr>
      <w:r w:rsidRPr="007818D2">
        <w:rPr>
          <w:rFonts w:ascii="Times New Roman" w:eastAsia="Arial Unicode MS" w:hAnsi="Times New Roman" w:cs="Times New Roman"/>
          <w:sz w:val="28"/>
          <w:szCs w:val="28"/>
        </w:rPr>
        <w:t xml:space="preserve">- </w:t>
      </w:r>
      <w:r w:rsidRPr="007818D2">
        <w:rPr>
          <w:rFonts w:ascii="Times New Roman" w:eastAsia="StandardSymL" w:hAnsi="Times New Roman" w:cs="Times New Roman"/>
          <w:sz w:val="28"/>
          <w:szCs w:val="28"/>
        </w:rPr>
        <w:t xml:space="preserve"> </w:t>
      </w:r>
      <w:r w:rsidRPr="007818D2">
        <w:rPr>
          <w:rFonts w:ascii="Times New Roman" w:hAnsi="Times New Roman" w:cs="Times New Roman"/>
          <w:sz w:val="28"/>
          <w:szCs w:val="28"/>
        </w:rPr>
        <w:t>создание благоприятных условий для организации культурного отдыха</w:t>
      </w:r>
    </w:p>
    <w:p w:rsidR="00905CB7" w:rsidRPr="007818D2" w:rsidRDefault="00905CB7" w:rsidP="00905CB7">
      <w:pPr>
        <w:autoSpaceDE w:val="0"/>
        <w:autoSpaceDN w:val="0"/>
        <w:adjustRightInd w:val="0"/>
        <w:jc w:val="both"/>
        <w:rPr>
          <w:rFonts w:ascii="Times New Roman" w:hAnsi="Times New Roman" w:cs="Times New Roman"/>
          <w:sz w:val="28"/>
          <w:szCs w:val="28"/>
        </w:rPr>
      </w:pPr>
      <w:r w:rsidRPr="007818D2">
        <w:rPr>
          <w:rFonts w:ascii="Times New Roman" w:hAnsi="Times New Roman" w:cs="Times New Roman"/>
          <w:sz w:val="28"/>
          <w:szCs w:val="28"/>
        </w:rPr>
        <w:t>жителей Нижнебурбукского сельского поселения;</w:t>
      </w:r>
    </w:p>
    <w:p w:rsidR="00905CB7" w:rsidRPr="007818D2" w:rsidRDefault="00905CB7" w:rsidP="00905CB7">
      <w:pPr>
        <w:autoSpaceDE w:val="0"/>
        <w:autoSpaceDN w:val="0"/>
        <w:adjustRightInd w:val="0"/>
        <w:jc w:val="both"/>
        <w:rPr>
          <w:rFonts w:ascii="Times New Roman" w:hAnsi="Times New Roman" w:cs="Times New Roman"/>
          <w:sz w:val="28"/>
          <w:szCs w:val="28"/>
        </w:rPr>
      </w:pPr>
      <w:r w:rsidRPr="007818D2">
        <w:rPr>
          <w:rFonts w:ascii="Times New Roman" w:eastAsia="Arial Unicode MS" w:hAnsi="Times New Roman" w:cs="Times New Roman"/>
          <w:sz w:val="28"/>
          <w:szCs w:val="28"/>
        </w:rPr>
        <w:t>-</w:t>
      </w:r>
      <w:r w:rsidRPr="007818D2">
        <w:rPr>
          <w:rFonts w:ascii="Times New Roman" w:eastAsia="StandardSymL" w:hAnsi="Times New Roman" w:cs="Times New Roman"/>
          <w:sz w:val="28"/>
          <w:szCs w:val="28"/>
        </w:rPr>
        <w:t xml:space="preserve"> </w:t>
      </w:r>
      <w:r w:rsidRPr="007818D2">
        <w:rPr>
          <w:rFonts w:ascii="Times New Roman" w:hAnsi="Times New Roman" w:cs="Times New Roman"/>
          <w:sz w:val="28"/>
          <w:szCs w:val="28"/>
        </w:rPr>
        <w:t>представление услуг социально–культурного, просветительного,</w:t>
      </w:r>
    </w:p>
    <w:p w:rsidR="00905CB7" w:rsidRPr="007818D2" w:rsidRDefault="00905CB7" w:rsidP="00905CB7">
      <w:pPr>
        <w:autoSpaceDE w:val="0"/>
        <w:autoSpaceDN w:val="0"/>
        <w:adjustRightInd w:val="0"/>
        <w:jc w:val="both"/>
        <w:rPr>
          <w:rFonts w:ascii="Times New Roman" w:hAnsi="Times New Roman" w:cs="Times New Roman"/>
          <w:sz w:val="28"/>
          <w:szCs w:val="28"/>
        </w:rPr>
      </w:pPr>
      <w:r w:rsidRPr="007818D2">
        <w:rPr>
          <w:rFonts w:ascii="Times New Roman" w:hAnsi="Times New Roman" w:cs="Times New Roman"/>
          <w:sz w:val="28"/>
          <w:szCs w:val="28"/>
        </w:rPr>
        <w:t>оздоровительного, развлекательного характера, доступных для широких</w:t>
      </w:r>
    </w:p>
    <w:p w:rsidR="00905CB7" w:rsidRPr="007818D2" w:rsidRDefault="00905CB7" w:rsidP="00905CB7">
      <w:pPr>
        <w:autoSpaceDE w:val="0"/>
        <w:autoSpaceDN w:val="0"/>
        <w:adjustRightInd w:val="0"/>
        <w:jc w:val="both"/>
        <w:rPr>
          <w:rFonts w:ascii="Times New Roman" w:hAnsi="Times New Roman" w:cs="Times New Roman"/>
          <w:sz w:val="28"/>
          <w:szCs w:val="28"/>
        </w:rPr>
      </w:pPr>
      <w:r w:rsidRPr="007818D2">
        <w:rPr>
          <w:rFonts w:ascii="Times New Roman" w:hAnsi="Times New Roman" w:cs="Times New Roman"/>
          <w:sz w:val="28"/>
          <w:szCs w:val="28"/>
        </w:rPr>
        <w:t>слоёв населения;</w:t>
      </w:r>
    </w:p>
    <w:p w:rsidR="00905CB7" w:rsidRPr="007818D2" w:rsidRDefault="00905CB7" w:rsidP="00905CB7">
      <w:pPr>
        <w:autoSpaceDE w:val="0"/>
        <w:autoSpaceDN w:val="0"/>
        <w:adjustRightInd w:val="0"/>
        <w:jc w:val="both"/>
        <w:rPr>
          <w:rFonts w:ascii="Times New Roman" w:hAnsi="Times New Roman" w:cs="Times New Roman"/>
          <w:sz w:val="28"/>
          <w:szCs w:val="28"/>
        </w:rPr>
      </w:pPr>
      <w:r w:rsidRPr="007818D2">
        <w:rPr>
          <w:rFonts w:ascii="Times New Roman" w:eastAsia="Arial Unicode MS" w:hAnsi="Times New Roman" w:cs="Times New Roman"/>
          <w:sz w:val="28"/>
          <w:szCs w:val="28"/>
        </w:rPr>
        <w:t>-</w:t>
      </w:r>
      <w:r w:rsidRPr="007818D2">
        <w:rPr>
          <w:rFonts w:ascii="Times New Roman" w:eastAsia="StandardSymL" w:hAnsi="Times New Roman" w:cs="Times New Roman"/>
          <w:sz w:val="28"/>
          <w:szCs w:val="28"/>
        </w:rPr>
        <w:t xml:space="preserve"> </w:t>
      </w:r>
      <w:r w:rsidRPr="007818D2">
        <w:rPr>
          <w:rFonts w:ascii="Times New Roman" w:hAnsi="Times New Roman" w:cs="Times New Roman"/>
          <w:sz w:val="28"/>
          <w:szCs w:val="28"/>
        </w:rPr>
        <w:t>поддержка и развитие самобытных национальных культур, народных</w:t>
      </w:r>
    </w:p>
    <w:p w:rsidR="00905CB7" w:rsidRPr="007818D2" w:rsidRDefault="00905CB7" w:rsidP="00905CB7">
      <w:pPr>
        <w:autoSpaceDE w:val="0"/>
        <w:autoSpaceDN w:val="0"/>
        <w:adjustRightInd w:val="0"/>
        <w:jc w:val="both"/>
        <w:rPr>
          <w:rFonts w:ascii="Times New Roman" w:hAnsi="Times New Roman" w:cs="Times New Roman"/>
          <w:sz w:val="28"/>
          <w:szCs w:val="28"/>
        </w:rPr>
      </w:pPr>
      <w:r w:rsidRPr="007818D2">
        <w:rPr>
          <w:rFonts w:ascii="Times New Roman" w:hAnsi="Times New Roman" w:cs="Times New Roman"/>
          <w:sz w:val="28"/>
          <w:szCs w:val="28"/>
        </w:rPr>
        <w:t>промысел и ремесел;</w:t>
      </w:r>
    </w:p>
    <w:p w:rsidR="00905CB7" w:rsidRPr="007818D2" w:rsidRDefault="00905CB7" w:rsidP="00905CB7">
      <w:pPr>
        <w:autoSpaceDE w:val="0"/>
        <w:autoSpaceDN w:val="0"/>
        <w:adjustRightInd w:val="0"/>
        <w:jc w:val="both"/>
        <w:rPr>
          <w:rFonts w:ascii="Times New Roman" w:hAnsi="Times New Roman" w:cs="Times New Roman"/>
          <w:sz w:val="28"/>
          <w:szCs w:val="28"/>
        </w:rPr>
      </w:pPr>
      <w:r w:rsidRPr="007818D2">
        <w:rPr>
          <w:rFonts w:ascii="Times New Roman" w:eastAsia="Arial Unicode MS" w:hAnsi="Times New Roman" w:cs="Times New Roman"/>
          <w:sz w:val="28"/>
          <w:szCs w:val="28"/>
        </w:rPr>
        <w:t>-</w:t>
      </w:r>
      <w:r w:rsidRPr="007818D2">
        <w:rPr>
          <w:rFonts w:ascii="Times New Roman" w:eastAsia="StandardSymL" w:hAnsi="Times New Roman" w:cs="Times New Roman"/>
          <w:sz w:val="28"/>
          <w:szCs w:val="28"/>
        </w:rPr>
        <w:t xml:space="preserve"> </w:t>
      </w:r>
      <w:r w:rsidRPr="007818D2">
        <w:rPr>
          <w:rFonts w:ascii="Times New Roman" w:hAnsi="Times New Roman" w:cs="Times New Roman"/>
          <w:sz w:val="28"/>
          <w:szCs w:val="28"/>
        </w:rPr>
        <w:t>развитие современных форм организации культурного досуга с учётом</w:t>
      </w:r>
    </w:p>
    <w:p w:rsidR="00905CB7" w:rsidRPr="007818D2" w:rsidRDefault="00905CB7" w:rsidP="00905CB7">
      <w:pPr>
        <w:autoSpaceDE w:val="0"/>
        <w:autoSpaceDN w:val="0"/>
        <w:adjustRightInd w:val="0"/>
        <w:jc w:val="both"/>
        <w:rPr>
          <w:rFonts w:ascii="Times New Roman" w:hAnsi="Times New Roman" w:cs="Times New Roman"/>
          <w:sz w:val="28"/>
          <w:szCs w:val="28"/>
        </w:rPr>
      </w:pPr>
      <w:r w:rsidRPr="007818D2">
        <w:rPr>
          <w:rFonts w:ascii="Times New Roman" w:hAnsi="Times New Roman" w:cs="Times New Roman"/>
          <w:sz w:val="28"/>
          <w:szCs w:val="28"/>
        </w:rPr>
        <w:t>потребностей различных социально – возрастных групп населения.</w:t>
      </w:r>
    </w:p>
    <w:p w:rsidR="00905CB7" w:rsidRPr="007818D2" w:rsidRDefault="00905CB7" w:rsidP="00905CB7">
      <w:pPr>
        <w:pStyle w:val="a9"/>
        <w:jc w:val="both"/>
        <w:rPr>
          <w:rFonts w:ascii="Times New Roman" w:hAnsi="Times New Roman" w:cs="Times New Roman"/>
          <w:sz w:val="28"/>
          <w:szCs w:val="28"/>
        </w:rPr>
      </w:pPr>
      <w:r w:rsidRPr="007818D2">
        <w:rPr>
          <w:rFonts w:ascii="Times New Roman" w:hAnsi="Times New Roman" w:cs="Times New Roman"/>
          <w:sz w:val="28"/>
          <w:szCs w:val="28"/>
        </w:rPr>
        <w:t>Численность штатных сотрудников составляет 3,5 единицы.</w:t>
      </w:r>
    </w:p>
    <w:p w:rsidR="00905CB7" w:rsidRPr="007818D2" w:rsidRDefault="00905CB7" w:rsidP="00905CB7">
      <w:pPr>
        <w:pStyle w:val="a9"/>
        <w:jc w:val="both"/>
        <w:rPr>
          <w:rFonts w:ascii="Times New Roman" w:hAnsi="Times New Roman" w:cs="Times New Roman"/>
          <w:sz w:val="28"/>
          <w:szCs w:val="28"/>
        </w:rPr>
      </w:pPr>
      <w:r w:rsidRPr="007818D2">
        <w:rPr>
          <w:rFonts w:ascii="Times New Roman" w:hAnsi="Times New Roman" w:cs="Times New Roman"/>
          <w:sz w:val="28"/>
          <w:szCs w:val="28"/>
        </w:rPr>
        <w:t>Директор – 1ед.</w:t>
      </w:r>
    </w:p>
    <w:p w:rsidR="00905CB7" w:rsidRPr="007818D2" w:rsidRDefault="00905CB7" w:rsidP="00905CB7">
      <w:pPr>
        <w:pStyle w:val="a9"/>
        <w:jc w:val="both"/>
        <w:rPr>
          <w:rFonts w:ascii="Times New Roman" w:hAnsi="Times New Roman" w:cs="Times New Roman"/>
          <w:sz w:val="28"/>
          <w:szCs w:val="28"/>
        </w:rPr>
      </w:pPr>
      <w:r w:rsidRPr="007818D2">
        <w:rPr>
          <w:rFonts w:ascii="Times New Roman" w:hAnsi="Times New Roman" w:cs="Times New Roman"/>
          <w:sz w:val="28"/>
          <w:szCs w:val="28"/>
        </w:rPr>
        <w:t>Библиотекарь – 0,5 ед.</w:t>
      </w:r>
    </w:p>
    <w:p w:rsidR="00905CB7" w:rsidRPr="007818D2" w:rsidRDefault="00905CB7" w:rsidP="00905CB7">
      <w:pPr>
        <w:pStyle w:val="a9"/>
        <w:jc w:val="both"/>
        <w:rPr>
          <w:rFonts w:ascii="Times New Roman" w:hAnsi="Times New Roman" w:cs="Times New Roman"/>
          <w:sz w:val="28"/>
          <w:szCs w:val="28"/>
        </w:rPr>
      </w:pPr>
      <w:r w:rsidRPr="007818D2">
        <w:rPr>
          <w:rFonts w:ascii="Times New Roman" w:hAnsi="Times New Roman" w:cs="Times New Roman"/>
          <w:sz w:val="28"/>
          <w:szCs w:val="28"/>
        </w:rPr>
        <w:t>Режиссер массовых представлений – 1 ед.</w:t>
      </w:r>
    </w:p>
    <w:p w:rsidR="00905CB7" w:rsidRPr="007818D2" w:rsidRDefault="00905CB7" w:rsidP="00905CB7">
      <w:pPr>
        <w:pStyle w:val="a9"/>
        <w:jc w:val="both"/>
        <w:rPr>
          <w:rFonts w:ascii="Times New Roman" w:hAnsi="Times New Roman" w:cs="Times New Roman"/>
          <w:sz w:val="28"/>
          <w:szCs w:val="28"/>
        </w:rPr>
      </w:pPr>
      <w:r w:rsidRPr="007818D2">
        <w:rPr>
          <w:rFonts w:ascii="Times New Roman" w:hAnsi="Times New Roman" w:cs="Times New Roman"/>
          <w:sz w:val="28"/>
          <w:szCs w:val="28"/>
        </w:rPr>
        <w:t>Инструктор по спорту – 1ед.</w:t>
      </w:r>
    </w:p>
    <w:p w:rsidR="00905CB7" w:rsidRPr="007818D2" w:rsidRDefault="00905CB7" w:rsidP="00905CB7">
      <w:pPr>
        <w:pStyle w:val="a9"/>
        <w:jc w:val="both"/>
        <w:rPr>
          <w:rFonts w:ascii="Times New Roman" w:hAnsi="Times New Roman" w:cs="Times New Roman"/>
          <w:sz w:val="28"/>
          <w:szCs w:val="28"/>
        </w:rPr>
      </w:pPr>
      <w:r w:rsidRPr="007818D2">
        <w:rPr>
          <w:rFonts w:ascii="Times New Roman" w:hAnsi="Times New Roman" w:cs="Times New Roman"/>
          <w:sz w:val="28"/>
          <w:szCs w:val="28"/>
        </w:rPr>
        <w:t>Два специалиста имеют среднее специальное профильное образование.</w:t>
      </w:r>
    </w:p>
    <w:p w:rsidR="00905CB7" w:rsidRPr="007818D2" w:rsidRDefault="00905CB7" w:rsidP="00905CB7">
      <w:pPr>
        <w:pStyle w:val="a9"/>
        <w:jc w:val="both"/>
        <w:rPr>
          <w:rFonts w:ascii="Times New Roman" w:hAnsi="Times New Roman" w:cs="Times New Roman"/>
          <w:sz w:val="28"/>
          <w:szCs w:val="28"/>
        </w:rPr>
      </w:pPr>
      <w:r w:rsidRPr="007818D2">
        <w:rPr>
          <w:rFonts w:ascii="Times New Roman" w:hAnsi="Times New Roman" w:cs="Times New Roman"/>
          <w:sz w:val="28"/>
          <w:szCs w:val="28"/>
        </w:rPr>
        <w:t>В наличии имеются документы на право собственности</w:t>
      </w:r>
      <w:r w:rsidR="007818D2" w:rsidRPr="007818D2">
        <w:rPr>
          <w:rFonts w:ascii="Times New Roman" w:hAnsi="Times New Roman" w:cs="Times New Roman"/>
          <w:sz w:val="28"/>
          <w:szCs w:val="28"/>
        </w:rPr>
        <w:t xml:space="preserve"> </w:t>
      </w:r>
      <w:r w:rsidR="00A72014" w:rsidRPr="007818D2">
        <w:rPr>
          <w:rFonts w:ascii="Times New Roman" w:hAnsi="Times New Roman" w:cs="Times New Roman"/>
          <w:sz w:val="28"/>
          <w:szCs w:val="28"/>
        </w:rPr>
        <w:t>на здание</w:t>
      </w:r>
      <w:r w:rsidRPr="007818D2">
        <w:rPr>
          <w:rFonts w:ascii="Times New Roman" w:hAnsi="Times New Roman" w:cs="Times New Roman"/>
          <w:sz w:val="28"/>
          <w:szCs w:val="28"/>
        </w:rPr>
        <w:t>, технический паспорт.</w:t>
      </w:r>
    </w:p>
    <w:p w:rsidR="00905CB7" w:rsidRPr="007818D2" w:rsidRDefault="00905CB7" w:rsidP="00905CB7">
      <w:pPr>
        <w:jc w:val="both"/>
        <w:rPr>
          <w:rFonts w:ascii="Times New Roman" w:hAnsi="Times New Roman" w:cs="Times New Roman"/>
          <w:b/>
          <w:sz w:val="28"/>
          <w:szCs w:val="28"/>
        </w:rPr>
      </w:pPr>
    </w:p>
    <w:p w:rsidR="00905CB7" w:rsidRPr="007818D2" w:rsidRDefault="00905CB7" w:rsidP="00905CB7">
      <w:pPr>
        <w:jc w:val="both"/>
        <w:rPr>
          <w:rFonts w:ascii="Times New Roman" w:hAnsi="Times New Roman" w:cs="Times New Roman"/>
          <w:sz w:val="28"/>
          <w:szCs w:val="28"/>
        </w:rPr>
      </w:pPr>
      <w:r w:rsidRPr="007818D2">
        <w:rPr>
          <w:rFonts w:ascii="Times New Roman" w:hAnsi="Times New Roman" w:cs="Times New Roman"/>
          <w:b/>
          <w:sz w:val="28"/>
          <w:szCs w:val="28"/>
        </w:rPr>
        <w:t>Контрольные показатели</w:t>
      </w:r>
      <w:r w:rsidRPr="007818D2">
        <w:rPr>
          <w:rFonts w:ascii="Times New Roman" w:hAnsi="Times New Roman" w:cs="Times New Roman"/>
          <w:sz w:val="28"/>
          <w:szCs w:val="28"/>
        </w:rPr>
        <w:t xml:space="preserve"> деятельности учреждения за 3 последних года, включая отчетный.</w:t>
      </w:r>
    </w:p>
    <w:tbl>
      <w:tblPr>
        <w:tblW w:w="97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989"/>
        <w:gridCol w:w="954"/>
        <w:gridCol w:w="915"/>
        <w:gridCol w:w="833"/>
        <w:gridCol w:w="833"/>
        <w:gridCol w:w="833"/>
      </w:tblGrid>
      <w:tr w:rsidR="00905CB7" w:rsidRPr="007818D2" w:rsidTr="00905CB7">
        <w:tc>
          <w:tcPr>
            <w:tcW w:w="4427" w:type="dxa"/>
          </w:tcPr>
          <w:p w:rsidR="00905CB7" w:rsidRPr="007818D2" w:rsidRDefault="00905CB7" w:rsidP="00905CB7">
            <w:pPr>
              <w:ind w:right="139"/>
              <w:jc w:val="center"/>
              <w:rPr>
                <w:rFonts w:ascii="Times New Roman" w:hAnsi="Times New Roman" w:cs="Times New Roman"/>
                <w:i/>
                <w:color w:val="0D0D0D"/>
                <w:sz w:val="28"/>
                <w:szCs w:val="28"/>
              </w:rPr>
            </w:pPr>
            <w:r w:rsidRPr="007818D2">
              <w:rPr>
                <w:rFonts w:ascii="Times New Roman" w:hAnsi="Times New Roman" w:cs="Times New Roman"/>
                <w:i/>
                <w:color w:val="0D0D0D"/>
                <w:sz w:val="28"/>
                <w:szCs w:val="28"/>
              </w:rPr>
              <w:t>Наименование                                 год</w:t>
            </w:r>
          </w:p>
        </w:tc>
        <w:tc>
          <w:tcPr>
            <w:tcW w:w="991" w:type="dxa"/>
          </w:tcPr>
          <w:p w:rsidR="00905CB7" w:rsidRPr="007818D2" w:rsidRDefault="007818D2" w:rsidP="00905CB7">
            <w:pPr>
              <w:ind w:right="139"/>
              <w:jc w:val="center"/>
              <w:rPr>
                <w:rFonts w:ascii="Times New Roman" w:hAnsi="Times New Roman" w:cs="Times New Roman"/>
                <w:i/>
                <w:color w:val="0D0D0D"/>
                <w:sz w:val="28"/>
                <w:szCs w:val="28"/>
              </w:rPr>
            </w:pPr>
            <w:r w:rsidRPr="007818D2">
              <w:rPr>
                <w:rFonts w:ascii="Times New Roman" w:hAnsi="Times New Roman" w:cs="Times New Roman"/>
                <w:i/>
                <w:color w:val="0D0D0D"/>
                <w:sz w:val="28"/>
                <w:szCs w:val="28"/>
              </w:rPr>
              <w:t>2020</w:t>
            </w:r>
          </w:p>
        </w:tc>
        <w:tc>
          <w:tcPr>
            <w:tcW w:w="955" w:type="dxa"/>
          </w:tcPr>
          <w:p w:rsidR="00905CB7" w:rsidRPr="007818D2" w:rsidRDefault="007818D2" w:rsidP="00905CB7">
            <w:pPr>
              <w:ind w:right="139"/>
              <w:jc w:val="center"/>
              <w:rPr>
                <w:rFonts w:ascii="Times New Roman" w:hAnsi="Times New Roman" w:cs="Times New Roman"/>
                <w:i/>
                <w:color w:val="0D0D0D"/>
                <w:sz w:val="28"/>
                <w:szCs w:val="28"/>
              </w:rPr>
            </w:pPr>
            <w:r w:rsidRPr="007818D2">
              <w:rPr>
                <w:rFonts w:ascii="Times New Roman" w:hAnsi="Times New Roman" w:cs="Times New Roman"/>
                <w:i/>
                <w:color w:val="0D0D0D"/>
                <w:sz w:val="28"/>
                <w:szCs w:val="28"/>
              </w:rPr>
              <w:t>2021</w:t>
            </w:r>
          </w:p>
        </w:tc>
        <w:tc>
          <w:tcPr>
            <w:tcW w:w="3340" w:type="dxa"/>
            <w:gridSpan w:val="4"/>
          </w:tcPr>
          <w:p w:rsidR="00905CB7" w:rsidRPr="007818D2" w:rsidRDefault="007818D2" w:rsidP="00905CB7">
            <w:pPr>
              <w:ind w:right="139"/>
              <w:jc w:val="center"/>
              <w:rPr>
                <w:rFonts w:ascii="Times New Roman" w:hAnsi="Times New Roman" w:cs="Times New Roman"/>
                <w:i/>
                <w:color w:val="0D0D0D"/>
                <w:sz w:val="28"/>
                <w:szCs w:val="28"/>
              </w:rPr>
            </w:pPr>
            <w:r w:rsidRPr="007818D2">
              <w:rPr>
                <w:rFonts w:ascii="Times New Roman" w:hAnsi="Times New Roman" w:cs="Times New Roman"/>
                <w:i/>
                <w:color w:val="0D0D0D"/>
                <w:sz w:val="28"/>
                <w:szCs w:val="28"/>
              </w:rPr>
              <w:t>2022</w:t>
            </w:r>
          </w:p>
        </w:tc>
      </w:tr>
      <w:tr w:rsidR="00905CB7" w:rsidRPr="007818D2" w:rsidTr="00905CB7">
        <w:trPr>
          <w:trHeight w:val="413"/>
        </w:trPr>
        <w:tc>
          <w:tcPr>
            <w:tcW w:w="4427" w:type="dxa"/>
          </w:tcPr>
          <w:p w:rsidR="00905CB7" w:rsidRPr="007818D2" w:rsidRDefault="00905CB7" w:rsidP="00905CB7">
            <w:pPr>
              <w:ind w:right="139"/>
              <w:rPr>
                <w:rFonts w:ascii="Times New Roman" w:hAnsi="Times New Roman" w:cs="Times New Roman"/>
                <w:color w:val="0D0D0D"/>
                <w:sz w:val="28"/>
                <w:szCs w:val="28"/>
              </w:rPr>
            </w:pPr>
            <w:r w:rsidRPr="007818D2">
              <w:rPr>
                <w:rFonts w:ascii="Times New Roman" w:hAnsi="Times New Roman" w:cs="Times New Roman"/>
                <w:color w:val="0D0D0D"/>
                <w:sz w:val="28"/>
                <w:szCs w:val="28"/>
              </w:rPr>
              <w:t>Число клубных формирований</w:t>
            </w:r>
          </w:p>
        </w:tc>
        <w:tc>
          <w:tcPr>
            <w:tcW w:w="991" w:type="dxa"/>
          </w:tcPr>
          <w:p w:rsidR="00905CB7" w:rsidRPr="007818D2" w:rsidRDefault="00905CB7" w:rsidP="00905CB7">
            <w:pPr>
              <w:ind w:right="139"/>
              <w:rPr>
                <w:rFonts w:ascii="Times New Roman" w:hAnsi="Times New Roman" w:cs="Times New Roman"/>
                <w:color w:val="0D0D0D"/>
                <w:sz w:val="28"/>
                <w:szCs w:val="28"/>
              </w:rPr>
            </w:pPr>
            <w:r w:rsidRPr="007818D2">
              <w:rPr>
                <w:rFonts w:ascii="Times New Roman" w:hAnsi="Times New Roman" w:cs="Times New Roman"/>
                <w:color w:val="0D0D0D"/>
                <w:sz w:val="28"/>
                <w:szCs w:val="28"/>
              </w:rPr>
              <w:t>6</w:t>
            </w:r>
          </w:p>
        </w:tc>
        <w:tc>
          <w:tcPr>
            <w:tcW w:w="955" w:type="dxa"/>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6</w:t>
            </w:r>
          </w:p>
        </w:tc>
        <w:tc>
          <w:tcPr>
            <w:tcW w:w="3340" w:type="dxa"/>
            <w:gridSpan w:val="4"/>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6</w:t>
            </w:r>
          </w:p>
        </w:tc>
      </w:tr>
      <w:tr w:rsidR="00905CB7" w:rsidRPr="007818D2" w:rsidTr="00905CB7">
        <w:trPr>
          <w:trHeight w:val="682"/>
        </w:trPr>
        <w:tc>
          <w:tcPr>
            <w:tcW w:w="4427" w:type="dxa"/>
          </w:tcPr>
          <w:p w:rsidR="00905CB7" w:rsidRPr="007818D2" w:rsidRDefault="00905CB7" w:rsidP="00905CB7">
            <w:pPr>
              <w:ind w:right="139"/>
              <w:rPr>
                <w:rFonts w:ascii="Times New Roman" w:hAnsi="Times New Roman" w:cs="Times New Roman"/>
                <w:color w:val="0D0D0D"/>
                <w:sz w:val="28"/>
                <w:szCs w:val="28"/>
              </w:rPr>
            </w:pPr>
            <w:r w:rsidRPr="007818D2">
              <w:rPr>
                <w:rFonts w:ascii="Times New Roman" w:hAnsi="Times New Roman" w:cs="Times New Roman"/>
                <w:color w:val="0D0D0D"/>
                <w:sz w:val="28"/>
                <w:szCs w:val="28"/>
              </w:rPr>
              <w:t>Участников в них.</w:t>
            </w:r>
          </w:p>
        </w:tc>
        <w:tc>
          <w:tcPr>
            <w:tcW w:w="991" w:type="dxa"/>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66</w:t>
            </w:r>
          </w:p>
        </w:tc>
        <w:tc>
          <w:tcPr>
            <w:tcW w:w="955" w:type="dxa"/>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66</w:t>
            </w:r>
          </w:p>
        </w:tc>
        <w:tc>
          <w:tcPr>
            <w:tcW w:w="3340" w:type="dxa"/>
            <w:gridSpan w:val="4"/>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66</w:t>
            </w:r>
          </w:p>
        </w:tc>
      </w:tr>
      <w:tr w:rsidR="00905CB7" w:rsidRPr="007818D2" w:rsidTr="00905CB7">
        <w:tc>
          <w:tcPr>
            <w:tcW w:w="4427" w:type="dxa"/>
          </w:tcPr>
          <w:p w:rsidR="00905CB7" w:rsidRPr="007818D2" w:rsidRDefault="00905CB7" w:rsidP="00905CB7">
            <w:pPr>
              <w:ind w:right="139"/>
              <w:rPr>
                <w:rFonts w:ascii="Times New Roman" w:hAnsi="Times New Roman" w:cs="Times New Roman"/>
                <w:color w:val="0D0D0D"/>
                <w:sz w:val="28"/>
                <w:szCs w:val="28"/>
              </w:rPr>
            </w:pPr>
            <w:r w:rsidRPr="007818D2">
              <w:rPr>
                <w:rFonts w:ascii="Times New Roman" w:hAnsi="Times New Roman" w:cs="Times New Roman"/>
                <w:color w:val="0D0D0D"/>
                <w:sz w:val="28"/>
                <w:szCs w:val="28"/>
              </w:rPr>
              <w:t>Из них дети до 14 лет.</w:t>
            </w:r>
          </w:p>
        </w:tc>
        <w:tc>
          <w:tcPr>
            <w:tcW w:w="991" w:type="dxa"/>
          </w:tcPr>
          <w:p w:rsidR="00905CB7" w:rsidRPr="007818D2" w:rsidRDefault="00905CB7" w:rsidP="00905CB7">
            <w:pPr>
              <w:ind w:right="139"/>
              <w:rPr>
                <w:rFonts w:ascii="Times New Roman" w:hAnsi="Times New Roman" w:cs="Times New Roman"/>
                <w:color w:val="0D0D0D"/>
                <w:sz w:val="28"/>
                <w:szCs w:val="28"/>
              </w:rPr>
            </w:pPr>
            <w:r w:rsidRPr="007818D2">
              <w:rPr>
                <w:rFonts w:ascii="Times New Roman" w:hAnsi="Times New Roman" w:cs="Times New Roman"/>
                <w:color w:val="0D0D0D"/>
                <w:sz w:val="28"/>
                <w:szCs w:val="28"/>
              </w:rPr>
              <w:t>23</w:t>
            </w:r>
          </w:p>
        </w:tc>
        <w:tc>
          <w:tcPr>
            <w:tcW w:w="955" w:type="dxa"/>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23</w:t>
            </w:r>
          </w:p>
        </w:tc>
        <w:tc>
          <w:tcPr>
            <w:tcW w:w="3340" w:type="dxa"/>
            <w:gridSpan w:val="4"/>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28</w:t>
            </w:r>
          </w:p>
        </w:tc>
      </w:tr>
      <w:tr w:rsidR="00905CB7" w:rsidRPr="007818D2" w:rsidTr="00905CB7">
        <w:tc>
          <w:tcPr>
            <w:tcW w:w="4427" w:type="dxa"/>
          </w:tcPr>
          <w:p w:rsidR="00905CB7" w:rsidRPr="007818D2" w:rsidRDefault="00905CB7" w:rsidP="00905CB7">
            <w:pPr>
              <w:ind w:right="139"/>
              <w:rPr>
                <w:rFonts w:ascii="Times New Roman" w:hAnsi="Times New Roman" w:cs="Times New Roman"/>
                <w:color w:val="0D0D0D"/>
                <w:sz w:val="28"/>
                <w:szCs w:val="28"/>
              </w:rPr>
            </w:pPr>
            <w:r w:rsidRPr="007818D2">
              <w:rPr>
                <w:rFonts w:ascii="Times New Roman" w:hAnsi="Times New Roman" w:cs="Times New Roman"/>
                <w:color w:val="0D0D0D"/>
                <w:sz w:val="28"/>
                <w:szCs w:val="28"/>
              </w:rPr>
              <w:t>Количество культурно – досуговых мероприятий.</w:t>
            </w:r>
          </w:p>
        </w:tc>
        <w:tc>
          <w:tcPr>
            <w:tcW w:w="991" w:type="dxa"/>
          </w:tcPr>
          <w:p w:rsidR="00905CB7" w:rsidRPr="007818D2" w:rsidRDefault="00905CB7" w:rsidP="00905CB7">
            <w:pPr>
              <w:ind w:right="139"/>
              <w:rPr>
                <w:rFonts w:ascii="Times New Roman" w:hAnsi="Times New Roman" w:cs="Times New Roman"/>
                <w:color w:val="0D0D0D"/>
                <w:sz w:val="28"/>
                <w:szCs w:val="28"/>
              </w:rPr>
            </w:pPr>
            <w:r w:rsidRPr="007818D2">
              <w:rPr>
                <w:rFonts w:ascii="Times New Roman" w:hAnsi="Times New Roman" w:cs="Times New Roman"/>
                <w:color w:val="0D0D0D"/>
                <w:sz w:val="28"/>
                <w:szCs w:val="28"/>
              </w:rPr>
              <w:t xml:space="preserve"> 130</w:t>
            </w:r>
          </w:p>
        </w:tc>
        <w:tc>
          <w:tcPr>
            <w:tcW w:w="955" w:type="dxa"/>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161</w:t>
            </w:r>
          </w:p>
        </w:tc>
        <w:tc>
          <w:tcPr>
            <w:tcW w:w="3340" w:type="dxa"/>
            <w:gridSpan w:val="4"/>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161</w:t>
            </w:r>
          </w:p>
        </w:tc>
      </w:tr>
      <w:tr w:rsidR="00905CB7" w:rsidRPr="007818D2" w:rsidTr="00905CB7">
        <w:tc>
          <w:tcPr>
            <w:tcW w:w="4427" w:type="dxa"/>
          </w:tcPr>
          <w:p w:rsidR="00905CB7" w:rsidRPr="007818D2" w:rsidRDefault="00905CB7" w:rsidP="00905CB7">
            <w:pPr>
              <w:ind w:right="139"/>
              <w:rPr>
                <w:rFonts w:ascii="Times New Roman" w:hAnsi="Times New Roman" w:cs="Times New Roman"/>
                <w:color w:val="0D0D0D"/>
                <w:sz w:val="28"/>
                <w:szCs w:val="28"/>
              </w:rPr>
            </w:pPr>
            <w:r w:rsidRPr="007818D2">
              <w:rPr>
                <w:rFonts w:ascii="Times New Roman" w:hAnsi="Times New Roman" w:cs="Times New Roman"/>
                <w:color w:val="0D0D0D"/>
                <w:sz w:val="28"/>
                <w:szCs w:val="28"/>
              </w:rPr>
              <w:t>Из них для детей до 14 лет</w:t>
            </w:r>
          </w:p>
        </w:tc>
        <w:tc>
          <w:tcPr>
            <w:tcW w:w="991" w:type="dxa"/>
          </w:tcPr>
          <w:p w:rsidR="00905CB7" w:rsidRPr="007818D2" w:rsidRDefault="00905CB7" w:rsidP="00905CB7">
            <w:pPr>
              <w:ind w:right="139"/>
              <w:rPr>
                <w:rFonts w:ascii="Times New Roman" w:hAnsi="Times New Roman" w:cs="Times New Roman"/>
                <w:color w:val="0D0D0D"/>
                <w:sz w:val="28"/>
                <w:szCs w:val="28"/>
              </w:rPr>
            </w:pPr>
            <w:r w:rsidRPr="007818D2">
              <w:rPr>
                <w:rFonts w:ascii="Times New Roman" w:hAnsi="Times New Roman" w:cs="Times New Roman"/>
                <w:color w:val="0D0D0D"/>
                <w:sz w:val="28"/>
                <w:szCs w:val="28"/>
              </w:rPr>
              <w:t>35</w:t>
            </w:r>
          </w:p>
        </w:tc>
        <w:tc>
          <w:tcPr>
            <w:tcW w:w="955" w:type="dxa"/>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52</w:t>
            </w:r>
          </w:p>
        </w:tc>
        <w:tc>
          <w:tcPr>
            <w:tcW w:w="3340" w:type="dxa"/>
            <w:gridSpan w:val="4"/>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45</w:t>
            </w:r>
          </w:p>
        </w:tc>
      </w:tr>
      <w:tr w:rsidR="00905CB7" w:rsidRPr="007818D2" w:rsidTr="00905CB7">
        <w:tc>
          <w:tcPr>
            <w:tcW w:w="4427" w:type="dxa"/>
          </w:tcPr>
          <w:p w:rsidR="00905CB7" w:rsidRPr="007818D2" w:rsidRDefault="00905CB7" w:rsidP="00905CB7">
            <w:pPr>
              <w:ind w:right="139"/>
              <w:rPr>
                <w:rFonts w:ascii="Times New Roman" w:hAnsi="Times New Roman" w:cs="Times New Roman"/>
                <w:color w:val="0D0D0D"/>
                <w:sz w:val="28"/>
                <w:szCs w:val="28"/>
              </w:rPr>
            </w:pPr>
            <w:r w:rsidRPr="007818D2">
              <w:rPr>
                <w:rFonts w:ascii="Times New Roman" w:hAnsi="Times New Roman" w:cs="Times New Roman"/>
                <w:color w:val="0D0D0D"/>
                <w:sz w:val="28"/>
                <w:szCs w:val="28"/>
              </w:rPr>
              <w:t>Из общего числа на платной основе.</w:t>
            </w:r>
          </w:p>
        </w:tc>
        <w:tc>
          <w:tcPr>
            <w:tcW w:w="991" w:type="dxa"/>
          </w:tcPr>
          <w:p w:rsidR="00905CB7" w:rsidRPr="007818D2" w:rsidRDefault="00905CB7" w:rsidP="00905CB7">
            <w:pPr>
              <w:ind w:right="139"/>
              <w:rPr>
                <w:rFonts w:ascii="Times New Roman" w:hAnsi="Times New Roman" w:cs="Times New Roman"/>
                <w:color w:val="0D0D0D"/>
                <w:sz w:val="28"/>
                <w:szCs w:val="28"/>
              </w:rPr>
            </w:pPr>
            <w:r w:rsidRPr="007818D2">
              <w:rPr>
                <w:rFonts w:ascii="Times New Roman" w:hAnsi="Times New Roman" w:cs="Times New Roman"/>
                <w:color w:val="0D0D0D"/>
                <w:sz w:val="28"/>
                <w:szCs w:val="28"/>
              </w:rPr>
              <w:t>51</w:t>
            </w:r>
          </w:p>
        </w:tc>
        <w:tc>
          <w:tcPr>
            <w:tcW w:w="955" w:type="dxa"/>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102</w:t>
            </w:r>
          </w:p>
        </w:tc>
        <w:tc>
          <w:tcPr>
            <w:tcW w:w="3340" w:type="dxa"/>
            <w:gridSpan w:val="4"/>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102</w:t>
            </w:r>
          </w:p>
        </w:tc>
      </w:tr>
      <w:tr w:rsidR="00905CB7" w:rsidRPr="007818D2" w:rsidTr="00905CB7">
        <w:tc>
          <w:tcPr>
            <w:tcW w:w="4427" w:type="dxa"/>
          </w:tcPr>
          <w:p w:rsidR="00905CB7" w:rsidRPr="007818D2" w:rsidRDefault="00905CB7" w:rsidP="00905CB7">
            <w:pPr>
              <w:ind w:right="139"/>
              <w:rPr>
                <w:rFonts w:ascii="Times New Roman" w:hAnsi="Times New Roman" w:cs="Times New Roman"/>
                <w:color w:val="0D0D0D"/>
                <w:sz w:val="28"/>
                <w:szCs w:val="28"/>
              </w:rPr>
            </w:pPr>
            <w:r w:rsidRPr="007818D2">
              <w:rPr>
                <w:rFonts w:ascii="Times New Roman" w:hAnsi="Times New Roman" w:cs="Times New Roman"/>
                <w:color w:val="0D0D0D"/>
                <w:sz w:val="28"/>
                <w:szCs w:val="28"/>
              </w:rPr>
              <w:t>Из них для детей до 14 лет</w:t>
            </w:r>
          </w:p>
        </w:tc>
        <w:tc>
          <w:tcPr>
            <w:tcW w:w="991" w:type="dxa"/>
          </w:tcPr>
          <w:p w:rsidR="00905CB7" w:rsidRPr="007818D2" w:rsidRDefault="00905CB7" w:rsidP="00905CB7">
            <w:pPr>
              <w:ind w:right="139"/>
              <w:rPr>
                <w:rFonts w:ascii="Times New Roman" w:hAnsi="Times New Roman" w:cs="Times New Roman"/>
                <w:color w:val="0D0D0D"/>
                <w:sz w:val="28"/>
                <w:szCs w:val="28"/>
              </w:rPr>
            </w:pPr>
            <w:r w:rsidRPr="007818D2">
              <w:rPr>
                <w:rFonts w:ascii="Times New Roman" w:hAnsi="Times New Roman" w:cs="Times New Roman"/>
                <w:color w:val="0D0D0D"/>
                <w:sz w:val="28"/>
                <w:szCs w:val="28"/>
              </w:rPr>
              <w:t>12</w:t>
            </w:r>
          </w:p>
        </w:tc>
        <w:tc>
          <w:tcPr>
            <w:tcW w:w="955" w:type="dxa"/>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34</w:t>
            </w:r>
          </w:p>
        </w:tc>
        <w:tc>
          <w:tcPr>
            <w:tcW w:w="3340" w:type="dxa"/>
            <w:gridSpan w:val="4"/>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34</w:t>
            </w:r>
          </w:p>
        </w:tc>
      </w:tr>
      <w:tr w:rsidR="00905CB7" w:rsidRPr="007818D2" w:rsidTr="00905CB7">
        <w:trPr>
          <w:trHeight w:val="557"/>
        </w:trPr>
        <w:tc>
          <w:tcPr>
            <w:tcW w:w="4427" w:type="dxa"/>
          </w:tcPr>
          <w:p w:rsidR="00905CB7" w:rsidRPr="007818D2" w:rsidRDefault="00905CB7" w:rsidP="00905CB7">
            <w:pPr>
              <w:ind w:right="139"/>
              <w:rPr>
                <w:rFonts w:ascii="Times New Roman" w:hAnsi="Times New Roman" w:cs="Times New Roman"/>
                <w:color w:val="0D0D0D"/>
                <w:sz w:val="28"/>
                <w:szCs w:val="28"/>
              </w:rPr>
            </w:pPr>
            <w:r w:rsidRPr="007818D2">
              <w:rPr>
                <w:rFonts w:ascii="Times New Roman" w:hAnsi="Times New Roman" w:cs="Times New Roman"/>
                <w:color w:val="0D0D0D"/>
                <w:sz w:val="28"/>
                <w:szCs w:val="28"/>
              </w:rPr>
              <w:lastRenderedPageBreak/>
              <w:t>Число посетителей ( человек).</w:t>
            </w:r>
          </w:p>
        </w:tc>
        <w:tc>
          <w:tcPr>
            <w:tcW w:w="991" w:type="dxa"/>
          </w:tcPr>
          <w:p w:rsidR="00905CB7" w:rsidRPr="007818D2" w:rsidRDefault="00905CB7" w:rsidP="00905CB7">
            <w:pPr>
              <w:ind w:right="139"/>
              <w:rPr>
                <w:rFonts w:ascii="Times New Roman" w:hAnsi="Times New Roman" w:cs="Times New Roman"/>
                <w:color w:val="0D0D0D"/>
                <w:sz w:val="28"/>
                <w:szCs w:val="28"/>
              </w:rPr>
            </w:pPr>
            <w:r w:rsidRPr="007818D2">
              <w:rPr>
                <w:rFonts w:ascii="Times New Roman" w:hAnsi="Times New Roman" w:cs="Times New Roman"/>
                <w:color w:val="0D0D0D"/>
                <w:sz w:val="28"/>
                <w:szCs w:val="28"/>
              </w:rPr>
              <w:t xml:space="preserve"> 714</w:t>
            </w:r>
          </w:p>
        </w:tc>
        <w:tc>
          <w:tcPr>
            <w:tcW w:w="955" w:type="dxa"/>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3344</w:t>
            </w:r>
          </w:p>
        </w:tc>
        <w:tc>
          <w:tcPr>
            <w:tcW w:w="3340" w:type="dxa"/>
            <w:gridSpan w:val="4"/>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3344</w:t>
            </w:r>
          </w:p>
        </w:tc>
      </w:tr>
      <w:tr w:rsidR="00905CB7" w:rsidRPr="007818D2" w:rsidTr="00905CB7">
        <w:trPr>
          <w:trHeight w:val="224"/>
        </w:trPr>
        <w:tc>
          <w:tcPr>
            <w:tcW w:w="4427" w:type="dxa"/>
            <w:vMerge w:val="restart"/>
          </w:tcPr>
          <w:p w:rsidR="00905CB7" w:rsidRPr="007818D2" w:rsidRDefault="00905CB7" w:rsidP="00905CB7">
            <w:pPr>
              <w:ind w:right="139"/>
              <w:rPr>
                <w:rFonts w:ascii="Times New Roman" w:hAnsi="Times New Roman" w:cs="Times New Roman"/>
                <w:color w:val="0D0D0D"/>
                <w:sz w:val="28"/>
                <w:szCs w:val="28"/>
              </w:rPr>
            </w:pPr>
            <w:r w:rsidRPr="007818D2">
              <w:rPr>
                <w:rFonts w:ascii="Times New Roman" w:hAnsi="Times New Roman" w:cs="Times New Roman"/>
                <w:color w:val="0D0D0D"/>
                <w:sz w:val="28"/>
                <w:szCs w:val="28"/>
              </w:rPr>
              <w:t>Всего участников досуговых мероприятий</w:t>
            </w:r>
          </w:p>
        </w:tc>
        <w:tc>
          <w:tcPr>
            <w:tcW w:w="991" w:type="dxa"/>
            <w:vMerge w:val="restart"/>
          </w:tcPr>
          <w:p w:rsidR="00905CB7" w:rsidRPr="007818D2" w:rsidRDefault="00905CB7" w:rsidP="00905CB7">
            <w:pPr>
              <w:ind w:right="139"/>
              <w:rPr>
                <w:rFonts w:ascii="Times New Roman" w:hAnsi="Times New Roman" w:cs="Times New Roman"/>
                <w:color w:val="0D0D0D"/>
                <w:sz w:val="28"/>
                <w:szCs w:val="28"/>
              </w:rPr>
            </w:pPr>
            <w:r w:rsidRPr="007818D2">
              <w:rPr>
                <w:rFonts w:ascii="Times New Roman" w:hAnsi="Times New Roman" w:cs="Times New Roman"/>
                <w:color w:val="0D0D0D"/>
                <w:sz w:val="28"/>
                <w:szCs w:val="28"/>
              </w:rPr>
              <w:t xml:space="preserve"> 2600</w:t>
            </w:r>
          </w:p>
          <w:p w:rsidR="00905CB7" w:rsidRPr="007818D2" w:rsidRDefault="00905CB7" w:rsidP="00905CB7">
            <w:pPr>
              <w:ind w:right="139"/>
              <w:rPr>
                <w:rFonts w:ascii="Times New Roman" w:hAnsi="Times New Roman" w:cs="Times New Roman"/>
                <w:color w:val="0D0D0D"/>
                <w:sz w:val="28"/>
                <w:szCs w:val="28"/>
              </w:rPr>
            </w:pPr>
          </w:p>
        </w:tc>
        <w:tc>
          <w:tcPr>
            <w:tcW w:w="955" w:type="dxa"/>
            <w:vMerge w:val="restart"/>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3344</w:t>
            </w:r>
          </w:p>
        </w:tc>
        <w:tc>
          <w:tcPr>
            <w:tcW w:w="835" w:type="dxa"/>
          </w:tcPr>
          <w:p w:rsidR="00905CB7" w:rsidRPr="007818D2" w:rsidRDefault="00905CB7" w:rsidP="00905CB7">
            <w:pPr>
              <w:ind w:right="139"/>
              <w:rPr>
                <w:rFonts w:ascii="Times New Roman" w:hAnsi="Times New Roman" w:cs="Times New Roman"/>
                <w:color w:val="0D0D0D"/>
                <w:sz w:val="28"/>
                <w:szCs w:val="28"/>
              </w:rPr>
            </w:pPr>
            <w:r w:rsidRPr="007818D2">
              <w:rPr>
                <w:rFonts w:ascii="Times New Roman" w:hAnsi="Times New Roman" w:cs="Times New Roman"/>
                <w:color w:val="0D0D0D"/>
                <w:sz w:val="28"/>
                <w:szCs w:val="28"/>
              </w:rPr>
              <w:t>1кв</w:t>
            </w:r>
          </w:p>
        </w:tc>
        <w:tc>
          <w:tcPr>
            <w:tcW w:w="835" w:type="dxa"/>
          </w:tcPr>
          <w:p w:rsidR="00905CB7" w:rsidRPr="007818D2" w:rsidRDefault="00A72014" w:rsidP="00905CB7">
            <w:pPr>
              <w:ind w:right="139"/>
              <w:rPr>
                <w:rFonts w:ascii="Times New Roman" w:hAnsi="Times New Roman" w:cs="Times New Roman"/>
                <w:color w:val="0D0D0D"/>
                <w:sz w:val="28"/>
                <w:szCs w:val="28"/>
              </w:rPr>
            </w:pPr>
            <w:r>
              <w:rPr>
                <w:rFonts w:ascii="Times New Roman" w:hAnsi="Times New Roman" w:cs="Times New Roman"/>
                <w:color w:val="0D0D0D"/>
                <w:sz w:val="28"/>
                <w:szCs w:val="28"/>
              </w:rPr>
              <w:t>2</w:t>
            </w:r>
            <w:r w:rsidR="00905CB7" w:rsidRPr="007818D2">
              <w:rPr>
                <w:rFonts w:ascii="Times New Roman" w:hAnsi="Times New Roman" w:cs="Times New Roman"/>
                <w:color w:val="0D0D0D"/>
                <w:sz w:val="28"/>
                <w:szCs w:val="28"/>
              </w:rPr>
              <w:t>кв</w:t>
            </w:r>
          </w:p>
        </w:tc>
        <w:tc>
          <w:tcPr>
            <w:tcW w:w="835" w:type="dxa"/>
          </w:tcPr>
          <w:p w:rsidR="00905CB7" w:rsidRPr="007818D2" w:rsidRDefault="00905CB7" w:rsidP="00905CB7">
            <w:pPr>
              <w:ind w:right="139"/>
              <w:rPr>
                <w:rFonts w:ascii="Times New Roman" w:hAnsi="Times New Roman" w:cs="Times New Roman"/>
                <w:color w:val="0D0D0D"/>
                <w:sz w:val="28"/>
                <w:szCs w:val="28"/>
              </w:rPr>
            </w:pPr>
            <w:r w:rsidRPr="007818D2">
              <w:rPr>
                <w:rFonts w:ascii="Times New Roman" w:hAnsi="Times New Roman" w:cs="Times New Roman"/>
                <w:color w:val="0D0D0D"/>
                <w:sz w:val="28"/>
                <w:szCs w:val="28"/>
              </w:rPr>
              <w:t>3кв</w:t>
            </w:r>
          </w:p>
        </w:tc>
        <w:tc>
          <w:tcPr>
            <w:tcW w:w="835" w:type="dxa"/>
          </w:tcPr>
          <w:p w:rsidR="00905CB7" w:rsidRPr="007818D2" w:rsidRDefault="00905CB7" w:rsidP="00905CB7">
            <w:pPr>
              <w:ind w:right="139"/>
              <w:rPr>
                <w:rFonts w:ascii="Times New Roman" w:hAnsi="Times New Roman" w:cs="Times New Roman"/>
                <w:color w:val="0D0D0D"/>
                <w:sz w:val="28"/>
                <w:szCs w:val="28"/>
              </w:rPr>
            </w:pPr>
            <w:r w:rsidRPr="007818D2">
              <w:rPr>
                <w:rFonts w:ascii="Times New Roman" w:hAnsi="Times New Roman" w:cs="Times New Roman"/>
                <w:color w:val="0D0D0D"/>
                <w:sz w:val="28"/>
                <w:szCs w:val="28"/>
              </w:rPr>
              <w:t>4кв</w:t>
            </w:r>
          </w:p>
        </w:tc>
      </w:tr>
      <w:tr w:rsidR="00905CB7" w:rsidRPr="007818D2" w:rsidTr="00905CB7">
        <w:trPr>
          <w:trHeight w:val="405"/>
        </w:trPr>
        <w:tc>
          <w:tcPr>
            <w:tcW w:w="4427" w:type="dxa"/>
            <w:vMerge/>
          </w:tcPr>
          <w:p w:rsidR="00905CB7" w:rsidRPr="007818D2" w:rsidRDefault="00905CB7" w:rsidP="00905CB7">
            <w:pPr>
              <w:ind w:right="139"/>
              <w:rPr>
                <w:rFonts w:ascii="Times New Roman" w:hAnsi="Times New Roman" w:cs="Times New Roman"/>
                <w:color w:val="0D0D0D"/>
                <w:sz w:val="28"/>
                <w:szCs w:val="28"/>
              </w:rPr>
            </w:pPr>
          </w:p>
        </w:tc>
        <w:tc>
          <w:tcPr>
            <w:tcW w:w="991" w:type="dxa"/>
            <w:vMerge/>
          </w:tcPr>
          <w:p w:rsidR="00905CB7" w:rsidRPr="007818D2" w:rsidRDefault="00905CB7" w:rsidP="00905CB7">
            <w:pPr>
              <w:ind w:right="139"/>
              <w:rPr>
                <w:rFonts w:ascii="Times New Roman" w:hAnsi="Times New Roman" w:cs="Times New Roman"/>
                <w:color w:val="0D0D0D"/>
                <w:sz w:val="28"/>
                <w:szCs w:val="28"/>
              </w:rPr>
            </w:pPr>
          </w:p>
        </w:tc>
        <w:tc>
          <w:tcPr>
            <w:tcW w:w="955" w:type="dxa"/>
            <w:vMerge/>
          </w:tcPr>
          <w:p w:rsidR="00905CB7" w:rsidRPr="007818D2" w:rsidRDefault="00905CB7" w:rsidP="00905CB7">
            <w:pPr>
              <w:ind w:right="139"/>
              <w:rPr>
                <w:rFonts w:ascii="Times New Roman" w:hAnsi="Times New Roman" w:cs="Times New Roman"/>
                <w:sz w:val="28"/>
                <w:szCs w:val="28"/>
              </w:rPr>
            </w:pPr>
          </w:p>
        </w:tc>
        <w:tc>
          <w:tcPr>
            <w:tcW w:w="835" w:type="dxa"/>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1200</w:t>
            </w:r>
          </w:p>
        </w:tc>
        <w:tc>
          <w:tcPr>
            <w:tcW w:w="835" w:type="dxa"/>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920</w:t>
            </w:r>
          </w:p>
        </w:tc>
        <w:tc>
          <w:tcPr>
            <w:tcW w:w="835" w:type="dxa"/>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340</w:t>
            </w:r>
          </w:p>
        </w:tc>
        <w:tc>
          <w:tcPr>
            <w:tcW w:w="835" w:type="dxa"/>
          </w:tcPr>
          <w:p w:rsidR="00905CB7" w:rsidRPr="007818D2" w:rsidRDefault="00905CB7" w:rsidP="00905CB7">
            <w:pPr>
              <w:ind w:right="139"/>
              <w:rPr>
                <w:rFonts w:ascii="Times New Roman" w:hAnsi="Times New Roman" w:cs="Times New Roman"/>
                <w:sz w:val="28"/>
                <w:szCs w:val="28"/>
              </w:rPr>
            </w:pPr>
            <w:r w:rsidRPr="007818D2">
              <w:rPr>
                <w:rFonts w:ascii="Times New Roman" w:hAnsi="Times New Roman" w:cs="Times New Roman"/>
                <w:sz w:val="28"/>
                <w:szCs w:val="28"/>
              </w:rPr>
              <w:t>580</w:t>
            </w:r>
          </w:p>
        </w:tc>
      </w:tr>
      <w:tr w:rsidR="00905CB7" w:rsidRPr="007818D2" w:rsidTr="00905CB7">
        <w:tc>
          <w:tcPr>
            <w:tcW w:w="4427" w:type="dxa"/>
          </w:tcPr>
          <w:p w:rsidR="00905CB7" w:rsidRPr="007818D2" w:rsidRDefault="00905CB7" w:rsidP="00905CB7">
            <w:pPr>
              <w:rPr>
                <w:rFonts w:ascii="Times New Roman" w:hAnsi="Times New Roman" w:cs="Times New Roman"/>
                <w:sz w:val="28"/>
                <w:szCs w:val="28"/>
              </w:rPr>
            </w:pPr>
            <w:r w:rsidRPr="007818D2">
              <w:rPr>
                <w:rFonts w:ascii="Times New Roman" w:hAnsi="Times New Roman" w:cs="Times New Roman"/>
                <w:sz w:val="28"/>
                <w:szCs w:val="28"/>
              </w:rPr>
              <w:t>До</w:t>
            </w:r>
            <w:r w:rsidR="00A72014">
              <w:rPr>
                <w:rFonts w:ascii="Times New Roman" w:hAnsi="Times New Roman" w:cs="Times New Roman"/>
                <w:sz w:val="28"/>
                <w:szCs w:val="28"/>
              </w:rPr>
              <w:t>ходы от основных видов установ</w:t>
            </w:r>
            <w:r w:rsidRPr="007818D2">
              <w:rPr>
                <w:rFonts w:ascii="Times New Roman" w:hAnsi="Times New Roman" w:cs="Times New Roman"/>
                <w:sz w:val="28"/>
                <w:szCs w:val="28"/>
              </w:rPr>
              <w:t>ленной деятельности (тыс. руб.)</w:t>
            </w:r>
          </w:p>
        </w:tc>
        <w:tc>
          <w:tcPr>
            <w:tcW w:w="991" w:type="dxa"/>
          </w:tcPr>
          <w:p w:rsidR="00905CB7" w:rsidRPr="007818D2" w:rsidRDefault="00905CB7" w:rsidP="00905CB7">
            <w:pPr>
              <w:rPr>
                <w:rFonts w:ascii="Times New Roman" w:hAnsi="Times New Roman" w:cs="Times New Roman"/>
                <w:sz w:val="28"/>
                <w:szCs w:val="28"/>
              </w:rPr>
            </w:pPr>
          </w:p>
          <w:p w:rsidR="00905CB7" w:rsidRPr="007818D2" w:rsidRDefault="00905CB7" w:rsidP="00905CB7">
            <w:pPr>
              <w:rPr>
                <w:rFonts w:ascii="Times New Roman" w:hAnsi="Times New Roman" w:cs="Times New Roman"/>
                <w:sz w:val="28"/>
                <w:szCs w:val="28"/>
              </w:rPr>
            </w:pPr>
            <w:r w:rsidRPr="007818D2">
              <w:rPr>
                <w:rFonts w:ascii="Times New Roman" w:hAnsi="Times New Roman" w:cs="Times New Roman"/>
                <w:sz w:val="28"/>
                <w:szCs w:val="28"/>
              </w:rPr>
              <w:t>18500</w:t>
            </w:r>
          </w:p>
        </w:tc>
        <w:tc>
          <w:tcPr>
            <w:tcW w:w="955" w:type="dxa"/>
          </w:tcPr>
          <w:p w:rsidR="00905CB7" w:rsidRPr="007818D2" w:rsidRDefault="00905CB7" w:rsidP="00905CB7">
            <w:pPr>
              <w:rPr>
                <w:rFonts w:ascii="Times New Roman" w:hAnsi="Times New Roman" w:cs="Times New Roman"/>
                <w:sz w:val="28"/>
                <w:szCs w:val="28"/>
              </w:rPr>
            </w:pPr>
          </w:p>
          <w:p w:rsidR="00905CB7" w:rsidRPr="007818D2" w:rsidRDefault="00905CB7" w:rsidP="00905CB7">
            <w:pPr>
              <w:rPr>
                <w:rFonts w:ascii="Times New Roman" w:hAnsi="Times New Roman" w:cs="Times New Roman"/>
                <w:sz w:val="28"/>
                <w:szCs w:val="28"/>
              </w:rPr>
            </w:pPr>
            <w:r w:rsidRPr="007818D2">
              <w:rPr>
                <w:rFonts w:ascii="Times New Roman" w:hAnsi="Times New Roman" w:cs="Times New Roman"/>
                <w:sz w:val="28"/>
                <w:szCs w:val="28"/>
              </w:rPr>
              <w:t>22000</w:t>
            </w:r>
          </w:p>
        </w:tc>
        <w:tc>
          <w:tcPr>
            <w:tcW w:w="835" w:type="dxa"/>
            <w:shd w:val="clear" w:color="auto" w:fill="auto"/>
          </w:tcPr>
          <w:p w:rsidR="00905CB7" w:rsidRPr="007818D2" w:rsidRDefault="00905CB7" w:rsidP="00905CB7">
            <w:pPr>
              <w:rPr>
                <w:rFonts w:ascii="Times New Roman" w:hAnsi="Times New Roman" w:cs="Times New Roman"/>
                <w:b/>
                <w:sz w:val="28"/>
                <w:szCs w:val="28"/>
              </w:rPr>
            </w:pPr>
          </w:p>
          <w:p w:rsidR="00905CB7" w:rsidRPr="007818D2" w:rsidRDefault="00905CB7" w:rsidP="00905CB7">
            <w:pPr>
              <w:rPr>
                <w:rFonts w:ascii="Times New Roman" w:hAnsi="Times New Roman" w:cs="Times New Roman"/>
                <w:sz w:val="28"/>
                <w:szCs w:val="28"/>
              </w:rPr>
            </w:pPr>
            <w:r w:rsidRPr="007818D2">
              <w:rPr>
                <w:rFonts w:ascii="Times New Roman" w:hAnsi="Times New Roman" w:cs="Times New Roman"/>
                <w:sz w:val="28"/>
                <w:szCs w:val="28"/>
              </w:rPr>
              <w:t>7000</w:t>
            </w:r>
          </w:p>
        </w:tc>
        <w:tc>
          <w:tcPr>
            <w:tcW w:w="835" w:type="dxa"/>
            <w:shd w:val="clear" w:color="auto" w:fill="auto"/>
          </w:tcPr>
          <w:p w:rsidR="00905CB7" w:rsidRPr="007818D2" w:rsidRDefault="00905CB7" w:rsidP="00905CB7">
            <w:pPr>
              <w:rPr>
                <w:rFonts w:ascii="Times New Roman" w:hAnsi="Times New Roman" w:cs="Times New Roman"/>
                <w:sz w:val="28"/>
                <w:szCs w:val="28"/>
              </w:rPr>
            </w:pPr>
          </w:p>
          <w:p w:rsidR="00905CB7" w:rsidRPr="007818D2" w:rsidRDefault="00905CB7" w:rsidP="00905CB7">
            <w:pPr>
              <w:rPr>
                <w:rFonts w:ascii="Times New Roman" w:hAnsi="Times New Roman" w:cs="Times New Roman"/>
                <w:sz w:val="28"/>
                <w:szCs w:val="28"/>
              </w:rPr>
            </w:pPr>
            <w:r w:rsidRPr="007818D2">
              <w:rPr>
                <w:rFonts w:ascii="Times New Roman" w:hAnsi="Times New Roman" w:cs="Times New Roman"/>
                <w:sz w:val="28"/>
                <w:szCs w:val="28"/>
              </w:rPr>
              <w:t>5000</w:t>
            </w:r>
          </w:p>
        </w:tc>
        <w:tc>
          <w:tcPr>
            <w:tcW w:w="835" w:type="dxa"/>
            <w:shd w:val="clear" w:color="auto" w:fill="auto"/>
          </w:tcPr>
          <w:p w:rsidR="00905CB7" w:rsidRPr="007818D2" w:rsidRDefault="00905CB7" w:rsidP="00905CB7">
            <w:pPr>
              <w:rPr>
                <w:rFonts w:ascii="Times New Roman" w:hAnsi="Times New Roman" w:cs="Times New Roman"/>
                <w:sz w:val="28"/>
                <w:szCs w:val="28"/>
              </w:rPr>
            </w:pPr>
          </w:p>
          <w:p w:rsidR="00905CB7" w:rsidRPr="007818D2" w:rsidRDefault="00905CB7" w:rsidP="00905CB7">
            <w:pPr>
              <w:rPr>
                <w:rFonts w:ascii="Times New Roman" w:hAnsi="Times New Roman" w:cs="Times New Roman"/>
                <w:sz w:val="28"/>
                <w:szCs w:val="28"/>
              </w:rPr>
            </w:pPr>
            <w:r w:rsidRPr="007818D2">
              <w:rPr>
                <w:rFonts w:ascii="Times New Roman" w:hAnsi="Times New Roman" w:cs="Times New Roman"/>
                <w:sz w:val="28"/>
                <w:szCs w:val="28"/>
              </w:rPr>
              <w:t>3000</w:t>
            </w:r>
          </w:p>
        </w:tc>
        <w:tc>
          <w:tcPr>
            <w:tcW w:w="835" w:type="dxa"/>
            <w:shd w:val="clear" w:color="auto" w:fill="auto"/>
          </w:tcPr>
          <w:p w:rsidR="00905CB7" w:rsidRPr="007818D2" w:rsidRDefault="00905CB7" w:rsidP="00905CB7">
            <w:pPr>
              <w:rPr>
                <w:rFonts w:ascii="Times New Roman" w:hAnsi="Times New Roman" w:cs="Times New Roman"/>
                <w:sz w:val="28"/>
                <w:szCs w:val="28"/>
              </w:rPr>
            </w:pPr>
          </w:p>
          <w:p w:rsidR="00905CB7" w:rsidRPr="007818D2" w:rsidRDefault="00905CB7" w:rsidP="00905CB7">
            <w:pPr>
              <w:rPr>
                <w:rFonts w:ascii="Times New Roman" w:hAnsi="Times New Roman" w:cs="Times New Roman"/>
                <w:sz w:val="28"/>
                <w:szCs w:val="28"/>
              </w:rPr>
            </w:pPr>
            <w:r w:rsidRPr="007818D2">
              <w:rPr>
                <w:rFonts w:ascii="Times New Roman" w:hAnsi="Times New Roman" w:cs="Times New Roman"/>
                <w:sz w:val="28"/>
                <w:szCs w:val="28"/>
              </w:rPr>
              <w:t>7000</w:t>
            </w:r>
          </w:p>
        </w:tc>
      </w:tr>
    </w:tbl>
    <w:p w:rsidR="00905CB7" w:rsidRPr="007818D2" w:rsidRDefault="00905CB7" w:rsidP="00905CB7">
      <w:pPr>
        <w:jc w:val="both"/>
        <w:rPr>
          <w:rFonts w:ascii="Times New Roman" w:hAnsi="Times New Roman" w:cs="Times New Roman"/>
          <w:sz w:val="28"/>
          <w:szCs w:val="28"/>
        </w:rPr>
      </w:pPr>
    </w:p>
    <w:p w:rsidR="00905CB7" w:rsidRPr="007818D2" w:rsidRDefault="00905CB7" w:rsidP="00905CB7">
      <w:pPr>
        <w:jc w:val="both"/>
        <w:rPr>
          <w:rFonts w:ascii="Times New Roman" w:hAnsi="Times New Roman" w:cs="Times New Roman"/>
          <w:b/>
          <w:sz w:val="28"/>
          <w:szCs w:val="28"/>
        </w:rPr>
      </w:pPr>
      <w:r w:rsidRPr="007818D2">
        <w:rPr>
          <w:rFonts w:ascii="Times New Roman" w:hAnsi="Times New Roman" w:cs="Times New Roman"/>
          <w:sz w:val="28"/>
          <w:szCs w:val="28"/>
        </w:rPr>
        <w:t xml:space="preserve">    В рамках районного конкурса творческих отчетов перед населением подготовили концерт, посвященный этой дате. В этом конкурсе КДЦ </w:t>
      </w:r>
      <w:r w:rsidR="00A72014" w:rsidRPr="007818D2">
        <w:rPr>
          <w:rFonts w:ascii="Times New Roman" w:hAnsi="Times New Roman" w:cs="Times New Roman"/>
          <w:sz w:val="28"/>
          <w:szCs w:val="28"/>
        </w:rPr>
        <w:t>заняло 1</w:t>
      </w:r>
      <w:r w:rsidRPr="007818D2">
        <w:rPr>
          <w:rFonts w:ascii="Times New Roman" w:hAnsi="Times New Roman" w:cs="Times New Roman"/>
          <w:sz w:val="28"/>
          <w:szCs w:val="28"/>
        </w:rPr>
        <w:t xml:space="preserve"> место.</w:t>
      </w:r>
    </w:p>
    <w:p w:rsidR="00905CB7" w:rsidRPr="007818D2" w:rsidRDefault="00905CB7" w:rsidP="00905CB7">
      <w:pPr>
        <w:pStyle w:val="a9"/>
        <w:tabs>
          <w:tab w:val="left" w:pos="0"/>
        </w:tabs>
        <w:ind w:hanging="360"/>
        <w:jc w:val="both"/>
        <w:rPr>
          <w:rFonts w:ascii="Times New Roman" w:hAnsi="Times New Roman" w:cs="Times New Roman"/>
          <w:sz w:val="28"/>
          <w:szCs w:val="28"/>
        </w:rPr>
      </w:pPr>
      <w:r w:rsidRPr="007818D2">
        <w:rPr>
          <w:rFonts w:ascii="Times New Roman" w:hAnsi="Times New Roman" w:cs="Times New Roman"/>
          <w:sz w:val="28"/>
          <w:szCs w:val="28"/>
        </w:rPr>
        <w:t xml:space="preserve">      Ко Дню России уже стала традиционной акция «Россия нарядная». Каждый желающий мог раскрасить или нарисовать русскую матрешку или любой символ России. С присутствующими </w:t>
      </w:r>
      <w:r w:rsidR="00A72014" w:rsidRPr="007818D2">
        <w:rPr>
          <w:rFonts w:ascii="Times New Roman" w:hAnsi="Times New Roman" w:cs="Times New Roman"/>
          <w:sz w:val="28"/>
          <w:szCs w:val="28"/>
        </w:rPr>
        <w:t>изготовили флажки и</w:t>
      </w:r>
      <w:r w:rsidRPr="007818D2">
        <w:rPr>
          <w:rFonts w:ascii="Times New Roman" w:hAnsi="Times New Roman" w:cs="Times New Roman"/>
          <w:sz w:val="28"/>
          <w:szCs w:val="28"/>
        </w:rPr>
        <w:t xml:space="preserve"> украсили ими шаблон карты России.</w:t>
      </w:r>
    </w:p>
    <w:p w:rsidR="00905CB7" w:rsidRPr="007818D2" w:rsidRDefault="00905CB7" w:rsidP="00905CB7">
      <w:pPr>
        <w:shd w:val="clear" w:color="auto" w:fill="FFFFFF"/>
        <w:jc w:val="both"/>
        <w:rPr>
          <w:rFonts w:ascii="Times New Roman" w:hAnsi="Times New Roman" w:cs="Times New Roman"/>
          <w:sz w:val="28"/>
          <w:szCs w:val="28"/>
        </w:rPr>
      </w:pPr>
      <w:r w:rsidRPr="007818D2">
        <w:rPr>
          <w:rFonts w:ascii="Times New Roman" w:hAnsi="Times New Roman" w:cs="Times New Roman"/>
          <w:sz w:val="28"/>
          <w:szCs w:val="28"/>
        </w:rPr>
        <w:t xml:space="preserve">- Ежегодной стали акции против табакокурения и наркотиков. </w:t>
      </w:r>
      <w:r w:rsidR="00A72014" w:rsidRPr="007818D2">
        <w:rPr>
          <w:rFonts w:ascii="Times New Roman" w:hAnsi="Times New Roman" w:cs="Times New Roman"/>
          <w:sz w:val="28"/>
          <w:szCs w:val="28"/>
        </w:rPr>
        <w:t>Цель акций</w:t>
      </w:r>
      <w:r w:rsidRPr="007818D2">
        <w:rPr>
          <w:rFonts w:ascii="Times New Roman" w:hAnsi="Times New Roman" w:cs="Times New Roman"/>
          <w:sz w:val="28"/>
          <w:szCs w:val="28"/>
        </w:rPr>
        <w:t>:</w:t>
      </w:r>
    </w:p>
    <w:p w:rsidR="00905CB7" w:rsidRPr="007818D2" w:rsidRDefault="00905CB7" w:rsidP="00905CB7">
      <w:pPr>
        <w:shd w:val="clear" w:color="auto" w:fill="FFFFFF"/>
        <w:jc w:val="both"/>
        <w:rPr>
          <w:rFonts w:ascii="Times New Roman" w:hAnsi="Times New Roman" w:cs="Times New Roman"/>
          <w:bCs/>
          <w:sz w:val="28"/>
          <w:szCs w:val="28"/>
        </w:rPr>
      </w:pPr>
      <w:r w:rsidRPr="007818D2">
        <w:rPr>
          <w:rFonts w:ascii="Times New Roman" w:hAnsi="Times New Roman" w:cs="Times New Roman"/>
          <w:bCs/>
          <w:sz w:val="28"/>
          <w:szCs w:val="28"/>
        </w:rPr>
        <w:t xml:space="preserve">предупредить эту страшную трагедию, или как узнать, употребляет ли наркотики ваш ребенок? И можем ли мы повлиять на своего ребенка. </w:t>
      </w:r>
    </w:p>
    <w:p w:rsidR="00905CB7" w:rsidRPr="007818D2" w:rsidRDefault="00905CB7" w:rsidP="00905CB7">
      <w:pPr>
        <w:shd w:val="clear" w:color="auto" w:fill="FFFFFF"/>
        <w:jc w:val="both"/>
        <w:rPr>
          <w:rFonts w:ascii="Times New Roman" w:hAnsi="Times New Roman" w:cs="Times New Roman"/>
          <w:bCs/>
          <w:sz w:val="28"/>
          <w:szCs w:val="28"/>
          <w:shd w:val="clear" w:color="auto" w:fill="FFFFFF"/>
        </w:rPr>
      </w:pPr>
      <w:r w:rsidRPr="007818D2">
        <w:rPr>
          <w:rFonts w:ascii="Times New Roman" w:hAnsi="Times New Roman" w:cs="Times New Roman"/>
          <w:bCs/>
          <w:sz w:val="28"/>
          <w:szCs w:val="28"/>
          <w:shd w:val="clear" w:color="auto" w:fill="FFFFFF"/>
        </w:rPr>
        <w:t>Большим событием стало празднование 85-летия Иркутской облас</w:t>
      </w:r>
      <w:r w:rsidR="007818D2" w:rsidRPr="007818D2">
        <w:rPr>
          <w:rFonts w:ascii="Times New Roman" w:hAnsi="Times New Roman" w:cs="Times New Roman"/>
          <w:bCs/>
          <w:sz w:val="28"/>
          <w:szCs w:val="28"/>
          <w:shd w:val="clear" w:color="auto" w:fill="FFFFFF"/>
        </w:rPr>
        <w:t>т</w:t>
      </w:r>
      <w:r w:rsidRPr="007818D2">
        <w:rPr>
          <w:rFonts w:ascii="Times New Roman" w:hAnsi="Times New Roman" w:cs="Times New Roman"/>
          <w:bCs/>
          <w:sz w:val="28"/>
          <w:szCs w:val="28"/>
          <w:shd w:val="clear" w:color="auto" w:fill="FFFFFF"/>
        </w:rPr>
        <w:t xml:space="preserve">и. Была подготовлена концертная программа в рамках творческого отчета перед </w:t>
      </w:r>
      <w:r w:rsidR="00A72014" w:rsidRPr="007818D2">
        <w:rPr>
          <w:rFonts w:ascii="Times New Roman" w:hAnsi="Times New Roman" w:cs="Times New Roman"/>
          <w:bCs/>
          <w:sz w:val="28"/>
          <w:szCs w:val="28"/>
          <w:shd w:val="clear" w:color="auto" w:fill="FFFFFF"/>
        </w:rPr>
        <w:t>населением.</w:t>
      </w:r>
    </w:p>
    <w:p w:rsidR="00905CB7" w:rsidRPr="007818D2" w:rsidRDefault="00905CB7" w:rsidP="00905CB7">
      <w:pPr>
        <w:rPr>
          <w:rFonts w:ascii="Times New Roman" w:hAnsi="Times New Roman" w:cs="Times New Roman"/>
          <w:color w:val="000000" w:themeColor="text1"/>
          <w:sz w:val="28"/>
          <w:szCs w:val="28"/>
        </w:rPr>
      </w:pPr>
      <w:r w:rsidRPr="007818D2">
        <w:rPr>
          <w:rFonts w:ascii="Times New Roman" w:hAnsi="Times New Roman" w:cs="Times New Roman"/>
          <w:color w:val="000000" w:themeColor="text1"/>
          <w:sz w:val="28"/>
          <w:szCs w:val="28"/>
        </w:rPr>
        <w:t>«День детских шалостей»- одно из самых запоминающихся мероприятий, посвященное Дню защиты детей.  Игровые формы всегда постоянно обновляются. На площадке оборудовали уличное кафе, где можно было всем угоститься разными сладостями и напитками.</w:t>
      </w:r>
    </w:p>
    <w:p w:rsidR="00905CB7" w:rsidRPr="007818D2" w:rsidRDefault="007818D2" w:rsidP="00905CB7">
      <w:pPr>
        <w:rPr>
          <w:rFonts w:ascii="Times New Roman" w:hAnsi="Times New Roman" w:cs="Times New Roman"/>
          <w:color w:val="000000" w:themeColor="text1"/>
          <w:sz w:val="28"/>
          <w:szCs w:val="28"/>
        </w:rPr>
      </w:pPr>
      <w:r w:rsidRPr="007818D2">
        <w:rPr>
          <w:rFonts w:ascii="Times New Roman" w:hAnsi="Times New Roman" w:cs="Times New Roman"/>
          <w:color w:val="000000" w:themeColor="text1"/>
          <w:sz w:val="28"/>
          <w:szCs w:val="28"/>
        </w:rPr>
        <w:t>КДЦ ежегодно участвует</w:t>
      </w:r>
      <w:r w:rsidR="00905CB7" w:rsidRPr="007818D2">
        <w:rPr>
          <w:rFonts w:ascii="Times New Roman" w:hAnsi="Times New Roman" w:cs="Times New Roman"/>
          <w:color w:val="000000" w:themeColor="text1"/>
          <w:sz w:val="28"/>
          <w:szCs w:val="28"/>
        </w:rPr>
        <w:t xml:space="preserve"> в детском районном ко</w:t>
      </w:r>
      <w:r w:rsidRPr="007818D2">
        <w:rPr>
          <w:rFonts w:ascii="Times New Roman" w:hAnsi="Times New Roman" w:cs="Times New Roman"/>
          <w:color w:val="000000" w:themeColor="text1"/>
          <w:sz w:val="28"/>
          <w:szCs w:val="28"/>
        </w:rPr>
        <w:t xml:space="preserve">нкурсе «Мини мисс и Мини мистер», </w:t>
      </w:r>
      <w:r w:rsidR="00A72014" w:rsidRPr="007818D2">
        <w:rPr>
          <w:rFonts w:ascii="Times New Roman" w:hAnsi="Times New Roman" w:cs="Times New Roman"/>
          <w:color w:val="000000" w:themeColor="text1"/>
          <w:sz w:val="28"/>
          <w:szCs w:val="28"/>
        </w:rPr>
        <w:t>в 2022</w:t>
      </w:r>
      <w:r w:rsidRPr="007818D2">
        <w:rPr>
          <w:rFonts w:ascii="Times New Roman" w:hAnsi="Times New Roman" w:cs="Times New Roman"/>
          <w:color w:val="000000" w:themeColor="text1"/>
          <w:sz w:val="28"/>
          <w:szCs w:val="28"/>
        </w:rPr>
        <w:t xml:space="preserve"> </w:t>
      </w:r>
      <w:r w:rsidR="00A72014" w:rsidRPr="007818D2">
        <w:rPr>
          <w:rFonts w:ascii="Times New Roman" w:hAnsi="Times New Roman" w:cs="Times New Roman"/>
          <w:color w:val="000000" w:themeColor="text1"/>
          <w:sz w:val="28"/>
          <w:szCs w:val="28"/>
        </w:rPr>
        <w:t>году заняли</w:t>
      </w:r>
      <w:r w:rsidR="00905CB7" w:rsidRPr="007818D2">
        <w:rPr>
          <w:rFonts w:ascii="Times New Roman" w:hAnsi="Times New Roman" w:cs="Times New Roman"/>
          <w:color w:val="000000" w:themeColor="text1"/>
          <w:sz w:val="28"/>
          <w:szCs w:val="28"/>
        </w:rPr>
        <w:t xml:space="preserve"> 1 место.</w:t>
      </w:r>
    </w:p>
    <w:p w:rsidR="00905CB7" w:rsidRPr="007818D2" w:rsidRDefault="00905CB7" w:rsidP="00905CB7">
      <w:pPr>
        <w:rPr>
          <w:rFonts w:ascii="Times New Roman" w:hAnsi="Times New Roman" w:cs="Times New Roman"/>
          <w:color w:val="000000" w:themeColor="text1"/>
          <w:sz w:val="28"/>
          <w:szCs w:val="28"/>
        </w:rPr>
      </w:pPr>
      <w:r w:rsidRPr="007818D2">
        <w:rPr>
          <w:rFonts w:ascii="Times New Roman" w:hAnsi="Times New Roman" w:cs="Times New Roman"/>
          <w:color w:val="000000" w:themeColor="text1"/>
          <w:sz w:val="28"/>
          <w:szCs w:val="28"/>
        </w:rPr>
        <w:t>- 1 апреля пригласили всех на игровую программу «Шаробум». Программу подготовили с большим разнообразим игр и ра</w:t>
      </w:r>
      <w:r w:rsidR="007818D2" w:rsidRPr="007818D2">
        <w:rPr>
          <w:rFonts w:ascii="Times New Roman" w:hAnsi="Times New Roman" w:cs="Times New Roman"/>
          <w:color w:val="000000" w:themeColor="text1"/>
          <w:sz w:val="28"/>
          <w:szCs w:val="28"/>
        </w:rPr>
        <w:t xml:space="preserve">звлечений для детей. </w:t>
      </w:r>
    </w:p>
    <w:p w:rsidR="00905CB7" w:rsidRPr="00A72014" w:rsidRDefault="00905CB7" w:rsidP="00905CB7">
      <w:pPr>
        <w:pStyle w:val="a9"/>
        <w:tabs>
          <w:tab w:val="left" w:pos="0"/>
          <w:tab w:val="left" w:pos="567"/>
        </w:tabs>
        <w:rPr>
          <w:rFonts w:ascii="Times New Roman" w:hAnsi="Times New Roman" w:cs="Times New Roman"/>
          <w:sz w:val="28"/>
          <w:szCs w:val="28"/>
        </w:rPr>
      </w:pPr>
      <w:r w:rsidRPr="00A72014">
        <w:rPr>
          <w:rFonts w:ascii="Times New Roman" w:hAnsi="Times New Roman" w:cs="Times New Roman"/>
          <w:sz w:val="28"/>
          <w:szCs w:val="28"/>
        </w:rPr>
        <w:t xml:space="preserve">Приоритетным </w:t>
      </w:r>
      <w:r w:rsidR="00A72014" w:rsidRPr="00A72014">
        <w:rPr>
          <w:rFonts w:ascii="Times New Roman" w:hAnsi="Times New Roman" w:cs="Times New Roman"/>
          <w:sz w:val="28"/>
          <w:szCs w:val="28"/>
        </w:rPr>
        <w:t>направлением работы</w:t>
      </w:r>
      <w:r w:rsidR="00C44481" w:rsidRPr="00A72014">
        <w:rPr>
          <w:rFonts w:ascii="Times New Roman" w:hAnsi="Times New Roman" w:cs="Times New Roman"/>
          <w:sz w:val="28"/>
          <w:szCs w:val="28"/>
        </w:rPr>
        <w:t xml:space="preserve"> с молодыми </w:t>
      </w:r>
      <w:r w:rsidR="00A72014" w:rsidRPr="00A72014">
        <w:rPr>
          <w:rFonts w:ascii="Times New Roman" w:hAnsi="Times New Roman" w:cs="Times New Roman"/>
          <w:sz w:val="28"/>
          <w:szCs w:val="28"/>
        </w:rPr>
        <w:t>посетителями является</w:t>
      </w:r>
      <w:r w:rsidRPr="00A72014">
        <w:rPr>
          <w:rFonts w:ascii="Times New Roman" w:hAnsi="Times New Roman" w:cs="Times New Roman"/>
          <w:sz w:val="28"/>
          <w:szCs w:val="28"/>
        </w:rPr>
        <w:t xml:space="preserve"> здоровый образ жизни. Молодежь является самыми </w:t>
      </w:r>
      <w:r w:rsidR="00A72014" w:rsidRPr="00A72014">
        <w:rPr>
          <w:rFonts w:ascii="Times New Roman" w:hAnsi="Times New Roman" w:cs="Times New Roman"/>
          <w:sz w:val="28"/>
          <w:szCs w:val="28"/>
        </w:rPr>
        <w:t>активными участниками</w:t>
      </w:r>
      <w:r w:rsidR="00C44481" w:rsidRPr="00A72014">
        <w:rPr>
          <w:rFonts w:ascii="Times New Roman" w:hAnsi="Times New Roman" w:cs="Times New Roman"/>
          <w:sz w:val="28"/>
          <w:szCs w:val="28"/>
        </w:rPr>
        <w:t xml:space="preserve"> </w:t>
      </w:r>
      <w:r w:rsidRPr="00A72014">
        <w:rPr>
          <w:rFonts w:ascii="Times New Roman" w:hAnsi="Times New Roman" w:cs="Times New Roman"/>
          <w:sz w:val="28"/>
          <w:szCs w:val="28"/>
        </w:rPr>
        <w:t>в развлекательных и спортивных мероприятиях. Для них работают ра</w:t>
      </w:r>
      <w:r w:rsidR="00C44481" w:rsidRPr="00A72014">
        <w:rPr>
          <w:rFonts w:ascii="Times New Roman" w:hAnsi="Times New Roman" w:cs="Times New Roman"/>
          <w:sz w:val="28"/>
          <w:szCs w:val="28"/>
        </w:rPr>
        <w:t xml:space="preserve">зные спортивные секции. </w:t>
      </w:r>
      <w:r w:rsidR="00A72014" w:rsidRPr="00A72014">
        <w:rPr>
          <w:rFonts w:ascii="Times New Roman" w:hAnsi="Times New Roman" w:cs="Times New Roman"/>
          <w:sz w:val="28"/>
          <w:szCs w:val="28"/>
        </w:rPr>
        <w:t>Молодёжная команда</w:t>
      </w:r>
      <w:r w:rsidR="00C44481" w:rsidRPr="00A72014">
        <w:rPr>
          <w:rFonts w:ascii="Times New Roman" w:hAnsi="Times New Roman" w:cs="Times New Roman"/>
          <w:sz w:val="28"/>
          <w:szCs w:val="28"/>
        </w:rPr>
        <w:t xml:space="preserve"> </w:t>
      </w:r>
      <w:r w:rsidR="00A72014" w:rsidRPr="00A72014">
        <w:rPr>
          <w:rFonts w:ascii="Times New Roman" w:hAnsi="Times New Roman" w:cs="Times New Roman"/>
          <w:sz w:val="28"/>
          <w:szCs w:val="28"/>
        </w:rPr>
        <w:t>является постоянным</w:t>
      </w:r>
      <w:r w:rsidR="00C44481" w:rsidRPr="00A72014">
        <w:rPr>
          <w:rFonts w:ascii="Times New Roman" w:hAnsi="Times New Roman" w:cs="Times New Roman"/>
          <w:sz w:val="28"/>
          <w:szCs w:val="28"/>
        </w:rPr>
        <w:t xml:space="preserve"> участником</w:t>
      </w:r>
      <w:r w:rsidRPr="00A72014">
        <w:rPr>
          <w:rFonts w:ascii="Times New Roman" w:hAnsi="Times New Roman" w:cs="Times New Roman"/>
          <w:sz w:val="28"/>
          <w:szCs w:val="28"/>
        </w:rPr>
        <w:t xml:space="preserve"> районных соревнований, и победителями по разным видам спорта.</w:t>
      </w:r>
    </w:p>
    <w:p w:rsidR="00905CB7" w:rsidRPr="00A72014" w:rsidRDefault="00C44481" w:rsidP="00905CB7">
      <w:pPr>
        <w:pStyle w:val="a9"/>
        <w:tabs>
          <w:tab w:val="left" w:pos="0"/>
          <w:tab w:val="left" w:pos="567"/>
        </w:tabs>
        <w:rPr>
          <w:rFonts w:ascii="Times New Roman" w:hAnsi="Times New Roman" w:cs="Times New Roman"/>
          <w:sz w:val="28"/>
          <w:szCs w:val="28"/>
        </w:rPr>
      </w:pPr>
      <w:r w:rsidRPr="00A72014">
        <w:rPr>
          <w:rFonts w:ascii="Times New Roman" w:hAnsi="Times New Roman" w:cs="Times New Roman"/>
          <w:sz w:val="28"/>
          <w:szCs w:val="28"/>
        </w:rPr>
        <w:t>С молодежной аудиторией проводятся акции разного направления:</w:t>
      </w:r>
    </w:p>
    <w:p w:rsidR="00905CB7" w:rsidRPr="00A72014" w:rsidRDefault="00905CB7" w:rsidP="00905CB7">
      <w:pPr>
        <w:tabs>
          <w:tab w:val="left" w:pos="0"/>
        </w:tabs>
        <w:jc w:val="both"/>
        <w:rPr>
          <w:rFonts w:ascii="Times New Roman" w:hAnsi="Times New Roman" w:cs="Times New Roman"/>
          <w:sz w:val="28"/>
          <w:szCs w:val="28"/>
        </w:rPr>
      </w:pPr>
      <w:r w:rsidRPr="00A72014">
        <w:rPr>
          <w:rFonts w:ascii="Times New Roman" w:hAnsi="Times New Roman" w:cs="Times New Roman"/>
          <w:sz w:val="28"/>
          <w:szCs w:val="28"/>
        </w:rPr>
        <w:t>-Ко Дню защитника Отечества уже стало традицией организовывать с детьми и подростками смотр песни и строя. Хочется отметить что ребята относятся к данному мероприятию ответственно. Ходьба строем, выполнение определенных заданий командира, исполнение песни, все это оценивает строгое жюри. За тем конечно же награждение победителей.</w:t>
      </w:r>
    </w:p>
    <w:p w:rsidR="00905CB7" w:rsidRPr="00A72014" w:rsidRDefault="00905CB7" w:rsidP="00905CB7">
      <w:pPr>
        <w:tabs>
          <w:tab w:val="left" w:pos="0"/>
        </w:tabs>
        <w:jc w:val="both"/>
        <w:rPr>
          <w:rFonts w:ascii="Times New Roman" w:hAnsi="Times New Roman" w:cs="Times New Roman"/>
          <w:sz w:val="28"/>
          <w:szCs w:val="28"/>
        </w:rPr>
      </w:pPr>
      <w:r w:rsidRPr="00A72014">
        <w:rPr>
          <w:rFonts w:ascii="Times New Roman" w:hAnsi="Times New Roman" w:cs="Times New Roman"/>
          <w:sz w:val="28"/>
          <w:szCs w:val="28"/>
        </w:rPr>
        <w:t xml:space="preserve">- Большая работа проводиться перед празднованием Дня Победы. Велопробег, акция «Георгиевская ленточка», «Бессмертный полк». </w:t>
      </w:r>
    </w:p>
    <w:p w:rsidR="00905CB7" w:rsidRPr="00A72014" w:rsidRDefault="00905CB7" w:rsidP="00905CB7">
      <w:pPr>
        <w:pStyle w:val="a5"/>
        <w:tabs>
          <w:tab w:val="left" w:pos="0"/>
          <w:tab w:val="left" w:pos="567"/>
        </w:tabs>
        <w:ind w:left="0"/>
        <w:jc w:val="both"/>
        <w:rPr>
          <w:rFonts w:ascii="Times New Roman" w:hAnsi="Times New Roman" w:cs="Times New Roman"/>
          <w:sz w:val="28"/>
          <w:szCs w:val="28"/>
        </w:rPr>
      </w:pPr>
      <w:r w:rsidRPr="00A72014">
        <w:rPr>
          <w:rFonts w:ascii="Times New Roman" w:hAnsi="Times New Roman" w:cs="Times New Roman"/>
          <w:sz w:val="28"/>
          <w:szCs w:val="28"/>
        </w:rPr>
        <w:t xml:space="preserve">Одно из ярких мероприятий, </w:t>
      </w:r>
      <w:r w:rsidR="00A72014" w:rsidRPr="00A72014">
        <w:rPr>
          <w:rFonts w:ascii="Times New Roman" w:hAnsi="Times New Roman" w:cs="Times New Roman"/>
          <w:sz w:val="28"/>
          <w:szCs w:val="28"/>
        </w:rPr>
        <w:t>концерт,</w:t>
      </w:r>
      <w:r w:rsidRPr="00A72014">
        <w:rPr>
          <w:rFonts w:ascii="Times New Roman" w:hAnsi="Times New Roman" w:cs="Times New Roman"/>
          <w:sz w:val="28"/>
          <w:szCs w:val="28"/>
        </w:rPr>
        <w:t xml:space="preserve"> посвященный дню матери «Говорите мамам нежные слова». Большинство концертных номеров для мам, были </w:t>
      </w:r>
      <w:r w:rsidRPr="00A72014">
        <w:rPr>
          <w:rFonts w:ascii="Times New Roman" w:hAnsi="Times New Roman" w:cs="Times New Roman"/>
          <w:sz w:val="28"/>
          <w:szCs w:val="28"/>
        </w:rPr>
        <w:lastRenderedPageBreak/>
        <w:t xml:space="preserve">подготовлены детьми. В программе были интерактивные игры для мам, бабушек. Наиболее эффектным было совместное выступление мамочек со своими детьми.  </w:t>
      </w:r>
    </w:p>
    <w:p w:rsidR="00905CB7" w:rsidRPr="00A72014" w:rsidRDefault="00905CB7" w:rsidP="00905CB7">
      <w:pPr>
        <w:tabs>
          <w:tab w:val="left" w:pos="0"/>
          <w:tab w:val="left" w:pos="567"/>
        </w:tabs>
        <w:jc w:val="both"/>
        <w:rPr>
          <w:rFonts w:ascii="Times New Roman" w:hAnsi="Times New Roman" w:cs="Times New Roman"/>
          <w:sz w:val="28"/>
          <w:szCs w:val="28"/>
        </w:rPr>
      </w:pPr>
      <w:r w:rsidRPr="00A72014">
        <w:rPr>
          <w:rFonts w:ascii="Times New Roman" w:hAnsi="Times New Roman" w:cs="Times New Roman"/>
          <w:sz w:val="28"/>
          <w:szCs w:val="28"/>
        </w:rPr>
        <w:t xml:space="preserve">- Акция «Поздравь маму». </w:t>
      </w:r>
    </w:p>
    <w:p w:rsidR="00905CB7" w:rsidRPr="00A72014" w:rsidRDefault="00905CB7" w:rsidP="00905CB7">
      <w:pPr>
        <w:tabs>
          <w:tab w:val="left" w:pos="0"/>
          <w:tab w:val="left" w:pos="567"/>
        </w:tabs>
        <w:jc w:val="both"/>
        <w:rPr>
          <w:rFonts w:ascii="Times New Roman" w:hAnsi="Times New Roman" w:cs="Times New Roman"/>
          <w:sz w:val="28"/>
          <w:szCs w:val="28"/>
        </w:rPr>
      </w:pPr>
      <w:r w:rsidRPr="00A72014">
        <w:rPr>
          <w:rFonts w:ascii="Times New Roman" w:hAnsi="Times New Roman" w:cs="Times New Roman"/>
          <w:sz w:val="28"/>
          <w:szCs w:val="28"/>
        </w:rPr>
        <w:t>- Мастер-класс по ДПИ, изготовление сувенира для мамы.</w:t>
      </w:r>
    </w:p>
    <w:p w:rsidR="00905CB7" w:rsidRPr="00A72014" w:rsidRDefault="00905CB7" w:rsidP="00905CB7">
      <w:pPr>
        <w:pStyle w:val="ac"/>
        <w:shd w:val="clear" w:color="auto" w:fill="FFFFFF"/>
        <w:spacing w:before="0" w:beforeAutospacing="0" w:after="0" w:afterAutospacing="0"/>
        <w:jc w:val="both"/>
        <w:rPr>
          <w:sz w:val="28"/>
          <w:szCs w:val="28"/>
          <w:shd w:val="clear" w:color="auto" w:fill="FFFFFF"/>
        </w:rPr>
      </w:pPr>
      <w:r w:rsidRPr="00A72014">
        <w:rPr>
          <w:b/>
          <w:sz w:val="28"/>
          <w:szCs w:val="28"/>
        </w:rPr>
        <w:t>-</w:t>
      </w:r>
      <w:r w:rsidR="002F0070">
        <w:rPr>
          <w:sz w:val="28"/>
          <w:szCs w:val="28"/>
        </w:rPr>
        <w:t xml:space="preserve">    </w:t>
      </w:r>
      <w:r w:rsidRPr="00A72014">
        <w:rPr>
          <w:sz w:val="28"/>
          <w:szCs w:val="28"/>
        </w:rPr>
        <w:t xml:space="preserve"> </w:t>
      </w:r>
      <w:r w:rsidRPr="00A72014">
        <w:rPr>
          <w:sz w:val="28"/>
          <w:szCs w:val="28"/>
          <w:shd w:val="clear" w:color="auto" w:fill="FFFFFF"/>
        </w:rPr>
        <w:t>Идея возникла из-за желания вовлечь людей пожилого возраста в активную и интересную жизнь. Одним из решений этой задачи стала организация осенней фотосессии, которая привлекла жителей, разнообразила и добавила в их жизнь положительные эмоции. Данное мероприятие стало для нас доказательством того, что можно жить в гармонии с собой, ценить каждый день, быть активными и интересным человеком в любом возрасте.</w:t>
      </w:r>
    </w:p>
    <w:p w:rsidR="00905CB7" w:rsidRPr="00A72014" w:rsidRDefault="00905CB7" w:rsidP="00905CB7">
      <w:pPr>
        <w:pStyle w:val="a5"/>
        <w:spacing w:after="160" w:line="259" w:lineRule="auto"/>
        <w:ind w:left="0"/>
        <w:jc w:val="both"/>
        <w:rPr>
          <w:rFonts w:ascii="Times New Roman" w:hAnsi="Times New Roman" w:cs="Times New Roman"/>
          <w:sz w:val="28"/>
          <w:szCs w:val="28"/>
          <w:shd w:val="clear" w:color="auto" w:fill="FFFFFF"/>
        </w:rPr>
      </w:pPr>
      <w:r w:rsidRPr="00A72014">
        <w:rPr>
          <w:rFonts w:ascii="Times New Roman" w:hAnsi="Times New Roman" w:cs="Times New Roman"/>
          <w:sz w:val="28"/>
          <w:szCs w:val="28"/>
          <w:shd w:val="clear" w:color="auto" w:fill="FFFFFF"/>
        </w:rPr>
        <w:t xml:space="preserve">-Традиционными стали вечера встреч и воспоминаний. В 2022 году при организации вечера-встречи «Старый фотоальбом», специалистами культурно-досугового центра были использованы цифровые технологии. Во время проведения мероприятия транслировались на экране старые фотоснимки деревни, по фотографиям можно было проследить истории жизни людей (собирали фото все жители деревни). </w:t>
      </w:r>
    </w:p>
    <w:p w:rsidR="00905CB7" w:rsidRPr="00A72014" w:rsidRDefault="00905CB7" w:rsidP="00905CB7">
      <w:pPr>
        <w:pStyle w:val="a5"/>
        <w:tabs>
          <w:tab w:val="left" w:pos="0"/>
          <w:tab w:val="left" w:pos="567"/>
        </w:tabs>
        <w:spacing w:after="0" w:line="240" w:lineRule="auto"/>
        <w:ind w:left="0"/>
        <w:jc w:val="both"/>
        <w:rPr>
          <w:rFonts w:ascii="Times New Roman" w:hAnsi="Times New Roman" w:cs="Times New Roman"/>
          <w:sz w:val="28"/>
          <w:szCs w:val="28"/>
        </w:rPr>
      </w:pPr>
      <w:r w:rsidRPr="00A72014">
        <w:rPr>
          <w:rFonts w:ascii="Times New Roman" w:hAnsi="Times New Roman" w:cs="Times New Roman"/>
          <w:sz w:val="28"/>
          <w:szCs w:val="28"/>
        </w:rPr>
        <w:t>-Становиться популярным в этой к</w:t>
      </w:r>
      <w:r w:rsidR="00D210EE">
        <w:rPr>
          <w:rFonts w:ascii="Times New Roman" w:hAnsi="Times New Roman" w:cs="Times New Roman"/>
          <w:sz w:val="28"/>
          <w:szCs w:val="28"/>
        </w:rPr>
        <w:t xml:space="preserve">атегории мастер классы по ДПИ. </w:t>
      </w:r>
    </w:p>
    <w:p w:rsidR="00905CB7" w:rsidRPr="00A72014" w:rsidRDefault="00905CB7" w:rsidP="00905CB7">
      <w:pPr>
        <w:pStyle w:val="a5"/>
        <w:tabs>
          <w:tab w:val="left" w:pos="0"/>
        </w:tabs>
        <w:spacing w:after="0" w:line="240" w:lineRule="auto"/>
        <w:ind w:left="0"/>
        <w:jc w:val="both"/>
        <w:rPr>
          <w:rFonts w:ascii="Times New Roman" w:hAnsi="Times New Roman" w:cs="Times New Roman"/>
          <w:sz w:val="28"/>
          <w:szCs w:val="28"/>
        </w:rPr>
      </w:pPr>
      <w:r w:rsidRPr="00A72014">
        <w:rPr>
          <w:rFonts w:ascii="Times New Roman" w:hAnsi="Times New Roman" w:cs="Times New Roman"/>
          <w:sz w:val="28"/>
          <w:szCs w:val="28"/>
        </w:rPr>
        <w:t xml:space="preserve">- Видео </w:t>
      </w:r>
      <w:r w:rsidR="00A72014" w:rsidRPr="00A72014">
        <w:rPr>
          <w:rFonts w:ascii="Times New Roman" w:hAnsi="Times New Roman" w:cs="Times New Roman"/>
          <w:sz w:val="28"/>
          <w:szCs w:val="28"/>
        </w:rPr>
        <w:t>рассказ «</w:t>
      </w:r>
      <w:r w:rsidRPr="00A72014">
        <w:rPr>
          <w:rFonts w:ascii="Times New Roman" w:hAnsi="Times New Roman" w:cs="Times New Roman"/>
          <w:sz w:val="28"/>
          <w:szCs w:val="28"/>
        </w:rPr>
        <w:t>Русская изба». Видео подобрали об особенностях старых русских изб, их строительстве. В оформлении использовали реквизит из школьного музея. В конце провели викторину.</w:t>
      </w:r>
    </w:p>
    <w:p w:rsidR="00905CB7" w:rsidRPr="00A72014" w:rsidRDefault="00905CB7" w:rsidP="00905CB7">
      <w:pPr>
        <w:pStyle w:val="a5"/>
        <w:tabs>
          <w:tab w:val="left" w:pos="0"/>
        </w:tabs>
        <w:spacing w:after="0" w:line="240" w:lineRule="auto"/>
        <w:ind w:left="0"/>
        <w:jc w:val="both"/>
        <w:rPr>
          <w:rFonts w:ascii="Times New Roman" w:hAnsi="Times New Roman" w:cs="Times New Roman"/>
          <w:sz w:val="28"/>
          <w:szCs w:val="28"/>
        </w:rPr>
      </w:pPr>
      <w:r w:rsidRPr="00A72014">
        <w:rPr>
          <w:rFonts w:ascii="Times New Roman" w:hAnsi="Times New Roman" w:cs="Times New Roman"/>
          <w:sz w:val="28"/>
          <w:szCs w:val="28"/>
        </w:rPr>
        <w:t xml:space="preserve">- Программа «Народные игры и традиции» была подготовлена в игровой познавательной программе. Играли на открытой площадке в старые забытые </w:t>
      </w:r>
      <w:r w:rsidR="00A72014" w:rsidRPr="00A72014">
        <w:rPr>
          <w:rFonts w:ascii="Times New Roman" w:hAnsi="Times New Roman" w:cs="Times New Roman"/>
          <w:sz w:val="28"/>
          <w:szCs w:val="28"/>
        </w:rPr>
        <w:t>народные игры</w:t>
      </w:r>
      <w:r w:rsidRPr="00A72014">
        <w:rPr>
          <w:rFonts w:ascii="Times New Roman" w:hAnsi="Times New Roman" w:cs="Times New Roman"/>
          <w:sz w:val="28"/>
          <w:szCs w:val="28"/>
        </w:rPr>
        <w:t>. Там же провели мастер класс по ткачеству поясов на бердо.</w:t>
      </w:r>
    </w:p>
    <w:p w:rsidR="00905CB7" w:rsidRPr="00A72014" w:rsidRDefault="00905CB7" w:rsidP="00905CB7">
      <w:pPr>
        <w:tabs>
          <w:tab w:val="left" w:pos="0"/>
        </w:tabs>
        <w:rPr>
          <w:rFonts w:ascii="Times New Roman" w:hAnsi="Times New Roman" w:cs="Times New Roman"/>
          <w:sz w:val="28"/>
          <w:szCs w:val="28"/>
        </w:rPr>
      </w:pPr>
      <w:r w:rsidRPr="00A72014">
        <w:rPr>
          <w:rFonts w:ascii="Times New Roman" w:hAnsi="Times New Roman" w:cs="Times New Roman"/>
          <w:sz w:val="28"/>
          <w:szCs w:val="28"/>
        </w:rPr>
        <w:t xml:space="preserve">  </w:t>
      </w:r>
    </w:p>
    <w:p w:rsidR="00905CB7" w:rsidRPr="00A72014" w:rsidRDefault="00905CB7" w:rsidP="00905CB7">
      <w:pPr>
        <w:tabs>
          <w:tab w:val="left" w:pos="0"/>
        </w:tabs>
        <w:rPr>
          <w:rFonts w:ascii="Times New Roman" w:hAnsi="Times New Roman" w:cs="Times New Roman"/>
          <w:sz w:val="28"/>
          <w:szCs w:val="28"/>
        </w:rPr>
      </w:pPr>
      <w:r w:rsidRPr="00A72014">
        <w:rPr>
          <w:rFonts w:ascii="Times New Roman" w:hAnsi="Times New Roman" w:cs="Times New Roman"/>
          <w:sz w:val="28"/>
          <w:szCs w:val="28"/>
        </w:rPr>
        <w:t xml:space="preserve">   Деятельность клубных формирований</w:t>
      </w:r>
    </w:p>
    <w:tbl>
      <w:tblPr>
        <w:tblStyle w:val="ab"/>
        <w:tblW w:w="9214" w:type="dxa"/>
        <w:tblInd w:w="392" w:type="dxa"/>
        <w:tblLook w:val="04A0" w:firstRow="1" w:lastRow="0" w:firstColumn="1" w:lastColumn="0" w:noHBand="0" w:noVBand="1"/>
      </w:tblPr>
      <w:tblGrid>
        <w:gridCol w:w="3544"/>
        <w:gridCol w:w="1984"/>
        <w:gridCol w:w="1559"/>
        <w:gridCol w:w="2127"/>
      </w:tblGrid>
      <w:tr w:rsidR="00905CB7" w:rsidRPr="00A72014" w:rsidTr="00905CB7">
        <w:trPr>
          <w:trHeight w:val="396"/>
        </w:trPr>
        <w:tc>
          <w:tcPr>
            <w:tcW w:w="3544" w:type="dxa"/>
          </w:tcPr>
          <w:p w:rsidR="00905CB7" w:rsidRPr="00A72014" w:rsidRDefault="00905CB7" w:rsidP="00905CB7">
            <w:pPr>
              <w:pStyle w:val="a5"/>
              <w:tabs>
                <w:tab w:val="left" w:pos="0"/>
                <w:tab w:val="left" w:pos="567"/>
              </w:tabs>
              <w:ind w:left="0"/>
              <w:jc w:val="both"/>
              <w:rPr>
                <w:rFonts w:ascii="Times New Roman" w:hAnsi="Times New Roman" w:cs="Times New Roman"/>
                <w:sz w:val="28"/>
                <w:szCs w:val="28"/>
              </w:rPr>
            </w:pPr>
          </w:p>
        </w:tc>
        <w:tc>
          <w:tcPr>
            <w:tcW w:w="1984" w:type="dxa"/>
          </w:tcPr>
          <w:p w:rsidR="00905CB7" w:rsidRPr="00A72014" w:rsidRDefault="00905CB7" w:rsidP="00905CB7">
            <w:pPr>
              <w:pStyle w:val="a5"/>
              <w:tabs>
                <w:tab w:val="left" w:pos="0"/>
                <w:tab w:val="left" w:pos="567"/>
              </w:tabs>
              <w:ind w:left="0"/>
              <w:jc w:val="center"/>
              <w:rPr>
                <w:rFonts w:ascii="Times New Roman" w:hAnsi="Times New Roman" w:cs="Times New Roman"/>
                <w:sz w:val="28"/>
                <w:szCs w:val="28"/>
              </w:rPr>
            </w:pPr>
            <w:r w:rsidRPr="00A72014">
              <w:rPr>
                <w:rFonts w:ascii="Times New Roman" w:hAnsi="Times New Roman" w:cs="Times New Roman"/>
                <w:sz w:val="28"/>
                <w:szCs w:val="28"/>
              </w:rPr>
              <w:t>всего</w:t>
            </w:r>
          </w:p>
        </w:tc>
        <w:tc>
          <w:tcPr>
            <w:tcW w:w="1559" w:type="dxa"/>
          </w:tcPr>
          <w:p w:rsidR="00905CB7" w:rsidRPr="00A72014" w:rsidRDefault="00905CB7" w:rsidP="00905CB7">
            <w:pPr>
              <w:pStyle w:val="a5"/>
              <w:tabs>
                <w:tab w:val="left" w:pos="0"/>
                <w:tab w:val="left" w:pos="567"/>
              </w:tabs>
              <w:ind w:left="0"/>
              <w:jc w:val="center"/>
              <w:rPr>
                <w:rFonts w:ascii="Times New Roman" w:hAnsi="Times New Roman" w:cs="Times New Roman"/>
                <w:sz w:val="28"/>
                <w:szCs w:val="28"/>
              </w:rPr>
            </w:pPr>
            <w:r w:rsidRPr="00A72014">
              <w:rPr>
                <w:rFonts w:ascii="Times New Roman" w:hAnsi="Times New Roman" w:cs="Times New Roman"/>
                <w:sz w:val="28"/>
                <w:szCs w:val="28"/>
              </w:rPr>
              <w:t>КДУ</w:t>
            </w:r>
          </w:p>
        </w:tc>
        <w:tc>
          <w:tcPr>
            <w:tcW w:w="2127" w:type="dxa"/>
          </w:tcPr>
          <w:p w:rsidR="00905CB7" w:rsidRPr="00A72014" w:rsidRDefault="00905CB7" w:rsidP="00905CB7">
            <w:pPr>
              <w:pStyle w:val="a5"/>
              <w:tabs>
                <w:tab w:val="left" w:pos="0"/>
                <w:tab w:val="left" w:pos="567"/>
              </w:tabs>
              <w:ind w:left="0"/>
              <w:jc w:val="center"/>
              <w:rPr>
                <w:rFonts w:ascii="Times New Roman" w:hAnsi="Times New Roman" w:cs="Times New Roman"/>
                <w:sz w:val="28"/>
                <w:szCs w:val="28"/>
              </w:rPr>
            </w:pPr>
            <w:r w:rsidRPr="00A72014">
              <w:rPr>
                <w:rFonts w:ascii="Times New Roman" w:hAnsi="Times New Roman" w:cs="Times New Roman"/>
                <w:sz w:val="28"/>
                <w:szCs w:val="28"/>
              </w:rPr>
              <w:t>библиотека</w:t>
            </w:r>
          </w:p>
        </w:tc>
      </w:tr>
      <w:tr w:rsidR="00905CB7" w:rsidRPr="00A72014" w:rsidTr="00905CB7">
        <w:trPr>
          <w:trHeight w:val="313"/>
        </w:trPr>
        <w:tc>
          <w:tcPr>
            <w:tcW w:w="3544" w:type="dxa"/>
          </w:tcPr>
          <w:p w:rsidR="00905CB7" w:rsidRPr="00A72014" w:rsidRDefault="00905CB7" w:rsidP="00905CB7">
            <w:pPr>
              <w:pStyle w:val="a5"/>
              <w:tabs>
                <w:tab w:val="left" w:pos="0"/>
                <w:tab w:val="left" w:pos="567"/>
              </w:tabs>
              <w:ind w:left="0"/>
              <w:jc w:val="both"/>
              <w:rPr>
                <w:rFonts w:ascii="Times New Roman" w:hAnsi="Times New Roman" w:cs="Times New Roman"/>
                <w:sz w:val="28"/>
                <w:szCs w:val="28"/>
              </w:rPr>
            </w:pPr>
            <w:r w:rsidRPr="00A72014">
              <w:rPr>
                <w:rFonts w:ascii="Times New Roman" w:hAnsi="Times New Roman" w:cs="Times New Roman"/>
                <w:sz w:val="28"/>
                <w:szCs w:val="28"/>
              </w:rPr>
              <w:t>число формирований</w:t>
            </w:r>
          </w:p>
        </w:tc>
        <w:tc>
          <w:tcPr>
            <w:tcW w:w="1984" w:type="dxa"/>
          </w:tcPr>
          <w:p w:rsidR="00905CB7" w:rsidRPr="00A72014" w:rsidRDefault="00905CB7" w:rsidP="00905CB7">
            <w:pPr>
              <w:pStyle w:val="a5"/>
              <w:tabs>
                <w:tab w:val="left" w:pos="0"/>
                <w:tab w:val="left" w:pos="567"/>
              </w:tabs>
              <w:ind w:left="0"/>
              <w:jc w:val="center"/>
              <w:rPr>
                <w:rFonts w:ascii="Times New Roman" w:hAnsi="Times New Roman" w:cs="Times New Roman"/>
                <w:sz w:val="28"/>
                <w:szCs w:val="28"/>
              </w:rPr>
            </w:pPr>
            <w:r w:rsidRPr="00A72014">
              <w:rPr>
                <w:rFonts w:ascii="Times New Roman" w:hAnsi="Times New Roman" w:cs="Times New Roman"/>
                <w:sz w:val="28"/>
                <w:szCs w:val="28"/>
              </w:rPr>
              <w:t>6</w:t>
            </w:r>
          </w:p>
        </w:tc>
        <w:tc>
          <w:tcPr>
            <w:tcW w:w="1559" w:type="dxa"/>
          </w:tcPr>
          <w:p w:rsidR="00905CB7" w:rsidRPr="00A72014" w:rsidRDefault="00905CB7" w:rsidP="00905CB7">
            <w:pPr>
              <w:pStyle w:val="a5"/>
              <w:tabs>
                <w:tab w:val="left" w:pos="0"/>
                <w:tab w:val="left" w:pos="567"/>
              </w:tabs>
              <w:ind w:left="0"/>
              <w:jc w:val="center"/>
              <w:rPr>
                <w:rFonts w:ascii="Times New Roman" w:hAnsi="Times New Roman" w:cs="Times New Roman"/>
                <w:sz w:val="28"/>
                <w:szCs w:val="28"/>
              </w:rPr>
            </w:pPr>
            <w:r w:rsidRPr="00A72014">
              <w:rPr>
                <w:rFonts w:ascii="Times New Roman" w:hAnsi="Times New Roman" w:cs="Times New Roman"/>
                <w:sz w:val="28"/>
                <w:szCs w:val="28"/>
              </w:rPr>
              <w:t>6</w:t>
            </w:r>
          </w:p>
        </w:tc>
        <w:tc>
          <w:tcPr>
            <w:tcW w:w="2127" w:type="dxa"/>
          </w:tcPr>
          <w:p w:rsidR="00905CB7" w:rsidRPr="00A72014" w:rsidRDefault="00905CB7" w:rsidP="00905CB7">
            <w:pPr>
              <w:pStyle w:val="a5"/>
              <w:tabs>
                <w:tab w:val="left" w:pos="0"/>
                <w:tab w:val="left" w:pos="567"/>
              </w:tabs>
              <w:ind w:left="0"/>
              <w:jc w:val="center"/>
              <w:rPr>
                <w:rFonts w:ascii="Times New Roman" w:hAnsi="Times New Roman" w:cs="Times New Roman"/>
                <w:sz w:val="28"/>
                <w:szCs w:val="28"/>
              </w:rPr>
            </w:pPr>
            <w:r w:rsidRPr="00A72014">
              <w:rPr>
                <w:rFonts w:ascii="Times New Roman" w:hAnsi="Times New Roman" w:cs="Times New Roman"/>
                <w:sz w:val="28"/>
                <w:szCs w:val="28"/>
              </w:rPr>
              <w:t>0</w:t>
            </w:r>
          </w:p>
        </w:tc>
      </w:tr>
      <w:tr w:rsidR="00905CB7" w:rsidRPr="00A72014" w:rsidTr="00905CB7">
        <w:tc>
          <w:tcPr>
            <w:tcW w:w="3544" w:type="dxa"/>
          </w:tcPr>
          <w:p w:rsidR="00905CB7" w:rsidRPr="00A72014" w:rsidRDefault="00905CB7" w:rsidP="00905CB7">
            <w:pPr>
              <w:pStyle w:val="a5"/>
              <w:tabs>
                <w:tab w:val="left" w:pos="0"/>
                <w:tab w:val="left" w:pos="567"/>
              </w:tabs>
              <w:ind w:left="0"/>
              <w:jc w:val="both"/>
              <w:rPr>
                <w:rFonts w:ascii="Times New Roman" w:hAnsi="Times New Roman" w:cs="Times New Roman"/>
                <w:sz w:val="28"/>
                <w:szCs w:val="28"/>
              </w:rPr>
            </w:pPr>
            <w:r w:rsidRPr="00A72014">
              <w:rPr>
                <w:rFonts w:ascii="Times New Roman" w:hAnsi="Times New Roman" w:cs="Times New Roman"/>
                <w:sz w:val="28"/>
                <w:szCs w:val="28"/>
              </w:rPr>
              <w:t>число участников</w:t>
            </w:r>
          </w:p>
        </w:tc>
        <w:tc>
          <w:tcPr>
            <w:tcW w:w="1984" w:type="dxa"/>
          </w:tcPr>
          <w:p w:rsidR="00905CB7" w:rsidRPr="00A72014" w:rsidRDefault="00905CB7" w:rsidP="00905CB7">
            <w:pPr>
              <w:pStyle w:val="a5"/>
              <w:tabs>
                <w:tab w:val="left" w:pos="0"/>
                <w:tab w:val="left" w:pos="567"/>
              </w:tabs>
              <w:ind w:left="0"/>
              <w:jc w:val="center"/>
              <w:rPr>
                <w:rFonts w:ascii="Times New Roman" w:hAnsi="Times New Roman" w:cs="Times New Roman"/>
                <w:sz w:val="28"/>
                <w:szCs w:val="28"/>
              </w:rPr>
            </w:pPr>
            <w:r w:rsidRPr="00A72014">
              <w:rPr>
                <w:rFonts w:ascii="Times New Roman" w:hAnsi="Times New Roman" w:cs="Times New Roman"/>
                <w:sz w:val="28"/>
                <w:szCs w:val="28"/>
              </w:rPr>
              <w:t>58</w:t>
            </w:r>
          </w:p>
        </w:tc>
        <w:tc>
          <w:tcPr>
            <w:tcW w:w="1559" w:type="dxa"/>
          </w:tcPr>
          <w:p w:rsidR="00905CB7" w:rsidRPr="00A72014" w:rsidRDefault="00905CB7" w:rsidP="00905CB7">
            <w:pPr>
              <w:pStyle w:val="a5"/>
              <w:tabs>
                <w:tab w:val="left" w:pos="0"/>
                <w:tab w:val="left" w:pos="567"/>
              </w:tabs>
              <w:ind w:left="0"/>
              <w:jc w:val="center"/>
              <w:rPr>
                <w:rFonts w:ascii="Times New Roman" w:hAnsi="Times New Roman" w:cs="Times New Roman"/>
                <w:sz w:val="28"/>
                <w:szCs w:val="28"/>
              </w:rPr>
            </w:pPr>
            <w:r w:rsidRPr="00A72014">
              <w:rPr>
                <w:rFonts w:ascii="Times New Roman" w:hAnsi="Times New Roman" w:cs="Times New Roman"/>
                <w:sz w:val="28"/>
                <w:szCs w:val="28"/>
              </w:rPr>
              <w:t>58</w:t>
            </w:r>
          </w:p>
        </w:tc>
        <w:tc>
          <w:tcPr>
            <w:tcW w:w="2127" w:type="dxa"/>
          </w:tcPr>
          <w:p w:rsidR="00905CB7" w:rsidRPr="00A72014" w:rsidRDefault="00905CB7" w:rsidP="00905CB7">
            <w:pPr>
              <w:pStyle w:val="a5"/>
              <w:tabs>
                <w:tab w:val="left" w:pos="0"/>
                <w:tab w:val="left" w:pos="567"/>
              </w:tabs>
              <w:ind w:left="0"/>
              <w:jc w:val="center"/>
              <w:rPr>
                <w:rFonts w:ascii="Times New Roman" w:hAnsi="Times New Roman" w:cs="Times New Roman"/>
                <w:sz w:val="28"/>
                <w:szCs w:val="28"/>
              </w:rPr>
            </w:pPr>
            <w:r w:rsidRPr="00A72014">
              <w:rPr>
                <w:rFonts w:ascii="Times New Roman" w:hAnsi="Times New Roman" w:cs="Times New Roman"/>
                <w:sz w:val="28"/>
                <w:szCs w:val="28"/>
              </w:rPr>
              <w:t>0</w:t>
            </w:r>
          </w:p>
        </w:tc>
      </w:tr>
    </w:tbl>
    <w:p w:rsidR="00905CB7" w:rsidRPr="00A72014" w:rsidRDefault="00905CB7" w:rsidP="00905CB7">
      <w:pPr>
        <w:pStyle w:val="a5"/>
        <w:tabs>
          <w:tab w:val="left" w:pos="0"/>
        </w:tabs>
        <w:spacing w:after="0" w:line="240" w:lineRule="auto"/>
        <w:ind w:left="0" w:firstLine="284"/>
        <w:rPr>
          <w:rFonts w:ascii="Times New Roman" w:hAnsi="Times New Roman" w:cs="Times New Roman"/>
          <w:sz w:val="28"/>
          <w:szCs w:val="28"/>
        </w:rPr>
      </w:pPr>
      <w:r w:rsidRPr="00A72014">
        <w:rPr>
          <w:rFonts w:ascii="Times New Roman" w:hAnsi="Times New Roman" w:cs="Times New Roman"/>
          <w:sz w:val="28"/>
          <w:szCs w:val="28"/>
        </w:rPr>
        <w:t xml:space="preserve">Хореографические клубные формирования – районный конкурс «В гостях   </w:t>
      </w:r>
    </w:p>
    <w:p w:rsidR="00905CB7" w:rsidRPr="00A72014" w:rsidRDefault="00905CB7" w:rsidP="00905CB7">
      <w:pPr>
        <w:pStyle w:val="a5"/>
        <w:tabs>
          <w:tab w:val="left" w:pos="0"/>
        </w:tabs>
        <w:spacing w:after="0" w:line="240" w:lineRule="auto"/>
        <w:ind w:left="0" w:firstLine="284"/>
        <w:rPr>
          <w:rFonts w:ascii="Times New Roman" w:hAnsi="Times New Roman" w:cs="Times New Roman"/>
          <w:sz w:val="28"/>
          <w:szCs w:val="28"/>
        </w:rPr>
      </w:pPr>
      <w:r w:rsidRPr="00A72014">
        <w:rPr>
          <w:rFonts w:ascii="Times New Roman" w:hAnsi="Times New Roman" w:cs="Times New Roman"/>
          <w:sz w:val="28"/>
          <w:szCs w:val="28"/>
        </w:rPr>
        <w:t>у Терпсихоры».</w:t>
      </w:r>
    </w:p>
    <w:p w:rsidR="00905CB7" w:rsidRPr="00A72014" w:rsidRDefault="00905CB7" w:rsidP="00905CB7">
      <w:pPr>
        <w:pStyle w:val="a5"/>
        <w:tabs>
          <w:tab w:val="left" w:pos="0"/>
        </w:tabs>
        <w:spacing w:after="0" w:line="240" w:lineRule="auto"/>
        <w:ind w:left="0" w:firstLine="284"/>
        <w:rPr>
          <w:rFonts w:ascii="Times New Roman" w:hAnsi="Times New Roman" w:cs="Times New Roman"/>
          <w:sz w:val="28"/>
          <w:szCs w:val="28"/>
        </w:rPr>
      </w:pPr>
      <w:r w:rsidRPr="00A72014">
        <w:rPr>
          <w:rFonts w:ascii="Times New Roman" w:hAnsi="Times New Roman" w:cs="Times New Roman"/>
          <w:sz w:val="28"/>
          <w:szCs w:val="28"/>
        </w:rPr>
        <w:t>Вокальный ансамбль – открытый районный фестиваль «Карагод».</w:t>
      </w:r>
    </w:p>
    <w:p w:rsidR="00905CB7" w:rsidRPr="00D210EE" w:rsidRDefault="00905CB7" w:rsidP="00D210EE">
      <w:pPr>
        <w:pStyle w:val="a5"/>
        <w:tabs>
          <w:tab w:val="left" w:pos="0"/>
        </w:tabs>
        <w:spacing w:after="0" w:line="240" w:lineRule="auto"/>
        <w:ind w:left="0" w:firstLine="284"/>
        <w:rPr>
          <w:rFonts w:ascii="Times New Roman" w:hAnsi="Times New Roman" w:cs="Times New Roman"/>
          <w:sz w:val="28"/>
          <w:szCs w:val="28"/>
        </w:rPr>
      </w:pPr>
      <w:r w:rsidRPr="00A72014">
        <w:rPr>
          <w:rFonts w:ascii="Times New Roman" w:hAnsi="Times New Roman" w:cs="Times New Roman"/>
          <w:sz w:val="28"/>
          <w:szCs w:val="28"/>
        </w:rPr>
        <w:t xml:space="preserve">Кружок ДПИ «Фантазия» - фестиваль </w:t>
      </w:r>
      <w:r w:rsidR="00A72014" w:rsidRPr="00A72014">
        <w:rPr>
          <w:rFonts w:ascii="Times New Roman" w:hAnsi="Times New Roman" w:cs="Times New Roman"/>
          <w:sz w:val="28"/>
          <w:szCs w:val="28"/>
        </w:rPr>
        <w:t>ДПИ «</w:t>
      </w:r>
      <w:r w:rsidR="00D210EE">
        <w:rPr>
          <w:rFonts w:ascii="Times New Roman" w:hAnsi="Times New Roman" w:cs="Times New Roman"/>
          <w:sz w:val="28"/>
          <w:szCs w:val="28"/>
        </w:rPr>
        <w:t>Живые ремесла»</w:t>
      </w:r>
    </w:p>
    <w:p w:rsidR="00905CB7" w:rsidRPr="00A72014" w:rsidRDefault="00905CB7" w:rsidP="00905CB7">
      <w:pPr>
        <w:tabs>
          <w:tab w:val="left" w:pos="851"/>
        </w:tabs>
        <w:jc w:val="both"/>
        <w:rPr>
          <w:rFonts w:ascii="Times New Roman" w:hAnsi="Times New Roman" w:cs="Times New Roman"/>
          <w:sz w:val="28"/>
          <w:szCs w:val="28"/>
        </w:rPr>
      </w:pPr>
      <w:r w:rsidRPr="00A72014">
        <w:rPr>
          <w:rFonts w:ascii="Times New Roman" w:hAnsi="Times New Roman" w:cs="Times New Roman"/>
          <w:sz w:val="28"/>
          <w:szCs w:val="28"/>
        </w:rPr>
        <w:t>Объем доходов от приносящей доход деятельности.</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418"/>
        <w:gridCol w:w="1559"/>
        <w:gridCol w:w="2268"/>
        <w:gridCol w:w="1701"/>
      </w:tblGrid>
      <w:tr w:rsidR="00905CB7" w:rsidRPr="00A72014" w:rsidTr="00905CB7">
        <w:tc>
          <w:tcPr>
            <w:tcW w:w="2126" w:type="dxa"/>
            <w:vMerge w:val="restart"/>
          </w:tcPr>
          <w:p w:rsidR="00905CB7" w:rsidRPr="00A72014" w:rsidRDefault="00905CB7" w:rsidP="00905CB7">
            <w:pPr>
              <w:tabs>
                <w:tab w:val="left" w:pos="851"/>
              </w:tabs>
              <w:contextualSpacing/>
              <w:jc w:val="center"/>
              <w:rPr>
                <w:rFonts w:ascii="Times New Roman" w:eastAsia="Calibri" w:hAnsi="Times New Roman" w:cs="Times New Roman"/>
                <w:sz w:val="28"/>
                <w:szCs w:val="28"/>
                <w:lang w:bidi="en-US"/>
              </w:rPr>
            </w:pPr>
            <w:r w:rsidRPr="00A72014">
              <w:rPr>
                <w:rFonts w:ascii="Times New Roman" w:eastAsia="Calibri" w:hAnsi="Times New Roman" w:cs="Times New Roman"/>
                <w:sz w:val="28"/>
                <w:szCs w:val="28"/>
                <w:lang w:bidi="en-US"/>
              </w:rPr>
              <w:t xml:space="preserve">объем доходов, запланированных </w:t>
            </w:r>
          </w:p>
          <w:p w:rsidR="00905CB7" w:rsidRPr="00A72014" w:rsidRDefault="00905CB7" w:rsidP="00905CB7">
            <w:pPr>
              <w:tabs>
                <w:tab w:val="left" w:pos="851"/>
              </w:tabs>
              <w:contextualSpacing/>
              <w:jc w:val="center"/>
              <w:rPr>
                <w:rFonts w:ascii="Times New Roman" w:eastAsia="Calibri" w:hAnsi="Times New Roman" w:cs="Times New Roman"/>
                <w:sz w:val="28"/>
                <w:szCs w:val="28"/>
                <w:lang w:bidi="en-US"/>
              </w:rPr>
            </w:pPr>
            <w:r w:rsidRPr="00A72014">
              <w:rPr>
                <w:rFonts w:ascii="Times New Roman" w:eastAsia="Calibri" w:hAnsi="Times New Roman" w:cs="Times New Roman"/>
                <w:sz w:val="28"/>
                <w:szCs w:val="28"/>
                <w:lang w:bidi="en-US"/>
              </w:rPr>
              <w:t xml:space="preserve">на 2022 г. </w:t>
            </w:r>
          </w:p>
          <w:p w:rsidR="00905CB7" w:rsidRPr="00A72014" w:rsidRDefault="00905CB7" w:rsidP="00905CB7">
            <w:pPr>
              <w:tabs>
                <w:tab w:val="left" w:pos="851"/>
              </w:tabs>
              <w:contextualSpacing/>
              <w:jc w:val="center"/>
              <w:rPr>
                <w:rFonts w:ascii="Times New Roman" w:eastAsia="Calibri" w:hAnsi="Times New Roman" w:cs="Times New Roman"/>
                <w:sz w:val="28"/>
                <w:szCs w:val="28"/>
                <w:lang w:bidi="en-US"/>
              </w:rPr>
            </w:pPr>
            <w:r w:rsidRPr="00A72014">
              <w:rPr>
                <w:rFonts w:ascii="Times New Roman" w:eastAsia="Calibri" w:hAnsi="Times New Roman" w:cs="Times New Roman"/>
                <w:sz w:val="28"/>
                <w:szCs w:val="28"/>
                <w:lang w:bidi="en-US"/>
              </w:rPr>
              <w:t>(тыс. руб.)</w:t>
            </w:r>
          </w:p>
        </w:tc>
        <w:tc>
          <w:tcPr>
            <w:tcW w:w="5245" w:type="dxa"/>
            <w:gridSpan w:val="3"/>
            <w:tcBorders>
              <w:top w:val="single" w:sz="4" w:space="0" w:color="auto"/>
              <w:right w:val="single" w:sz="4" w:space="0" w:color="auto"/>
            </w:tcBorders>
          </w:tcPr>
          <w:p w:rsidR="00905CB7" w:rsidRPr="00A72014" w:rsidRDefault="00905CB7" w:rsidP="00905CB7">
            <w:pPr>
              <w:tabs>
                <w:tab w:val="left" w:pos="851"/>
              </w:tabs>
              <w:contextualSpacing/>
              <w:jc w:val="center"/>
              <w:rPr>
                <w:rFonts w:ascii="Times New Roman" w:eastAsia="Calibri" w:hAnsi="Times New Roman" w:cs="Times New Roman"/>
                <w:sz w:val="28"/>
                <w:szCs w:val="28"/>
                <w:lang w:bidi="en-US"/>
              </w:rPr>
            </w:pPr>
            <w:r w:rsidRPr="00A72014">
              <w:rPr>
                <w:rFonts w:ascii="Times New Roman" w:eastAsia="Calibri" w:hAnsi="Times New Roman" w:cs="Times New Roman"/>
                <w:sz w:val="28"/>
                <w:szCs w:val="28"/>
                <w:lang w:bidi="en-US"/>
              </w:rPr>
              <w:t>выполнено за 2022 год</w:t>
            </w:r>
          </w:p>
        </w:tc>
        <w:tc>
          <w:tcPr>
            <w:tcW w:w="1701" w:type="dxa"/>
            <w:vMerge w:val="restart"/>
            <w:tcBorders>
              <w:top w:val="single" w:sz="4" w:space="0" w:color="auto"/>
              <w:right w:val="single" w:sz="4" w:space="0" w:color="auto"/>
            </w:tcBorders>
          </w:tcPr>
          <w:p w:rsidR="00905CB7" w:rsidRPr="00A72014" w:rsidRDefault="00905CB7" w:rsidP="00905CB7">
            <w:pPr>
              <w:tabs>
                <w:tab w:val="left" w:pos="851"/>
              </w:tabs>
              <w:contextualSpacing/>
              <w:jc w:val="center"/>
              <w:rPr>
                <w:rFonts w:ascii="Times New Roman" w:eastAsia="Calibri" w:hAnsi="Times New Roman" w:cs="Times New Roman"/>
                <w:sz w:val="28"/>
                <w:szCs w:val="28"/>
                <w:lang w:bidi="en-US"/>
              </w:rPr>
            </w:pPr>
            <w:r w:rsidRPr="00A72014">
              <w:rPr>
                <w:rFonts w:ascii="Times New Roman" w:eastAsia="Calibri" w:hAnsi="Times New Roman" w:cs="Times New Roman"/>
                <w:sz w:val="28"/>
                <w:szCs w:val="28"/>
                <w:lang w:bidi="en-US"/>
              </w:rPr>
              <w:t>запланировано</w:t>
            </w:r>
          </w:p>
          <w:p w:rsidR="00905CB7" w:rsidRPr="00A72014" w:rsidRDefault="00905CB7" w:rsidP="00905CB7">
            <w:pPr>
              <w:tabs>
                <w:tab w:val="left" w:pos="851"/>
              </w:tabs>
              <w:contextualSpacing/>
              <w:jc w:val="center"/>
              <w:rPr>
                <w:rFonts w:ascii="Times New Roman" w:eastAsia="Calibri" w:hAnsi="Times New Roman" w:cs="Times New Roman"/>
                <w:sz w:val="28"/>
                <w:szCs w:val="28"/>
                <w:lang w:bidi="en-US"/>
              </w:rPr>
            </w:pPr>
            <w:r w:rsidRPr="00A72014">
              <w:rPr>
                <w:rFonts w:ascii="Times New Roman" w:eastAsia="Calibri" w:hAnsi="Times New Roman" w:cs="Times New Roman"/>
                <w:sz w:val="28"/>
                <w:szCs w:val="28"/>
                <w:lang w:bidi="en-US"/>
              </w:rPr>
              <w:t xml:space="preserve"> на 2023 г.</w:t>
            </w:r>
          </w:p>
          <w:p w:rsidR="00905CB7" w:rsidRPr="00A72014" w:rsidRDefault="00905CB7" w:rsidP="00905CB7">
            <w:pPr>
              <w:tabs>
                <w:tab w:val="left" w:pos="851"/>
              </w:tabs>
              <w:contextualSpacing/>
              <w:jc w:val="center"/>
              <w:rPr>
                <w:rFonts w:ascii="Times New Roman" w:eastAsia="Calibri" w:hAnsi="Times New Roman" w:cs="Times New Roman"/>
                <w:sz w:val="28"/>
                <w:szCs w:val="28"/>
                <w:lang w:bidi="en-US"/>
              </w:rPr>
            </w:pPr>
            <w:r w:rsidRPr="00A72014">
              <w:rPr>
                <w:rFonts w:ascii="Times New Roman" w:eastAsia="Calibri" w:hAnsi="Times New Roman" w:cs="Times New Roman"/>
                <w:sz w:val="28"/>
                <w:szCs w:val="28"/>
                <w:lang w:bidi="en-US"/>
              </w:rPr>
              <w:t>(тыс. руб.)</w:t>
            </w:r>
          </w:p>
        </w:tc>
      </w:tr>
      <w:tr w:rsidR="00905CB7" w:rsidRPr="00A72014" w:rsidTr="00905CB7">
        <w:tc>
          <w:tcPr>
            <w:tcW w:w="2126" w:type="dxa"/>
            <w:vMerge/>
          </w:tcPr>
          <w:p w:rsidR="00905CB7" w:rsidRPr="00A72014" w:rsidRDefault="00905CB7" w:rsidP="00905CB7">
            <w:pPr>
              <w:tabs>
                <w:tab w:val="left" w:pos="851"/>
              </w:tabs>
              <w:contextualSpacing/>
              <w:rPr>
                <w:rFonts w:ascii="Times New Roman" w:eastAsia="Calibri" w:hAnsi="Times New Roman" w:cs="Times New Roman"/>
                <w:b/>
                <w:sz w:val="28"/>
                <w:szCs w:val="28"/>
                <w:u w:val="single"/>
                <w:lang w:bidi="en-US"/>
              </w:rPr>
            </w:pPr>
          </w:p>
        </w:tc>
        <w:tc>
          <w:tcPr>
            <w:tcW w:w="1418" w:type="dxa"/>
            <w:tcBorders>
              <w:right w:val="single" w:sz="4" w:space="0" w:color="auto"/>
            </w:tcBorders>
            <w:vAlign w:val="center"/>
          </w:tcPr>
          <w:p w:rsidR="00905CB7" w:rsidRPr="00A72014" w:rsidRDefault="00905CB7" w:rsidP="00905CB7">
            <w:pPr>
              <w:tabs>
                <w:tab w:val="left" w:pos="851"/>
              </w:tabs>
              <w:contextualSpacing/>
              <w:jc w:val="center"/>
              <w:rPr>
                <w:rFonts w:ascii="Times New Roman" w:eastAsia="Calibri" w:hAnsi="Times New Roman" w:cs="Times New Roman"/>
                <w:sz w:val="28"/>
                <w:szCs w:val="28"/>
                <w:lang w:bidi="en-US"/>
              </w:rPr>
            </w:pPr>
            <w:r w:rsidRPr="00A72014">
              <w:rPr>
                <w:rFonts w:ascii="Times New Roman" w:eastAsia="Calibri" w:hAnsi="Times New Roman" w:cs="Times New Roman"/>
                <w:sz w:val="28"/>
                <w:szCs w:val="28"/>
                <w:lang w:bidi="en-US"/>
              </w:rPr>
              <w:t xml:space="preserve">сумма </w:t>
            </w:r>
          </w:p>
          <w:p w:rsidR="00905CB7" w:rsidRPr="00A72014" w:rsidRDefault="00905CB7" w:rsidP="00905CB7">
            <w:pPr>
              <w:tabs>
                <w:tab w:val="left" w:pos="851"/>
              </w:tabs>
              <w:contextualSpacing/>
              <w:jc w:val="center"/>
              <w:rPr>
                <w:rFonts w:ascii="Times New Roman" w:eastAsia="Calibri" w:hAnsi="Times New Roman" w:cs="Times New Roman"/>
                <w:sz w:val="28"/>
                <w:szCs w:val="28"/>
                <w:lang w:bidi="en-US"/>
              </w:rPr>
            </w:pPr>
            <w:r w:rsidRPr="00A72014">
              <w:rPr>
                <w:rFonts w:ascii="Times New Roman" w:eastAsia="Calibri" w:hAnsi="Times New Roman" w:cs="Times New Roman"/>
                <w:sz w:val="28"/>
                <w:szCs w:val="28"/>
                <w:lang w:bidi="en-US"/>
              </w:rPr>
              <w:t>(тыс. руб.)</w:t>
            </w:r>
          </w:p>
        </w:tc>
        <w:tc>
          <w:tcPr>
            <w:tcW w:w="1559" w:type="dxa"/>
            <w:tcBorders>
              <w:left w:val="single" w:sz="4" w:space="0" w:color="auto"/>
              <w:right w:val="single" w:sz="4" w:space="0" w:color="auto"/>
            </w:tcBorders>
            <w:vAlign w:val="center"/>
          </w:tcPr>
          <w:p w:rsidR="00905CB7" w:rsidRPr="00A72014" w:rsidRDefault="00905CB7" w:rsidP="00905CB7">
            <w:pPr>
              <w:tabs>
                <w:tab w:val="left" w:pos="851"/>
              </w:tabs>
              <w:contextualSpacing/>
              <w:jc w:val="center"/>
              <w:rPr>
                <w:rFonts w:ascii="Times New Roman" w:eastAsia="Calibri" w:hAnsi="Times New Roman" w:cs="Times New Roman"/>
                <w:sz w:val="28"/>
                <w:szCs w:val="28"/>
                <w:lang w:bidi="en-US"/>
              </w:rPr>
            </w:pPr>
            <w:r w:rsidRPr="00A72014">
              <w:rPr>
                <w:rFonts w:ascii="Times New Roman" w:eastAsia="Calibri" w:hAnsi="Times New Roman" w:cs="Times New Roman"/>
                <w:sz w:val="28"/>
                <w:szCs w:val="28"/>
                <w:lang w:bidi="en-US"/>
              </w:rPr>
              <w:t>%</w:t>
            </w:r>
          </w:p>
          <w:p w:rsidR="00905CB7" w:rsidRPr="00A72014" w:rsidRDefault="00905CB7" w:rsidP="00905CB7">
            <w:pPr>
              <w:tabs>
                <w:tab w:val="left" w:pos="851"/>
              </w:tabs>
              <w:contextualSpacing/>
              <w:jc w:val="center"/>
              <w:rPr>
                <w:rFonts w:ascii="Times New Roman" w:eastAsia="Calibri" w:hAnsi="Times New Roman" w:cs="Times New Roman"/>
                <w:sz w:val="28"/>
                <w:szCs w:val="28"/>
                <w:lang w:bidi="en-US"/>
              </w:rPr>
            </w:pPr>
            <w:r w:rsidRPr="00A72014">
              <w:rPr>
                <w:rFonts w:ascii="Times New Roman" w:eastAsia="Calibri" w:hAnsi="Times New Roman" w:cs="Times New Roman"/>
                <w:sz w:val="28"/>
                <w:szCs w:val="28"/>
                <w:lang w:bidi="en-US"/>
              </w:rPr>
              <w:t>выполнения</w:t>
            </w:r>
          </w:p>
        </w:tc>
        <w:tc>
          <w:tcPr>
            <w:tcW w:w="2268" w:type="dxa"/>
            <w:tcBorders>
              <w:left w:val="single" w:sz="4" w:space="0" w:color="auto"/>
            </w:tcBorders>
            <w:vAlign w:val="center"/>
          </w:tcPr>
          <w:p w:rsidR="00905CB7" w:rsidRPr="00A72014" w:rsidRDefault="00905CB7" w:rsidP="00905CB7">
            <w:pPr>
              <w:tabs>
                <w:tab w:val="left" w:pos="851"/>
              </w:tabs>
              <w:contextualSpacing/>
              <w:jc w:val="center"/>
              <w:rPr>
                <w:rFonts w:ascii="Times New Roman" w:eastAsia="Calibri" w:hAnsi="Times New Roman" w:cs="Times New Roman"/>
                <w:sz w:val="28"/>
                <w:szCs w:val="28"/>
                <w:lang w:bidi="en-US"/>
              </w:rPr>
            </w:pPr>
            <w:r w:rsidRPr="00A72014">
              <w:rPr>
                <w:rFonts w:ascii="Times New Roman" w:eastAsia="Calibri" w:hAnsi="Times New Roman" w:cs="Times New Roman"/>
                <w:sz w:val="28"/>
                <w:szCs w:val="28"/>
                <w:lang w:bidi="en-US"/>
              </w:rPr>
              <w:t>% от консолидированного бюджета учреждения</w:t>
            </w:r>
          </w:p>
        </w:tc>
        <w:tc>
          <w:tcPr>
            <w:tcW w:w="1701" w:type="dxa"/>
            <w:vMerge/>
            <w:tcBorders>
              <w:right w:val="single" w:sz="4" w:space="0" w:color="auto"/>
            </w:tcBorders>
            <w:vAlign w:val="center"/>
          </w:tcPr>
          <w:p w:rsidR="00905CB7" w:rsidRPr="00A72014" w:rsidRDefault="00905CB7" w:rsidP="00905CB7">
            <w:pPr>
              <w:tabs>
                <w:tab w:val="left" w:pos="851"/>
              </w:tabs>
              <w:contextualSpacing/>
              <w:jc w:val="center"/>
              <w:rPr>
                <w:rFonts w:ascii="Times New Roman" w:eastAsia="Calibri" w:hAnsi="Times New Roman" w:cs="Times New Roman"/>
                <w:sz w:val="28"/>
                <w:szCs w:val="28"/>
                <w:lang w:bidi="en-US"/>
              </w:rPr>
            </w:pPr>
          </w:p>
        </w:tc>
      </w:tr>
      <w:tr w:rsidR="00905CB7" w:rsidRPr="00A72014" w:rsidTr="00905CB7">
        <w:tc>
          <w:tcPr>
            <w:tcW w:w="2126" w:type="dxa"/>
          </w:tcPr>
          <w:p w:rsidR="00905CB7" w:rsidRPr="00A72014" w:rsidRDefault="00905CB7" w:rsidP="00905CB7">
            <w:pPr>
              <w:tabs>
                <w:tab w:val="left" w:pos="851"/>
              </w:tabs>
              <w:contextualSpacing/>
              <w:jc w:val="center"/>
              <w:rPr>
                <w:rFonts w:ascii="Times New Roman" w:eastAsia="Calibri" w:hAnsi="Times New Roman" w:cs="Times New Roman"/>
                <w:sz w:val="28"/>
                <w:szCs w:val="28"/>
                <w:lang w:bidi="en-US"/>
              </w:rPr>
            </w:pPr>
            <w:r w:rsidRPr="00A72014">
              <w:rPr>
                <w:rFonts w:ascii="Times New Roman" w:eastAsia="Calibri" w:hAnsi="Times New Roman" w:cs="Times New Roman"/>
                <w:sz w:val="28"/>
                <w:szCs w:val="28"/>
                <w:lang w:bidi="en-US"/>
              </w:rPr>
              <w:t>25000</w:t>
            </w:r>
          </w:p>
        </w:tc>
        <w:tc>
          <w:tcPr>
            <w:tcW w:w="1418" w:type="dxa"/>
            <w:tcBorders>
              <w:right w:val="single" w:sz="4" w:space="0" w:color="auto"/>
            </w:tcBorders>
          </w:tcPr>
          <w:p w:rsidR="00905CB7" w:rsidRPr="00A72014" w:rsidRDefault="00905CB7" w:rsidP="00905CB7">
            <w:pPr>
              <w:tabs>
                <w:tab w:val="left" w:pos="-108"/>
              </w:tabs>
              <w:ind w:right="-91" w:hanging="108"/>
              <w:contextualSpacing/>
              <w:jc w:val="center"/>
              <w:rPr>
                <w:rFonts w:ascii="Times New Roman" w:eastAsia="Calibri" w:hAnsi="Times New Roman" w:cs="Times New Roman"/>
                <w:sz w:val="28"/>
                <w:szCs w:val="28"/>
                <w:lang w:bidi="en-US"/>
              </w:rPr>
            </w:pPr>
            <w:r w:rsidRPr="00A72014">
              <w:rPr>
                <w:rFonts w:ascii="Times New Roman" w:eastAsia="Calibri" w:hAnsi="Times New Roman" w:cs="Times New Roman"/>
                <w:sz w:val="28"/>
                <w:szCs w:val="28"/>
                <w:lang w:bidi="en-US"/>
              </w:rPr>
              <w:t>25000</w:t>
            </w:r>
          </w:p>
        </w:tc>
        <w:tc>
          <w:tcPr>
            <w:tcW w:w="1559" w:type="dxa"/>
            <w:tcBorders>
              <w:left w:val="single" w:sz="4" w:space="0" w:color="auto"/>
              <w:right w:val="single" w:sz="4" w:space="0" w:color="auto"/>
            </w:tcBorders>
          </w:tcPr>
          <w:p w:rsidR="00905CB7" w:rsidRPr="00A72014" w:rsidRDefault="00905CB7" w:rsidP="00905CB7">
            <w:pPr>
              <w:tabs>
                <w:tab w:val="left" w:pos="-108"/>
              </w:tabs>
              <w:ind w:right="-91" w:hanging="108"/>
              <w:contextualSpacing/>
              <w:jc w:val="center"/>
              <w:rPr>
                <w:rFonts w:ascii="Times New Roman" w:eastAsia="Calibri" w:hAnsi="Times New Roman" w:cs="Times New Roman"/>
                <w:sz w:val="28"/>
                <w:szCs w:val="28"/>
                <w:lang w:bidi="en-US"/>
              </w:rPr>
            </w:pPr>
            <w:r w:rsidRPr="00A72014">
              <w:rPr>
                <w:rFonts w:ascii="Times New Roman" w:eastAsia="Calibri" w:hAnsi="Times New Roman" w:cs="Times New Roman"/>
                <w:sz w:val="28"/>
                <w:szCs w:val="28"/>
                <w:lang w:bidi="en-US"/>
              </w:rPr>
              <w:t>100%</w:t>
            </w:r>
          </w:p>
        </w:tc>
        <w:tc>
          <w:tcPr>
            <w:tcW w:w="2268" w:type="dxa"/>
            <w:tcBorders>
              <w:left w:val="single" w:sz="4" w:space="0" w:color="auto"/>
            </w:tcBorders>
          </w:tcPr>
          <w:p w:rsidR="00905CB7" w:rsidRPr="00A72014" w:rsidRDefault="00905CB7" w:rsidP="00905CB7">
            <w:pPr>
              <w:tabs>
                <w:tab w:val="left" w:pos="-108"/>
              </w:tabs>
              <w:ind w:right="-91" w:hanging="108"/>
              <w:contextualSpacing/>
              <w:jc w:val="center"/>
              <w:rPr>
                <w:rFonts w:ascii="Times New Roman" w:eastAsia="Calibri" w:hAnsi="Times New Roman" w:cs="Times New Roman"/>
                <w:sz w:val="28"/>
                <w:szCs w:val="28"/>
                <w:lang w:bidi="en-US"/>
              </w:rPr>
            </w:pPr>
          </w:p>
        </w:tc>
        <w:tc>
          <w:tcPr>
            <w:tcW w:w="1701" w:type="dxa"/>
            <w:tcBorders>
              <w:left w:val="single" w:sz="4" w:space="0" w:color="auto"/>
            </w:tcBorders>
          </w:tcPr>
          <w:p w:rsidR="00905CB7" w:rsidRPr="00A72014" w:rsidRDefault="00905CB7" w:rsidP="00905CB7">
            <w:pPr>
              <w:tabs>
                <w:tab w:val="left" w:pos="-108"/>
              </w:tabs>
              <w:ind w:right="-91" w:hanging="108"/>
              <w:contextualSpacing/>
              <w:jc w:val="center"/>
              <w:rPr>
                <w:rFonts w:ascii="Times New Roman" w:eastAsia="Calibri" w:hAnsi="Times New Roman" w:cs="Times New Roman"/>
                <w:sz w:val="28"/>
                <w:szCs w:val="28"/>
                <w:lang w:bidi="en-US"/>
              </w:rPr>
            </w:pPr>
            <w:r w:rsidRPr="00A72014">
              <w:rPr>
                <w:rFonts w:ascii="Times New Roman" w:eastAsia="Calibri" w:hAnsi="Times New Roman" w:cs="Times New Roman"/>
                <w:sz w:val="28"/>
                <w:szCs w:val="28"/>
                <w:lang w:bidi="en-US"/>
              </w:rPr>
              <w:t>25000</w:t>
            </w:r>
          </w:p>
        </w:tc>
      </w:tr>
    </w:tbl>
    <w:p w:rsidR="00905CB7" w:rsidRPr="00D210EE" w:rsidRDefault="00905CB7" w:rsidP="00D210EE">
      <w:pPr>
        <w:tabs>
          <w:tab w:val="left" w:pos="0"/>
        </w:tabs>
        <w:jc w:val="both"/>
        <w:rPr>
          <w:rFonts w:ascii="Times New Roman" w:hAnsi="Times New Roman" w:cs="Times New Roman"/>
          <w:sz w:val="28"/>
          <w:szCs w:val="28"/>
        </w:rPr>
      </w:pPr>
    </w:p>
    <w:p w:rsidR="00905CB7" w:rsidRPr="00A72014" w:rsidRDefault="00905CB7" w:rsidP="00905CB7">
      <w:pPr>
        <w:pStyle w:val="a5"/>
        <w:tabs>
          <w:tab w:val="left" w:pos="0"/>
        </w:tabs>
        <w:ind w:left="284"/>
        <w:jc w:val="both"/>
        <w:rPr>
          <w:rFonts w:ascii="Times New Roman" w:hAnsi="Times New Roman" w:cs="Times New Roman"/>
          <w:sz w:val="28"/>
          <w:szCs w:val="28"/>
        </w:rPr>
      </w:pPr>
      <w:r w:rsidRPr="00A72014">
        <w:rPr>
          <w:rFonts w:ascii="Times New Roman" w:hAnsi="Times New Roman" w:cs="Times New Roman"/>
          <w:sz w:val="28"/>
          <w:szCs w:val="28"/>
        </w:rPr>
        <w:t>Оснащенность компьютерной техникой и телефонной связью составляет:</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6"/>
        <w:gridCol w:w="2702"/>
        <w:gridCol w:w="2393"/>
        <w:gridCol w:w="2104"/>
      </w:tblGrid>
      <w:tr w:rsidR="00905CB7" w:rsidRPr="00A72014" w:rsidTr="00905CB7">
        <w:tc>
          <w:tcPr>
            <w:tcW w:w="2406" w:type="dxa"/>
            <w:vMerge w:val="restart"/>
            <w:vAlign w:val="center"/>
          </w:tcPr>
          <w:p w:rsidR="00905CB7" w:rsidRPr="00A72014" w:rsidRDefault="00905CB7" w:rsidP="00905CB7">
            <w:pPr>
              <w:pStyle w:val="a5"/>
              <w:tabs>
                <w:tab w:val="left" w:pos="851"/>
              </w:tabs>
              <w:ind w:left="0"/>
              <w:jc w:val="center"/>
              <w:rPr>
                <w:rFonts w:ascii="Times New Roman" w:hAnsi="Times New Roman" w:cs="Times New Roman"/>
                <w:sz w:val="28"/>
                <w:szCs w:val="28"/>
              </w:rPr>
            </w:pPr>
            <w:r w:rsidRPr="00A72014">
              <w:rPr>
                <w:rFonts w:ascii="Times New Roman" w:hAnsi="Times New Roman" w:cs="Times New Roman"/>
                <w:sz w:val="28"/>
                <w:szCs w:val="28"/>
              </w:rPr>
              <w:t>Виды учреждений культуры</w:t>
            </w:r>
          </w:p>
        </w:tc>
        <w:tc>
          <w:tcPr>
            <w:tcW w:w="7199" w:type="dxa"/>
            <w:gridSpan w:val="3"/>
            <w:vAlign w:val="center"/>
          </w:tcPr>
          <w:p w:rsidR="00905CB7" w:rsidRPr="00A72014" w:rsidRDefault="00905CB7" w:rsidP="00905CB7">
            <w:pPr>
              <w:pStyle w:val="a5"/>
              <w:tabs>
                <w:tab w:val="left" w:pos="851"/>
              </w:tabs>
              <w:ind w:left="0"/>
              <w:jc w:val="center"/>
              <w:rPr>
                <w:rFonts w:ascii="Times New Roman" w:hAnsi="Times New Roman" w:cs="Times New Roman"/>
                <w:sz w:val="28"/>
                <w:szCs w:val="28"/>
              </w:rPr>
            </w:pPr>
            <w:r w:rsidRPr="00A72014">
              <w:rPr>
                <w:rFonts w:ascii="Times New Roman" w:hAnsi="Times New Roman" w:cs="Times New Roman"/>
                <w:sz w:val="28"/>
                <w:szCs w:val="28"/>
              </w:rPr>
              <w:t>Оснащенность</w:t>
            </w:r>
          </w:p>
        </w:tc>
      </w:tr>
      <w:tr w:rsidR="00905CB7" w:rsidRPr="00A72014" w:rsidTr="00905CB7">
        <w:tc>
          <w:tcPr>
            <w:tcW w:w="2406" w:type="dxa"/>
            <w:vMerge/>
            <w:vAlign w:val="center"/>
          </w:tcPr>
          <w:p w:rsidR="00905CB7" w:rsidRPr="00A72014" w:rsidRDefault="00905CB7" w:rsidP="00905CB7">
            <w:pPr>
              <w:pStyle w:val="a5"/>
              <w:tabs>
                <w:tab w:val="left" w:pos="851"/>
              </w:tabs>
              <w:ind w:left="0"/>
              <w:jc w:val="center"/>
              <w:rPr>
                <w:rFonts w:ascii="Times New Roman" w:hAnsi="Times New Roman" w:cs="Times New Roman"/>
                <w:sz w:val="28"/>
                <w:szCs w:val="28"/>
              </w:rPr>
            </w:pPr>
          </w:p>
        </w:tc>
        <w:tc>
          <w:tcPr>
            <w:tcW w:w="2702" w:type="dxa"/>
            <w:vAlign w:val="center"/>
          </w:tcPr>
          <w:p w:rsidR="00905CB7" w:rsidRPr="00A72014" w:rsidRDefault="00905CB7" w:rsidP="00905CB7">
            <w:pPr>
              <w:tabs>
                <w:tab w:val="left" w:pos="851"/>
              </w:tabs>
              <w:spacing w:line="252" w:lineRule="auto"/>
              <w:contextualSpacing/>
              <w:jc w:val="center"/>
              <w:rPr>
                <w:rFonts w:ascii="Times New Roman" w:hAnsi="Times New Roman" w:cs="Times New Roman"/>
                <w:sz w:val="28"/>
                <w:szCs w:val="28"/>
              </w:rPr>
            </w:pPr>
            <w:r w:rsidRPr="00A72014">
              <w:rPr>
                <w:rFonts w:ascii="Times New Roman" w:hAnsi="Times New Roman" w:cs="Times New Roman"/>
                <w:sz w:val="28"/>
                <w:szCs w:val="28"/>
              </w:rPr>
              <w:t>компьютерной техникой (ед.)</w:t>
            </w:r>
          </w:p>
        </w:tc>
        <w:tc>
          <w:tcPr>
            <w:tcW w:w="2393" w:type="dxa"/>
            <w:vAlign w:val="center"/>
          </w:tcPr>
          <w:p w:rsidR="00905CB7" w:rsidRPr="00A72014" w:rsidRDefault="00905CB7" w:rsidP="00905CB7">
            <w:pPr>
              <w:tabs>
                <w:tab w:val="left" w:pos="851"/>
              </w:tabs>
              <w:spacing w:line="252" w:lineRule="auto"/>
              <w:contextualSpacing/>
              <w:jc w:val="center"/>
              <w:rPr>
                <w:rFonts w:ascii="Times New Roman" w:hAnsi="Times New Roman" w:cs="Times New Roman"/>
                <w:sz w:val="28"/>
                <w:szCs w:val="28"/>
              </w:rPr>
            </w:pPr>
            <w:r w:rsidRPr="00A72014">
              <w:rPr>
                <w:rFonts w:ascii="Times New Roman" w:hAnsi="Times New Roman" w:cs="Times New Roman"/>
                <w:sz w:val="28"/>
                <w:szCs w:val="28"/>
              </w:rPr>
              <w:t>телефонной связью</w:t>
            </w:r>
          </w:p>
        </w:tc>
        <w:tc>
          <w:tcPr>
            <w:tcW w:w="2104" w:type="dxa"/>
          </w:tcPr>
          <w:p w:rsidR="00905CB7" w:rsidRPr="00A72014" w:rsidRDefault="00905CB7" w:rsidP="00905CB7">
            <w:pPr>
              <w:tabs>
                <w:tab w:val="left" w:pos="851"/>
              </w:tabs>
              <w:spacing w:line="252" w:lineRule="auto"/>
              <w:contextualSpacing/>
              <w:jc w:val="center"/>
              <w:rPr>
                <w:rFonts w:ascii="Times New Roman" w:hAnsi="Times New Roman" w:cs="Times New Roman"/>
                <w:sz w:val="28"/>
                <w:szCs w:val="28"/>
              </w:rPr>
            </w:pPr>
            <w:r w:rsidRPr="00A72014">
              <w:rPr>
                <w:rFonts w:ascii="Times New Roman" w:hAnsi="Times New Roman" w:cs="Times New Roman"/>
                <w:sz w:val="28"/>
                <w:szCs w:val="28"/>
              </w:rPr>
              <w:t>доступом к сети Интернет</w:t>
            </w:r>
          </w:p>
        </w:tc>
      </w:tr>
      <w:tr w:rsidR="00905CB7" w:rsidRPr="00A72014" w:rsidTr="00905CB7">
        <w:tc>
          <w:tcPr>
            <w:tcW w:w="2406" w:type="dxa"/>
          </w:tcPr>
          <w:p w:rsidR="00905CB7" w:rsidRPr="00A72014" w:rsidRDefault="00905CB7" w:rsidP="00905CB7">
            <w:pPr>
              <w:pStyle w:val="a5"/>
              <w:tabs>
                <w:tab w:val="left" w:pos="851"/>
              </w:tabs>
              <w:ind w:left="0"/>
              <w:rPr>
                <w:rFonts w:ascii="Times New Roman" w:hAnsi="Times New Roman" w:cs="Times New Roman"/>
                <w:sz w:val="28"/>
                <w:szCs w:val="28"/>
              </w:rPr>
            </w:pPr>
            <w:r w:rsidRPr="00A72014">
              <w:rPr>
                <w:rFonts w:ascii="Times New Roman" w:hAnsi="Times New Roman" w:cs="Times New Roman"/>
                <w:sz w:val="28"/>
                <w:szCs w:val="28"/>
              </w:rPr>
              <w:t xml:space="preserve">Культурно-досуговые </w:t>
            </w:r>
          </w:p>
        </w:tc>
        <w:tc>
          <w:tcPr>
            <w:tcW w:w="2702" w:type="dxa"/>
          </w:tcPr>
          <w:p w:rsidR="00905CB7" w:rsidRPr="00A72014" w:rsidRDefault="00905CB7" w:rsidP="00905CB7">
            <w:pPr>
              <w:pStyle w:val="a5"/>
              <w:tabs>
                <w:tab w:val="left" w:pos="851"/>
              </w:tabs>
              <w:ind w:left="0"/>
              <w:jc w:val="center"/>
              <w:rPr>
                <w:rFonts w:ascii="Times New Roman" w:hAnsi="Times New Roman" w:cs="Times New Roman"/>
                <w:sz w:val="28"/>
                <w:szCs w:val="28"/>
              </w:rPr>
            </w:pPr>
            <w:r w:rsidRPr="00A72014">
              <w:rPr>
                <w:rFonts w:ascii="Times New Roman" w:hAnsi="Times New Roman" w:cs="Times New Roman"/>
                <w:sz w:val="28"/>
                <w:szCs w:val="28"/>
              </w:rPr>
              <w:t>5</w:t>
            </w:r>
          </w:p>
        </w:tc>
        <w:tc>
          <w:tcPr>
            <w:tcW w:w="2393" w:type="dxa"/>
          </w:tcPr>
          <w:p w:rsidR="00905CB7" w:rsidRPr="00A72014" w:rsidRDefault="00905CB7" w:rsidP="00905CB7">
            <w:pPr>
              <w:pStyle w:val="a5"/>
              <w:tabs>
                <w:tab w:val="left" w:pos="851"/>
              </w:tabs>
              <w:ind w:left="0"/>
              <w:jc w:val="center"/>
              <w:rPr>
                <w:rFonts w:ascii="Times New Roman" w:hAnsi="Times New Roman" w:cs="Times New Roman"/>
                <w:sz w:val="28"/>
                <w:szCs w:val="28"/>
              </w:rPr>
            </w:pPr>
            <w:r w:rsidRPr="00A72014">
              <w:rPr>
                <w:rFonts w:ascii="Times New Roman" w:hAnsi="Times New Roman" w:cs="Times New Roman"/>
                <w:sz w:val="28"/>
                <w:szCs w:val="28"/>
              </w:rPr>
              <w:t>0</w:t>
            </w:r>
          </w:p>
        </w:tc>
        <w:tc>
          <w:tcPr>
            <w:tcW w:w="2104" w:type="dxa"/>
          </w:tcPr>
          <w:p w:rsidR="00905CB7" w:rsidRPr="00A72014" w:rsidRDefault="00905CB7" w:rsidP="00905CB7">
            <w:pPr>
              <w:pStyle w:val="a5"/>
              <w:tabs>
                <w:tab w:val="left" w:pos="851"/>
              </w:tabs>
              <w:ind w:left="0"/>
              <w:jc w:val="center"/>
              <w:rPr>
                <w:rFonts w:ascii="Times New Roman" w:hAnsi="Times New Roman" w:cs="Times New Roman"/>
                <w:sz w:val="28"/>
                <w:szCs w:val="28"/>
              </w:rPr>
            </w:pPr>
            <w:r w:rsidRPr="00A72014">
              <w:rPr>
                <w:rFonts w:ascii="Times New Roman" w:hAnsi="Times New Roman" w:cs="Times New Roman"/>
                <w:sz w:val="28"/>
                <w:szCs w:val="28"/>
              </w:rPr>
              <w:t>да</w:t>
            </w:r>
          </w:p>
        </w:tc>
      </w:tr>
      <w:tr w:rsidR="00905CB7" w:rsidRPr="00A72014" w:rsidTr="00905CB7">
        <w:tc>
          <w:tcPr>
            <w:tcW w:w="2406" w:type="dxa"/>
          </w:tcPr>
          <w:p w:rsidR="00905CB7" w:rsidRPr="00A72014" w:rsidRDefault="00905CB7" w:rsidP="00905CB7">
            <w:pPr>
              <w:pStyle w:val="a5"/>
              <w:tabs>
                <w:tab w:val="left" w:pos="851"/>
              </w:tabs>
              <w:spacing w:after="0" w:line="240" w:lineRule="auto"/>
              <w:ind w:left="0"/>
              <w:jc w:val="both"/>
              <w:rPr>
                <w:rFonts w:ascii="Times New Roman" w:hAnsi="Times New Roman" w:cs="Times New Roman"/>
                <w:sz w:val="28"/>
                <w:szCs w:val="28"/>
              </w:rPr>
            </w:pPr>
            <w:r w:rsidRPr="00A72014">
              <w:rPr>
                <w:rFonts w:ascii="Times New Roman" w:hAnsi="Times New Roman" w:cs="Times New Roman"/>
                <w:sz w:val="28"/>
                <w:szCs w:val="28"/>
              </w:rPr>
              <w:t>Библиотеки</w:t>
            </w:r>
          </w:p>
        </w:tc>
        <w:tc>
          <w:tcPr>
            <w:tcW w:w="2702" w:type="dxa"/>
          </w:tcPr>
          <w:p w:rsidR="00905CB7" w:rsidRPr="00A72014" w:rsidRDefault="00905CB7" w:rsidP="00905CB7">
            <w:pPr>
              <w:pStyle w:val="a5"/>
              <w:tabs>
                <w:tab w:val="left" w:pos="851"/>
              </w:tabs>
              <w:ind w:left="0"/>
              <w:jc w:val="center"/>
              <w:rPr>
                <w:rFonts w:ascii="Times New Roman" w:hAnsi="Times New Roman" w:cs="Times New Roman"/>
                <w:sz w:val="28"/>
                <w:szCs w:val="28"/>
              </w:rPr>
            </w:pPr>
            <w:r w:rsidRPr="00A72014">
              <w:rPr>
                <w:rFonts w:ascii="Times New Roman" w:hAnsi="Times New Roman" w:cs="Times New Roman"/>
                <w:sz w:val="28"/>
                <w:szCs w:val="28"/>
              </w:rPr>
              <w:t>2</w:t>
            </w:r>
          </w:p>
        </w:tc>
        <w:tc>
          <w:tcPr>
            <w:tcW w:w="2393" w:type="dxa"/>
          </w:tcPr>
          <w:p w:rsidR="00905CB7" w:rsidRPr="00A72014" w:rsidRDefault="00905CB7" w:rsidP="00905CB7">
            <w:pPr>
              <w:pStyle w:val="a5"/>
              <w:tabs>
                <w:tab w:val="left" w:pos="851"/>
              </w:tabs>
              <w:ind w:left="0"/>
              <w:jc w:val="center"/>
              <w:rPr>
                <w:rFonts w:ascii="Times New Roman" w:hAnsi="Times New Roman" w:cs="Times New Roman"/>
                <w:sz w:val="28"/>
                <w:szCs w:val="28"/>
              </w:rPr>
            </w:pPr>
            <w:r w:rsidRPr="00A72014">
              <w:rPr>
                <w:rFonts w:ascii="Times New Roman" w:hAnsi="Times New Roman" w:cs="Times New Roman"/>
                <w:sz w:val="28"/>
                <w:szCs w:val="28"/>
              </w:rPr>
              <w:t>0</w:t>
            </w:r>
          </w:p>
        </w:tc>
        <w:tc>
          <w:tcPr>
            <w:tcW w:w="2104" w:type="dxa"/>
          </w:tcPr>
          <w:p w:rsidR="00905CB7" w:rsidRPr="00A72014" w:rsidRDefault="00905CB7" w:rsidP="00905CB7">
            <w:pPr>
              <w:pStyle w:val="a5"/>
              <w:tabs>
                <w:tab w:val="left" w:pos="851"/>
              </w:tabs>
              <w:ind w:left="0"/>
              <w:jc w:val="center"/>
              <w:rPr>
                <w:rFonts w:ascii="Times New Roman" w:hAnsi="Times New Roman" w:cs="Times New Roman"/>
                <w:sz w:val="28"/>
                <w:szCs w:val="28"/>
              </w:rPr>
            </w:pPr>
            <w:r w:rsidRPr="00A72014">
              <w:rPr>
                <w:rFonts w:ascii="Times New Roman" w:hAnsi="Times New Roman" w:cs="Times New Roman"/>
                <w:sz w:val="28"/>
                <w:szCs w:val="28"/>
              </w:rPr>
              <w:t>да</w:t>
            </w:r>
          </w:p>
        </w:tc>
      </w:tr>
      <w:tr w:rsidR="00905CB7" w:rsidRPr="00A72014" w:rsidTr="00905CB7">
        <w:tc>
          <w:tcPr>
            <w:tcW w:w="2406" w:type="dxa"/>
          </w:tcPr>
          <w:p w:rsidR="00905CB7" w:rsidRPr="00A72014" w:rsidRDefault="00905CB7" w:rsidP="00905CB7">
            <w:pPr>
              <w:pStyle w:val="a5"/>
              <w:tabs>
                <w:tab w:val="left" w:pos="851"/>
              </w:tabs>
              <w:spacing w:after="0" w:line="240" w:lineRule="auto"/>
              <w:ind w:left="0"/>
              <w:rPr>
                <w:rFonts w:ascii="Times New Roman" w:hAnsi="Times New Roman" w:cs="Times New Roman"/>
                <w:sz w:val="28"/>
                <w:szCs w:val="28"/>
              </w:rPr>
            </w:pPr>
            <w:r w:rsidRPr="00A72014">
              <w:rPr>
                <w:rFonts w:ascii="Times New Roman" w:hAnsi="Times New Roman" w:cs="Times New Roman"/>
                <w:sz w:val="28"/>
                <w:szCs w:val="28"/>
              </w:rPr>
              <w:t>Итого:</w:t>
            </w:r>
          </w:p>
        </w:tc>
        <w:tc>
          <w:tcPr>
            <w:tcW w:w="2702" w:type="dxa"/>
          </w:tcPr>
          <w:p w:rsidR="00905CB7" w:rsidRPr="00A72014" w:rsidRDefault="00905CB7" w:rsidP="00905CB7">
            <w:pPr>
              <w:pStyle w:val="a5"/>
              <w:tabs>
                <w:tab w:val="left" w:pos="851"/>
              </w:tabs>
              <w:ind w:left="0"/>
              <w:jc w:val="center"/>
              <w:rPr>
                <w:rFonts w:ascii="Times New Roman" w:hAnsi="Times New Roman" w:cs="Times New Roman"/>
                <w:b/>
                <w:sz w:val="28"/>
                <w:szCs w:val="28"/>
              </w:rPr>
            </w:pPr>
            <w:r w:rsidRPr="00A72014">
              <w:rPr>
                <w:rFonts w:ascii="Times New Roman" w:hAnsi="Times New Roman" w:cs="Times New Roman"/>
                <w:b/>
                <w:sz w:val="28"/>
                <w:szCs w:val="28"/>
              </w:rPr>
              <w:t>7</w:t>
            </w:r>
          </w:p>
        </w:tc>
        <w:tc>
          <w:tcPr>
            <w:tcW w:w="2393" w:type="dxa"/>
          </w:tcPr>
          <w:p w:rsidR="00905CB7" w:rsidRPr="00A72014" w:rsidRDefault="00905CB7" w:rsidP="00905CB7">
            <w:pPr>
              <w:pStyle w:val="a5"/>
              <w:tabs>
                <w:tab w:val="left" w:pos="851"/>
              </w:tabs>
              <w:ind w:left="0"/>
              <w:jc w:val="center"/>
              <w:rPr>
                <w:rFonts w:ascii="Times New Roman" w:hAnsi="Times New Roman" w:cs="Times New Roman"/>
                <w:b/>
                <w:sz w:val="28"/>
                <w:szCs w:val="28"/>
              </w:rPr>
            </w:pPr>
            <w:r w:rsidRPr="00A72014">
              <w:rPr>
                <w:rFonts w:ascii="Times New Roman" w:hAnsi="Times New Roman" w:cs="Times New Roman"/>
                <w:b/>
                <w:sz w:val="28"/>
                <w:szCs w:val="28"/>
              </w:rPr>
              <w:t>0</w:t>
            </w:r>
          </w:p>
        </w:tc>
        <w:tc>
          <w:tcPr>
            <w:tcW w:w="2104" w:type="dxa"/>
          </w:tcPr>
          <w:p w:rsidR="00905CB7" w:rsidRPr="00A72014" w:rsidRDefault="00905CB7" w:rsidP="00905CB7">
            <w:pPr>
              <w:pStyle w:val="a5"/>
              <w:tabs>
                <w:tab w:val="left" w:pos="851"/>
              </w:tabs>
              <w:ind w:left="0"/>
              <w:jc w:val="center"/>
              <w:rPr>
                <w:rFonts w:ascii="Times New Roman" w:hAnsi="Times New Roman" w:cs="Times New Roman"/>
                <w:b/>
                <w:sz w:val="28"/>
                <w:szCs w:val="28"/>
              </w:rPr>
            </w:pPr>
          </w:p>
        </w:tc>
      </w:tr>
    </w:tbl>
    <w:p w:rsidR="00905CB7" w:rsidRPr="00A72014" w:rsidRDefault="00905CB7" w:rsidP="00905CB7">
      <w:pPr>
        <w:tabs>
          <w:tab w:val="left" w:pos="851"/>
        </w:tabs>
        <w:jc w:val="both"/>
        <w:outlineLvl w:val="0"/>
        <w:rPr>
          <w:rFonts w:ascii="Times New Roman" w:hAnsi="Times New Roman" w:cs="Times New Roman"/>
          <w:sz w:val="28"/>
          <w:szCs w:val="28"/>
        </w:rPr>
      </w:pPr>
    </w:p>
    <w:p w:rsidR="00E90A2B" w:rsidRPr="00A72014" w:rsidRDefault="00A72014" w:rsidP="00E90A2B">
      <w:pPr>
        <w:pStyle w:val="a9"/>
        <w:rPr>
          <w:rFonts w:ascii="Times New Roman" w:hAnsi="Times New Roman" w:cs="Times New Roman"/>
          <w:bCs/>
          <w:sz w:val="28"/>
          <w:szCs w:val="28"/>
        </w:rPr>
      </w:pPr>
      <w:r>
        <w:rPr>
          <w:rFonts w:ascii="Times New Roman" w:hAnsi="Times New Roman" w:cs="Times New Roman"/>
          <w:bCs/>
          <w:sz w:val="28"/>
          <w:szCs w:val="28"/>
        </w:rPr>
        <w:t xml:space="preserve"> Площадь здания </w:t>
      </w:r>
      <w:r w:rsidR="001B2A9D">
        <w:rPr>
          <w:rFonts w:ascii="Times New Roman" w:hAnsi="Times New Roman" w:cs="Times New Roman"/>
          <w:bCs/>
          <w:sz w:val="28"/>
          <w:szCs w:val="28"/>
        </w:rPr>
        <w:t>учреждения составляет 321,5</w:t>
      </w:r>
      <w:r w:rsidR="00E90A2B" w:rsidRPr="00A72014">
        <w:rPr>
          <w:rFonts w:ascii="Times New Roman" w:hAnsi="Times New Roman" w:cs="Times New Roman"/>
          <w:bCs/>
          <w:sz w:val="28"/>
          <w:szCs w:val="28"/>
        </w:rPr>
        <w:t xml:space="preserve"> </w:t>
      </w:r>
      <w:proofErr w:type="spellStart"/>
      <w:r w:rsidR="00E90A2B" w:rsidRPr="00A72014">
        <w:rPr>
          <w:rFonts w:ascii="Times New Roman" w:hAnsi="Times New Roman" w:cs="Times New Roman"/>
          <w:bCs/>
          <w:sz w:val="28"/>
          <w:szCs w:val="28"/>
        </w:rPr>
        <w:t>кв.м</w:t>
      </w:r>
      <w:proofErr w:type="spellEnd"/>
      <w:r w:rsidR="00E90A2B" w:rsidRPr="00A72014">
        <w:rPr>
          <w:rFonts w:ascii="Times New Roman" w:hAnsi="Times New Roman" w:cs="Times New Roman"/>
          <w:bCs/>
          <w:sz w:val="28"/>
          <w:szCs w:val="28"/>
        </w:rPr>
        <w:t xml:space="preserve">. Здание приспособленное </w:t>
      </w:r>
      <w:r w:rsidRPr="00A72014">
        <w:rPr>
          <w:rFonts w:ascii="Times New Roman" w:hAnsi="Times New Roman" w:cs="Times New Roman"/>
          <w:bCs/>
          <w:sz w:val="28"/>
          <w:szCs w:val="28"/>
        </w:rPr>
        <w:t>(помещение</w:t>
      </w:r>
      <w:r w:rsidR="00E90A2B" w:rsidRPr="00A72014">
        <w:rPr>
          <w:rFonts w:ascii="Times New Roman" w:hAnsi="Times New Roman" w:cs="Times New Roman"/>
          <w:bCs/>
          <w:sz w:val="28"/>
          <w:szCs w:val="28"/>
        </w:rPr>
        <w:t xml:space="preserve"> бывшего детского сада), в 2018 году проведен   текущий </w:t>
      </w:r>
      <w:r w:rsidRPr="00A72014">
        <w:rPr>
          <w:rFonts w:ascii="Times New Roman" w:hAnsi="Times New Roman" w:cs="Times New Roman"/>
          <w:bCs/>
          <w:sz w:val="28"/>
          <w:szCs w:val="28"/>
        </w:rPr>
        <w:t>ремонт здания</w:t>
      </w:r>
      <w:r w:rsidR="00E90A2B" w:rsidRPr="00A72014">
        <w:rPr>
          <w:rFonts w:ascii="Times New Roman" w:hAnsi="Times New Roman" w:cs="Times New Roman"/>
          <w:bCs/>
          <w:sz w:val="28"/>
          <w:szCs w:val="28"/>
        </w:rPr>
        <w:t xml:space="preserve"> </w:t>
      </w:r>
      <w:r w:rsidRPr="00A72014">
        <w:rPr>
          <w:rFonts w:ascii="Times New Roman" w:hAnsi="Times New Roman" w:cs="Times New Roman"/>
          <w:bCs/>
          <w:sz w:val="28"/>
          <w:szCs w:val="28"/>
        </w:rPr>
        <w:t>КДЦ на</w:t>
      </w:r>
      <w:r w:rsidR="00E90A2B" w:rsidRPr="00A72014">
        <w:rPr>
          <w:rFonts w:ascii="Times New Roman" w:hAnsi="Times New Roman" w:cs="Times New Roman"/>
          <w:bCs/>
          <w:sz w:val="28"/>
          <w:szCs w:val="28"/>
        </w:rPr>
        <w:t xml:space="preserve"> </w:t>
      </w:r>
      <w:r w:rsidRPr="00A72014">
        <w:rPr>
          <w:rFonts w:ascii="Times New Roman" w:hAnsi="Times New Roman" w:cs="Times New Roman"/>
          <w:bCs/>
          <w:sz w:val="28"/>
          <w:szCs w:val="28"/>
        </w:rPr>
        <w:t>сумму 771</w:t>
      </w:r>
      <w:r w:rsidR="00E90A2B" w:rsidRPr="00A72014">
        <w:rPr>
          <w:rFonts w:ascii="Times New Roman" w:hAnsi="Times New Roman" w:cs="Times New Roman"/>
          <w:bCs/>
          <w:sz w:val="28"/>
          <w:szCs w:val="28"/>
        </w:rPr>
        <w:t xml:space="preserve"> тыс. рублей, из </w:t>
      </w:r>
      <w:r w:rsidRPr="00A72014">
        <w:rPr>
          <w:rFonts w:ascii="Times New Roman" w:hAnsi="Times New Roman" w:cs="Times New Roman"/>
          <w:bCs/>
          <w:sz w:val="28"/>
          <w:szCs w:val="28"/>
        </w:rPr>
        <w:t>них 540</w:t>
      </w:r>
      <w:r w:rsidR="00E90A2B" w:rsidRPr="00A72014">
        <w:rPr>
          <w:rFonts w:ascii="Times New Roman" w:hAnsi="Times New Roman" w:cs="Times New Roman"/>
          <w:bCs/>
          <w:sz w:val="28"/>
          <w:szCs w:val="28"/>
        </w:rPr>
        <w:t xml:space="preserve">,2 </w:t>
      </w:r>
      <w:r w:rsidRPr="00A72014">
        <w:rPr>
          <w:rFonts w:ascii="Times New Roman" w:hAnsi="Times New Roman" w:cs="Times New Roman"/>
          <w:bCs/>
          <w:sz w:val="28"/>
          <w:szCs w:val="28"/>
        </w:rPr>
        <w:t>тыс. рублей</w:t>
      </w:r>
      <w:r w:rsidR="00E90A2B" w:rsidRPr="00A72014">
        <w:rPr>
          <w:rFonts w:ascii="Times New Roman" w:hAnsi="Times New Roman" w:cs="Times New Roman"/>
          <w:bCs/>
          <w:sz w:val="28"/>
          <w:szCs w:val="28"/>
        </w:rPr>
        <w:t xml:space="preserve"> </w:t>
      </w:r>
      <w:r w:rsidRPr="00A72014">
        <w:rPr>
          <w:rFonts w:ascii="Times New Roman" w:hAnsi="Times New Roman" w:cs="Times New Roman"/>
          <w:bCs/>
          <w:sz w:val="28"/>
          <w:szCs w:val="28"/>
        </w:rPr>
        <w:t>их федерального</w:t>
      </w:r>
      <w:r w:rsidR="00E90A2B" w:rsidRPr="00A72014">
        <w:rPr>
          <w:rFonts w:ascii="Times New Roman" w:hAnsi="Times New Roman" w:cs="Times New Roman"/>
          <w:bCs/>
          <w:sz w:val="28"/>
          <w:szCs w:val="28"/>
        </w:rPr>
        <w:t xml:space="preserve"> бюджета, 227,2 из областного бюджета.  В 2020 </w:t>
      </w:r>
      <w:r w:rsidRPr="00A72014">
        <w:rPr>
          <w:rFonts w:ascii="Times New Roman" w:hAnsi="Times New Roman" w:cs="Times New Roman"/>
          <w:bCs/>
          <w:sz w:val="28"/>
          <w:szCs w:val="28"/>
        </w:rPr>
        <w:t>году приобретена</w:t>
      </w:r>
      <w:r w:rsidR="00E90A2B" w:rsidRPr="00A72014">
        <w:rPr>
          <w:rFonts w:ascii="Times New Roman" w:hAnsi="Times New Roman" w:cs="Times New Roman"/>
          <w:bCs/>
          <w:sz w:val="28"/>
          <w:szCs w:val="28"/>
        </w:rPr>
        <w:t xml:space="preserve"> новая мебель, </w:t>
      </w:r>
      <w:r w:rsidRPr="00A72014">
        <w:rPr>
          <w:rFonts w:ascii="Times New Roman" w:hAnsi="Times New Roman" w:cs="Times New Roman"/>
          <w:bCs/>
          <w:sz w:val="28"/>
          <w:szCs w:val="28"/>
        </w:rPr>
        <w:t>орг. техника</w:t>
      </w:r>
      <w:r w:rsidR="00E90A2B" w:rsidRPr="00A72014">
        <w:rPr>
          <w:rFonts w:ascii="Times New Roman" w:hAnsi="Times New Roman" w:cs="Times New Roman"/>
          <w:bCs/>
          <w:sz w:val="28"/>
          <w:szCs w:val="28"/>
        </w:rPr>
        <w:t>, бытовая техника., фотоаппарат, сценические костюмы.</w:t>
      </w:r>
    </w:p>
    <w:p w:rsidR="00E90A2B" w:rsidRPr="00A72014" w:rsidRDefault="00E90A2B" w:rsidP="00E90A2B">
      <w:pPr>
        <w:pStyle w:val="a9"/>
        <w:rPr>
          <w:rFonts w:ascii="Times New Roman" w:hAnsi="Times New Roman" w:cs="Times New Roman"/>
          <w:bCs/>
          <w:sz w:val="28"/>
          <w:szCs w:val="28"/>
        </w:rPr>
      </w:pPr>
      <w:r w:rsidRPr="00A72014">
        <w:rPr>
          <w:rFonts w:ascii="Times New Roman" w:hAnsi="Times New Roman" w:cs="Times New Roman"/>
          <w:bCs/>
          <w:sz w:val="28"/>
          <w:szCs w:val="28"/>
        </w:rPr>
        <w:t xml:space="preserve">В доме </w:t>
      </w:r>
      <w:r w:rsidR="00A72014" w:rsidRPr="00A72014">
        <w:rPr>
          <w:rFonts w:ascii="Times New Roman" w:hAnsi="Times New Roman" w:cs="Times New Roman"/>
          <w:bCs/>
          <w:sz w:val="28"/>
          <w:szCs w:val="28"/>
        </w:rPr>
        <w:t>досуга работает библиотека,</w:t>
      </w:r>
      <w:r w:rsidRPr="00A72014">
        <w:rPr>
          <w:rFonts w:ascii="Times New Roman" w:hAnsi="Times New Roman" w:cs="Times New Roman"/>
          <w:bCs/>
          <w:sz w:val="28"/>
          <w:szCs w:val="28"/>
        </w:rPr>
        <w:t xml:space="preserve"> книжный фонд которой </w:t>
      </w:r>
      <w:r w:rsidR="00A72014" w:rsidRPr="00A72014">
        <w:rPr>
          <w:rFonts w:ascii="Times New Roman" w:hAnsi="Times New Roman" w:cs="Times New Roman"/>
          <w:bCs/>
          <w:sz w:val="28"/>
          <w:szCs w:val="28"/>
        </w:rPr>
        <w:t>составляет 6000</w:t>
      </w:r>
      <w:r w:rsidRPr="00A72014">
        <w:rPr>
          <w:rFonts w:ascii="Times New Roman" w:hAnsi="Times New Roman" w:cs="Times New Roman"/>
          <w:bCs/>
          <w:sz w:val="28"/>
          <w:szCs w:val="28"/>
        </w:rPr>
        <w:t xml:space="preserve"> ед. </w:t>
      </w:r>
    </w:p>
    <w:p w:rsidR="00E90A2B" w:rsidRPr="00A72014" w:rsidRDefault="00E90A2B" w:rsidP="00E90A2B">
      <w:pPr>
        <w:pStyle w:val="a9"/>
        <w:rPr>
          <w:rFonts w:ascii="Times New Roman" w:hAnsi="Times New Roman" w:cs="Times New Roman"/>
          <w:bCs/>
          <w:sz w:val="28"/>
          <w:szCs w:val="28"/>
        </w:rPr>
      </w:pPr>
      <w:r w:rsidRPr="00A72014">
        <w:rPr>
          <w:rFonts w:ascii="Times New Roman" w:hAnsi="Times New Roman" w:cs="Times New Roman"/>
          <w:bCs/>
          <w:sz w:val="28"/>
          <w:szCs w:val="28"/>
        </w:rPr>
        <w:t>В сферу обслуживания библиотеки входят: д.Нижний Бурбук и 2 пункта выдачи литературы д.Верхний Бурбук, д.Большой Одер.</w:t>
      </w:r>
    </w:p>
    <w:p w:rsidR="00E90A2B" w:rsidRPr="00A72014" w:rsidRDefault="00E90A2B" w:rsidP="00E90A2B">
      <w:pPr>
        <w:pStyle w:val="a9"/>
        <w:rPr>
          <w:rFonts w:ascii="Times New Roman" w:hAnsi="Times New Roman" w:cs="Times New Roman"/>
          <w:bCs/>
          <w:sz w:val="28"/>
          <w:szCs w:val="28"/>
        </w:rPr>
      </w:pPr>
      <w:r w:rsidRPr="00A72014">
        <w:rPr>
          <w:rFonts w:ascii="Times New Roman" w:hAnsi="Times New Roman" w:cs="Times New Roman"/>
          <w:bCs/>
          <w:sz w:val="28"/>
          <w:szCs w:val="28"/>
        </w:rPr>
        <w:t xml:space="preserve">В библиотеке </w:t>
      </w:r>
      <w:r w:rsidR="00A72014" w:rsidRPr="00A72014">
        <w:rPr>
          <w:rFonts w:ascii="Times New Roman" w:hAnsi="Times New Roman" w:cs="Times New Roman"/>
          <w:bCs/>
          <w:sz w:val="28"/>
          <w:szCs w:val="28"/>
        </w:rPr>
        <w:t>оформляются различные</w:t>
      </w:r>
      <w:r w:rsidRPr="00A72014">
        <w:rPr>
          <w:rFonts w:ascii="Times New Roman" w:hAnsi="Times New Roman" w:cs="Times New Roman"/>
          <w:bCs/>
          <w:sz w:val="28"/>
          <w:szCs w:val="28"/>
        </w:rPr>
        <w:t xml:space="preserve"> </w:t>
      </w:r>
      <w:r w:rsidR="00A72014" w:rsidRPr="00A72014">
        <w:rPr>
          <w:rFonts w:ascii="Times New Roman" w:hAnsi="Times New Roman" w:cs="Times New Roman"/>
          <w:bCs/>
          <w:sz w:val="28"/>
          <w:szCs w:val="28"/>
        </w:rPr>
        <w:t>выставки «Великие</w:t>
      </w:r>
      <w:r w:rsidRPr="00A72014">
        <w:rPr>
          <w:rFonts w:ascii="Times New Roman" w:hAnsi="Times New Roman" w:cs="Times New Roman"/>
          <w:bCs/>
          <w:sz w:val="28"/>
          <w:szCs w:val="28"/>
        </w:rPr>
        <w:t xml:space="preserve"> люди», «Адрес- Тулунский район», «Пока жива память», «История имени», «Писатель земли сибирской», «Шаги в профессию», «Природа просит помощи», </w:t>
      </w:r>
      <w:r w:rsidR="00A72014" w:rsidRPr="00A72014">
        <w:rPr>
          <w:rFonts w:ascii="Times New Roman" w:hAnsi="Times New Roman" w:cs="Times New Roman"/>
          <w:bCs/>
          <w:sz w:val="28"/>
          <w:szCs w:val="28"/>
        </w:rPr>
        <w:t>«Наше</w:t>
      </w:r>
      <w:r w:rsidRPr="00A72014">
        <w:rPr>
          <w:rFonts w:ascii="Times New Roman" w:hAnsi="Times New Roman" w:cs="Times New Roman"/>
          <w:bCs/>
          <w:sz w:val="28"/>
          <w:szCs w:val="28"/>
        </w:rPr>
        <w:t xml:space="preserve"> здоровье в наших руках»</w:t>
      </w:r>
    </w:p>
    <w:p w:rsidR="00E90A2B" w:rsidRPr="00A72014" w:rsidRDefault="00E90A2B" w:rsidP="00E90A2B">
      <w:pPr>
        <w:pStyle w:val="a9"/>
        <w:rPr>
          <w:rFonts w:ascii="Times New Roman" w:hAnsi="Times New Roman" w:cs="Times New Roman"/>
          <w:bCs/>
          <w:sz w:val="28"/>
          <w:szCs w:val="28"/>
        </w:rPr>
      </w:pPr>
      <w:r w:rsidRPr="00A72014">
        <w:rPr>
          <w:rFonts w:ascii="Times New Roman" w:hAnsi="Times New Roman" w:cs="Times New Roman"/>
          <w:bCs/>
          <w:sz w:val="28"/>
          <w:szCs w:val="28"/>
        </w:rPr>
        <w:t xml:space="preserve">Проводится неделя детской книги, различные </w:t>
      </w:r>
      <w:r w:rsidR="00A72014" w:rsidRPr="00A72014">
        <w:rPr>
          <w:rFonts w:ascii="Times New Roman" w:hAnsi="Times New Roman" w:cs="Times New Roman"/>
          <w:bCs/>
          <w:sz w:val="28"/>
          <w:szCs w:val="28"/>
        </w:rPr>
        <w:t>конкурсы:</w:t>
      </w:r>
      <w:r w:rsidRPr="00A72014">
        <w:rPr>
          <w:rFonts w:ascii="Times New Roman" w:hAnsi="Times New Roman" w:cs="Times New Roman"/>
          <w:bCs/>
          <w:sz w:val="28"/>
          <w:szCs w:val="28"/>
        </w:rPr>
        <w:t xml:space="preserve"> конкурс рисунков, конкурс читателей.</w:t>
      </w:r>
    </w:p>
    <w:p w:rsidR="00E90A2B" w:rsidRPr="00A72014" w:rsidRDefault="00E90A2B" w:rsidP="00E90A2B">
      <w:pPr>
        <w:pStyle w:val="a9"/>
        <w:rPr>
          <w:rFonts w:ascii="Times New Roman" w:hAnsi="Times New Roman" w:cs="Times New Roman"/>
          <w:bCs/>
          <w:sz w:val="28"/>
          <w:szCs w:val="28"/>
        </w:rPr>
      </w:pPr>
      <w:r w:rsidRPr="00A72014">
        <w:rPr>
          <w:rFonts w:ascii="Times New Roman" w:hAnsi="Times New Roman" w:cs="Times New Roman"/>
          <w:bCs/>
          <w:sz w:val="28"/>
          <w:szCs w:val="28"/>
        </w:rPr>
        <w:t>Библиотекарь совместно с читателями принимает активное участие в районных конкурсах.</w:t>
      </w:r>
    </w:p>
    <w:p w:rsidR="00E90A2B" w:rsidRPr="00A72014" w:rsidRDefault="00E90A2B" w:rsidP="00E90A2B">
      <w:pPr>
        <w:pStyle w:val="a9"/>
        <w:rPr>
          <w:rFonts w:ascii="Times New Roman" w:hAnsi="Times New Roman" w:cs="Times New Roman"/>
          <w:bCs/>
          <w:sz w:val="28"/>
          <w:szCs w:val="28"/>
        </w:rPr>
      </w:pPr>
      <w:r w:rsidRPr="00A72014">
        <w:rPr>
          <w:rFonts w:ascii="Times New Roman" w:hAnsi="Times New Roman" w:cs="Times New Roman"/>
          <w:bCs/>
          <w:sz w:val="28"/>
          <w:szCs w:val="28"/>
        </w:rPr>
        <w:t xml:space="preserve">Ведется справочно-библиографическая </w:t>
      </w:r>
      <w:r w:rsidR="00A72014" w:rsidRPr="00A72014">
        <w:rPr>
          <w:rFonts w:ascii="Times New Roman" w:hAnsi="Times New Roman" w:cs="Times New Roman"/>
          <w:bCs/>
          <w:sz w:val="28"/>
          <w:szCs w:val="28"/>
        </w:rPr>
        <w:t>работа, выполняются</w:t>
      </w:r>
      <w:r w:rsidRPr="00A72014">
        <w:rPr>
          <w:rFonts w:ascii="Times New Roman" w:hAnsi="Times New Roman" w:cs="Times New Roman"/>
          <w:bCs/>
          <w:sz w:val="28"/>
          <w:szCs w:val="28"/>
        </w:rPr>
        <w:t xml:space="preserve"> справки для всех групп пользователей.</w:t>
      </w:r>
    </w:p>
    <w:p w:rsidR="00E90A2B" w:rsidRPr="00A72014" w:rsidRDefault="00E90A2B" w:rsidP="00E90A2B">
      <w:pPr>
        <w:pStyle w:val="a9"/>
        <w:rPr>
          <w:rFonts w:ascii="Times New Roman" w:hAnsi="Times New Roman" w:cs="Times New Roman"/>
          <w:bCs/>
          <w:sz w:val="28"/>
          <w:szCs w:val="28"/>
        </w:rPr>
      </w:pPr>
      <w:r w:rsidRPr="00A72014">
        <w:rPr>
          <w:rFonts w:ascii="Times New Roman" w:hAnsi="Times New Roman" w:cs="Times New Roman"/>
          <w:bCs/>
          <w:sz w:val="28"/>
          <w:szCs w:val="28"/>
        </w:rPr>
        <w:t xml:space="preserve">Помещение </w:t>
      </w:r>
      <w:r w:rsidR="00A72014" w:rsidRPr="00A72014">
        <w:rPr>
          <w:rFonts w:ascii="Times New Roman" w:hAnsi="Times New Roman" w:cs="Times New Roman"/>
          <w:bCs/>
          <w:sz w:val="28"/>
          <w:szCs w:val="28"/>
        </w:rPr>
        <w:t>библиотеки просторное</w:t>
      </w:r>
      <w:r w:rsidRPr="00A72014">
        <w:rPr>
          <w:rFonts w:ascii="Times New Roman" w:hAnsi="Times New Roman" w:cs="Times New Roman"/>
          <w:bCs/>
          <w:sz w:val="28"/>
          <w:szCs w:val="28"/>
        </w:rPr>
        <w:t>, хорошо оснащенное.</w:t>
      </w:r>
    </w:p>
    <w:p w:rsidR="009E7703" w:rsidRDefault="00C44481" w:rsidP="0035779C">
      <w:pPr>
        <w:pStyle w:val="a9"/>
        <w:rPr>
          <w:rFonts w:ascii="Times New Roman" w:hAnsi="Times New Roman" w:cs="Times New Roman"/>
          <w:bCs/>
          <w:sz w:val="28"/>
          <w:szCs w:val="28"/>
        </w:rPr>
      </w:pPr>
      <w:r w:rsidRPr="00A72014">
        <w:rPr>
          <w:rFonts w:ascii="Times New Roman" w:hAnsi="Times New Roman" w:cs="Times New Roman"/>
          <w:bCs/>
          <w:sz w:val="28"/>
          <w:szCs w:val="28"/>
        </w:rPr>
        <w:t xml:space="preserve">В   библиотеке </w:t>
      </w:r>
      <w:r w:rsidR="00A72014" w:rsidRPr="00A72014">
        <w:rPr>
          <w:rFonts w:ascii="Times New Roman" w:hAnsi="Times New Roman" w:cs="Times New Roman"/>
          <w:bCs/>
          <w:sz w:val="28"/>
          <w:szCs w:val="28"/>
        </w:rPr>
        <w:t>имеется компьютер</w:t>
      </w:r>
      <w:r w:rsidRPr="00A72014">
        <w:rPr>
          <w:rFonts w:ascii="Times New Roman" w:hAnsi="Times New Roman" w:cs="Times New Roman"/>
          <w:bCs/>
          <w:sz w:val="28"/>
          <w:szCs w:val="28"/>
        </w:rPr>
        <w:t xml:space="preserve">, это </w:t>
      </w:r>
      <w:r w:rsidR="00A72014" w:rsidRPr="00A72014">
        <w:rPr>
          <w:rFonts w:ascii="Times New Roman" w:hAnsi="Times New Roman" w:cs="Times New Roman"/>
          <w:bCs/>
          <w:sz w:val="28"/>
          <w:szCs w:val="28"/>
        </w:rPr>
        <w:t>привлекает дополнительно</w:t>
      </w:r>
      <w:r w:rsidR="00E90A2B" w:rsidRPr="00A72014">
        <w:rPr>
          <w:rFonts w:ascii="Times New Roman" w:hAnsi="Times New Roman" w:cs="Times New Roman"/>
          <w:bCs/>
          <w:sz w:val="28"/>
          <w:szCs w:val="28"/>
        </w:rPr>
        <w:t xml:space="preserve"> читателей и </w:t>
      </w:r>
      <w:r w:rsidR="00A72014" w:rsidRPr="00A72014">
        <w:rPr>
          <w:rFonts w:ascii="Times New Roman" w:hAnsi="Times New Roman" w:cs="Times New Roman"/>
          <w:bCs/>
          <w:sz w:val="28"/>
          <w:szCs w:val="28"/>
        </w:rPr>
        <w:t>пользователей Интернета</w:t>
      </w:r>
      <w:r w:rsidR="00E90A2B" w:rsidRPr="00A72014">
        <w:rPr>
          <w:rFonts w:ascii="Times New Roman" w:hAnsi="Times New Roman" w:cs="Times New Roman"/>
          <w:bCs/>
          <w:sz w:val="28"/>
          <w:szCs w:val="28"/>
        </w:rPr>
        <w:t>.</w:t>
      </w:r>
    </w:p>
    <w:p w:rsidR="00947BAB" w:rsidRPr="0035779C" w:rsidRDefault="00947BAB" w:rsidP="0035779C">
      <w:pPr>
        <w:pStyle w:val="a9"/>
        <w:rPr>
          <w:rFonts w:ascii="Times New Roman" w:hAnsi="Times New Roman" w:cs="Times New Roman"/>
          <w:bCs/>
          <w:sz w:val="28"/>
          <w:szCs w:val="28"/>
        </w:rPr>
      </w:pPr>
    </w:p>
    <w:p w:rsidR="009E7703" w:rsidRDefault="009E7703" w:rsidP="0035779C">
      <w:pPr>
        <w:jc w:val="center"/>
        <w:rPr>
          <w:rFonts w:ascii="Times New Roman" w:hAnsi="Times New Roman" w:cs="Times New Roman"/>
          <w:b/>
          <w:bCs/>
          <w:sz w:val="28"/>
          <w:szCs w:val="28"/>
        </w:rPr>
      </w:pPr>
      <w:r w:rsidRPr="00B01EA8">
        <w:rPr>
          <w:rFonts w:ascii="Times New Roman" w:hAnsi="Times New Roman" w:cs="Times New Roman"/>
          <w:b/>
          <w:bCs/>
          <w:sz w:val="28"/>
          <w:szCs w:val="28"/>
        </w:rPr>
        <w:t>Физическая культура и спорт</w:t>
      </w:r>
    </w:p>
    <w:p w:rsidR="00947BAB" w:rsidRPr="0035779C" w:rsidRDefault="00947BAB" w:rsidP="0035779C">
      <w:pPr>
        <w:jc w:val="center"/>
        <w:rPr>
          <w:rFonts w:ascii="Times New Roman" w:hAnsi="Times New Roman" w:cs="Times New Roman"/>
          <w:b/>
          <w:bCs/>
          <w:sz w:val="28"/>
          <w:szCs w:val="28"/>
        </w:rPr>
      </w:pPr>
    </w:p>
    <w:p w:rsidR="001B2A9D" w:rsidRPr="00B01EA8" w:rsidRDefault="00B01EA8" w:rsidP="00B01EA8">
      <w:pPr>
        <w:tabs>
          <w:tab w:val="left" w:pos="284"/>
        </w:tabs>
        <w:suppressAutoHyphens/>
        <w:jc w:val="both"/>
        <w:rPr>
          <w:rFonts w:ascii="Times New Roman" w:hAnsi="Times New Roman" w:cs="Times New Roman"/>
          <w:bCs/>
          <w:sz w:val="28"/>
          <w:szCs w:val="28"/>
        </w:rPr>
      </w:pPr>
      <w:r>
        <w:rPr>
          <w:rFonts w:ascii="Times New Roman" w:hAnsi="Times New Roman" w:cs="Times New Roman"/>
          <w:sz w:val="28"/>
          <w:szCs w:val="28"/>
        </w:rPr>
        <w:t xml:space="preserve">     </w:t>
      </w:r>
      <w:r w:rsidR="004D1D61" w:rsidRPr="00B01EA8">
        <w:rPr>
          <w:rFonts w:ascii="Times New Roman" w:hAnsi="Times New Roman" w:cs="Times New Roman"/>
          <w:sz w:val="28"/>
          <w:szCs w:val="28"/>
        </w:rPr>
        <w:t>В Нижнебурбукском сельском поселении</w:t>
      </w:r>
      <w:r w:rsidR="009E7703" w:rsidRPr="00B01EA8">
        <w:rPr>
          <w:rFonts w:ascii="Times New Roman" w:hAnsi="Times New Roman" w:cs="Times New Roman"/>
          <w:sz w:val="28"/>
          <w:szCs w:val="28"/>
        </w:rPr>
        <w:t xml:space="preserve"> физкультурно-спортивная ра</w:t>
      </w:r>
      <w:r w:rsidR="004D1D61" w:rsidRPr="00B01EA8">
        <w:rPr>
          <w:rFonts w:ascii="Times New Roman" w:hAnsi="Times New Roman" w:cs="Times New Roman"/>
          <w:sz w:val="28"/>
          <w:szCs w:val="28"/>
        </w:rPr>
        <w:t xml:space="preserve">бота по месту жительства проводится инструктором </w:t>
      </w:r>
      <w:r w:rsidR="001B2A9D" w:rsidRPr="00B01EA8">
        <w:rPr>
          <w:rFonts w:ascii="Times New Roman" w:hAnsi="Times New Roman" w:cs="Times New Roman"/>
          <w:sz w:val="28"/>
          <w:szCs w:val="28"/>
        </w:rPr>
        <w:t xml:space="preserve">по </w:t>
      </w:r>
      <w:r w:rsidRPr="00B01EA8">
        <w:rPr>
          <w:rFonts w:ascii="Times New Roman" w:hAnsi="Times New Roman" w:cs="Times New Roman"/>
          <w:sz w:val="28"/>
          <w:szCs w:val="28"/>
        </w:rPr>
        <w:t>спорту, который</w:t>
      </w:r>
      <w:r w:rsidR="001B2A9D" w:rsidRPr="00B01EA8">
        <w:rPr>
          <w:rFonts w:ascii="Times New Roman" w:hAnsi="Times New Roman" w:cs="Times New Roman"/>
          <w:bCs/>
          <w:sz w:val="28"/>
          <w:szCs w:val="28"/>
        </w:rPr>
        <w:t xml:space="preserve"> ведет секции </w:t>
      </w:r>
      <w:r w:rsidRPr="00B01EA8">
        <w:rPr>
          <w:rFonts w:ascii="Times New Roman" w:hAnsi="Times New Roman" w:cs="Times New Roman"/>
          <w:bCs/>
          <w:sz w:val="28"/>
          <w:szCs w:val="28"/>
        </w:rPr>
        <w:t>по легкой</w:t>
      </w:r>
      <w:r w:rsidR="001B2A9D" w:rsidRPr="00B01EA8">
        <w:rPr>
          <w:rFonts w:ascii="Times New Roman" w:hAnsi="Times New Roman" w:cs="Times New Roman"/>
          <w:bCs/>
          <w:sz w:val="28"/>
          <w:szCs w:val="28"/>
        </w:rPr>
        <w:t xml:space="preserve"> атлетики, настольному теннису, лапте, </w:t>
      </w:r>
      <w:r w:rsidRPr="00B01EA8">
        <w:rPr>
          <w:rFonts w:ascii="Times New Roman" w:hAnsi="Times New Roman" w:cs="Times New Roman"/>
          <w:bCs/>
          <w:sz w:val="28"/>
          <w:szCs w:val="28"/>
        </w:rPr>
        <w:t>волейболу, проводит</w:t>
      </w:r>
      <w:r w:rsidR="001B2A9D" w:rsidRPr="00B01EA8">
        <w:rPr>
          <w:rFonts w:ascii="Times New Roman" w:hAnsi="Times New Roman" w:cs="Times New Roman"/>
          <w:bCs/>
          <w:sz w:val="28"/>
          <w:szCs w:val="28"/>
        </w:rPr>
        <w:t xml:space="preserve"> различные </w:t>
      </w:r>
      <w:r w:rsidRPr="00B01EA8">
        <w:rPr>
          <w:rFonts w:ascii="Times New Roman" w:hAnsi="Times New Roman" w:cs="Times New Roman"/>
          <w:bCs/>
          <w:sz w:val="28"/>
          <w:szCs w:val="28"/>
        </w:rPr>
        <w:t>спортивные мероприятия</w:t>
      </w:r>
      <w:r w:rsidR="001B2A9D" w:rsidRPr="00B01EA8">
        <w:rPr>
          <w:rFonts w:ascii="Times New Roman" w:hAnsi="Times New Roman" w:cs="Times New Roman"/>
          <w:bCs/>
          <w:sz w:val="28"/>
          <w:szCs w:val="28"/>
        </w:rPr>
        <w:t xml:space="preserve">. Сборная спортивная команда участвует </w:t>
      </w:r>
      <w:r w:rsidR="001B2A9D" w:rsidRPr="00B01EA8">
        <w:rPr>
          <w:rFonts w:ascii="Times New Roman" w:hAnsi="Times New Roman" w:cs="Times New Roman"/>
          <w:bCs/>
          <w:sz w:val="28"/>
          <w:szCs w:val="28"/>
        </w:rPr>
        <w:lastRenderedPageBreak/>
        <w:t>в районных спортивных мероприятиях.</w:t>
      </w:r>
    </w:p>
    <w:p w:rsidR="001B2A9D" w:rsidRPr="00B01EA8" w:rsidRDefault="001B2A9D" w:rsidP="001B2A9D">
      <w:pPr>
        <w:rPr>
          <w:rFonts w:ascii="Times New Roman" w:hAnsi="Times New Roman" w:cs="Times New Roman"/>
          <w:bCs/>
          <w:sz w:val="28"/>
          <w:szCs w:val="28"/>
        </w:rPr>
      </w:pPr>
      <w:r w:rsidRPr="00B01EA8">
        <w:rPr>
          <w:rFonts w:ascii="Times New Roman" w:hAnsi="Times New Roman" w:cs="Times New Roman"/>
          <w:bCs/>
          <w:sz w:val="28"/>
          <w:szCs w:val="28"/>
        </w:rPr>
        <w:t xml:space="preserve">В д.Нижний </w:t>
      </w:r>
      <w:r w:rsidR="00B01EA8" w:rsidRPr="00B01EA8">
        <w:rPr>
          <w:rFonts w:ascii="Times New Roman" w:hAnsi="Times New Roman" w:cs="Times New Roman"/>
          <w:bCs/>
          <w:sz w:val="28"/>
          <w:szCs w:val="28"/>
        </w:rPr>
        <w:t>Бурбук имеется</w:t>
      </w:r>
      <w:r w:rsidRPr="00B01EA8">
        <w:rPr>
          <w:rFonts w:ascii="Times New Roman" w:hAnsi="Times New Roman" w:cs="Times New Roman"/>
          <w:bCs/>
          <w:sz w:val="28"/>
          <w:szCs w:val="28"/>
        </w:rPr>
        <w:t xml:space="preserve"> спортивный комплекс, но из-за отсутствия </w:t>
      </w:r>
      <w:r w:rsidR="00B01EA8" w:rsidRPr="00B01EA8">
        <w:rPr>
          <w:rFonts w:ascii="Times New Roman" w:hAnsi="Times New Roman" w:cs="Times New Roman"/>
          <w:bCs/>
          <w:sz w:val="28"/>
          <w:szCs w:val="28"/>
        </w:rPr>
        <w:t>финансирования в</w:t>
      </w:r>
      <w:r w:rsidRPr="00B01EA8">
        <w:rPr>
          <w:rFonts w:ascii="Times New Roman" w:hAnsi="Times New Roman" w:cs="Times New Roman"/>
          <w:bCs/>
          <w:sz w:val="28"/>
          <w:szCs w:val="28"/>
        </w:rPr>
        <w:t xml:space="preserve"> </w:t>
      </w:r>
      <w:r w:rsidR="00B01EA8" w:rsidRPr="00B01EA8">
        <w:rPr>
          <w:rFonts w:ascii="Times New Roman" w:hAnsi="Times New Roman" w:cs="Times New Roman"/>
          <w:bCs/>
          <w:sz w:val="28"/>
          <w:szCs w:val="28"/>
        </w:rPr>
        <w:t>течение 20</w:t>
      </w:r>
      <w:r w:rsidRPr="00B01EA8">
        <w:rPr>
          <w:rFonts w:ascii="Times New Roman" w:hAnsi="Times New Roman" w:cs="Times New Roman"/>
          <w:bCs/>
          <w:sz w:val="28"/>
          <w:szCs w:val="28"/>
        </w:rPr>
        <w:t xml:space="preserve"> лет объект не </w:t>
      </w:r>
      <w:r w:rsidR="00B01EA8" w:rsidRPr="00B01EA8">
        <w:rPr>
          <w:rFonts w:ascii="Times New Roman" w:hAnsi="Times New Roman" w:cs="Times New Roman"/>
          <w:bCs/>
          <w:sz w:val="28"/>
          <w:szCs w:val="28"/>
        </w:rPr>
        <w:t>функционирует, данный</w:t>
      </w:r>
      <w:r w:rsidRPr="00B01EA8">
        <w:rPr>
          <w:rFonts w:ascii="Times New Roman" w:hAnsi="Times New Roman" w:cs="Times New Roman"/>
          <w:bCs/>
          <w:sz w:val="28"/>
          <w:szCs w:val="28"/>
        </w:rPr>
        <w:t xml:space="preserve"> объект находится в неудовлетворительном состоянии, здание простаивает, в нем нельзя заниматься спортом, зданию необходим капитальный ремонт или реконструкция.</w:t>
      </w:r>
    </w:p>
    <w:p w:rsidR="001B2A9D" w:rsidRPr="00B01EA8" w:rsidRDefault="001B2A9D" w:rsidP="001B2A9D">
      <w:pPr>
        <w:rPr>
          <w:rFonts w:ascii="Times New Roman" w:hAnsi="Times New Roman" w:cs="Times New Roman"/>
          <w:bCs/>
          <w:sz w:val="28"/>
          <w:szCs w:val="28"/>
        </w:rPr>
      </w:pPr>
      <w:r w:rsidRPr="00B01EA8">
        <w:rPr>
          <w:rFonts w:ascii="Times New Roman" w:hAnsi="Times New Roman" w:cs="Times New Roman"/>
          <w:bCs/>
          <w:sz w:val="28"/>
          <w:szCs w:val="28"/>
        </w:rPr>
        <w:t xml:space="preserve">Имеется спортивная площадка: в летний период используется для занятий легкой </w:t>
      </w:r>
      <w:r w:rsidR="00B01EA8" w:rsidRPr="00B01EA8">
        <w:rPr>
          <w:rFonts w:ascii="Times New Roman" w:hAnsi="Times New Roman" w:cs="Times New Roman"/>
          <w:bCs/>
          <w:sz w:val="28"/>
          <w:szCs w:val="28"/>
        </w:rPr>
        <w:t>атлетикой, для</w:t>
      </w:r>
      <w:r w:rsidRPr="00B01EA8">
        <w:rPr>
          <w:rFonts w:ascii="Times New Roman" w:hAnsi="Times New Roman" w:cs="Times New Roman"/>
          <w:bCs/>
          <w:sz w:val="28"/>
          <w:szCs w:val="28"/>
        </w:rPr>
        <w:t xml:space="preserve"> игры в волейбол, футбол, в зимний </w:t>
      </w:r>
      <w:r w:rsidR="00B01EA8" w:rsidRPr="00B01EA8">
        <w:rPr>
          <w:rFonts w:ascii="Times New Roman" w:hAnsi="Times New Roman" w:cs="Times New Roman"/>
          <w:bCs/>
          <w:sz w:val="28"/>
          <w:szCs w:val="28"/>
        </w:rPr>
        <w:t>период заливается каток</w:t>
      </w:r>
      <w:r w:rsidRPr="00B01EA8">
        <w:rPr>
          <w:rFonts w:ascii="Times New Roman" w:hAnsi="Times New Roman" w:cs="Times New Roman"/>
          <w:bCs/>
          <w:sz w:val="28"/>
          <w:szCs w:val="28"/>
        </w:rPr>
        <w:t>.</w:t>
      </w:r>
    </w:p>
    <w:p w:rsidR="009E7703" w:rsidRPr="008F7504" w:rsidRDefault="00D210EE" w:rsidP="001B2A9D">
      <w:pPr>
        <w:jc w:val="both"/>
        <w:rPr>
          <w:sz w:val="28"/>
          <w:szCs w:val="28"/>
          <w:shd w:val="clear" w:color="auto" w:fill="FFFFFF"/>
        </w:rPr>
      </w:pPr>
      <w:r>
        <w:rPr>
          <w:sz w:val="28"/>
          <w:szCs w:val="28"/>
          <w:shd w:val="clear" w:color="auto" w:fill="FFFFFF"/>
        </w:rPr>
        <w:t xml:space="preserve">  </w:t>
      </w:r>
    </w:p>
    <w:p w:rsidR="009E7703" w:rsidRPr="008F7504" w:rsidRDefault="009E7703" w:rsidP="009E7703">
      <w:pPr>
        <w:jc w:val="center"/>
        <w:rPr>
          <w:b/>
          <w:bCs/>
          <w:sz w:val="28"/>
          <w:szCs w:val="28"/>
        </w:rPr>
      </w:pPr>
      <w:r w:rsidRPr="008F7504">
        <w:rPr>
          <w:b/>
          <w:bCs/>
          <w:sz w:val="28"/>
          <w:szCs w:val="28"/>
        </w:rPr>
        <w:t>Перечень основных проблем и их обоснование с учетом количественных характеристик</w:t>
      </w:r>
    </w:p>
    <w:p w:rsidR="009E7703" w:rsidRPr="008F7504" w:rsidRDefault="009E7703" w:rsidP="009E7703">
      <w:pPr>
        <w:ind w:firstLine="709"/>
        <w:jc w:val="both"/>
        <w:rPr>
          <w:b/>
          <w:bCs/>
          <w:sz w:val="28"/>
          <w:szCs w:val="28"/>
        </w:rPr>
      </w:pPr>
    </w:p>
    <w:p w:rsidR="009E7703" w:rsidRPr="008F7504" w:rsidRDefault="009E7703" w:rsidP="009E7703">
      <w:pPr>
        <w:pStyle w:val="a5"/>
        <w:widowControl w:val="0"/>
        <w:spacing w:after="0" w:line="240" w:lineRule="auto"/>
        <w:ind w:left="0" w:firstLine="709"/>
        <w:jc w:val="both"/>
        <w:rPr>
          <w:rFonts w:ascii="Times New Roman" w:hAnsi="Times New Roman" w:cs="Times New Roman"/>
          <w:sz w:val="28"/>
          <w:szCs w:val="28"/>
        </w:rPr>
      </w:pPr>
      <w:r w:rsidRPr="008F7504">
        <w:rPr>
          <w:rFonts w:ascii="Times New Roman" w:hAnsi="Times New Roman" w:cs="Times New Roman"/>
          <w:sz w:val="28"/>
          <w:szCs w:val="28"/>
        </w:rPr>
        <w:t>Основными проблемами в сфере культуры являются:</w:t>
      </w:r>
    </w:p>
    <w:p w:rsidR="009E7703" w:rsidRPr="008F7504" w:rsidRDefault="009E7703" w:rsidP="009E7703">
      <w:pPr>
        <w:pStyle w:val="a5"/>
        <w:widowControl w:val="0"/>
        <w:spacing w:after="0" w:line="240" w:lineRule="auto"/>
        <w:ind w:left="0" w:firstLine="709"/>
        <w:jc w:val="both"/>
        <w:rPr>
          <w:rFonts w:ascii="Times New Roman" w:hAnsi="Times New Roman" w:cs="Times New Roman"/>
          <w:sz w:val="28"/>
          <w:szCs w:val="28"/>
        </w:rPr>
      </w:pPr>
      <w:r w:rsidRPr="008F7504">
        <w:rPr>
          <w:rFonts w:ascii="Times New Roman" w:hAnsi="Times New Roman" w:cs="Times New Roman"/>
          <w:sz w:val="28"/>
          <w:szCs w:val="28"/>
        </w:rPr>
        <w:t>1) слабая материально-техническая база муниципальных учреждений культуры</w:t>
      </w:r>
      <w:r w:rsidR="001B2A9D">
        <w:rPr>
          <w:rFonts w:ascii="Times New Roman" w:hAnsi="Times New Roman" w:cs="Times New Roman"/>
          <w:sz w:val="28"/>
          <w:szCs w:val="28"/>
        </w:rPr>
        <w:t xml:space="preserve"> </w:t>
      </w:r>
      <w:r w:rsidR="00B01EA8">
        <w:rPr>
          <w:rFonts w:ascii="Times New Roman" w:hAnsi="Times New Roman" w:cs="Times New Roman"/>
          <w:sz w:val="28"/>
          <w:szCs w:val="28"/>
        </w:rPr>
        <w:t>(здание</w:t>
      </w:r>
      <w:r w:rsidR="001B2A9D">
        <w:rPr>
          <w:rFonts w:ascii="Times New Roman" w:hAnsi="Times New Roman" w:cs="Times New Roman"/>
          <w:sz w:val="28"/>
          <w:szCs w:val="28"/>
        </w:rPr>
        <w:t xml:space="preserve"> приспособленное, зал для проведения культурно-досуговых мероприятий небольшой, </w:t>
      </w:r>
      <w:r w:rsidR="00B01EA8">
        <w:rPr>
          <w:rFonts w:ascii="Times New Roman" w:hAnsi="Times New Roman" w:cs="Times New Roman"/>
          <w:sz w:val="28"/>
          <w:szCs w:val="28"/>
        </w:rPr>
        <w:t>вмещает до</w:t>
      </w:r>
      <w:r w:rsidR="001B2A9D">
        <w:rPr>
          <w:rFonts w:ascii="Times New Roman" w:hAnsi="Times New Roman" w:cs="Times New Roman"/>
          <w:sz w:val="28"/>
          <w:szCs w:val="28"/>
        </w:rPr>
        <w:t xml:space="preserve"> 50 участников).</w:t>
      </w:r>
    </w:p>
    <w:p w:rsidR="009E7703" w:rsidRPr="008F7504" w:rsidRDefault="00E31233" w:rsidP="009E7703">
      <w:pPr>
        <w:pStyle w:val="a5"/>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9E7703" w:rsidRPr="008F7504">
        <w:rPr>
          <w:rFonts w:ascii="Times New Roman" w:hAnsi="Times New Roman" w:cs="Times New Roman"/>
          <w:sz w:val="28"/>
          <w:szCs w:val="28"/>
        </w:rPr>
        <w:t>) низкая</w:t>
      </w:r>
      <w:r w:rsidR="001B2A9D">
        <w:rPr>
          <w:rFonts w:ascii="Times New Roman" w:hAnsi="Times New Roman" w:cs="Times New Roman"/>
          <w:sz w:val="28"/>
          <w:szCs w:val="28"/>
        </w:rPr>
        <w:t xml:space="preserve"> активность </w:t>
      </w:r>
      <w:r w:rsidR="00B01EA8">
        <w:rPr>
          <w:rFonts w:ascii="Times New Roman" w:hAnsi="Times New Roman" w:cs="Times New Roman"/>
          <w:sz w:val="28"/>
          <w:szCs w:val="28"/>
        </w:rPr>
        <w:t xml:space="preserve">пользователей </w:t>
      </w:r>
      <w:r w:rsidR="00B01EA8" w:rsidRPr="008F7504">
        <w:rPr>
          <w:rFonts w:ascii="Times New Roman" w:hAnsi="Times New Roman" w:cs="Times New Roman"/>
          <w:sz w:val="28"/>
          <w:szCs w:val="28"/>
        </w:rPr>
        <w:t>культурных</w:t>
      </w:r>
      <w:r w:rsidR="009E7703" w:rsidRPr="008F7504">
        <w:rPr>
          <w:rFonts w:ascii="Times New Roman" w:hAnsi="Times New Roman" w:cs="Times New Roman"/>
          <w:sz w:val="28"/>
          <w:szCs w:val="28"/>
        </w:rPr>
        <w:t xml:space="preserve"> услуг;</w:t>
      </w:r>
    </w:p>
    <w:p w:rsidR="009E7703" w:rsidRPr="008F7504" w:rsidRDefault="00E31233" w:rsidP="009E7703">
      <w:pPr>
        <w:pStyle w:val="a5"/>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9E7703" w:rsidRPr="008F7504">
        <w:rPr>
          <w:rFonts w:ascii="Times New Roman" w:hAnsi="Times New Roman" w:cs="Times New Roman"/>
          <w:sz w:val="28"/>
          <w:szCs w:val="28"/>
        </w:rPr>
        <w:t>) низкая обеспеченность профессиональными кадрами.</w:t>
      </w:r>
    </w:p>
    <w:p w:rsidR="009E7703" w:rsidRDefault="001B2A9D" w:rsidP="009E7703">
      <w:pPr>
        <w:pStyle w:val="a5"/>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Только директор и библиотекарь учреждения</w:t>
      </w:r>
      <w:r w:rsidR="009E7703" w:rsidRPr="008F7504">
        <w:rPr>
          <w:rFonts w:ascii="Times New Roman" w:hAnsi="Times New Roman" w:cs="Times New Roman"/>
          <w:sz w:val="28"/>
          <w:szCs w:val="28"/>
        </w:rPr>
        <w:t xml:space="preserve"> культуры имеют профильн</w:t>
      </w:r>
      <w:r w:rsidR="00E31233">
        <w:rPr>
          <w:rFonts w:ascii="Times New Roman" w:hAnsi="Times New Roman" w:cs="Times New Roman"/>
          <w:sz w:val="28"/>
          <w:szCs w:val="28"/>
        </w:rPr>
        <w:t>ое образование.</w:t>
      </w:r>
    </w:p>
    <w:p w:rsidR="00E31233" w:rsidRPr="00E31233" w:rsidRDefault="00E31233" w:rsidP="00E31233">
      <w:pPr>
        <w:rPr>
          <w:rFonts w:ascii="Times New Roman" w:hAnsi="Times New Roman" w:cs="Times New Roman"/>
          <w:bCs/>
          <w:sz w:val="28"/>
          <w:szCs w:val="28"/>
        </w:rPr>
      </w:pPr>
      <w:r>
        <w:rPr>
          <w:rFonts w:ascii="Times New Roman" w:hAnsi="Times New Roman" w:cs="Times New Roman"/>
          <w:sz w:val="28"/>
          <w:szCs w:val="28"/>
        </w:rPr>
        <w:t>3</w:t>
      </w:r>
      <w:r w:rsidRPr="00E31233">
        <w:rPr>
          <w:rFonts w:ascii="Times New Roman" w:hAnsi="Times New Roman" w:cs="Times New Roman"/>
          <w:sz w:val="28"/>
          <w:szCs w:val="28"/>
        </w:rPr>
        <w:t>)</w:t>
      </w:r>
      <w:r w:rsidRPr="00E31233">
        <w:rPr>
          <w:rFonts w:ascii="Times New Roman" w:hAnsi="Times New Roman" w:cs="Times New Roman"/>
          <w:bCs/>
          <w:sz w:val="28"/>
          <w:szCs w:val="28"/>
        </w:rPr>
        <w:t xml:space="preserve"> Отсутствие спортивного зала для занятий в любое время </w:t>
      </w:r>
      <w:r w:rsidR="00B01EA8" w:rsidRPr="00E31233">
        <w:rPr>
          <w:rFonts w:ascii="Times New Roman" w:hAnsi="Times New Roman" w:cs="Times New Roman"/>
          <w:bCs/>
          <w:sz w:val="28"/>
          <w:szCs w:val="28"/>
        </w:rPr>
        <w:t>года, недостаточно</w:t>
      </w:r>
      <w:r w:rsidRPr="00E31233">
        <w:rPr>
          <w:rFonts w:ascii="Times New Roman" w:hAnsi="Times New Roman" w:cs="Times New Roman"/>
          <w:bCs/>
          <w:sz w:val="28"/>
          <w:szCs w:val="28"/>
        </w:rPr>
        <w:t xml:space="preserve"> спортивных площадок, отсутствие спортивных сооружений в малых населенных пунктах </w:t>
      </w:r>
      <w:r w:rsidR="00B01EA8" w:rsidRPr="00E31233">
        <w:rPr>
          <w:rFonts w:ascii="Times New Roman" w:hAnsi="Times New Roman" w:cs="Times New Roman"/>
          <w:bCs/>
          <w:sz w:val="28"/>
          <w:szCs w:val="28"/>
        </w:rPr>
        <w:t>(д.Верхний</w:t>
      </w:r>
      <w:r w:rsidRPr="00E31233">
        <w:rPr>
          <w:rFonts w:ascii="Times New Roman" w:hAnsi="Times New Roman" w:cs="Times New Roman"/>
          <w:bCs/>
          <w:sz w:val="28"/>
          <w:szCs w:val="28"/>
        </w:rPr>
        <w:t xml:space="preserve"> Бурбук, д.Большой Одер), нехватка спортивного инвентаря </w:t>
      </w:r>
      <w:r w:rsidR="00B01EA8" w:rsidRPr="00E31233">
        <w:rPr>
          <w:rFonts w:ascii="Times New Roman" w:hAnsi="Times New Roman" w:cs="Times New Roman"/>
          <w:bCs/>
          <w:sz w:val="28"/>
          <w:szCs w:val="28"/>
        </w:rPr>
        <w:t>(коньков</w:t>
      </w:r>
      <w:r w:rsidRPr="00E31233">
        <w:rPr>
          <w:rFonts w:ascii="Times New Roman" w:hAnsi="Times New Roman" w:cs="Times New Roman"/>
          <w:bCs/>
          <w:sz w:val="28"/>
          <w:szCs w:val="28"/>
        </w:rPr>
        <w:t xml:space="preserve">, </w:t>
      </w:r>
      <w:r w:rsidR="00B01EA8" w:rsidRPr="00E31233">
        <w:rPr>
          <w:rFonts w:ascii="Times New Roman" w:hAnsi="Times New Roman" w:cs="Times New Roman"/>
          <w:bCs/>
          <w:sz w:val="28"/>
          <w:szCs w:val="28"/>
        </w:rPr>
        <w:t>лыж, мячей</w:t>
      </w:r>
      <w:r w:rsidRPr="00E31233">
        <w:rPr>
          <w:rFonts w:ascii="Times New Roman" w:hAnsi="Times New Roman" w:cs="Times New Roman"/>
          <w:bCs/>
          <w:sz w:val="28"/>
          <w:szCs w:val="28"/>
        </w:rPr>
        <w:t>, тренажеров и др.).</w:t>
      </w:r>
    </w:p>
    <w:p w:rsidR="009E7703" w:rsidRPr="00E31233" w:rsidRDefault="00E31233" w:rsidP="00E31233">
      <w:pPr>
        <w:jc w:val="both"/>
        <w:rPr>
          <w:rFonts w:ascii="Times New Roman" w:hAnsi="Times New Roman" w:cs="Times New Roman"/>
          <w:sz w:val="28"/>
          <w:szCs w:val="28"/>
        </w:rPr>
      </w:pPr>
      <w:r w:rsidRPr="00E31233">
        <w:rPr>
          <w:rFonts w:ascii="Times New Roman" w:hAnsi="Times New Roman" w:cs="Times New Roman"/>
          <w:sz w:val="28"/>
          <w:szCs w:val="28"/>
        </w:rPr>
        <w:t>С</w:t>
      </w:r>
      <w:r w:rsidR="009E7703" w:rsidRPr="00E31233">
        <w:rPr>
          <w:rFonts w:ascii="Times New Roman" w:hAnsi="Times New Roman" w:cs="Times New Roman"/>
          <w:sz w:val="28"/>
          <w:szCs w:val="28"/>
        </w:rPr>
        <w:t>портивный комплекс д. Нижний Бурбук находится в аварийном состоянии</w:t>
      </w:r>
      <w:r w:rsidRPr="00E31233">
        <w:rPr>
          <w:rFonts w:ascii="Times New Roman" w:hAnsi="Times New Roman" w:cs="Times New Roman"/>
          <w:sz w:val="28"/>
          <w:szCs w:val="28"/>
        </w:rPr>
        <w:t>.</w:t>
      </w:r>
      <w:r w:rsidR="009E7703" w:rsidRPr="00E31233">
        <w:rPr>
          <w:rFonts w:ascii="Times New Roman" w:hAnsi="Times New Roman" w:cs="Times New Roman"/>
          <w:sz w:val="28"/>
          <w:szCs w:val="28"/>
        </w:rPr>
        <w:t xml:space="preserve"> </w:t>
      </w:r>
    </w:p>
    <w:p w:rsidR="009E7703" w:rsidRPr="008F7504" w:rsidRDefault="009E7703" w:rsidP="009E7703">
      <w:pPr>
        <w:pStyle w:val="a9"/>
        <w:widowControl w:val="0"/>
        <w:tabs>
          <w:tab w:val="num" w:pos="-142"/>
        </w:tabs>
        <w:ind w:firstLine="709"/>
        <w:jc w:val="both"/>
        <w:rPr>
          <w:rFonts w:ascii="Times New Roman" w:hAnsi="Times New Roman" w:cs="Times New Roman"/>
          <w:sz w:val="28"/>
          <w:szCs w:val="28"/>
        </w:rPr>
      </w:pPr>
      <w:r w:rsidRPr="008F7504">
        <w:rPr>
          <w:rFonts w:ascii="Times New Roman" w:hAnsi="Times New Roman" w:cs="Times New Roman"/>
          <w:sz w:val="28"/>
          <w:szCs w:val="28"/>
        </w:rPr>
        <w:t>Для привлечения большего числа населения к занятиям физической культурой и спортом необходимо наличие современного спортивного инвент</w:t>
      </w:r>
      <w:r w:rsidR="00E31233">
        <w:rPr>
          <w:rFonts w:ascii="Times New Roman" w:hAnsi="Times New Roman" w:cs="Times New Roman"/>
          <w:sz w:val="28"/>
          <w:szCs w:val="28"/>
        </w:rPr>
        <w:t>аря, тренажерного оборудования,</w:t>
      </w:r>
      <w:r w:rsidRPr="008F7504">
        <w:rPr>
          <w:rFonts w:ascii="Times New Roman" w:hAnsi="Times New Roman" w:cs="Times New Roman"/>
          <w:sz w:val="28"/>
          <w:szCs w:val="28"/>
        </w:rPr>
        <w:t xml:space="preserve"> имеется большая необходимость в </w:t>
      </w:r>
      <w:r w:rsidR="00B01EA8" w:rsidRPr="008F7504">
        <w:rPr>
          <w:rFonts w:ascii="Times New Roman" w:hAnsi="Times New Roman" w:cs="Times New Roman"/>
          <w:sz w:val="28"/>
          <w:szCs w:val="28"/>
        </w:rPr>
        <w:t>стро</w:t>
      </w:r>
      <w:r w:rsidR="00B01EA8">
        <w:rPr>
          <w:rFonts w:ascii="Times New Roman" w:hAnsi="Times New Roman" w:cs="Times New Roman"/>
          <w:sz w:val="28"/>
          <w:szCs w:val="28"/>
        </w:rPr>
        <w:t>ительстве хоккейного</w:t>
      </w:r>
      <w:r w:rsidR="00E31233">
        <w:rPr>
          <w:rFonts w:ascii="Times New Roman" w:hAnsi="Times New Roman" w:cs="Times New Roman"/>
          <w:sz w:val="28"/>
          <w:szCs w:val="28"/>
        </w:rPr>
        <w:t xml:space="preserve"> корта</w:t>
      </w:r>
      <w:r w:rsidRPr="008F7504">
        <w:rPr>
          <w:rFonts w:ascii="Times New Roman" w:hAnsi="Times New Roman" w:cs="Times New Roman"/>
          <w:sz w:val="28"/>
          <w:szCs w:val="28"/>
        </w:rPr>
        <w:t xml:space="preserve"> и </w:t>
      </w:r>
      <w:r w:rsidR="00E31233">
        <w:rPr>
          <w:rFonts w:ascii="Times New Roman" w:hAnsi="Times New Roman" w:cs="Times New Roman"/>
          <w:sz w:val="28"/>
          <w:szCs w:val="28"/>
        </w:rPr>
        <w:t>современных спортивных площадок.</w:t>
      </w:r>
    </w:p>
    <w:p w:rsidR="009E7703" w:rsidRPr="00B01EA8" w:rsidRDefault="009E7703" w:rsidP="009E7703">
      <w:pPr>
        <w:ind w:firstLine="709"/>
        <w:jc w:val="both"/>
        <w:rPr>
          <w:rFonts w:ascii="Times New Roman" w:hAnsi="Times New Roman" w:cs="Times New Roman"/>
          <w:sz w:val="28"/>
          <w:szCs w:val="28"/>
        </w:rPr>
      </w:pPr>
      <w:r w:rsidRPr="00B01EA8">
        <w:rPr>
          <w:rFonts w:ascii="Times New Roman" w:hAnsi="Times New Roman" w:cs="Times New Roman"/>
          <w:sz w:val="28"/>
          <w:szCs w:val="28"/>
        </w:rPr>
        <w:t>Приоритетными направлениями</w:t>
      </w:r>
      <w:r w:rsidR="00E31233" w:rsidRPr="00B01EA8">
        <w:rPr>
          <w:rFonts w:ascii="Times New Roman" w:hAnsi="Times New Roman" w:cs="Times New Roman"/>
          <w:sz w:val="28"/>
          <w:szCs w:val="28"/>
        </w:rPr>
        <w:t xml:space="preserve"> деятельности </w:t>
      </w:r>
      <w:r w:rsidR="00B01EA8" w:rsidRPr="00B01EA8">
        <w:rPr>
          <w:rFonts w:ascii="Times New Roman" w:hAnsi="Times New Roman" w:cs="Times New Roman"/>
          <w:sz w:val="28"/>
          <w:szCs w:val="28"/>
        </w:rPr>
        <w:t>культуры на</w:t>
      </w:r>
      <w:r w:rsidRPr="00B01EA8">
        <w:rPr>
          <w:rFonts w:ascii="Times New Roman" w:hAnsi="Times New Roman" w:cs="Times New Roman"/>
          <w:sz w:val="28"/>
          <w:szCs w:val="28"/>
        </w:rPr>
        <w:t xml:space="preserve"> период 2019-2036 гг. определены:</w:t>
      </w:r>
    </w:p>
    <w:p w:rsidR="009E7703" w:rsidRPr="00B01EA8" w:rsidRDefault="009E7703" w:rsidP="009E7703">
      <w:pPr>
        <w:ind w:firstLine="709"/>
        <w:jc w:val="both"/>
        <w:rPr>
          <w:rFonts w:ascii="Times New Roman" w:hAnsi="Times New Roman" w:cs="Times New Roman"/>
          <w:sz w:val="28"/>
          <w:szCs w:val="28"/>
        </w:rPr>
      </w:pPr>
      <w:r w:rsidRPr="00B01EA8">
        <w:rPr>
          <w:rFonts w:ascii="Times New Roman" w:hAnsi="Times New Roman" w:cs="Times New Roman"/>
          <w:sz w:val="28"/>
          <w:szCs w:val="28"/>
        </w:rPr>
        <w:t>1) сохранение единого социокультурного пространства на</w:t>
      </w:r>
      <w:r w:rsidR="00E31233" w:rsidRPr="00B01EA8">
        <w:rPr>
          <w:rFonts w:ascii="Times New Roman" w:hAnsi="Times New Roman" w:cs="Times New Roman"/>
          <w:sz w:val="28"/>
          <w:szCs w:val="28"/>
        </w:rPr>
        <w:t xml:space="preserve"> территории Нижнебурбукского сельского поселения</w:t>
      </w:r>
      <w:r w:rsidRPr="00B01EA8">
        <w:rPr>
          <w:rFonts w:ascii="Times New Roman" w:hAnsi="Times New Roman" w:cs="Times New Roman"/>
          <w:sz w:val="28"/>
          <w:szCs w:val="28"/>
        </w:rPr>
        <w:t>;</w:t>
      </w:r>
    </w:p>
    <w:p w:rsidR="009E7703" w:rsidRPr="00B01EA8" w:rsidRDefault="009E7703" w:rsidP="009E7703">
      <w:pPr>
        <w:ind w:firstLine="709"/>
        <w:jc w:val="both"/>
        <w:rPr>
          <w:rFonts w:ascii="Times New Roman" w:hAnsi="Times New Roman" w:cs="Times New Roman"/>
          <w:sz w:val="28"/>
          <w:szCs w:val="28"/>
        </w:rPr>
      </w:pPr>
      <w:r w:rsidRPr="00B01EA8">
        <w:rPr>
          <w:rFonts w:ascii="Times New Roman" w:hAnsi="Times New Roman" w:cs="Times New Roman"/>
          <w:sz w:val="28"/>
          <w:szCs w:val="28"/>
        </w:rPr>
        <w:t>2) модернизация объектов социально-культурной сферы;</w:t>
      </w:r>
    </w:p>
    <w:p w:rsidR="009E7703" w:rsidRPr="00B01EA8" w:rsidRDefault="009E7703" w:rsidP="009E7703">
      <w:pPr>
        <w:ind w:firstLine="709"/>
        <w:jc w:val="both"/>
        <w:rPr>
          <w:rFonts w:ascii="Times New Roman" w:hAnsi="Times New Roman" w:cs="Times New Roman"/>
          <w:sz w:val="28"/>
          <w:szCs w:val="28"/>
          <w:u w:val="single"/>
        </w:rPr>
      </w:pPr>
      <w:r w:rsidRPr="00B01EA8">
        <w:rPr>
          <w:rFonts w:ascii="Times New Roman" w:hAnsi="Times New Roman" w:cs="Times New Roman"/>
          <w:sz w:val="28"/>
          <w:szCs w:val="28"/>
        </w:rPr>
        <w:t>3) внедрение новых технологий культурно-досуговой деятельности в обслу</w:t>
      </w:r>
      <w:r w:rsidR="00E31233" w:rsidRPr="00B01EA8">
        <w:rPr>
          <w:rFonts w:ascii="Times New Roman" w:hAnsi="Times New Roman" w:cs="Times New Roman"/>
          <w:sz w:val="28"/>
          <w:szCs w:val="28"/>
        </w:rPr>
        <w:t xml:space="preserve">живание </w:t>
      </w:r>
      <w:r w:rsidR="00B01EA8" w:rsidRPr="00B01EA8">
        <w:rPr>
          <w:rFonts w:ascii="Times New Roman" w:hAnsi="Times New Roman" w:cs="Times New Roman"/>
          <w:sz w:val="28"/>
          <w:szCs w:val="28"/>
        </w:rPr>
        <w:t>населения;</w:t>
      </w:r>
    </w:p>
    <w:p w:rsidR="009E7703" w:rsidRPr="00B01EA8" w:rsidRDefault="009E7703" w:rsidP="009E7703">
      <w:pPr>
        <w:ind w:firstLine="709"/>
        <w:jc w:val="both"/>
        <w:rPr>
          <w:rFonts w:ascii="Times New Roman" w:hAnsi="Times New Roman" w:cs="Times New Roman"/>
          <w:sz w:val="28"/>
          <w:szCs w:val="28"/>
        </w:rPr>
      </w:pPr>
      <w:r w:rsidRPr="00B01EA8">
        <w:rPr>
          <w:rFonts w:ascii="Times New Roman" w:hAnsi="Times New Roman" w:cs="Times New Roman"/>
          <w:sz w:val="28"/>
          <w:szCs w:val="28"/>
        </w:rPr>
        <w:t xml:space="preserve">4) реализация Плана мероприятий («дорожной карты»), направленных на повышение эффективности сферы </w:t>
      </w:r>
      <w:r w:rsidR="00B01EA8" w:rsidRPr="00B01EA8">
        <w:rPr>
          <w:rFonts w:ascii="Times New Roman" w:hAnsi="Times New Roman" w:cs="Times New Roman"/>
          <w:sz w:val="28"/>
          <w:szCs w:val="28"/>
        </w:rPr>
        <w:t>культуры;</w:t>
      </w:r>
    </w:p>
    <w:p w:rsidR="009E7703" w:rsidRPr="00B01EA8" w:rsidRDefault="009E7703" w:rsidP="009E7703">
      <w:pPr>
        <w:ind w:firstLine="709"/>
        <w:jc w:val="both"/>
        <w:rPr>
          <w:rFonts w:ascii="Times New Roman" w:hAnsi="Times New Roman" w:cs="Times New Roman"/>
          <w:sz w:val="28"/>
          <w:szCs w:val="28"/>
        </w:rPr>
      </w:pPr>
      <w:r w:rsidRPr="00B01EA8">
        <w:rPr>
          <w:rFonts w:ascii="Times New Roman" w:hAnsi="Times New Roman" w:cs="Times New Roman"/>
          <w:sz w:val="28"/>
          <w:szCs w:val="28"/>
        </w:rPr>
        <w:t>5) повышение показателей доступности для инвалидов и лиц с ограниченными возможностями здоровья объектов и услуг учрежд</w:t>
      </w:r>
      <w:r w:rsidR="00E31233" w:rsidRPr="00B01EA8">
        <w:rPr>
          <w:rFonts w:ascii="Times New Roman" w:hAnsi="Times New Roman" w:cs="Times New Roman"/>
          <w:sz w:val="28"/>
          <w:szCs w:val="28"/>
        </w:rPr>
        <w:t>ений культуры</w:t>
      </w:r>
      <w:r w:rsidRPr="00B01EA8">
        <w:rPr>
          <w:rFonts w:ascii="Times New Roman" w:hAnsi="Times New Roman" w:cs="Times New Roman"/>
          <w:sz w:val="28"/>
          <w:szCs w:val="28"/>
        </w:rPr>
        <w:t>;</w:t>
      </w:r>
    </w:p>
    <w:p w:rsidR="009E7703" w:rsidRPr="00B01EA8" w:rsidRDefault="009E7703" w:rsidP="009E7703">
      <w:pPr>
        <w:ind w:firstLine="709"/>
        <w:jc w:val="both"/>
        <w:rPr>
          <w:rFonts w:ascii="Times New Roman" w:hAnsi="Times New Roman" w:cs="Times New Roman"/>
          <w:sz w:val="28"/>
          <w:szCs w:val="28"/>
        </w:rPr>
      </w:pPr>
      <w:r w:rsidRPr="00B01EA8">
        <w:rPr>
          <w:rFonts w:ascii="Times New Roman" w:hAnsi="Times New Roman" w:cs="Times New Roman"/>
          <w:sz w:val="28"/>
          <w:szCs w:val="28"/>
        </w:rPr>
        <w:t xml:space="preserve">6) укрепление партнерских отношений между представителями различных секторов общественной жизни и стимулирование общественного обсуждения вопросов развития культуры, физической культуры и спорта, </w:t>
      </w:r>
      <w:r w:rsidRPr="00B01EA8">
        <w:rPr>
          <w:rFonts w:ascii="Times New Roman" w:hAnsi="Times New Roman" w:cs="Times New Roman"/>
          <w:sz w:val="28"/>
          <w:szCs w:val="28"/>
        </w:rPr>
        <w:lastRenderedPageBreak/>
        <w:t>молодежной политики.</w:t>
      </w:r>
    </w:p>
    <w:p w:rsidR="009E7703" w:rsidRPr="00B01EA8" w:rsidRDefault="009E7703" w:rsidP="009E7703">
      <w:pPr>
        <w:ind w:firstLine="709"/>
        <w:jc w:val="both"/>
        <w:rPr>
          <w:rFonts w:ascii="Times New Roman" w:hAnsi="Times New Roman" w:cs="Times New Roman"/>
          <w:sz w:val="28"/>
          <w:szCs w:val="28"/>
        </w:rPr>
      </w:pPr>
      <w:r w:rsidRPr="00B01EA8">
        <w:rPr>
          <w:rFonts w:ascii="Times New Roman" w:hAnsi="Times New Roman" w:cs="Times New Roman"/>
          <w:sz w:val="28"/>
          <w:szCs w:val="28"/>
        </w:rPr>
        <w:t>Наиболее актуальными мероприятиями являются в перспективе до 2036 года:</w:t>
      </w:r>
    </w:p>
    <w:p w:rsidR="00E31233" w:rsidRPr="00B01EA8" w:rsidRDefault="00E31233" w:rsidP="009E7703">
      <w:pPr>
        <w:ind w:firstLine="709"/>
        <w:jc w:val="both"/>
        <w:rPr>
          <w:rFonts w:ascii="Times New Roman" w:hAnsi="Times New Roman" w:cs="Times New Roman"/>
          <w:sz w:val="28"/>
          <w:szCs w:val="28"/>
        </w:rPr>
      </w:pPr>
      <w:r w:rsidRPr="00B01EA8">
        <w:rPr>
          <w:rFonts w:ascii="Times New Roman" w:hAnsi="Times New Roman" w:cs="Times New Roman"/>
          <w:sz w:val="28"/>
          <w:szCs w:val="28"/>
        </w:rPr>
        <w:t>-капитальный ремонт здания КДЦ;</w:t>
      </w:r>
    </w:p>
    <w:p w:rsidR="00E31233" w:rsidRPr="00B01EA8" w:rsidRDefault="00E31233" w:rsidP="009E7703">
      <w:pPr>
        <w:ind w:firstLine="709"/>
        <w:jc w:val="both"/>
        <w:rPr>
          <w:rFonts w:ascii="Times New Roman" w:hAnsi="Times New Roman" w:cs="Times New Roman"/>
          <w:sz w:val="28"/>
          <w:szCs w:val="28"/>
        </w:rPr>
      </w:pPr>
      <w:r w:rsidRPr="00B01EA8">
        <w:rPr>
          <w:rFonts w:ascii="Times New Roman" w:hAnsi="Times New Roman" w:cs="Times New Roman"/>
          <w:sz w:val="28"/>
          <w:szCs w:val="28"/>
        </w:rPr>
        <w:t>-</w:t>
      </w:r>
      <w:r w:rsidR="00B01EA8" w:rsidRPr="00B01EA8">
        <w:rPr>
          <w:rFonts w:ascii="Times New Roman" w:hAnsi="Times New Roman" w:cs="Times New Roman"/>
          <w:sz w:val="28"/>
          <w:szCs w:val="28"/>
        </w:rPr>
        <w:t>строительство современной</w:t>
      </w:r>
      <w:r w:rsidRPr="00B01EA8">
        <w:rPr>
          <w:rFonts w:ascii="Times New Roman" w:hAnsi="Times New Roman" w:cs="Times New Roman"/>
          <w:sz w:val="28"/>
          <w:szCs w:val="28"/>
        </w:rPr>
        <w:t xml:space="preserve"> спортивной площадки.</w:t>
      </w:r>
    </w:p>
    <w:p w:rsidR="009E7703" w:rsidRPr="00B01EA8" w:rsidRDefault="009E7703" w:rsidP="009E7703">
      <w:pPr>
        <w:pStyle w:val="a5"/>
        <w:widowControl w:val="0"/>
        <w:spacing w:after="0" w:line="240" w:lineRule="auto"/>
        <w:ind w:left="0" w:firstLine="709"/>
        <w:jc w:val="both"/>
        <w:rPr>
          <w:rFonts w:ascii="Times New Roman" w:hAnsi="Times New Roman" w:cs="Times New Roman"/>
          <w:sz w:val="28"/>
          <w:szCs w:val="28"/>
        </w:rPr>
      </w:pPr>
    </w:p>
    <w:p w:rsidR="009E7703" w:rsidRPr="00B01EA8" w:rsidRDefault="009E7703" w:rsidP="009E7703">
      <w:pPr>
        <w:autoSpaceDE w:val="0"/>
        <w:autoSpaceDN w:val="0"/>
        <w:adjustRightInd w:val="0"/>
        <w:jc w:val="center"/>
        <w:rPr>
          <w:rFonts w:ascii="Times New Roman" w:hAnsi="Times New Roman" w:cs="Times New Roman"/>
          <w:b/>
          <w:bCs/>
          <w:sz w:val="28"/>
          <w:szCs w:val="28"/>
        </w:rPr>
      </w:pPr>
      <w:r w:rsidRPr="00B01EA8">
        <w:rPr>
          <w:rFonts w:ascii="Times New Roman" w:hAnsi="Times New Roman" w:cs="Times New Roman"/>
          <w:b/>
          <w:bCs/>
          <w:sz w:val="28"/>
          <w:szCs w:val="28"/>
        </w:rPr>
        <w:t>Цели, задачи и мероприятия</w:t>
      </w:r>
    </w:p>
    <w:p w:rsidR="009E7703" w:rsidRPr="00B01EA8" w:rsidRDefault="009E7703" w:rsidP="009E7703">
      <w:pPr>
        <w:autoSpaceDE w:val="0"/>
        <w:autoSpaceDN w:val="0"/>
        <w:adjustRightInd w:val="0"/>
        <w:jc w:val="center"/>
        <w:rPr>
          <w:rFonts w:ascii="Times New Roman" w:hAnsi="Times New Roman" w:cs="Times New Roman"/>
          <w:b/>
          <w:bCs/>
          <w:sz w:val="28"/>
          <w:szCs w:val="28"/>
        </w:rPr>
      </w:pPr>
    </w:p>
    <w:p w:rsidR="009E7703" w:rsidRPr="00B01EA8" w:rsidRDefault="009E7703" w:rsidP="009E7703">
      <w:pPr>
        <w:autoSpaceDE w:val="0"/>
        <w:autoSpaceDN w:val="0"/>
        <w:adjustRightInd w:val="0"/>
        <w:jc w:val="center"/>
        <w:rPr>
          <w:rFonts w:ascii="Times New Roman" w:hAnsi="Times New Roman" w:cs="Times New Roman"/>
          <w:b/>
          <w:bCs/>
          <w:i/>
          <w:iCs/>
          <w:sz w:val="28"/>
          <w:szCs w:val="28"/>
        </w:rPr>
      </w:pPr>
      <w:r w:rsidRPr="00B01EA8">
        <w:rPr>
          <w:rFonts w:ascii="Times New Roman" w:hAnsi="Times New Roman" w:cs="Times New Roman"/>
          <w:b/>
          <w:bCs/>
          <w:i/>
          <w:iCs/>
          <w:sz w:val="28"/>
          <w:szCs w:val="28"/>
        </w:rPr>
        <w:t>Культура</w:t>
      </w:r>
    </w:p>
    <w:p w:rsidR="009E7703" w:rsidRPr="00B01EA8" w:rsidRDefault="009E7703" w:rsidP="009E7703">
      <w:pPr>
        <w:ind w:firstLine="709"/>
        <w:jc w:val="both"/>
        <w:rPr>
          <w:rFonts w:ascii="Times New Roman" w:hAnsi="Times New Roman" w:cs="Times New Roman"/>
          <w:b/>
          <w:bCs/>
          <w:sz w:val="28"/>
          <w:szCs w:val="28"/>
        </w:rPr>
      </w:pPr>
      <w:r w:rsidRPr="00B01EA8">
        <w:rPr>
          <w:rFonts w:ascii="Times New Roman" w:hAnsi="Times New Roman" w:cs="Times New Roman"/>
          <w:b/>
          <w:bCs/>
          <w:i/>
          <w:iCs/>
          <w:sz w:val="28"/>
          <w:szCs w:val="28"/>
        </w:rPr>
        <w:t>Тактическая цель</w:t>
      </w:r>
      <w:r w:rsidRPr="00B01EA8">
        <w:rPr>
          <w:rFonts w:ascii="Times New Roman" w:hAnsi="Times New Roman" w:cs="Times New Roman"/>
          <w:b/>
          <w:bCs/>
          <w:sz w:val="28"/>
          <w:szCs w:val="28"/>
        </w:rPr>
        <w:t xml:space="preserve"> </w:t>
      </w:r>
      <w:r w:rsidRPr="00B01EA8">
        <w:rPr>
          <w:rFonts w:ascii="Times New Roman" w:hAnsi="Times New Roman" w:cs="Times New Roman"/>
          <w:sz w:val="28"/>
          <w:szCs w:val="28"/>
        </w:rPr>
        <w:t>- развитие культурного потенциала личности и общества в целом</w:t>
      </w:r>
      <w:r w:rsidRPr="00B01EA8">
        <w:rPr>
          <w:rFonts w:ascii="Times New Roman" w:hAnsi="Times New Roman" w:cs="Times New Roman"/>
          <w:sz w:val="28"/>
          <w:szCs w:val="28"/>
          <w:lang w:eastAsia="en-US"/>
        </w:rPr>
        <w:t>.</w:t>
      </w:r>
    </w:p>
    <w:p w:rsidR="009E7703" w:rsidRPr="00B01EA8" w:rsidRDefault="009E7703" w:rsidP="009E7703">
      <w:pPr>
        <w:ind w:firstLine="709"/>
        <w:jc w:val="both"/>
        <w:rPr>
          <w:rFonts w:ascii="Times New Roman" w:hAnsi="Times New Roman" w:cs="Times New Roman"/>
          <w:sz w:val="28"/>
          <w:szCs w:val="28"/>
        </w:rPr>
      </w:pPr>
      <w:r w:rsidRPr="00B01EA8">
        <w:rPr>
          <w:rFonts w:ascii="Times New Roman" w:hAnsi="Times New Roman" w:cs="Times New Roman"/>
          <w:b/>
          <w:bCs/>
          <w:i/>
          <w:iCs/>
          <w:sz w:val="28"/>
          <w:szCs w:val="28"/>
        </w:rPr>
        <w:t>Тактическая задача 1.</w:t>
      </w:r>
      <w:r w:rsidRPr="00B01EA8">
        <w:rPr>
          <w:rFonts w:ascii="Times New Roman" w:hAnsi="Times New Roman" w:cs="Times New Roman"/>
          <w:sz w:val="28"/>
          <w:szCs w:val="28"/>
        </w:rPr>
        <w:t xml:space="preserve"> Укрепление материально-технической базы муниципального сектора культуры.</w:t>
      </w:r>
    </w:p>
    <w:p w:rsidR="009E7703" w:rsidRPr="00B01EA8" w:rsidRDefault="009E7703" w:rsidP="009E7703">
      <w:pPr>
        <w:ind w:firstLine="709"/>
        <w:jc w:val="both"/>
        <w:rPr>
          <w:rFonts w:ascii="Times New Roman" w:hAnsi="Times New Roman" w:cs="Times New Roman"/>
          <w:b/>
          <w:bCs/>
          <w:i/>
          <w:iCs/>
          <w:sz w:val="28"/>
          <w:szCs w:val="28"/>
          <w:lang w:eastAsia="en-US"/>
        </w:rPr>
      </w:pPr>
      <w:r w:rsidRPr="00B01EA8">
        <w:rPr>
          <w:rFonts w:ascii="Times New Roman" w:hAnsi="Times New Roman" w:cs="Times New Roman"/>
          <w:b/>
          <w:bCs/>
          <w:i/>
          <w:iCs/>
          <w:sz w:val="28"/>
          <w:szCs w:val="28"/>
        </w:rPr>
        <w:t>Мероприятия:</w:t>
      </w:r>
    </w:p>
    <w:p w:rsidR="009E7703" w:rsidRPr="00B01EA8" w:rsidRDefault="009E7703" w:rsidP="009E7703">
      <w:pPr>
        <w:ind w:firstLine="709"/>
        <w:jc w:val="both"/>
        <w:rPr>
          <w:rFonts w:ascii="Times New Roman" w:hAnsi="Times New Roman" w:cs="Times New Roman"/>
          <w:sz w:val="28"/>
          <w:szCs w:val="28"/>
          <w:lang w:eastAsia="en-US"/>
        </w:rPr>
      </w:pPr>
      <w:r w:rsidRPr="00B01EA8">
        <w:rPr>
          <w:rFonts w:ascii="Times New Roman" w:hAnsi="Times New Roman" w:cs="Times New Roman"/>
          <w:sz w:val="28"/>
          <w:szCs w:val="28"/>
          <w:lang w:eastAsia="en-US"/>
        </w:rPr>
        <w:t xml:space="preserve">Укрепление материально-технической </w:t>
      </w:r>
      <w:r w:rsidR="00B01EA8" w:rsidRPr="00B01EA8">
        <w:rPr>
          <w:rFonts w:ascii="Times New Roman" w:hAnsi="Times New Roman" w:cs="Times New Roman"/>
          <w:sz w:val="28"/>
          <w:szCs w:val="28"/>
          <w:lang w:eastAsia="en-US"/>
        </w:rPr>
        <w:t>базы муниципального</w:t>
      </w:r>
      <w:r w:rsidR="00E31233" w:rsidRPr="00B01EA8">
        <w:rPr>
          <w:rFonts w:ascii="Times New Roman" w:hAnsi="Times New Roman" w:cs="Times New Roman"/>
          <w:sz w:val="28"/>
          <w:szCs w:val="28"/>
          <w:lang w:eastAsia="en-US"/>
        </w:rPr>
        <w:t xml:space="preserve"> учреждения</w:t>
      </w:r>
      <w:r w:rsidRPr="00B01EA8">
        <w:rPr>
          <w:rFonts w:ascii="Times New Roman" w:hAnsi="Times New Roman" w:cs="Times New Roman"/>
          <w:sz w:val="28"/>
          <w:szCs w:val="28"/>
          <w:lang w:eastAsia="en-US"/>
        </w:rPr>
        <w:t xml:space="preserve"> культуры. Развитие системы дополнительного образования детей в сфере культуры и искусства. </w:t>
      </w:r>
    </w:p>
    <w:p w:rsidR="009E7703" w:rsidRPr="00B01EA8" w:rsidRDefault="009E7703" w:rsidP="009E7703">
      <w:pPr>
        <w:ind w:firstLine="709"/>
        <w:jc w:val="both"/>
        <w:rPr>
          <w:rFonts w:ascii="Times New Roman" w:hAnsi="Times New Roman" w:cs="Times New Roman"/>
          <w:sz w:val="28"/>
          <w:szCs w:val="28"/>
          <w:lang w:eastAsia="en-US"/>
        </w:rPr>
      </w:pPr>
      <w:r w:rsidRPr="00B01EA8">
        <w:rPr>
          <w:rFonts w:ascii="Times New Roman" w:hAnsi="Times New Roman" w:cs="Times New Roman"/>
          <w:b/>
          <w:bCs/>
          <w:i/>
          <w:iCs/>
          <w:sz w:val="28"/>
          <w:szCs w:val="28"/>
          <w:lang w:eastAsia="en-US"/>
        </w:rPr>
        <w:t>Тактическая задача 2.</w:t>
      </w:r>
      <w:r w:rsidRPr="00B01EA8">
        <w:rPr>
          <w:rFonts w:ascii="Times New Roman" w:hAnsi="Times New Roman" w:cs="Times New Roman"/>
          <w:sz w:val="28"/>
          <w:szCs w:val="28"/>
          <w:lang w:eastAsia="en-US"/>
        </w:rPr>
        <w:t xml:space="preserve"> Расширение спектра оказываемых населению культурно-досуговых услуг.</w:t>
      </w:r>
    </w:p>
    <w:p w:rsidR="009E7703" w:rsidRPr="00B01EA8" w:rsidRDefault="009E7703" w:rsidP="009E7703">
      <w:pPr>
        <w:ind w:firstLine="709"/>
        <w:jc w:val="both"/>
        <w:rPr>
          <w:rFonts w:ascii="Times New Roman" w:hAnsi="Times New Roman" w:cs="Times New Roman"/>
          <w:b/>
          <w:bCs/>
          <w:i/>
          <w:iCs/>
          <w:sz w:val="28"/>
          <w:szCs w:val="28"/>
          <w:lang w:eastAsia="en-US"/>
        </w:rPr>
      </w:pPr>
      <w:r w:rsidRPr="00B01EA8">
        <w:rPr>
          <w:rFonts w:ascii="Times New Roman" w:hAnsi="Times New Roman" w:cs="Times New Roman"/>
          <w:b/>
          <w:bCs/>
          <w:i/>
          <w:iCs/>
          <w:sz w:val="28"/>
          <w:szCs w:val="28"/>
        </w:rPr>
        <w:t>Мероприятия:</w:t>
      </w:r>
    </w:p>
    <w:p w:rsidR="00E31233" w:rsidRPr="00B01EA8" w:rsidRDefault="00E31233" w:rsidP="00E31233">
      <w:pPr>
        <w:jc w:val="both"/>
        <w:rPr>
          <w:rFonts w:ascii="Times New Roman" w:hAnsi="Times New Roman" w:cs="Times New Roman"/>
          <w:sz w:val="28"/>
          <w:szCs w:val="28"/>
          <w:lang w:eastAsia="en-US"/>
        </w:rPr>
      </w:pPr>
      <w:r w:rsidRPr="00B01EA8">
        <w:rPr>
          <w:rFonts w:ascii="Times New Roman" w:hAnsi="Times New Roman" w:cs="Times New Roman"/>
          <w:sz w:val="28"/>
          <w:szCs w:val="28"/>
          <w:lang w:eastAsia="en-US"/>
        </w:rPr>
        <w:t>- П</w:t>
      </w:r>
      <w:r w:rsidR="009E7703" w:rsidRPr="00B01EA8">
        <w:rPr>
          <w:rFonts w:ascii="Times New Roman" w:hAnsi="Times New Roman" w:cs="Times New Roman"/>
          <w:sz w:val="28"/>
          <w:szCs w:val="28"/>
          <w:lang w:eastAsia="en-US"/>
        </w:rPr>
        <w:t>оддержка одарённых детей и талантл</w:t>
      </w:r>
      <w:r w:rsidRPr="00B01EA8">
        <w:rPr>
          <w:rFonts w:ascii="Times New Roman" w:hAnsi="Times New Roman" w:cs="Times New Roman"/>
          <w:sz w:val="28"/>
          <w:szCs w:val="28"/>
          <w:lang w:eastAsia="en-US"/>
        </w:rPr>
        <w:t xml:space="preserve">ивой молодёжи. -Пополнение </w:t>
      </w:r>
      <w:r w:rsidR="00B01EA8" w:rsidRPr="00B01EA8">
        <w:rPr>
          <w:rFonts w:ascii="Times New Roman" w:hAnsi="Times New Roman" w:cs="Times New Roman"/>
          <w:sz w:val="28"/>
          <w:szCs w:val="28"/>
          <w:lang w:eastAsia="en-US"/>
        </w:rPr>
        <w:t>фонда библиотек</w:t>
      </w:r>
      <w:r w:rsidR="009E7703" w:rsidRPr="00B01EA8">
        <w:rPr>
          <w:rFonts w:ascii="Times New Roman" w:hAnsi="Times New Roman" w:cs="Times New Roman"/>
          <w:sz w:val="28"/>
          <w:szCs w:val="28"/>
          <w:lang w:eastAsia="en-US"/>
        </w:rPr>
        <w:t>.</w:t>
      </w:r>
    </w:p>
    <w:p w:rsidR="00E31233" w:rsidRPr="00B01EA8" w:rsidRDefault="00E31233" w:rsidP="00E31233">
      <w:pPr>
        <w:jc w:val="both"/>
        <w:rPr>
          <w:rFonts w:ascii="Times New Roman" w:hAnsi="Times New Roman" w:cs="Times New Roman"/>
          <w:sz w:val="28"/>
          <w:szCs w:val="28"/>
          <w:lang w:eastAsia="en-US"/>
        </w:rPr>
      </w:pPr>
      <w:r w:rsidRPr="00B01EA8">
        <w:rPr>
          <w:rFonts w:ascii="Times New Roman" w:hAnsi="Times New Roman" w:cs="Times New Roman"/>
          <w:sz w:val="28"/>
          <w:szCs w:val="28"/>
          <w:lang w:eastAsia="en-US"/>
        </w:rPr>
        <w:t>-</w:t>
      </w:r>
      <w:r w:rsidR="009E7703" w:rsidRPr="00B01EA8">
        <w:rPr>
          <w:rFonts w:ascii="Times New Roman" w:hAnsi="Times New Roman" w:cs="Times New Roman"/>
          <w:sz w:val="28"/>
          <w:szCs w:val="28"/>
          <w:lang w:eastAsia="en-US"/>
        </w:rPr>
        <w:t xml:space="preserve"> Поддержка творческих инициатив населения, социально-ориентированных организаций, осуществляющих культурную деятельность. </w:t>
      </w:r>
    </w:p>
    <w:p w:rsidR="00E31233" w:rsidRPr="00B01EA8" w:rsidRDefault="00E31233" w:rsidP="00E31233">
      <w:pPr>
        <w:jc w:val="both"/>
        <w:rPr>
          <w:rFonts w:ascii="Times New Roman" w:hAnsi="Times New Roman" w:cs="Times New Roman"/>
          <w:sz w:val="28"/>
          <w:szCs w:val="28"/>
          <w:lang w:eastAsia="en-US"/>
        </w:rPr>
      </w:pPr>
      <w:r w:rsidRPr="00B01EA8">
        <w:rPr>
          <w:rFonts w:ascii="Times New Roman" w:hAnsi="Times New Roman" w:cs="Times New Roman"/>
          <w:sz w:val="28"/>
          <w:szCs w:val="28"/>
          <w:lang w:eastAsia="en-US"/>
        </w:rPr>
        <w:t>-</w:t>
      </w:r>
      <w:r w:rsidR="009E7703" w:rsidRPr="00B01EA8">
        <w:rPr>
          <w:rFonts w:ascii="Times New Roman" w:hAnsi="Times New Roman" w:cs="Times New Roman"/>
          <w:sz w:val="28"/>
          <w:szCs w:val="28"/>
          <w:lang w:eastAsia="en-US"/>
        </w:rPr>
        <w:t>Обеспечение нестац</w:t>
      </w:r>
      <w:r w:rsidRPr="00B01EA8">
        <w:rPr>
          <w:rFonts w:ascii="Times New Roman" w:hAnsi="Times New Roman" w:cs="Times New Roman"/>
          <w:sz w:val="28"/>
          <w:szCs w:val="28"/>
          <w:lang w:eastAsia="en-US"/>
        </w:rPr>
        <w:t>ионарной деятельности учреждения</w:t>
      </w:r>
      <w:r w:rsidR="009E7703" w:rsidRPr="00B01EA8">
        <w:rPr>
          <w:rFonts w:ascii="Times New Roman" w:hAnsi="Times New Roman" w:cs="Times New Roman"/>
          <w:sz w:val="28"/>
          <w:szCs w:val="28"/>
          <w:lang w:eastAsia="en-US"/>
        </w:rPr>
        <w:t xml:space="preserve"> культуры</w:t>
      </w:r>
      <w:r w:rsidRPr="00B01EA8">
        <w:rPr>
          <w:rFonts w:ascii="Times New Roman" w:hAnsi="Times New Roman" w:cs="Times New Roman"/>
          <w:sz w:val="28"/>
          <w:szCs w:val="28"/>
          <w:lang w:eastAsia="en-US"/>
        </w:rPr>
        <w:t>.</w:t>
      </w:r>
    </w:p>
    <w:p w:rsidR="009E7703" w:rsidRPr="00B01EA8" w:rsidRDefault="00E31233" w:rsidP="00E31233">
      <w:pPr>
        <w:jc w:val="both"/>
        <w:rPr>
          <w:rFonts w:ascii="Times New Roman" w:hAnsi="Times New Roman" w:cs="Times New Roman"/>
          <w:sz w:val="28"/>
          <w:szCs w:val="28"/>
          <w:lang w:eastAsia="en-US"/>
        </w:rPr>
      </w:pPr>
      <w:r w:rsidRPr="00B01EA8">
        <w:rPr>
          <w:rFonts w:ascii="Times New Roman" w:hAnsi="Times New Roman" w:cs="Times New Roman"/>
          <w:sz w:val="28"/>
          <w:szCs w:val="28"/>
          <w:lang w:eastAsia="en-US"/>
        </w:rPr>
        <w:t>-</w:t>
      </w:r>
      <w:r w:rsidR="009E7703" w:rsidRPr="00B01EA8">
        <w:rPr>
          <w:rFonts w:ascii="Times New Roman" w:hAnsi="Times New Roman" w:cs="Times New Roman"/>
          <w:sz w:val="28"/>
          <w:szCs w:val="28"/>
          <w:lang w:eastAsia="en-US"/>
        </w:rPr>
        <w:t xml:space="preserve"> расширение гастрольной деятельности.</w:t>
      </w:r>
    </w:p>
    <w:p w:rsidR="009E7703" w:rsidRPr="00B01EA8" w:rsidRDefault="009E7703" w:rsidP="0035779C">
      <w:pPr>
        <w:ind w:firstLine="709"/>
        <w:jc w:val="both"/>
        <w:rPr>
          <w:rFonts w:ascii="Times New Roman" w:hAnsi="Times New Roman" w:cs="Times New Roman"/>
          <w:sz w:val="28"/>
          <w:szCs w:val="28"/>
        </w:rPr>
      </w:pPr>
      <w:r w:rsidRPr="00B01EA8">
        <w:rPr>
          <w:rFonts w:ascii="Times New Roman" w:hAnsi="Times New Roman" w:cs="Times New Roman"/>
          <w:b/>
          <w:bCs/>
          <w:i/>
          <w:iCs/>
          <w:sz w:val="28"/>
          <w:szCs w:val="28"/>
        </w:rPr>
        <w:t>Тактическая задача 3.</w:t>
      </w:r>
      <w:r w:rsidRPr="00B01EA8">
        <w:rPr>
          <w:rFonts w:ascii="Times New Roman" w:hAnsi="Times New Roman" w:cs="Times New Roman"/>
          <w:sz w:val="28"/>
          <w:szCs w:val="28"/>
        </w:rPr>
        <w:t xml:space="preserve"> Развитие кадрового потенциал</w:t>
      </w:r>
      <w:r w:rsidR="00E31233" w:rsidRPr="00B01EA8">
        <w:rPr>
          <w:rFonts w:ascii="Times New Roman" w:hAnsi="Times New Roman" w:cs="Times New Roman"/>
          <w:sz w:val="28"/>
          <w:szCs w:val="28"/>
        </w:rPr>
        <w:t>а учреждения</w:t>
      </w:r>
      <w:r w:rsidRPr="00B01EA8">
        <w:rPr>
          <w:rFonts w:ascii="Times New Roman" w:hAnsi="Times New Roman" w:cs="Times New Roman"/>
          <w:sz w:val="28"/>
          <w:szCs w:val="28"/>
        </w:rPr>
        <w:t xml:space="preserve"> культуры и образования в сфере культуры, создание условий для привлечения и сохранения квалифицированных кадров, прошедших подготовку в Иркутской об</w:t>
      </w:r>
      <w:r w:rsidR="0035779C">
        <w:rPr>
          <w:rFonts w:ascii="Times New Roman" w:hAnsi="Times New Roman" w:cs="Times New Roman"/>
          <w:sz w:val="28"/>
          <w:szCs w:val="28"/>
        </w:rPr>
        <w:t>ласти и других регионах России.</w:t>
      </w:r>
    </w:p>
    <w:p w:rsidR="009E7703" w:rsidRPr="0035779C" w:rsidRDefault="0035779C" w:rsidP="0035779C">
      <w:pPr>
        <w:autoSpaceDE w:val="0"/>
        <w:autoSpaceDN w:val="0"/>
        <w:adjustRightInd w:val="0"/>
        <w:jc w:val="center"/>
        <w:rPr>
          <w:rFonts w:ascii="Times New Roman" w:hAnsi="Times New Roman" w:cs="Times New Roman"/>
          <w:b/>
          <w:bCs/>
          <w:i/>
          <w:iCs/>
          <w:sz w:val="28"/>
          <w:szCs w:val="28"/>
        </w:rPr>
      </w:pPr>
      <w:r>
        <w:rPr>
          <w:rFonts w:ascii="Times New Roman" w:hAnsi="Times New Roman" w:cs="Times New Roman"/>
          <w:b/>
          <w:bCs/>
          <w:i/>
          <w:iCs/>
          <w:sz w:val="28"/>
          <w:szCs w:val="28"/>
        </w:rPr>
        <w:t>Физическая культура и спорт</w:t>
      </w:r>
    </w:p>
    <w:p w:rsidR="009E7703" w:rsidRPr="00B01EA8" w:rsidRDefault="009E7703" w:rsidP="009E7703">
      <w:pPr>
        <w:autoSpaceDE w:val="0"/>
        <w:autoSpaceDN w:val="0"/>
        <w:adjustRightInd w:val="0"/>
        <w:ind w:firstLine="709"/>
        <w:jc w:val="both"/>
        <w:rPr>
          <w:rFonts w:ascii="Times New Roman" w:hAnsi="Times New Roman" w:cs="Times New Roman"/>
          <w:sz w:val="28"/>
          <w:szCs w:val="28"/>
          <w:lang w:eastAsia="en-US"/>
        </w:rPr>
      </w:pPr>
      <w:r w:rsidRPr="00B01EA8">
        <w:rPr>
          <w:rFonts w:ascii="Times New Roman" w:hAnsi="Times New Roman" w:cs="Times New Roman"/>
          <w:b/>
          <w:bCs/>
          <w:i/>
          <w:iCs/>
          <w:sz w:val="28"/>
          <w:szCs w:val="28"/>
        </w:rPr>
        <w:t>Тактическая цель</w:t>
      </w:r>
      <w:r w:rsidRPr="00B01EA8">
        <w:rPr>
          <w:rFonts w:ascii="Times New Roman" w:hAnsi="Times New Roman" w:cs="Times New Roman"/>
          <w:b/>
          <w:bCs/>
          <w:sz w:val="28"/>
          <w:szCs w:val="28"/>
        </w:rPr>
        <w:t xml:space="preserve"> </w:t>
      </w:r>
      <w:r w:rsidRPr="00B01EA8">
        <w:rPr>
          <w:rFonts w:ascii="Times New Roman" w:hAnsi="Times New Roman" w:cs="Times New Roman"/>
          <w:sz w:val="28"/>
          <w:szCs w:val="28"/>
        </w:rPr>
        <w:t>-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r w:rsidRPr="00B01EA8">
        <w:rPr>
          <w:rFonts w:ascii="Times New Roman" w:hAnsi="Times New Roman" w:cs="Times New Roman"/>
          <w:sz w:val="28"/>
          <w:szCs w:val="28"/>
          <w:lang w:eastAsia="en-US"/>
        </w:rPr>
        <w:t xml:space="preserve">. </w:t>
      </w:r>
    </w:p>
    <w:p w:rsidR="009E7703" w:rsidRPr="00B01EA8" w:rsidRDefault="009E7703" w:rsidP="009E7703">
      <w:pPr>
        <w:autoSpaceDE w:val="0"/>
        <w:autoSpaceDN w:val="0"/>
        <w:adjustRightInd w:val="0"/>
        <w:ind w:firstLine="709"/>
        <w:jc w:val="both"/>
        <w:rPr>
          <w:rFonts w:ascii="Times New Roman" w:hAnsi="Times New Roman" w:cs="Times New Roman"/>
          <w:sz w:val="28"/>
          <w:szCs w:val="28"/>
        </w:rPr>
      </w:pPr>
      <w:r w:rsidRPr="00B01EA8">
        <w:rPr>
          <w:rFonts w:ascii="Times New Roman" w:hAnsi="Times New Roman" w:cs="Times New Roman"/>
          <w:b/>
          <w:bCs/>
          <w:i/>
          <w:iCs/>
          <w:sz w:val="28"/>
          <w:szCs w:val="28"/>
        </w:rPr>
        <w:t>Тактическая задача</w:t>
      </w:r>
      <w:r w:rsidRPr="00B01EA8">
        <w:rPr>
          <w:rFonts w:ascii="Times New Roman" w:hAnsi="Times New Roman" w:cs="Times New Roman"/>
          <w:sz w:val="28"/>
          <w:szCs w:val="28"/>
        </w:rPr>
        <w:t xml:space="preserve"> -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p>
    <w:p w:rsidR="009E7703" w:rsidRPr="00B01EA8" w:rsidRDefault="009E7703" w:rsidP="009E7703">
      <w:pPr>
        <w:autoSpaceDE w:val="0"/>
        <w:autoSpaceDN w:val="0"/>
        <w:adjustRightInd w:val="0"/>
        <w:ind w:firstLine="709"/>
        <w:jc w:val="both"/>
        <w:rPr>
          <w:rFonts w:ascii="Times New Roman" w:hAnsi="Times New Roman" w:cs="Times New Roman"/>
          <w:b/>
          <w:bCs/>
          <w:i/>
          <w:iCs/>
          <w:sz w:val="28"/>
          <w:szCs w:val="28"/>
          <w:lang w:eastAsia="en-US"/>
        </w:rPr>
      </w:pPr>
      <w:r w:rsidRPr="00B01EA8">
        <w:rPr>
          <w:rFonts w:ascii="Times New Roman" w:hAnsi="Times New Roman" w:cs="Times New Roman"/>
          <w:b/>
          <w:bCs/>
          <w:i/>
          <w:iCs/>
          <w:sz w:val="28"/>
          <w:szCs w:val="28"/>
          <w:lang w:eastAsia="en-US"/>
        </w:rPr>
        <w:t>Мероприятия:</w:t>
      </w:r>
    </w:p>
    <w:p w:rsidR="009E7703" w:rsidRPr="00B01EA8" w:rsidRDefault="009E7703" w:rsidP="009E7703">
      <w:pPr>
        <w:autoSpaceDE w:val="0"/>
        <w:autoSpaceDN w:val="0"/>
        <w:adjustRightInd w:val="0"/>
        <w:ind w:firstLine="709"/>
        <w:jc w:val="both"/>
        <w:rPr>
          <w:rFonts w:ascii="Times New Roman" w:hAnsi="Times New Roman" w:cs="Times New Roman"/>
          <w:sz w:val="28"/>
          <w:szCs w:val="28"/>
        </w:rPr>
      </w:pPr>
      <w:r w:rsidRPr="00B01EA8">
        <w:rPr>
          <w:rFonts w:ascii="Times New Roman" w:hAnsi="Times New Roman" w:cs="Times New Roman"/>
          <w:sz w:val="28"/>
          <w:szCs w:val="28"/>
        </w:rPr>
        <w:t>Содействие в оснащении необходимым спортивным оборудованием и инвентарём для занятий физической культурой и спортом. Осуществление бюджетных инвестиций в форме капитальных вложений в объекты муниципальной собственности в сфере физической культуры и спорта.</w:t>
      </w:r>
    </w:p>
    <w:p w:rsidR="00B01EA8" w:rsidRDefault="00B01EA8" w:rsidP="009E7703">
      <w:pPr>
        <w:autoSpaceDE w:val="0"/>
        <w:autoSpaceDN w:val="0"/>
        <w:adjustRightInd w:val="0"/>
        <w:ind w:firstLine="709"/>
        <w:jc w:val="both"/>
        <w:rPr>
          <w:sz w:val="28"/>
          <w:szCs w:val="28"/>
        </w:rPr>
      </w:pPr>
    </w:p>
    <w:p w:rsidR="00B01EA8" w:rsidRPr="008F7504" w:rsidRDefault="00B01EA8" w:rsidP="00B01EA8">
      <w:pPr>
        <w:pStyle w:val="1"/>
        <w:widowControl w:val="0"/>
      </w:pPr>
      <w:r w:rsidRPr="008F7504">
        <w:rPr>
          <w:sz w:val="28"/>
          <w:szCs w:val="28"/>
        </w:rPr>
        <w:t>3.2. Приоритет 2. «Создание комфортного пространства для жизни»</w:t>
      </w:r>
    </w:p>
    <w:p w:rsidR="00B01EA8" w:rsidRPr="008F7504" w:rsidRDefault="00B01EA8" w:rsidP="00B01EA8">
      <w:pPr>
        <w:jc w:val="both"/>
        <w:rPr>
          <w:lang w:eastAsia="zh-CN"/>
        </w:rPr>
      </w:pPr>
    </w:p>
    <w:p w:rsidR="00172A19" w:rsidRDefault="00B01EA8" w:rsidP="0035779C">
      <w:pPr>
        <w:jc w:val="center"/>
        <w:rPr>
          <w:b/>
          <w:bCs/>
          <w:sz w:val="28"/>
          <w:szCs w:val="28"/>
        </w:rPr>
      </w:pPr>
      <w:r w:rsidRPr="008F7504">
        <w:rPr>
          <w:b/>
          <w:bCs/>
          <w:sz w:val="28"/>
          <w:szCs w:val="28"/>
        </w:rPr>
        <w:lastRenderedPageBreak/>
        <w:t>3.2.1. Жилищно-коммунальное хозяйство</w:t>
      </w:r>
    </w:p>
    <w:p w:rsidR="00172A19" w:rsidRDefault="00172A19" w:rsidP="00B01EA8">
      <w:pPr>
        <w:jc w:val="center"/>
        <w:rPr>
          <w:b/>
          <w:bCs/>
          <w:sz w:val="28"/>
          <w:szCs w:val="28"/>
        </w:rPr>
      </w:pPr>
      <w:r>
        <w:rPr>
          <w:b/>
          <w:bCs/>
          <w:sz w:val="28"/>
          <w:szCs w:val="28"/>
        </w:rPr>
        <w:t>Жилой фонд</w:t>
      </w:r>
    </w:p>
    <w:p w:rsidR="00947BAB" w:rsidRDefault="00947BAB" w:rsidP="00B01EA8">
      <w:pPr>
        <w:jc w:val="center"/>
        <w:rPr>
          <w:b/>
          <w:bCs/>
          <w:sz w:val="28"/>
          <w:szCs w:val="28"/>
        </w:rPr>
      </w:pPr>
    </w:p>
    <w:p w:rsidR="00172A19" w:rsidRPr="00172A19" w:rsidRDefault="00172A19" w:rsidP="00172A19">
      <w:pPr>
        <w:jc w:val="both"/>
        <w:rPr>
          <w:rFonts w:ascii="Times New Roman" w:hAnsi="Times New Roman" w:cs="Times New Roman"/>
          <w:bCs/>
          <w:sz w:val="28"/>
          <w:szCs w:val="28"/>
        </w:rPr>
      </w:pPr>
      <w:r w:rsidRPr="00172A19">
        <w:rPr>
          <w:rFonts w:ascii="Times New Roman" w:hAnsi="Times New Roman" w:cs="Times New Roman"/>
          <w:bCs/>
          <w:sz w:val="28"/>
          <w:szCs w:val="28"/>
        </w:rPr>
        <w:t xml:space="preserve">Обеспечение населения качественным жильем является одной из важнейших социальных задач. Жилищный фонд Нижнебурбукского сельского поселения составляет 9,0 </w:t>
      </w:r>
      <w:proofErr w:type="spellStart"/>
      <w:r w:rsidRPr="00172A19">
        <w:rPr>
          <w:rFonts w:ascii="Times New Roman" w:hAnsi="Times New Roman" w:cs="Times New Roman"/>
          <w:bCs/>
          <w:sz w:val="28"/>
          <w:szCs w:val="28"/>
        </w:rPr>
        <w:t>тыс.</w:t>
      </w:r>
      <w:proofErr w:type="gramStart"/>
      <w:r w:rsidRPr="00172A19">
        <w:rPr>
          <w:rFonts w:ascii="Times New Roman" w:hAnsi="Times New Roman" w:cs="Times New Roman"/>
          <w:bCs/>
          <w:sz w:val="28"/>
          <w:szCs w:val="28"/>
        </w:rPr>
        <w:t>кв.м</w:t>
      </w:r>
      <w:proofErr w:type="spellEnd"/>
      <w:r w:rsidRPr="00172A19">
        <w:rPr>
          <w:rFonts w:ascii="Times New Roman" w:hAnsi="Times New Roman" w:cs="Times New Roman"/>
          <w:bCs/>
          <w:sz w:val="28"/>
          <w:szCs w:val="28"/>
        </w:rPr>
        <w:t>,.</w:t>
      </w:r>
      <w:proofErr w:type="gramEnd"/>
    </w:p>
    <w:p w:rsidR="00172A19" w:rsidRPr="00172A19" w:rsidRDefault="00172A19" w:rsidP="00172A19">
      <w:pPr>
        <w:jc w:val="both"/>
        <w:rPr>
          <w:rFonts w:ascii="Times New Roman" w:hAnsi="Times New Roman" w:cs="Times New Roman"/>
          <w:bCs/>
          <w:sz w:val="28"/>
          <w:szCs w:val="28"/>
        </w:rPr>
      </w:pPr>
      <w:r w:rsidRPr="00172A19">
        <w:rPr>
          <w:rFonts w:ascii="Times New Roman" w:hAnsi="Times New Roman" w:cs="Times New Roman"/>
          <w:bCs/>
          <w:sz w:val="28"/>
          <w:szCs w:val="28"/>
        </w:rPr>
        <w:t xml:space="preserve"> Ж</w:t>
      </w:r>
      <w:r>
        <w:rPr>
          <w:rFonts w:ascii="Times New Roman" w:hAnsi="Times New Roman" w:cs="Times New Roman"/>
          <w:bCs/>
          <w:sz w:val="28"/>
          <w:szCs w:val="28"/>
        </w:rPr>
        <w:t xml:space="preserve">илищный </w:t>
      </w:r>
      <w:proofErr w:type="gramStart"/>
      <w:r>
        <w:rPr>
          <w:rFonts w:ascii="Times New Roman" w:hAnsi="Times New Roman" w:cs="Times New Roman"/>
          <w:bCs/>
          <w:sz w:val="28"/>
          <w:szCs w:val="28"/>
        </w:rPr>
        <w:t>фонд  в</w:t>
      </w:r>
      <w:proofErr w:type="gramEnd"/>
      <w:r>
        <w:rPr>
          <w:rFonts w:ascii="Times New Roman" w:hAnsi="Times New Roman" w:cs="Times New Roman"/>
          <w:bCs/>
          <w:sz w:val="28"/>
          <w:szCs w:val="28"/>
        </w:rPr>
        <w:t xml:space="preserve"> основном </w:t>
      </w:r>
      <w:r w:rsidRPr="00172A19">
        <w:rPr>
          <w:rFonts w:ascii="Times New Roman" w:hAnsi="Times New Roman" w:cs="Times New Roman"/>
          <w:bCs/>
          <w:sz w:val="28"/>
          <w:szCs w:val="28"/>
        </w:rPr>
        <w:t xml:space="preserve"> частный  8,9 </w:t>
      </w:r>
      <w:proofErr w:type="spellStart"/>
      <w:r w:rsidRPr="00172A19">
        <w:rPr>
          <w:rFonts w:ascii="Times New Roman" w:hAnsi="Times New Roman" w:cs="Times New Roman"/>
          <w:bCs/>
          <w:sz w:val="28"/>
          <w:szCs w:val="28"/>
        </w:rPr>
        <w:t>тыс.кв.м</w:t>
      </w:r>
      <w:proofErr w:type="spellEnd"/>
      <w:r w:rsidRPr="00172A19">
        <w:rPr>
          <w:rFonts w:ascii="Times New Roman" w:hAnsi="Times New Roman" w:cs="Times New Roman"/>
          <w:bCs/>
          <w:sz w:val="28"/>
          <w:szCs w:val="28"/>
        </w:rPr>
        <w:t xml:space="preserve">., муниципальный  0,1 </w:t>
      </w:r>
      <w:proofErr w:type="spellStart"/>
      <w:r w:rsidRPr="00172A19">
        <w:rPr>
          <w:rFonts w:ascii="Times New Roman" w:hAnsi="Times New Roman" w:cs="Times New Roman"/>
          <w:bCs/>
          <w:sz w:val="28"/>
          <w:szCs w:val="28"/>
        </w:rPr>
        <w:t>тыс.кв.м</w:t>
      </w:r>
      <w:proofErr w:type="spellEnd"/>
      <w:r w:rsidRPr="00172A19">
        <w:rPr>
          <w:rFonts w:ascii="Times New Roman" w:hAnsi="Times New Roman" w:cs="Times New Roman"/>
          <w:bCs/>
          <w:sz w:val="28"/>
          <w:szCs w:val="28"/>
        </w:rPr>
        <w:t>., неблагоустроенный, отопление домов печное</w:t>
      </w:r>
      <w:r>
        <w:rPr>
          <w:rFonts w:ascii="Times New Roman" w:hAnsi="Times New Roman" w:cs="Times New Roman"/>
          <w:bCs/>
          <w:sz w:val="28"/>
          <w:szCs w:val="28"/>
        </w:rPr>
        <w:t xml:space="preserve"> и</w:t>
      </w:r>
      <w:r w:rsidR="003C5AFE">
        <w:rPr>
          <w:rFonts w:ascii="Times New Roman" w:hAnsi="Times New Roman" w:cs="Times New Roman"/>
          <w:bCs/>
          <w:sz w:val="28"/>
          <w:szCs w:val="28"/>
        </w:rPr>
        <w:t xml:space="preserve"> </w:t>
      </w:r>
      <w:proofErr w:type="spellStart"/>
      <w:r w:rsidR="003C5AFE">
        <w:rPr>
          <w:rFonts w:ascii="Times New Roman" w:hAnsi="Times New Roman" w:cs="Times New Roman"/>
          <w:bCs/>
          <w:sz w:val="28"/>
          <w:szCs w:val="28"/>
        </w:rPr>
        <w:t>и</w:t>
      </w:r>
      <w:proofErr w:type="spellEnd"/>
      <w:r w:rsidR="003C5AFE">
        <w:rPr>
          <w:rFonts w:ascii="Times New Roman" w:hAnsi="Times New Roman" w:cs="Times New Roman"/>
          <w:bCs/>
          <w:sz w:val="28"/>
          <w:szCs w:val="28"/>
        </w:rPr>
        <w:t xml:space="preserve"> небольшой процент </w:t>
      </w:r>
      <w:r>
        <w:rPr>
          <w:rFonts w:ascii="Times New Roman" w:hAnsi="Times New Roman" w:cs="Times New Roman"/>
          <w:bCs/>
          <w:sz w:val="28"/>
          <w:szCs w:val="28"/>
        </w:rPr>
        <w:t xml:space="preserve"> электрическое </w:t>
      </w:r>
      <w:r w:rsidRPr="00172A19">
        <w:rPr>
          <w:rFonts w:ascii="Times New Roman" w:hAnsi="Times New Roman" w:cs="Times New Roman"/>
          <w:bCs/>
          <w:sz w:val="28"/>
          <w:szCs w:val="28"/>
        </w:rPr>
        <w:t>,</w:t>
      </w:r>
      <w:r w:rsidR="003C5AFE">
        <w:rPr>
          <w:rFonts w:ascii="Times New Roman" w:hAnsi="Times New Roman" w:cs="Times New Roman"/>
          <w:bCs/>
          <w:sz w:val="28"/>
          <w:szCs w:val="28"/>
        </w:rPr>
        <w:t xml:space="preserve"> дома </w:t>
      </w:r>
      <w:r>
        <w:rPr>
          <w:rFonts w:ascii="Times New Roman" w:hAnsi="Times New Roman" w:cs="Times New Roman"/>
          <w:bCs/>
          <w:sz w:val="28"/>
          <w:szCs w:val="28"/>
        </w:rPr>
        <w:t xml:space="preserve"> с  высоким</w:t>
      </w:r>
      <w:r w:rsidRPr="00172A19">
        <w:rPr>
          <w:rFonts w:ascii="Times New Roman" w:hAnsi="Times New Roman" w:cs="Times New Roman"/>
          <w:bCs/>
          <w:sz w:val="28"/>
          <w:szCs w:val="28"/>
        </w:rPr>
        <w:t xml:space="preserve"> процент</w:t>
      </w:r>
      <w:r>
        <w:rPr>
          <w:rFonts w:ascii="Times New Roman" w:hAnsi="Times New Roman" w:cs="Times New Roman"/>
          <w:bCs/>
          <w:sz w:val="28"/>
          <w:szCs w:val="28"/>
        </w:rPr>
        <w:t>ом</w:t>
      </w:r>
      <w:r w:rsidRPr="00172A19">
        <w:rPr>
          <w:rFonts w:ascii="Times New Roman" w:hAnsi="Times New Roman" w:cs="Times New Roman"/>
          <w:bCs/>
          <w:sz w:val="28"/>
          <w:szCs w:val="28"/>
        </w:rPr>
        <w:t xml:space="preserve"> износа. </w:t>
      </w:r>
    </w:p>
    <w:p w:rsidR="00B01EA8" w:rsidRDefault="00172A19" w:rsidP="0035779C">
      <w:pPr>
        <w:jc w:val="both"/>
        <w:rPr>
          <w:rFonts w:ascii="Times New Roman" w:hAnsi="Times New Roman" w:cs="Times New Roman"/>
          <w:bCs/>
          <w:sz w:val="28"/>
          <w:szCs w:val="28"/>
        </w:rPr>
      </w:pPr>
      <w:r w:rsidRPr="00172A19">
        <w:rPr>
          <w:rFonts w:ascii="Times New Roman" w:hAnsi="Times New Roman" w:cs="Times New Roman"/>
          <w:bCs/>
          <w:sz w:val="28"/>
          <w:szCs w:val="28"/>
        </w:rPr>
        <w:t>Строительство ново</w:t>
      </w:r>
      <w:r>
        <w:rPr>
          <w:rFonts w:ascii="Times New Roman" w:hAnsi="Times New Roman" w:cs="Times New Roman"/>
          <w:bCs/>
          <w:sz w:val="28"/>
          <w:szCs w:val="28"/>
        </w:rPr>
        <w:t xml:space="preserve">го жилья не ведется в </w:t>
      </w:r>
      <w:r w:rsidR="0035779C">
        <w:rPr>
          <w:rFonts w:ascii="Times New Roman" w:hAnsi="Times New Roman" w:cs="Times New Roman"/>
          <w:bCs/>
          <w:sz w:val="28"/>
          <w:szCs w:val="28"/>
        </w:rPr>
        <w:t xml:space="preserve">течение 30 лет. </w:t>
      </w:r>
    </w:p>
    <w:p w:rsidR="00947BAB" w:rsidRPr="0035779C" w:rsidRDefault="00947BAB" w:rsidP="0035779C">
      <w:pPr>
        <w:jc w:val="both"/>
        <w:rPr>
          <w:rFonts w:ascii="Times New Roman" w:hAnsi="Times New Roman" w:cs="Times New Roman"/>
          <w:bCs/>
          <w:sz w:val="28"/>
          <w:szCs w:val="28"/>
        </w:rPr>
      </w:pPr>
    </w:p>
    <w:p w:rsidR="0010660B" w:rsidRDefault="0010660B" w:rsidP="0035779C">
      <w:pPr>
        <w:jc w:val="center"/>
        <w:rPr>
          <w:rFonts w:ascii="Times New Roman" w:hAnsi="Times New Roman" w:cs="Times New Roman"/>
          <w:b/>
          <w:bCs/>
          <w:sz w:val="28"/>
          <w:szCs w:val="28"/>
        </w:rPr>
      </w:pPr>
      <w:r w:rsidRPr="0010660B">
        <w:rPr>
          <w:rFonts w:ascii="Times New Roman" w:hAnsi="Times New Roman" w:cs="Times New Roman"/>
          <w:b/>
          <w:bCs/>
          <w:sz w:val="28"/>
          <w:szCs w:val="28"/>
        </w:rPr>
        <w:t>Водоснабжение</w:t>
      </w:r>
    </w:p>
    <w:p w:rsidR="00947BAB" w:rsidRPr="0035779C" w:rsidRDefault="00947BAB" w:rsidP="0035779C">
      <w:pPr>
        <w:jc w:val="center"/>
        <w:rPr>
          <w:rFonts w:ascii="Times New Roman" w:hAnsi="Times New Roman" w:cs="Times New Roman"/>
          <w:b/>
          <w:bCs/>
          <w:sz w:val="28"/>
          <w:szCs w:val="28"/>
        </w:rPr>
      </w:pPr>
    </w:p>
    <w:p w:rsidR="0010660B" w:rsidRPr="0010660B" w:rsidRDefault="003C5AFE" w:rsidP="0010660B">
      <w:pPr>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Водоснабжение </w:t>
      </w:r>
      <w:r w:rsidR="0010660B" w:rsidRPr="0010660B">
        <w:rPr>
          <w:rFonts w:ascii="Times New Roman" w:hAnsi="Times New Roman" w:cs="Times New Roman"/>
          <w:bCs/>
          <w:sz w:val="28"/>
          <w:szCs w:val="28"/>
        </w:rPr>
        <w:t xml:space="preserve"> осуществляется</w:t>
      </w:r>
      <w:proofErr w:type="gramEnd"/>
      <w:r w:rsidR="0010660B" w:rsidRPr="0010660B">
        <w:rPr>
          <w:rFonts w:ascii="Times New Roman" w:hAnsi="Times New Roman" w:cs="Times New Roman"/>
          <w:bCs/>
          <w:sz w:val="28"/>
          <w:szCs w:val="28"/>
        </w:rPr>
        <w:t xml:space="preserve"> от подземных источников, объектами водоснабжения являются:</w:t>
      </w:r>
    </w:p>
    <w:p w:rsidR="0010660B" w:rsidRPr="0010660B" w:rsidRDefault="0010660B" w:rsidP="0010660B">
      <w:pPr>
        <w:jc w:val="both"/>
        <w:rPr>
          <w:rFonts w:ascii="Times New Roman" w:hAnsi="Times New Roman" w:cs="Times New Roman"/>
          <w:bCs/>
          <w:sz w:val="28"/>
          <w:szCs w:val="28"/>
        </w:rPr>
      </w:pPr>
      <w:r w:rsidRPr="0010660B">
        <w:rPr>
          <w:rFonts w:ascii="Times New Roman" w:hAnsi="Times New Roman" w:cs="Times New Roman"/>
          <w:bCs/>
          <w:sz w:val="28"/>
          <w:szCs w:val="28"/>
        </w:rPr>
        <w:t xml:space="preserve"> водонапорные </w:t>
      </w:r>
      <w:r w:rsidR="00172A19" w:rsidRPr="0010660B">
        <w:rPr>
          <w:rFonts w:ascii="Times New Roman" w:hAnsi="Times New Roman" w:cs="Times New Roman"/>
          <w:bCs/>
          <w:sz w:val="28"/>
          <w:szCs w:val="28"/>
        </w:rPr>
        <w:t>башни,</w:t>
      </w:r>
      <w:r w:rsidRPr="0010660B">
        <w:rPr>
          <w:rFonts w:ascii="Times New Roman" w:hAnsi="Times New Roman" w:cs="Times New Roman"/>
          <w:bCs/>
          <w:sz w:val="28"/>
          <w:szCs w:val="28"/>
        </w:rPr>
        <w:t xml:space="preserve"> расположенные в д.Большой Одер – </w:t>
      </w:r>
      <w:r w:rsidR="00172A19" w:rsidRPr="0010660B">
        <w:rPr>
          <w:rFonts w:ascii="Times New Roman" w:hAnsi="Times New Roman" w:cs="Times New Roman"/>
          <w:bCs/>
          <w:sz w:val="28"/>
          <w:szCs w:val="28"/>
        </w:rPr>
        <w:t>2, д.Верхний</w:t>
      </w:r>
      <w:r w:rsidRPr="0010660B">
        <w:rPr>
          <w:rFonts w:ascii="Times New Roman" w:hAnsi="Times New Roman" w:cs="Times New Roman"/>
          <w:bCs/>
          <w:sz w:val="28"/>
          <w:szCs w:val="28"/>
        </w:rPr>
        <w:t xml:space="preserve"> Бурбук- 1, д.Нижний Бурбук- 2, </w:t>
      </w:r>
      <w:r w:rsidR="00172A19" w:rsidRPr="0010660B">
        <w:rPr>
          <w:rFonts w:ascii="Times New Roman" w:hAnsi="Times New Roman" w:cs="Times New Roman"/>
          <w:bCs/>
          <w:sz w:val="28"/>
          <w:szCs w:val="28"/>
        </w:rPr>
        <w:t>колодцы -</w:t>
      </w:r>
      <w:r w:rsidRPr="0010660B">
        <w:rPr>
          <w:rFonts w:ascii="Times New Roman" w:hAnsi="Times New Roman" w:cs="Times New Roman"/>
          <w:bCs/>
          <w:sz w:val="28"/>
          <w:szCs w:val="28"/>
        </w:rPr>
        <w:t xml:space="preserve">  12 штук, </w:t>
      </w:r>
      <w:r w:rsidR="00172A19" w:rsidRPr="0010660B">
        <w:rPr>
          <w:rFonts w:ascii="Times New Roman" w:hAnsi="Times New Roman" w:cs="Times New Roman"/>
          <w:bCs/>
          <w:sz w:val="28"/>
          <w:szCs w:val="28"/>
        </w:rPr>
        <w:t>скважины в</w:t>
      </w:r>
      <w:r w:rsidRPr="0010660B">
        <w:rPr>
          <w:rFonts w:ascii="Times New Roman" w:hAnsi="Times New Roman" w:cs="Times New Roman"/>
          <w:bCs/>
          <w:sz w:val="28"/>
          <w:szCs w:val="28"/>
        </w:rPr>
        <w:t xml:space="preserve">   личных подворьях граждан.</w:t>
      </w:r>
    </w:p>
    <w:p w:rsidR="0010660B" w:rsidRPr="0010660B" w:rsidRDefault="0010660B" w:rsidP="0010660B">
      <w:pPr>
        <w:jc w:val="both"/>
        <w:rPr>
          <w:rFonts w:ascii="Times New Roman" w:hAnsi="Times New Roman" w:cs="Times New Roman"/>
          <w:bCs/>
          <w:sz w:val="28"/>
          <w:szCs w:val="28"/>
        </w:rPr>
      </w:pPr>
      <w:r w:rsidRPr="0010660B">
        <w:rPr>
          <w:rFonts w:ascii="Times New Roman" w:hAnsi="Times New Roman" w:cs="Times New Roman"/>
          <w:bCs/>
          <w:sz w:val="28"/>
          <w:szCs w:val="28"/>
        </w:rPr>
        <w:t>Централизованное водоснабжение в поселении отсутствует.</w:t>
      </w:r>
    </w:p>
    <w:p w:rsidR="0010660B" w:rsidRPr="0010660B" w:rsidRDefault="0010660B" w:rsidP="0010660B">
      <w:pPr>
        <w:jc w:val="both"/>
        <w:rPr>
          <w:rFonts w:ascii="Times New Roman" w:hAnsi="Times New Roman" w:cs="Times New Roman"/>
          <w:bCs/>
          <w:sz w:val="28"/>
          <w:szCs w:val="28"/>
        </w:rPr>
      </w:pPr>
      <w:r w:rsidRPr="0010660B">
        <w:rPr>
          <w:rFonts w:ascii="Times New Roman" w:hAnsi="Times New Roman" w:cs="Times New Roman"/>
          <w:bCs/>
          <w:sz w:val="28"/>
          <w:szCs w:val="28"/>
        </w:rPr>
        <w:t xml:space="preserve">Водонапорные башни </w:t>
      </w:r>
      <w:r w:rsidR="00172A19" w:rsidRPr="0010660B">
        <w:rPr>
          <w:rFonts w:ascii="Times New Roman" w:hAnsi="Times New Roman" w:cs="Times New Roman"/>
          <w:bCs/>
          <w:sz w:val="28"/>
          <w:szCs w:val="28"/>
        </w:rPr>
        <w:t>используются для</w:t>
      </w:r>
      <w:r w:rsidRPr="0010660B">
        <w:rPr>
          <w:rFonts w:ascii="Times New Roman" w:hAnsi="Times New Roman" w:cs="Times New Roman"/>
          <w:bCs/>
          <w:sz w:val="28"/>
          <w:szCs w:val="28"/>
        </w:rPr>
        <w:t xml:space="preserve"> </w:t>
      </w:r>
      <w:r w:rsidR="00172A19" w:rsidRPr="0010660B">
        <w:rPr>
          <w:rFonts w:ascii="Times New Roman" w:hAnsi="Times New Roman" w:cs="Times New Roman"/>
          <w:bCs/>
          <w:sz w:val="28"/>
          <w:szCs w:val="28"/>
        </w:rPr>
        <w:t>технических и</w:t>
      </w:r>
      <w:r w:rsidRPr="0010660B">
        <w:rPr>
          <w:rFonts w:ascii="Times New Roman" w:hAnsi="Times New Roman" w:cs="Times New Roman"/>
          <w:bCs/>
          <w:sz w:val="28"/>
          <w:szCs w:val="28"/>
        </w:rPr>
        <w:t xml:space="preserve"> пожарных нужд </w:t>
      </w:r>
      <w:r w:rsidR="00172A19" w:rsidRPr="0010660B">
        <w:rPr>
          <w:rFonts w:ascii="Times New Roman" w:hAnsi="Times New Roman" w:cs="Times New Roman"/>
          <w:bCs/>
          <w:sz w:val="28"/>
          <w:szCs w:val="28"/>
        </w:rPr>
        <w:t>населения,</w:t>
      </w:r>
      <w:r w:rsidRPr="0010660B">
        <w:rPr>
          <w:rFonts w:ascii="Times New Roman" w:hAnsi="Times New Roman" w:cs="Times New Roman"/>
          <w:bCs/>
          <w:sz w:val="28"/>
          <w:szCs w:val="28"/>
        </w:rPr>
        <w:t xml:space="preserve"> вода из данных источников для питья не </w:t>
      </w:r>
      <w:r w:rsidR="00172A19" w:rsidRPr="0010660B">
        <w:rPr>
          <w:rFonts w:ascii="Times New Roman" w:hAnsi="Times New Roman" w:cs="Times New Roman"/>
          <w:bCs/>
          <w:sz w:val="28"/>
          <w:szCs w:val="28"/>
        </w:rPr>
        <w:t>пригодна, из</w:t>
      </w:r>
      <w:r w:rsidRPr="0010660B">
        <w:rPr>
          <w:rFonts w:ascii="Times New Roman" w:hAnsi="Times New Roman" w:cs="Times New Roman"/>
          <w:bCs/>
          <w:sz w:val="28"/>
          <w:szCs w:val="28"/>
        </w:rPr>
        <w:t>-за большого содержания в ней извести.</w:t>
      </w:r>
    </w:p>
    <w:p w:rsidR="0010660B" w:rsidRDefault="0010660B" w:rsidP="0010660B">
      <w:pPr>
        <w:jc w:val="both"/>
        <w:rPr>
          <w:rFonts w:ascii="Times New Roman" w:hAnsi="Times New Roman" w:cs="Times New Roman"/>
          <w:bCs/>
          <w:sz w:val="28"/>
          <w:szCs w:val="28"/>
        </w:rPr>
      </w:pPr>
      <w:r w:rsidRPr="0010660B">
        <w:rPr>
          <w:rFonts w:ascii="Times New Roman" w:hAnsi="Times New Roman" w:cs="Times New Roman"/>
          <w:bCs/>
          <w:sz w:val="28"/>
          <w:szCs w:val="28"/>
        </w:rPr>
        <w:t xml:space="preserve">Вода </w:t>
      </w:r>
      <w:r w:rsidR="00172A19" w:rsidRPr="0010660B">
        <w:rPr>
          <w:rFonts w:ascii="Times New Roman" w:hAnsi="Times New Roman" w:cs="Times New Roman"/>
          <w:bCs/>
          <w:sz w:val="28"/>
          <w:szCs w:val="28"/>
        </w:rPr>
        <w:t>из скважин не</w:t>
      </w:r>
      <w:r w:rsidRPr="0010660B">
        <w:rPr>
          <w:rFonts w:ascii="Times New Roman" w:hAnsi="Times New Roman" w:cs="Times New Roman"/>
          <w:bCs/>
          <w:sz w:val="28"/>
          <w:szCs w:val="28"/>
        </w:rPr>
        <w:t xml:space="preserve"> удовлетворяет санитарным требованиям и </w:t>
      </w:r>
      <w:r w:rsidR="00172A19" w:rsidRPr="0010660B">
        <w:rPr>
          <w:rFonts w:ascii="Times New Roman" w:hAnsi="Times New Roman" w:cs="Times New Roman"/>
          <w:bCs/>
          <w:sz w:val="28"/>
          <w:szCs w:val="28"/>
        </w:rPr>
        <w:t>нормам, является</w:t>
      </w:r>
      <w:r w:rsidRPr="0010660B">
        <w:rPr>
          <w:rFonts w:ascii="Times New Roman" w:hAnsi="Times New Roman" w:cs="Times New Roman"/>
          <w:bCs/>
          <w:sz w:val="28"/>
          <w:szCs w:val="28"/>
        </w:rPr>
        <w:t xml:space="preserve"> мутной, содержит железо, известь.</w:t>
      </w:r>
    </w:p>
    <w:p w:rsidR="003C5AFE" w:rsidRPr="003C5AFE" w:rsidRDefault="003C5AFE" w:rsidP="003C5AFE">
      <w:pPr>
        <w:pStyle w:val="a9"/>
        <w:jc w:val="both"/>
        <w:rPr>
          <w:rFonts w:ascii="Times New Roman" w:hAnsi="Times New Roman" w:cs="Times New Roman"/>
          <w:sz w:val="28"/>
          <w:szCs w:val="28"/>
        </w:rPr>
      </w:pPr>
      <w:r>
        <w:rPr>
          <w:rFonts w:ascii="Times New Roman" w:hAnsi="Times New Roman" w:cs="Times New Roman"/>
          <w:bCs/>
          <w:sz w:val="28"/>
          <w:szCs w:val="28"/>
        </w:rPr>
        <w:t xml:space="preserve">В муниципальной программе </w:t>
      </w:r>
      <w:r w:rsidRPr="00CF655C">
        <w:rPr>
          <w:rFonts w:ascii="Times New Roman" w:hAnsi="Times New Roman" w:cs="Times New Roman"/>
          <w:sz w:val="28"/>
          <w:szCs w:val="28"/>
        </w:rPr>
        <w:t>«Социально-экономическое развитие территории Нижнебурбукского сельского поселения на 2021-2025</w:t>
      </w:r>
      <w:proofErr w:type="gramStart"/>
      <w:r w:rsidRPr="00CF655C">
        <w:rPr>
          <w:rFonts w:ascii="Times New Roman" w:hAnsi="Times New Roman" w:cs="Times New Roman"/>
          <w:sz w:val="28"/>
          <w:szCs w:val="28"/>
        </w:rPr>
        <w:t>гг»  ежегодно</w:t>
      </w:r>
      <w:proofErr w:type="gramEnd"/>
      <w:r w:rsidRPr="00CF655C">
        <w:rPr>
          <w:rFonts w:ascii="Times New Roman" w:hAnsi="Times New Roman" w:cs="Times New Roman"/>
          <w:sz w:val="28"/>
          <w:szCs w:val="28"/>
        </w:rPr>
        <w:t xml:space="preserve"> предусматриваются средства на развитие инфраструктуры на территории Нижнебурбукского сельского поселения .  На организацию водоснабжения населения в </w:t>
      </w:r>
      <w:proofErr w:type="gramStart"/>
      <w:r w:rsidRPr="00CF655C">
        <w:rPr>
          <w:rFonts w:ascii="Times New Roman" w:hAnsi="Times New Roman" w:cs="Times New Roman"/>
          <w:sz w:val="28"/>
          <w:szCs w:val="28"/>
        </w:rPr>
        <w:t>2021  потрачено</w:t>
      </w:r>
      <w:proofErr w:type="gramEnd"/>
      <w:r w:rsidRPr="00CF655C">
        <w:rPr>
          <w:rFonts w:ascii="Times New Roman" w:hAnsi="Times New Roman" w:cs="Times New Roman"/>
          <w:sz w:val="28"/>
          <w:szCs w:val="28"/>
        </w:rPr>
        <w:t xml:space="preserve">  29,3 </w:t>
      </w:r>
      <w:proofErr w:type="spellStart"/>
      <w:r w:rsidRPr="00CF655C">
        <w:rPr>
          <w:rFonts w:ascii="Times New Roman" w:hAnsi="Times New Roman" w:cs="Times New Roman"/>
          <w:sz w:val="28"/>
          <w:szCs w:val="28"/>
        </w:rPr>
        <w:t>тыс.руб</w:t>
      </w:r>
      <w:proofErr w:type="spellEnd"/>
      <w:r w:rsidRPr="00CF655C">
        <w:rPr>
          <w:rFonts w:ascii="Times New Roman" w:hAnsi="Times New Roman" w:cs="Times New Roman"/>
          <w:sz w:val="28"/>
          <w:szCs w:val="28"/>
        </w:rPr>
        <w:t xml:space="preserve">, в 2022 году- 50,0 </w:t>
      </w:r>
      <w:proofErr w:type="spellStart"/>
      <w:r w:rsidRPr="00CF655C">
        <w:rPr>
          <w:rFonts w:ascii="Times New Roman" w:hAnsi="Times New Roman" w:cs="Times New Roman"/>
          <w:sz w:val="28"/>
          <w:szCs w:val="28"/>
        </w:rPr>
        <w:t>тыс.руб</w:t>
      </w:r>
      <w:proofErr w:type="spellEnd"/>
      <w:r w:rsidRPr="00CF655C">
        <w:rPr>
          <w:rFonts w:ascii="Times New Roman" w:hAnsi="Times New Roman" w:cs="Times New Roman"/>
          <w:sz w:val="28"/>
          <w:szCs w:val="28"/>
        </w:rPr>
        <w:t>. ( содержание и ремонт водонапорных башен).</w:t>
      </w:r>
    </w:p>
    <w:p w:rsidR="0010660B" w:rsidRPr="0010660B" w:rsidRDefault="0010660B" w:rsidP="0010660B">
      <w:pPr>
        <w:jc w:val="both"/>
        <w:rPr>
          <w:rFonts w:ascii="Times New Roman" w:hAnsi="Times New Roman" w:cs="Times New Roman"/>
          <w:bCs/>
          <w:sz w:val="28"/>
          <w:szCs w:val="28"/>
        </w:rPr>
      </w:pPr>
      <w:r w:rsidRPr="0010660B">
        <w:rPr>
          <w:rFonts w:ascii="Times New Roman" w:hAnsi="Times New Roman" w:cs="Times New Roman"/>
          <w:bCs/>
          <w:sz w:val="28"/>
          <w:szCs w:val="28"/>
        </w:rPr>
        <w:t xml:space="preserve">Для бесперебойного обеспечения населения водой для бытовых и технических целей необходимо проведение текущих ремонтов   водонапорных сооружений. </w:t>
      </w:r>
    </w:p>
    <w:p w:rsidR="0010660B" w:rsidRPr="0010660B" w:rsidRDefault="0010660B" w:rsidP="0010660B">
      <w:pPr>
        <w:jc w:val="both"/>
        <w:rPr>
          <w:rFonts w:ascii="Times New Roman" w:hAnsi="Times New Roman" w:cs="Times New Roman"/>
          <w:bCs/>
          <w:sz w:val="28"/>
          <w:szCs w:val="28"/>
        </w:rPr>
      </w:pPr>
      <w:r w:rsidRPr="0010660B">
        <w:rPr>
          <w:rFonts w:ascii="Times New Roman" w:hAnsi="Times New Roman" w:cs="Times New Roman"/>
          <w:bCs/>
          <w:sz w:val="28"/>
          <w:szCs w:val="28"/>
        </w:rPr>
        <w:t>Для целей неприкосновенного запаса питьевой воды, воды на пожаротушение и расход на хозяйственно-</w:t>
      </w:r>
      <w:r w:rsidR="00172A19" w:rsidRPr="0010660B">
        <w:rPr>
          <w:rFonts w:ascii="Times New Roman" w:hAnsi="Times New Roman" w:cs="Times New Roman"/>
          <w:bCs/>
          <w:sz w:val="28"/>
          <w:szCs w:val="28"/>
        </w:rPr>
        <w:t>питьевые цели</w:t>
      </w:r>
      <w:r w:rsidRPr="0010660B">
        <w:rPr>
          <w:rFonts w:ascii="Times New Roman" w:hAnsi="Times New Roman" w:cs="Times New Roman"/>
          <w:bCs/>
          <w:sz w:val="28"/>
          <w:szCs w:val="28"/>
        </w:rPr>
        <w:t xml:space="preserve"> на территории МОУ </w:t>
      </w:r>
      <w:r w:rsidR="00172A19" w:rsidRPr="0010660B">
        <w:rPr>
          <w:rFonts w:ascii="Times New Roman" w:hAnsi="Times New Roman" w:cs="Times New Roman"/>
          <w:bCs/>
          <w:sz w:val="28"/>
          <w:szCs w:val="28"/>
        </w:rPr>
        <w:t>«Нижне</w:t>
      </w:r>
      <w:r w:rsidRPr="0010660B">
        <w:rPr>
          <w:rFonts w:ascii="Times New Roman" w:hAnsi="Times New Roman" w:cs="Times New Roman"/>
          <w:bCs/>
          <w:sz w:val="28"/>
          <w:szCs w:val="28"/>
        </w:rPr>
        <w:t>-</w:t>
      </w:r>
      <w:proofErr w:type="spellStart"/>
      <w:r w:rsidRPr="0010660B">
        <w:rPr>
          <w:rFonts w:ascii="Times New Roman" w:hAnsi="Times New Roman" w:cs="Times New Roman"/>
          <w:bCs/>
          <w:sz w:val="28"/>
          <w:szCs w:val="28"/>
        </w:rPr>
        <w:t>Бурбукская</w:t>
      </w:r>
      <w:proofErr w:type="spellEnd"/>
      <w:r w:rsidRPr="0010660B">
        <w:rPr>
          <w:rFonts w:ascii="Times New Roman" w:hAnsi="Times New Roman" w:cs="Times New Roman"/>
          <w:bCs/>
          <w:sz w:val="28"/>
          <w:szCs w:val="28"/>
        </w:rPr>
        <w:t xml:space="preserve"> </w:t>
      </w:r>
      <w:r w:rsidR="00172A19" w:rsidRPr="0010660B">
        <w:rPr>
          <w:rFonts w:ascii="Times New Roman" w:hAnsi="Times New Roman" w:cs="Times New Roman"/>
          <w:bCs/>
          <w:sz w:val="28"/>
          <w:szCs w:val="28"/>
        </w:rPr>
        <w:t>ООШ» был</w:t>
      </w:r>
      <w:r w:rsidRPr="0010660B">
        <w:rPr>
          <w:rFonts w:ascii="Times New Roman" w:hAnsi="Times New Roman" w:cs="Times New Roman"/>
          <w:bCs/>
          <w:sz w:val="28"/>
          <w:szCs w:val="28"/>
        </w:rPr>
        <w:t xml:space="preserve"> установлен резервуар для хранения воды.</w:t>
      </w:r>
    </w:p>
    <w:p w:rsidR="0010660B" w:rsidRPr="0010660B" w:rsidRDefault="0010660B" w:rsidP="0010660B">
      <w:pPr>
        <w:jc w:val="both"/>
        <w:rPr>
          <w:rFonts w:ascii="Times New Roman" w:hAnsi="Times New Roman" w:cs="Times New Roman"/>
          <w:bCs/>
          <w:sz w:val="28"/>
          <w:szCs w:val="28"/>
        </w:rPr>
      </w:pPr>
    </w:p>
    <w:p w:rsidR="0010660B" w:rsidRDefault="0010660B" w:rsidP="0010660B">
      <w:pPr>
        <w:jc w:val="center"/>
        <w:rPr>
          <w:rFonts w:ascii="Times New Roman" w:hAnsi="Times New Roman" w:cs="Times New Roman"/>
          <w:b/>
          <w:bCs/>
          <w:sz w:val="28"/>
          <w:szCs w:val="28"/>
        </w:rPr>
      </w:pPr>
      <w:r w:rsidRPr="0010660B">
        <w:rPr>
          <w:rFonts w:ascii="Times New Roman" w:hAnsi="Times New Roman" w:cs="Times New Roman"/>
          <w:b/>
          <w:bCs/>
          <w:sz w:val="28"/>
          <w:szCs w:val="28"/>
        </w:rPr>
        <w:t>Теплоснабжение</w:t>
      </w:r>
    </w:p>
    <w:p w:rsidR="00947BAB" w:rsidRPr="0010660B" w:rsidRDefault="00947BAB" w:rsidP="0010660B">
      <w:pPr>
        <w:jc w:val="center"/>
        <w:rPr>
          <w:rFonts w:ascii="Times New Roman" w:hAnsi="Times New Roman" w:cs="Times New Roman"/>
          <w:b/>
          <w:bCs/>
          <w:sz w:val="28"/>
          <w:szCs w:val="28"/>
        </w:rPr>
      </w:pPr>
    </w:p>
    <w:p w:rsidR="0010660B" w:rsidRPr="0010660B" w:rsidRDefault="0010660B" w:rsidP="0010660B">
      <w:pPr>
        <w:jc w:val="both"/>
        <w:rPr>
          <w:rFonts w:ascii="Times New Roman" w:hAnsi="Times New Roman" w:cs="Times New Roman"/>
          <w:bCs/>
          <w:sz w:val="28"/>
          <w:szCs w:val="28"/>
        </w:rPr>
      </w:pPr>
      <w:r w:rsidRPr="0010660B">
        <w:rPr>
          <w:rFonts w:ascii="Times New Roman" w:hAnsi="Times New Roman" w:cs="Times New Roman"/>
          <w:bCs/>
          <w:sz w:val="28"/>
          <w:szCs w:val="28"/>
        </w:rPr>
        <w:t xml:space="preserve">      Неблагоустроенные жилые дома с приусадебными участками отапливаются индивидуально – печами или электричеством.</w:t>
      </w:r>
    </w:p>
    <w:p w:rsidR="0010660B" w:rsidRPr="0010660B" w:rsidRDefault="0010660B" w:rsidP="0010660B">
      <w:pPr>
        <w:jc w:val="both"/>
        <w:rPr>
          <w:rFonts w:ascii="Times New Roman" w:hAnsi="Times New Roman" w:cs="Times New Roman"/>
          <w:bCs/>
          <w:sz w:val="28"/>
          <w:szCs w:val="28"/>
        </w:rPr>
      </w:pPr>
      <w:r w:rsidRPr="0010660B">
        <w:rPr>
          <w:rFonts w:ascii="Times New Roman" w:hAnsi="Times New Roman" w:cs="Times New Roman"/>
          <w:bCs/>
          <w:sz w:val="28"/>
          <w:szCs w:val="28"/>
        </w:rPr>
        <w:t>Имеются 2 котельные на твердом топливе, которые отапливают здание школы, КДЦ.</w:t>
      </w:r>
    </w:p>
    <w:p w:rsidR="0010660B" w:rsidRPr="0010660B" w:rsidRDefault="0010660B" w:rsidP="0010660B">
      <w:pPr>
        <w:jc w:val="both"/>
        <w:rPr>
          <w:rFonts w:ascii="Times New Roman" w:hAnsi="Times New Roman" w:cs="Times New Roman"/>
          <w:bCs/>
          <w:sz w:val="28"/>
          <w:szCs w:val="28"/>
        </w:rPr>
      </w:pPr>
      <w:r w:rsidRPr="0010660B">
        <w:rPr>
          <w:rFonts w:ascii="Times New Roman" w:hAnsi="Times New Roman" w:cs="Times New Roman"/>
          <w:bCs/>
          <w:sz w:val="28"/>
          <w:szCs w:val="28"/>
        </w:rPr>
        <w:t xml:space="preserve"> В свя</w:t>
      </w:r>
      <w:r>
        <w:rPr>
          <w:rFonts w:ascii="Times New Roman" w:hAnsi="Times New Roman" w:cs="Times New Roman"/>
          <w:bCs/>
          <w:sz w:val="28"/>
          <w:szCs w:val="28"/>
        </w:rPr>
        <w:t xml:space="preserve">зи с отсутствием </w:t>
      </w:r>
      <w:r w:rsidRPr="0010660B">
        <w:rPr>
          <w:rFonts w:ascii="Times New Roman" w:hAnsi="Times New Roman" w:cs="Times New Roman"/>
          <w:bCs/>
          <w:sz w:val="28"/>
          <w:szCs w:val="28"/>
        </w:rPr>
        <w:t xml:space="preserve">  перспектив многоэтажного строительства    не представляется возможным развитие централизованного </w:t>
      </w:r>
      <w:r w:rsidR="00172A19" w:rsidRPr="0010660B">
        <w:rPr>
          <w:rFonts w:ascii="Times New Roman" w:hAnsi="Times New Roman" w:cs="Times New Roman"/>
          <w:bCs/>
          <w:sz w:val="28"/>
          <w:szCs w:val="28"/>
        </w:rPr>
        <w:t>отопления жилья</w:t>
      </w:r>
      <w:r w:rsidRPr="0010660B">
        <w:rPr>
          <w:rFonts w:ascii="Times New Roman" w:hAnsi="Times New Roman" w:cs="Times New Roman"/>
          <w:bCs/>
          <w:sz w:val="28"/>
          <w:szCs w:val="28"/>
        </w:rPr>
        <w:t>.</w:t>
      </w:r>
    </w:p>
    <w:p w:rsidR="0010660B" w:rsidRPr="0010660B" w:rsidRDefault="0010660B" w:rsidP="0010660B">
      <w:pPr>
        <w:jc w:val="both"/>
        <w:rPr>
          <w:rFonts w:ascii="Times New Roman" w:hAnsi="Times New Roman" w:cs="Times New Roman"/>
          <w:bCs/>
          <w:sz w:val="28"/>
          <w:szCs w:val="28"/>
        </w:rPr>
      </w:pPr>
    </w:p>
    <w:p w:rsidR="0010660B" w:rsidRDefault="0010660B" w:rsidP="00172A19">
      <w:pPr>
        <w:jc w:val="center"/>
        <w:rPr>
          <w:rFonts w:ascii="Times New Roman" w:hAnsi="Times New Roman" w:cs="Times New Roman"/>
          <w:b/>
          <w:bCs/>
          <w:sz w:val="28"/>
          <w:szCs w:val="28"/>
        </w:rPr>
      </w:pPr>
      <w:r w:rsidRPr="0010660B">
        <w:rPr>
          <w:rFonts w:ascii="Times New Roman" w:hAnsi="Times New Roman" w:cs="Times New Roman"/>
          <w:b/>
          <w:bCs/>
          <w:sz w:val="28"/>
          <w:szCs w:val="28"/>
        </w:rPr>
        <w:lastRenderedPageBreak/>
        <w:t>Электроснабжение</w:t>
      </w:r>
    </w:p>
    <w:p w:rsidR="00947BAB" w:rsidRPr="0010660B" w:rsidRDefault="00947BAB" w:rsidP="00172A19">
      <w:pPr>
        <w:jc w:val="center"/>
        <w:rPr>
          <w:rFonts w:ascii="Times New Roman" w:hAnsi="Times New Roman" w:cs="Times New Roman"/>
          <w:b/>
          <w:bCs/>
          <w:sz w:val="28"/>
          <w:szCs w:val="28"/>
        </w:rPr>
      </w:pPr>
    </w:p>
    <w:p w:rsidR="0010660B" w:rsidRPr="00172A19" w:rsidRDefault="0010660B" w:rsidP="0010660B">
      <w:pPr>
        <w:jc w:val="both"/>
        <w:rPr>
          <w:rFonts w:ascii="Times New Roman" w:hAnsi="Times New Roman" w:cs="Times New Roman"/>
          <w:bCs/>
          <w:sz w:val="28"/>
          <w:szCs w:val="28"/>
        </w:rPr>
      </w:pPr>
      <w:r w:rsidRPr="00314E70">
        <w:rPr>
          <w:rFonts w:ascii="Times New Roman" w:hAnsi="Times New Roman" w:cs="Times New Roman"/>
          <w:bCs/>
        </w:rPr>
        <w:t xml:space="preserve">      </w:t>
      </w:r>
      <w:r w:rsidRPr="00172A19">
        <w:rPr>
          <w:rFonts w:ascii="Times New Roman" w:hAnsi="Times New Roman" w:cs="Times New Roman"/>
          <w:bCs/>
          <w:sz w:val="28"/>
          <w:szCs w:val="28"/>
        </w:rPr>
        <w:t xml:space="preserve">Электрические сети на территории сельского поселения </w:t>
      </w:r>
      <w:r w:rsidR="00172A19" w:rsidRPr="00172A19">
        <w:rPr>
          <w:rFonts w:ascii="Times New Roman" w:hAnsi="Times New Roman" w:cs="Times New Roman"/>
          <w:bCs/>
          <w:sz w:val="28"/>
          <w:szCs w:val="28"/>
        </w:rPr>
        <w:t>обслуживаются ОАО</w:t>
      </w:r>
      <w:r w:rsidRPr="00172A19">
        <w:rPr>
          <w:rFonts w:ascii="Times New Roman" w:hAnsi="Times New Roman" w:cs="Times New Roman"/>
          <w:bCs/>
          <w:sz w:val="28"/>
          <w:szCs w:val="28"/>
        </w:rPr>
        <w:t xml:space="preserve"> </w:t>
      </w:r>
      <w:r w:rsidR="00172A19" w:rsidRPr="00172A19">
        <w:rPr>
          <w:rFonts w:ascii="Times New Roman" w:hAnsi="Times New Roman" w:cs="Times New Roman"/>
          <w:bCs/>
          <w:sz w:val="28"/>
          <w:szCs w:val="28"/>
        </w:rPr>
        <w:t>«Иркутскэнерго</w:t>
      </w:r>
      <w:r w:rsidRPr="00172A19">
        <w:rPr>
          <w:rFonts w:ascii="Times New Roman" w:hAnsi="Times New Roman" w:cs="Times New Roman"/>
          <w:bCs/>
          <w:sz w:val="28"/>
          <w:szCs w:val="28"/>
        </w:rPr>
        <w:t xml:space="preserve">». Основными потребителями электроэнергии являются жилищный </w:t>
      </w:r>
      <w:r w:rsidR="00172A19" w:rsidRPr="00172A19">
        <w:rPr>
          <w:rFonts w:ascii="Times New Roman" w:hAnsi="Times New Roman" w:cs="Times New Roman"/>
          <w:bCs/>
          <w:sz w:val="28"/>
          <w:szCs w:val="28"/>
        </w:rPr>
        <w:t>сектор, объекты</w:t>
      </w:r>
      <w:r w:rsidRPr="00172A19">
        <w:rPr>
          <w:rFonts w:ascii="Times New Roman" w:hAnsi="Times New Roman" w:cs="Times New Roman"/>
          <w:bCs/>
          <w:sz w:val="28"/>
          <w:szCs w:val="28"/>
        </w:rPr>
        <w:t xml:space="preserve"> социального, культурного и бытового назначения.</w:t>
      </w:r>
    </w:p>
    <w:p w:rsidR="0010660B" w:rsidRPr="00172A19" w:rsidRDefault="0010660B" w:rsidP="0010660B">
      <w:pPr>
        <w:jc w:val="both"/>
        <w:rPr>
          <w:rFonts w:ascii="Times New Roman" w:hAnsi="Times New Roman" w:cs="Times New Roman"/>
          <w:bCs/>
          <w:sz w:val="28"/>
          <w:szCs w:val="28"/>
        </w:rPr>
      </w:pPr>
      <w:r w:rsidRPr="00172A19">
        <w:rPr>
          <w:rFonts w:ascii="Times New Roman" w:hAnsi="Times New Roman" w:cs="Times New Roman"/>
          <w:bCs/>
          <w:sz w:val="28"/>
          <w:szCs w:val="28"/>
        </w:rPr>
        <w:t xml:space="preserve">Общее техническое состояние ВЛ и подстанций – удовлетворительное. </w:t>
      </w:r>
    </w:p>
    <w:p w:rsidR="0010660B" w:rsidRPr="00314E70" w:rsidRDefault="0010660B" w:rsidP="0010660B">
      <w:pPr>
        <w:jc w:val="both"/>
        <w:rPr>
          <w:rFonts w:ascii="Times New Roman" w:hAnsi="Times New Roman" w:cs="Times New Roman"/>
          <w:bCs/>
        </w:rPr>
      </w:pPr>
    </w:p>
    <w:p w:rsidR="0010660B" w:rsidRDefault="00172A19" w:rsidP="00172A19">
      <w:pPr>
        <w:jc w:val="center"/>
        <w:rPr>
          <w:rFonts w:ascii="Times New Roman" w:hAnsi="Times New Roman" w:cs="Times New Roman"/>
          <w:b/>
          <w:bCs/>
          <w:sz w:val="28"/>
          <w:szCs w:val="28"/>
        </w:rPr>
      </w:pPr>
      <w:r w:rsidRPr="00172A19">
        <w:rPr>
          <w:rFonts w:ascii="Times New Roman" w:hAnsi="Times New Roman" w:cs="Times New Roman"/>
          <w:b/>
          <w:bCs/>
          <w:sz w:val="28"/>
          <w:szCs w:val="28"/>
        </w:rPr>
        <w:t xml:space="preserve">Уличное освещение </w:t>
      </w:r>
    </w:p>
    <w:p w:rsidR="00947BAB" w:rsidRPr="00172A19" w:rsidRDefault="00947BAB" w:rsidP="00172A19">
      <w:pPr>
        <w:jc w:val="center"/>
        <w:rPr>
          <w:rFonts w:ascii="Times New Roman" w:hAnsi="Times New Roman" w:cs="Times New Roman"/>
          <w:b/>
          <w:bCs/>
          <w:sz w:val="28"/>
          <w:szCs w:val="28"/>
        </w:rPr>
      </w:pPr>
    </w:p>
    <w:p w:rsidR="0010660B" w:rsidRPr="00CF655C" w:rsidRDefault="0010660B" w:rsidP="0010660B">
      <w:pPr>
        <w:jc w:val="both"/>
        <w:rPr>
          <w:rFonts w:ascii="Times New Roman" w:hAnsi="Times New Roman" w:cs="Times New Roman"/>
          <w:bCs/>
          <w:sz w:val="28"/>
          <w:szCs w:val="28"/>
        </w:rPr>
      </w:pPr>
      <w:r w:rsidRPr="00172A19">
        <w:rPr>
          <w:rFonts w:ascii="Times New Roman" w:hAnsi="Times New Roman" w:cs="Times New Roman"/>
          <w:bCs/>
          <w:sz w:val="28"/>
          <w:szCs w:val="28"/>
        </w:rPr>
        <w:t xml:space="preserve">      </w:t>
      </w:r>
      <w:r w:rsidRPr="00CF655C">
        <w:rPr>
          <w:rFonts w:ascii="Times New Roman" w:hAnsi="Times New Roman" w:cs="Times New Roman"/>
          <w:bCs/>
          <w:sz w:val="28"/>
          <w:szCs w:val="28"/>
        </w:rPr>
        <w:t>Уличное освещение имеется в д.Нижний Бурбук, д.Верхний Бурбук, д.Большой Одер</w:t>
      </w:r>
      <w:r w:rsidR="0042608D" w:rsidRPr="00CF655C">
        <w:rPr>
          <w:rFonts w:ascii="Times New Roman" w:hAnsi="Times New Roman" w:cs="Times New Roman"/>
          <w:bCs/>
          <w:sz w:val="28"/>
          <w:szCs w:val="28"/>
        </w:rPr>
        <w:t xml:space="preserve">. </w:t>
      </w:r>
      <w:r w:rsidR="00172A19" w:rsidRPr="00CF655C">
        <w:rPr>
          <w:rFonts w:ascii="Times New Roman" w:hAnsi="Times New Roman" w:cs="Times New Roman"/>
          <w:bCs/>
          <w:sz w:val="28"/>
          <w:szCs w:val="28"/>
        </w:rPr>
        <w:t>Ежегодно количество фонарей уличного освещения увеличивается</w:t>
      </w:r>
      <w:r w:rsidRPr="00CF655C">
        <w:rPr>
          <w:rFonts w:ascii="Times New Roman" w:hAnsi="Times New Roman" w:cs="Times New Roman"/>
          <w:bCs/>
          <w:sz w:val="28"/>
          <w:szCs w:val="28"/>
        </w:rPr>
        <w:t>.</w:t>
      </w:r>
      <w:r w:rsidR="00CF655C" w:rsidRPr="00CF655C">
        <w:rPr>
          <w:rFonts w:ascii="Times New Roman" w:hAnsi="Times New Roman" w:cs="Times New Roman"/>
          <w:bCs/>
          <w:sz w:val="28"/>
          <w:szCs w:val="28"/>
        </w:rPr>
        <w:t xml:space="preserve"> Протяженность линий освещения составляет 7,9 км.</w:t>
      </w:r>
    </w:p>
    <w:p w:rsidR="00CF655C" w:rsidRDefault="00CF655C" w:rsidP="00CF655C">
      <w:pPr>
        <w:pStyle w:val="a9"/>
        <w:jc w:val="both"/>
        <w:rPr>
          <w:rFonts w:ascii="Times New Roman" w:hAnsi="Times New Roman" w:cs="Times New Roman"/>
          <w:sz w:val="28"/>
          <w:szCs w:val="28"/>
        </w:rPr>
      </w:pPr>
      <w:r>
        <w:rPr>
          <w:rFonts w:ascii="Times New Roman" w:hAnsi="Times New Roman" w:cs="Times New Roman"/>
          <w:bCs/>
          <w:sz w:val="28"/>
          <w:szCs w:val="28"/>
        </w:rPr>
        <w:t xml:space="preserve">        </w:t>
      </w:r>
      <w:r w:rsidR="004C7B2E">
        <w:rPr>
          <w:rFonts w:ascii="Times New Roman" w:hAnsi="Times New Roman" w:cs="Times New Roman"/>
          <w:bCs/>
          <w:sz w:val="28"/>
          <w:szCs w:val="28"/>
        </w:rPr>
        <w:t xml:space="preserve">В муниципальной программе </w:t>
      </w:r>
      <w:r w:rsidRPr="00CF655C">
        <w:rPr>
          <w:rFonts w:ascii="Times New Roman" w:hAnsi="Times New Roman" w:cs="Times New Roman"/>
          <w:sz w:val="28"/>
          <w:szCs w:val="28"/>
        </w:rPr>
        <w:t>«Социально-экономическое развитие территории Нижнебурбукского сельского поселения на 2021-2025</w:t>
      </w:r>
      <w:proofErr w:type="gramStart"/>
      <w:r w:rsidRPr="00CF655C">
        <w:rPr>
          <w:rFonts w:ascii="Times New Roman" w:hAnsi="Times New Roman" w:cs="Times New Roman"/>
          <w:sz w:val="28"/>
          <w:szCs w:val="28"/>
        </w:rPr>
        <w:t>гг»  ежегодно</w:t>
      </w:r>
      <w:proofErr w:type="gramEnd"/>
      <w:r w:rsidRPr="00CF655C">
        <w:rPr>
          <w:rFonts w:ascii="Times New Roman" w:hAnsi="Times New Roman" w:cs="Times New Roman"/>
          <w:sz w:val="28"/>
          <w:szCs w:val="28"/>
        </w:rPr>
        <w:t xml:space="preserve"> предусматриваются средства на развитие инфраструктуры на территории Нижнебурбукского сельского поселения .  </w:t>
      </w:r>
      <w:r>
        <w:rPr>
          <w:rFonts w:ascii="Times New Roman" w:hAnsi="Times New Roman" w:cs="Times New Roman"/>
          <w:sz w:val="28"/>
          <w:szCs w:val="28"/>
        </w:rPr>
        <w:t>На оплату улич</w:t>
      </w:r>
      <w:r w:rsidR="00B5248E">
        <w:rPr>
          <w:rFonts w:ascii="Times New Roman" w:hAnsi="Times New Roman" w:cs="Times New Roman"/>
          <w:sz w:val="28"/>
          <w:szCs w:val="28"/>
        </w:rPr>
        <w:t xml:space="preserve">ного освещения, замену </w:t>
      </w:r>
      <w:proofErr w:type="gramStart"/>
      <w:r w:rsidR="00B5248E">
        <w:rPr>
          <w:rFonts w:ascii="Times New Roman" w:hAnsi="Times New Roman" w:cs="Times New Roman"/>
          <w:sz w:val="28"/>
          <w:szCs w:val="28"/>
        </w:rPr>
        <w:t xml:space="preserve">ламп </w:t>
      </w:r>
      <w:r w:rsidR="003C5AFE">
        <w:rPr>
          <w:rFonts w:ascii="Times New Roman" w:hAnsi="Times New Roman" w:cs="Times New Roman"/>
          <w:sz w:val="28"/>
          <w:szCs w:val="28"/>
        </w:rPr>
        <w:t xml:space="preserve"> ежегодно</w:t>
      </w:r>
      <w:proofErr w:type="gramEnd"/>
      <w:r w:rsidR="003C5AFE">
        <w:rPr>
          <w:rFonts w:ascii="Times New Roman" w:hAnsi="Times New Roman" w:cs="Times New Roman"/>
          <w:sz w:val="28"/>
          <w:szCs w:val="28"/>
        </w:rPr>
        <w:t xml:space="preserve"> расходуется 56,0 </w:t>
      </w:r>
      <w:proofErr w:type="spellStart"/>
      <w:r w:rsidR="003C5AFE">
        <w:rPr>
          <w:rFonts w:ascii="Times New Roman" w:hAnsi="Times New Roman" w:cs="Times New Roman"/>
          <w:sz w:val="28"/>
          <w:szCs w:val="28"/>
        </w:rPr>
        <w:t>тыс.руб</w:t>
      </w:r>
      <w:proofErr w:type="spellEnd"/>
      <w:r w:rsidR="003C5AFE">
        <w:rPr>
          <w:rFonts w:ascii="Times New Roman" w:hAnsi="Times New Roman" w:cs="Times New Roman"/>
          <w:sz w:val="28"/>
          <w:szCs w:val="28"/>
        </w:rPr>
        <w:t>.</w:t>
      </w:r>
    </w:p>
    <w:p w:rsidR="00730AE7" w:rsidRDefault="00730AE7" w:rsidP="00CF655C">
      <w:pPr>
        <w:pStyle w:val="a9"/>
        <w:jc w:val="both"/>
        <w:rPr>
          <w:rFonts w:ascii="Times New Roman" w:hAnsi="Times New Roman" w:cs="Times New Roman"/>
          <w:sz w:val="28"/>
          <w:szCs w:val="28"/>
        </w:rPr>
      </w:pPr>
    </w:p>
    <w:p w:rsidR="00730AE7" w:rsidRPr="00730AE7" w:rsidRDefault="00730AE7" w:rsidP="00730AE7">
      <w:pPr>
        <w:pStyle w:val="a9"/>
        <w:jc w:val="center"/>
        <w:rPr>
          <w:rFonts w:ascii="Times New Roman" w:hAnsi="Times New Roman" w:cs="Times New Roman"/>
          <w:b/>
          <w:sz w:val="28"/>
          <w:szCs w:val="28"/>
        </w:rPr>
      </w:pPr>
      <w:r w:rsidRPr="00730AE7">
        <w:rPr>
          <w:rFonts w:ascii="Times New Roman" w:hAnsi="Times New Roman" w:cs="Times New Roman"/>
          <w:b/>
          <w:sz w:val="28"/>
          <w:szCs w:val="28"/>
        </w:rPr>
        <w:t xml:space="preserve">места </w:t>
      </w:r>
      <w:proofErr w:type="gramStart"/>
      <w:r w:rsidRPr="00730AE7">
        <w:rPr>
          <w:rFonts w:ascii="Times New Roman" w:hAnsi="Times New Roman" w:cs="Times New Roman"/>
          <w:b/>
          <w:sz w:val="28"/>
          <w:szCs w:val="28"/>
        </w:rPr>
        <w:t>( площадки</w:t>
      </w:r>
      <w:proofErr w:type="gramEnd"/>
      <w:r w:rsidRPr="00730AE7">
        <w:rPr>
          <w:rFonts w:ascii="Times New Roman" w:hAnsi="Times New Roman" w:cs="Times New Roman"/>
          <w:b/>
          <w:sz w:val="28"/>
          <w:szCs w:val="28"/>
        </w:rPr>
        <w:t>) накопления твердых</w:t>
      </w:r>
    </w:p>
    <w:p w:rsidR="00730AE7" w:rsidRDefault="00730AE7" w:rsidP="00730AE7">
      <w:pPr>
        <w:pStyle w:val="a9"/>
        <w:jc w:val="center"/>
        <w:rPr>
          <w:rFonts w:ascii="Times New Roman" w:hAnsi="Times New Roman" w:cs="Times New Roman"/>
          <w:b/>
          <w:sz w:val="28"/>
          <w:szCs w:val="28"/>
        </w:rPr>
      </w:pPr>
      <w:r w:rsidRPr="00730AE7">
        <w:rPr>
          <w:rFonts w:ascii="Times New Roman" w:hAnsi="Times New Roman" w:cs="Times New Roman"/>
          <w:b/>
          <w:sz w:val="28"/>
          <w:szCs w:val="28"/>
        </w:rPr>
        <w:t>коммунальных отходов</w:t>
      </w:r>
    </w:p>
    <w:p w:rsidR="00947BAB" w:rsidRDefault="00947BAB" w:rsidP="00730AE7">
      <w:pPr>
        <w:pStyle w:val="a9"/>
        <w:jc w:val="center"/>
        <w:rPr>
          <w:rFonts w:ascii="Times New Roman" w:hAnsi="Times New Roman" w:cs="Times New Roman"/>
          <w:b/>
          <w:sz w:val="28"/>
          <w:szCs w:val="28"/>
        </w:rPr>
      </w:pPr>
    </w:p>
    <w:p w:rsidR="00730AE7" w:rsidRPr="00730AE7" w:rsidRDefault="00730AE7" w:rsidP="00730AE7">
      <w:pPr>
        <w:pStyle w:val="ConsPlusNormal"/>
        <w:rPr>
          <w:rFonts w:ascii="Times New Roman" w:hAnsi="Times New Roman" w:cs="Times New Roman"/>
          <w:sz w:val="28"/>
          <w:szCs w:val="28"/>
        </w:rPr>
      </w:pPr>
      <w:r w:rsidRPr="00730AE7">
        <w:rPr>
          <w:rFonts w:ascii="Times New Roman" w:hAnsi="Times New Roman" w:cs="Times New Roman"/>
          <w:sz w:val="28"/>
          <w:szCs w:val="28"/>
        </w:rPr>
        <w:t xml:space="preserve">На территории Нижнебурбукского сельского поселения имеются Типовые площадки на бетонном покрытии </w:t>
      </w:r>
      <w:proofErr w:type="gramStart"/>
      <w:r w:rsidRPr="00730AE7">
        <w:rPr>
          <w:rFonts w:ascii="Times New Roman" w:hAnsi="Times New Roman" w:cs="Times New Roman"/>
          <w:sz w:val="28"/>
          <w:szCs w:val="28"/>
        </w:rPr>
        <w:t>размерами  6</w:t>
      </w:r>
      <w:proofErr w:type="gramEnd"/>
      <w:r w:rsidRPr="00730AE7">
        <w:rPr>
          <w:rFonts w:ascii="Times New Roman" w:hAnsi="Times New Roman" w:cs="Times New Roman"/>
          <w:sz w:val="28"/>
          <w:szCs w:val="28"/>
        </w:rPr>
        <w:t xml:space="preserve">м х3м, с 1,2  контейнерами  объёмом по 0,75м3 количестве  7 штук (10 контейнеров).  Вывоз ТКО с которых осуществляет региональный оператор </w:t>
      </w:r>
      <w:proofErr w:type="gramStart"/>
      <w:r w:rsidRPr="00730AE7">
        <w:rPr>
          <w:rFonts w:ascii="Times New Roman" w:hAnsi="Times New Roman" w:cs="Times New Roman"/>
          <w:sz w:val="28"/>
          <w:szCs w:val="28"/>
        </w:rPr>
        <w:t>ООО  «</w:t>
      </w:r>
      <w:proofErr w:type="gramEnd"/>
      <w:r w:rsidRPr="00730AE7">
        <w:rPr>
          <w:rFonts w:ascii="Times New Roman" w:hAnsi="Times New Roman" w:cs="Times New Roman"/>
          <w:sz w:val="28"/>
          <w:szCs w:val="28"/>
        </w:rPr>
        <w:t xml:space="preserve">РТ НЭО </w:t>
      </w:r>
      <w:proofErr w:type="spellStart"/>
      <w:r w:rsidRPr="00730AE7">
        <w:rPr>
          <w:rFonts w:ascii="Times New Roman" w:hAnsi="Times New Roman" w:cs="Times New Roman"/>
          <w:sz w:val="28"/>
          <w:szCs w:val="28"/>
        </w:rPr>
        <w:t>г.Иркутск</w:t>
      </w:r>
      <w:proofErr w:type="spellEnd"/>
      <w:r w:rsidRPr="00730AE7">
        <w:rPr>
          <w:rFonts w:ascii="Times New Roman" w:hAnsi="Times New Roman" w:cs="Times New Roman"/>
          <w:sz w:val="28"/>
          <w:szCs w:val="28"/>
        </w:rPr>
        <w:t xml:space="preserve">». </w:t>
      </w:r>
      <w:r w:rsidR="00AD7C08">
        <w:rPr>
          <w:rFonts w:ascii="Times New Roman" w:hAnsi="Times New Roman" w:cs="Times New Roman"/>
          <w:sz w:val="28"/>
          <w:szCs w:val="28"/>
        </w:rPr>
        <w:t xml:space="preserve"> Площадки </w:t>
      </w:r>
      <w:proofErr w:type="gramStart"/>
      <w:r w:rsidR="00AD7C08">
        <w:rPr>
          <w:rFonts w:ascii="Times New Roman" w:hAnsi="Times New Roman" w:cs="Times New Roman"/>
          <w:sz w:val="28"/>
          <w:szCs w:val="28"/>
        </w:rPr>
        <w:t>расположены  на</w:t>
      </w:r>
      <w:proofErr w:type="gramEnd"/>
      <w:r w:rsidR="00AD7C08">
        <w:rPr>
          <w:rFonts w:ascii="Times New Roman" w:hAnsi="Times New Roman" w:cs="Times New Roman"/>
          <w:sz w:val="28"/>
          <w:szCs w:val="28"/>
        </w:rPr>
        <w:t xml:space="preserve"> большой удаленности  друг от друга, что затрудняет пользования ими для  большей части населения.</w:t>
      </w:r>
    </w:p>
    <w:p w:rsidR="00172A19" w:rsidRPr="00AD7C08" w:rsidRDefault="00172A19" w:rsidP="00CF655C">
      <w:pPr>
        <w:autoSpaceDE w:val="0"/>
        <w:autoSpaceDN w:val="0"/>
        <w:adjustRightInd w:val="0"/>
        <w:rPr>
          <w:rFonts w:ascii="Times New Roman" w:hAnsi="Times New Roman" w:cs="Times New Roman"/>
          <w:b/>
          <w:bCs/>
          <w:sz w:val="28"/>
          <w:szCs w:val="28"/>
        </w:rPr>
      </w:pPr>
    </w:p>
    <w:p w:rsidR="00B01EA8" w:rsidRPr="00AD7C08" w:rsidRDefault="00B01EA8" w:rsidP="00B01EA8">
      <w:pPr>
        <w:autoSpaceDE w:val="0"/>
        <w:autoSpaceDN w:val="0"/>
        <w:adjustRightInd w:val="0"/>
        <w:jc w:val="center"/>
        <w:rPr>
          <w:rFonts w:ascii="Times New Roman" w:hAnsi="Times New Roman" w:cs="Times New Roman"/>
          <w:b/>
          <w:bCs/>
          <w:sz w:val="28"/>
          <w:szCs w:val="28"/>
        </w:rPr>
      </w:pPr>
      <w:r w:rsidRPr="00AD7C08">
        <w:rPr>
          <w:rFonts w:ascii="Times New Roman" w:hAnsi="Times New Roman" w:cs="Times New Roman"/>
          <w:b/>
          <w:bCs/>
          <w:sz w:val="28"/>
          <w:szCs w:val="28"/>
        </w:rPr>
        <w:t xml:space="preserve">Основные проблемы </w:t>
      </w:r>
    </w:p>
    <w:p w:rsidR="00B01EA8" w:rsidRDefault="00CF655C" w:rsidP="003C5AFE">
      <w:pPr>
        <w:autoSpaceDE w:val="0"/>
        <w:autoSpaceDN w:val="0"/>
        <w:adjustRightInd w:val="0"/>
        <w:jc w:val="center"/>
        <w:rPr>
          <w:rFonts w:ascii="Times New Roman" w:hAnsi="Times New Roman" w:cs="Times New Roman"/>
          <w:b/>
          <w:bCs/>
          <w:sz w:val="28"/>
          <w:szCs w:val="28"/>
        </w:rPr>
      </w:pPr>
      <w:r w:rsidRPr="00AD7C08">
        <w:rPr>
          <w:rFonts w:ascii="Times New Roman" w:hAnsi="Times New Roman" w:cs="Times New Roman"/>
          <w:b/>
          <w:bCs/>
          <w:sz w:val="28"/>
          <w:szCs w:val="28"/>
        </w:rPr>
        <w:t xml:space="preserve"> развития</w:t>
      </w:r>
      <w:r w:rsidR="00B01EA8" w:rsidRPr="00AD7C08">
        <w:rPr>
          <w:rFonts w:ascii="Times New Roman" w:hAnsi="Times New Roman" w:cs="Times New Roman"/>
          <w:b/>
          <w:bCs/>
          <w:sz w:val="28"/>
          <w:szCs w:val="28"/>
        </w:rPr>
        <w:t xml:space="preserve"> жилищно-коммунального хозяйства </w:t>
      </w:r>
      <w:r w:rsidRPr="00AD7C08">
        <w:rPr>
          <w:rFonts w:ascii="Times New Roman" w:hAnsi="Times New Roman" w:cs="Times New Roman"/>
          <w:b/>
          <w:bCs/>
          <w:sz w:val="28"/>
          <w:szCs w:val="28"/>
        </w:rPr>
        <w:t>Нижне</w:t>
      </w:r>
      <w:r w:rsidR="00947BAB">
        <w:rPr>
          <w:rFonts w:ascii="Times New Roman" w:hAnsi="Times New Roman" w:cs="Times New Roman"/>
          <w:b/>
          <w:bCs/>
          <w:sz w:val="28"/>
          <w:szCs w:val="28"/>
        </w:rPr>
        <w:t>бурбукского сельского поселения</w:t>
      </w:r>
    </w:p>
    <w:p w:rsidR="00947BAB" w:rsidRPr="00AD7C08" w:rsidRDefault="00947BAB" w:rsidP="003C5AFE">
      <w:pPr>
        <w:autoSpaceDE w:val="0"/>
        <w:autoSpaceDN w:val="0"/>
        <w:adjustRightInd w:val="0"/>
        <w:jc w:val="center"/>
        <w:rPr>
          <w:rFonts w:ascii="Times New Roman" w:hAnsi="Times New Roman" w:cs="Times New Roman"/>
          <w:b/>
          <w:bCs/>
          <w:sz w:val="28"/>
          <w:szCs w:val="28"/>
        </w:rPr>
      </w:pPr>
    </w:p>
    <w:p w:rsidR="00B01EA8" w:rsidRPr="00AD7C08" w:rsidRDefault="00B01EA8" w:rsidP="00B01EA8">
      <w:pPr>
        <w:ind w:firstLine="709"/>
        <w:rPr>
          <w:rFonts w:ascii="Times New Roman" w:hAnsi="Times New Roman" w:cs="Times New Roman"/>
          <w:sz w:val="28"/>
          <w:szCs w:val="28"/>
        </w:rPr>
      </w:pPr>
      <w:r w:rsidRPr="00AD7C08">
        <w:rPr>
          <w:rFonts w:ascii="Times New Roman" w:hAnsi="Times New Roman" w:cs="Times New Roman"/>
          <w:sz w:val="28"/>
          <w:szCs w:val="28"/>
        </w:rPr>
        <w:t>1. Обеспеченность жильем.</w:t>
      </w:r>
    </w:p>
    <w:p w:rsidR="00B5248E" w:rsidRPr="00AD7C08" w:rsidRDefault="00B01EA8" w:rsidP="00B01EA8">
      <w:pPr>
        <w:ind w:firstLine="709"/>
        <w:jc w:val="both"/>
        <w:rPr>
          <w:rFonts w:ascii="Times New Roman" w:hAnsi="Times New Roman" w:cs="Times New Roman"/>
          <w:sz w:val="28"/>
          <w:szCs w:val="28"/>
        </w:rPr>
      </w:pPr>
      <w:r w:rsidRPr="00AD7C08">
        <w:rPr>
          <w:rFonts w:ascii="Times New Roman" w:hAnsi="Times New Roman" w:cs="Times New Roman"/>
          <w:sz w:val="28"/>
          <w:szCs w:val="28"/>
        </w:rPr>
        <w:t>Большинство жилых домов нуждается в ремонте - степень изн</w:t>
      </w:r>
      <w:r w:rsidR="00172A19" w:rsidRPr="00AD7C08">
        <w:rPr>
          <w:rFonts w:ascii="Times New Roman" w:hAnsi="Times New Roman" w:cs="Times New Roman"/>
          <w:sz w:val="28"/>
          <w:szCs w:val="28"/>
        </w:rPr>
        <w:t>оса жилого фонда колеблется от 3</w:t>
      </w:r>
      <w:r w:rsidR="00B5248E" w:rsidRPr="00AD7C08">
        <w:rPr>
          <w:rFonts w:ascii="Times New Roman" w:hAnsi="Times New Roman" w:cs="Times New Roman"/>
          <w:sz w:val="28"/>
          <w:szCs w:val="28"/>
        </w:rPr>
        <w:t>0 до 100 %, в д.Большой Одер, Верхний Бурбук частное жилье бросается, разбирается, приходит в негодность. В настоящее время в д.Верхний Бурбук из 30 домов, жилые только 15, остальные развалены, пришли в негодность.</w:t>
      </w:r>
    </w:p>
    <w:p w:rsidR="00B01EA8" w:rsidRPr="00AD7C08" w:rsidRDefault="00B01EA8" w:rsidP="00B01EA8">
      <w:pPr>
        <w:ind w:firstLine="709"/>
        <w:jc w:val="both"/>
        <w:rPr>
          <w:rFonts w:ascii="Times New Roman" w:hAnsi="Times New Roman" w:cs="Times New Roman"/>
          <w:sz w:val="28"/>
          <w:szCs w:val="28"/>
        </w:rPr>
      </w:pPr>
      <w:r w:rsidRPr="00AD7C08">
        <w:rPr>
          <w:rFonts w:ascii="Times New Roman" w:hAnsi="Times New Roman" w:cs="Times New Roman"/>
          <w:sz w:val="28"/>
          <w:szCs w:val="28"/>
        </w:rPr>
        <w:t xml:space="preserve"> Средняя обеспеченность населения жилье</w:t>
      </w:r>
      <w:r w:rsidR="00B5248E" w:rsidRPr="00AD7C08">
        <w:rPr>
          <w:rFonts w:ascii="Times New Roman" w:hAnsi="Times New Roman" w:cs="Times New Roman"/>
          <w:sz w:val="28"/>
          <w:szCs w:val="28"/>
        </w:rPr>
        <w:t>м составляет: 20,</w:t>
      </w:r>
      <w:proofErr w:type="gramStart"/>
      <w:r w:rsidR="00B5248E" w:rsidRPr="00AD7C08">
        <w:rPr>
          <w:rFonts w:ascii="Times New Roman" w:hAnsi="Times New Roman" w:cs="Times New Roman"/>
          <w:sz w:val="28"/>
          <w:szCs w:val="28"/>
        </w:rPr>
        <w:t>5  кв.</w:t>
      </w:r>
      <w:proofErr w:type="gramEnd"/>
      <w:r w:rsidR="00B5248E" w:rsidRPr="00AD7C08">
        <w:rPr>
          <w:rFonts w:ascii="Times New Roman" w:hAnsi="Times New Roman" w:cs="Times New Roman"/>
          <w:sz w:val="28"/>
          <w:szCs w:val="28"/>
        </w:rPr>
        <w:t xml:space="preserve"> м/чел., тогда как в районе</w:t>
      </w:r>
      <w:r w:rsidRPr="00AD7C08">
        <w:rPr>
          <w:rFonts w:ascii="Times New Roman" w:hAnsi="Times New Roman" w:cs="Times New Roman"/>
          <w:sz w:val="28"/>
          <w:szCs w:val="28"/>
        </w:rPr>
        <w:t xml:space="preserve"> - 19,6 кв. м/чел.</w:t>
      </w:r>
    </w:p>
    <w:p w:rsidR="00B01EA8" w:rsidRPr="00AD7C08" w:rsidRDefault="00B01EA8" w:rsidP="00B01EA8">
      <w:pPr>
        <w:ind w:firstLine="709"/>
        <w:jc w:val="both"/>
        <w:rPr>
          <w:rFonts w:ascii="Times New Roman" w:hAnsi="Times New Roman" w:cs="Times New Roman"/>
          <w:sz w:val="28"/>
          <w:szCs w:val="28"/>
        </w:rPr>
      </w:pPr>
      <w:r w:rsidRPr="00AD7C08">
        <w:rPr>
          <w:rFonts w:ascii="Times New Roman" w:hAnsi="Times New Roman" w:cs="Times New Roman"/>
          <w:sz w:val="28"/>
          <w:szCs w:val="28"/>
        </w:rPr>
        <w:t>Уровень благоустройства жилищного ф</w:t>
      </w:r>
      <w:r w:rsidR="00B5248E" w:rsidRPr="00AD7C08">
        <w:rPr>
          <w:rFonts w:ascii="Times New Roman" w:hAnsi="Times New Roman" w:cs="Times New Roman"/>
          <w:sz w:val="28"/>
          <w:szCs w:val="28"/>
        </w:rPr>
        <w:t>онда находится на низком уровне, из благоустройства имеется только централизованное энергоснабжение.</w:t>
      </w:r>
    </w:p>
    <w:p w:rsidR="00B01EA8" w:rsidRPr="00AD7C08" w:rsidRDefault="00B01EA8" w:rsidP="00B01EA8">
      <w:pPr>
        <w:ind w:firstLine="709"/>
        <w:jc w:val="both"/>
        <w:rPr>
          <w:rFonts w:ascii="Times New Roman" w:hAnsi="Times New Roman" w:cs="Times New Roman"/>
          <w:sz w:val="28"/>
          <w:szCs w:val="28"/>
        </w:rPr>
      </w:pPr>
      <w:r w:rsidRPr="00AD7C08">
        <w:rPr>
          <w:rFonts w:ascii="Times New Roman" w:hAnsi="Times New Roman" w:cs="Times New Roman"/>
          <w:sz w:val="28"/>
          <w:szCs w:val="28"/>
        </w:rPr>
        <w:t>2. Жилищно-коммунальное хозяйство.</w:t>
      </w:r>
    </w:p>
    <w:p w:rsidR="00B01EA8" w:rsidRPr="00AD7C08" w:rsidRDefault="00B01EA8" w:rsidP="00B5248E">
      <w:pPr>
        <w:suppressAutoHyphens/>
        <w:ind w:firstLine="709"/>
        <w:jc w:val="both"/>
        <w:rPr>
          <w:rFonts w:ascii="Times New Roman" w:hAnsi="Times New Roman" w:cs="Times New Roman"/>
          <w:sz w:val="28"/>
          <w:szCs w:val="28"/>
        </w:rPr>
      </w:pPr>
      <w:r w:rsidRPr="00AD7C08">
        <w:rPr>
          <w:rFonts w:ascii="Times New Roman" w:hAnsi="Times New Roman" w:cs="Times New Roman"/>
          <w:sz w:val="28"/>
          <w:szCs w:val="28"/>
        </w:rPr>
        <w:t>Основными проблемами в области системы коммун</w:t>
      </w:r>
      <w:r w:rsidR="00B5248E" w:rsidRPr="00AD7C08">
        <w:rPr>
          <w:rFonts w:ascii="Times New Roman" w:hAnsi="Times New Roman" w:cs="Times New Roman"/>
          <w:sz w:val="28"/>
          <w:szCs w:val="28"/>
        </w:rPr>
        <w:t xml:space="preserve">альной </w:t>
      </w:r>
      <w:r w:rsidR="00B5248E" w:rsidRPr="00AD7C08">
        <w:rPr>
          <w:rFonts w:ascii="Times New Roman" w:hAnsi="Times New Roman" w:cs="Times New Roman"/>
          <w:sz w:val="28"/>
          <w:szCs w:val="28"/>
        </w:rPr>
        <w:lastRenderedPageBreak/>
        <w:t xml:space="preserve">инфраструктуры являются: </w:t>
      </w:r>
    </w:p>
    <w:p w:rsidR="00730AE7" w:rsidRPr="00AD7C08" w:rsidRDefault="00B5248E" w:rsidP="00730AE7">
      <w:pPr>
        <w:pStyle w:val="a5"/>
        <w:numPr>
          <w:ilvl w:val="0"/>
          <w:numId w:val="40"/>
        </w:numPr>
        <w:suppressAutoHyphens/>
        <w:jc w:val="both"/>
        <w:rPr>
          <w:rFonts w:ascii="Times New Roman" w:hAnsi="Times New Roman" w:cs="Times New Roman"/>
          <w:sz w:val="28"/>
          <w:szCs w:val="28"/>
        </w:rPr>
      </w:pPr>
      <w:r w:rsidRPr="00AD7C08">
        <w:rPr>
          <w:rFonts w:ascii="Times New Roman" w:hAnsi="Times New Roman" w:cs="Times New Roman"/>
          <w:sz w:val="28"/>
          <w:szCs w:val="28"/>
        </w:rPr>
        <w:t>не качественная питьевая вода</w:t>
      </w:r>
      <w:r w:rsidR="00B01EA8" w:rsidRPr="00AD7C08">
        <w:rPr>
          <w:rFonts w:ascii="Times New Roman" w:hAnsi="Times New Roman" w:cs="Times New Roman"/>
          <w:sz w:val="28"/>
          <w:szCs w:val="28"/>
        </w:rPr>
        <w:t>, прогрессирующее ухудшение свойств воды в поверхностных и подземных водных объектах, износ водохозяйственных систем;</w:t>
      </w:r>
    </w:p>
    <w:p w:rsidR="00B01EA8" w:rsidRPr="00AD7C08" w:rsidRDefault="00730AE7" w:rsidP="00730AE7">
      <w:pPr>
        <w:pStyle w:val="a5"/>
        <w:numPr>
          <w:ilvl w:val="0"/>
          <w:numId w:val="40"/>
        </w:numPr>
        <w:suppressAutoHyphens/>
        <w:jc w:val="both"/>
        <w:rPr>
          <w:rFonts w:ascii="Times New Roman" w:hAnsi="Times New Roman" w:cs="Times New Roman"/>
          <w:sz w:val="28"/>
          <w:szCs w:val="28"/>
        </w:rPr>
      </w:pPr>
      <w:r w:rsidRPr="00AD7C08">
        <w:rPr>
          <w:rFonts w:ascii="Times New Roman" w:hAnsi="Times New Roman" w:cs="Times New Roman"/>
          <w:sz w:val="28"/>
          <w:szCs w:val="28"/>
        </w:rPr>
        <w:t xml:space="preserve">труднодоступность мест (площадок) </w:t>
      </w:r>
      <w:r w:rsidR="00AD7C08" w:rsidRPr="00AD7C08">
        <w:rPr>
          <w:rFonts w:ascii="Times New Roman" w:hAnsi="Times New Roman" w:cs="Times New Roman"/>
          <w:sz w:val="28"/>
          <w:szCs w:val="28"/>
        </w:rPr>
        <w:t>накопления ТКО.</w:t>
      </w:r>
      <w:r w:rsidR="00B01EA8" w:rsidRPr="00AD7C08">
        <w:rPr>
          <w:rFonts w:ascii="Times New Roman" w:hAnsi="Times New Roman" w:cs="Times New Roman"/>
          <w:sz w:val="28"/>
          <w:szCs w:val="28"/>
        </w:rPr>
        <w:t xml:space="preserve"> </w:t>
      </w:r>
    </w:p>
    <w:p w:rsidR="00B01EA8" w:rsidRPr="00AD7C08" w:rsidRDefault="00B01EA8" w:rsidP="00AD7C08">
      <w:pPr>
        <w:suppressAutoHyphens/>
        <w:ind w:firstLine="709"/>
        <w:jc w:val="both"/>
        <w:rPr>
          <w:rFonts w:ascii="Times New Roman" w:hAnsi="Times New Roman" w:cs="Times New Roman"/>
          <w:b/>
          <w:bCs/>
          <w:sz w:val="28"/>
          <w:szCs w:val="28"/>
        </w:rPr>
      </w:pPr>
      <w:r w:rsidRPr="00AD7C08">
        <w:rPr>
          <w:rFonts w:ascii="Times New Roman" w:hAnsi="Times New Roman" w:cs="Times New Roman"/>
          <w:b/>
          <w:bCs/>
          <w:sz w:val="28"/>
          <w:szCs w:val="28"/>
        </w:rPr>
        <w:t>Цель, задачи и мероприятия</w:t>
      </w:r>
    </w:p>
    <w:p w:rsidR="00B01EA8" w:rsidRPr="00AD7C08" w:rsidRDefault="00B01EA8" w:rsidP="00B01EA8">
      <w:pPr>
        <w:suppressAutoHyphens/>
        <w:ind w:firstLine="709"/>
        <w:jc w:val="both"/>
        <w:rPr>
          <w:rFonts w:ascii="Times New Roman" w:hAnsi="Times New Roman" w:cs="Times New Roman"/>
          <w:sz w:val="28"/>
          <w:szCs w:val="28"/>
        </w:rPr>
      </w:pPr>
    </w:p>
    <w:p w:rsidR="00B01EA8" w:rsidRPr="00AD7C08" w:rsidRDefault="00B01EA8" w:rsidP="00B01EA8">
      <w:pPr>
        <w:ind w:firstLine="709"/>
        <w:jc w:val="both"/>
        <w:rPr>
          <w:rFonts w:ascii="Times New Roman" w:hAnsi="Times New Roman" w:cs="Times New Roman"/>
          <w:b/>
          <w:bCs/>
          <w:sz w:val="28"/>
          <w:szCs w:val="28"/>
        </w:rPr>
      </w:pPr>
      <w:r w:rsidRPr="00AD7C08">
        <w:rPr>
          <w:rFonts w:ascii="Times New Roman" w:hAnsi="Times New Roman" w:cs="Times New Roman"/>
          <w:b/>
          <w:bCs/>
          <w:i/>
          <w:iCs/>
          <w:sz w:val="28"/>
          <w:szCs w:val="28"/>
        </w:rPr>
        <w:t>Тактическая цель</w:t>
      </w:r>
      <w:r w:rsidRPr="00AD7C08">
        <w:rPr>
          <w:rFonts w:ascii="Times New Roman" w:hAnsi="Times New Roman" w:cs="Times New Roman"/>
          <w:b/>
          <w:bCs/>
          <w:sz w:val="28"/>
          <w:szCs w:val="28"/>
        </w:rPr>
        <w:t xml:space="preserve"> – </w:t>
      </w:r>
      <w:r w:rsidRPr="00AD7C08">
        <w:rPr>
          <w:rFonts w:ascii="Times New Roman" w:hAnsi="Times New Roman" w:cs="Times New Roman"/>
          <w:sz w:val="28"/>
          <w:szCs w:val="28"/>
        </w:rPr>
        <w:t>повышение качества предоставляемых жилищно-коммунальных услуг, модернизация и развитие жилищно-коммунального хозяйства.</w:t>
      </w:r>
    </w:p>
    <w:p w:rsidR="00B01EA8" w:rsidRPr="00AD7C08" w:rsidRDefault="00B01EA8" w:rsidP="00B01EA8">
      <w:pPr>
        <w:ind w:firstLine="709"/>
        <w:jc w:val="both"/>
        <w:rPr>
          <w:rFonts w:ascii="Times New Roman" w:hAnsi="Times New Roman" w:cs="Times New Roman"/>
          <w:sz w:val="28"/>
          <w:szCs w:val="28"/>
        </w:rPr>
      </w:pPr>
      <w:r w:rsidRPr="00AD7C08">
        <w:rPr>
          <w:rFonts w:ascii="Times New Roman" w:hAnsi="Times New Roman" w:cs="Times New Roman"/>
          <w:b/>
          <w:bCs/>
          <w:i/>
          <w:iCs/>
          <w:sz w:val="28"/>
          <w:szCs w:val="28"/>
        </w:rPr>
        <w:t xml:space="preserve">Тактическая задача </w:t>
      </w:r>
      <w:r w:rsidRPr="00AD7C08">
        <w:rPr>
          <w:rFonts w:ascii="Times New Roman" w:hAnsi="Times New Roman" w:cs="Times New Roman"/>
          <w:b/>
          <w:bCs/>
          <w:sz w:val="28"/>
          <w:szCs w:val="28"/>
        </w:rPr>
        <w:t xml:space="preserve">– </w:t>
      </w:r>
      <w:r w:rsidRPr="00AD7C08">
        <w:rPr>
          <w:rFonts w:ascii="Times New Roman" w:hAnsi="Times New Roman" w:cs="Times New Roman"/>
          <w:sz w:val="28"/>
          <w:szCs w:val="28"/>
        </w:rPr>
        <w:t>повышение надежности, доступности и качества предоставля</w:t>
      </w:r>
      <w:r w:rsidR="00730AE7" w:rsidRPr="00AD7C08">
        <w:rPr>
          <w:rFonts w:ascii="Times New Roman" w:hAnsi="Times New Roman" w:cs="Times New Roman"/>
          <w:sz w:val="28"/>
          <w:szCs w:val="28"/>
        </w:rPr>
        <w:t>емых жилищно-коммунальных услуг</w:t>
      </w:r>
      <w:r w:rsidRPr="00AD7C08">
        <w:rPr>
          <w:rFonts w:ascii="Times New Roman" w:hAnsi="Times New Roman" w:cs="Times New Roman"/>
          <w:sz w:val="28"/>
          <w:szCs w:val="28"/>
        </w:rPr>
        <w:t>.</w:t>
      </w:r>
    </w:p>
    <w:p w:rsidR="00B01EA8" w:rsidRPr="00AD7C08" w:rsidRDefault="00B01EA8" w:rsidP="00B01EA8">
      <w:pPr>
        <w:ind w:firstLine="709"/>
        <w:jc w:val="both"/>
        <w:rPr>
          <w:rFonts w:ascii="Times New Roman" w:hAnsi="Times New Roman" w:cs="Times New Roman"/>
          <w:b/>
          <w:bCs/>
          <w:i/>
          <w:iCs/>
          <w:sz w:val="28"/>
          <w:szCs w:val="28"/>
        </w:rPr>
      </w:pPr>
      <w:r w:rsidRPr="00AD7C08">
        <w:rPr>
          <w:rFonts w:ascii="Times New Roman" w:hAnsi="Times New Roman" w:cs="Times New Roman"/>
          <w:b/>
          <w:bCs/>
          <w:i/>
          <w:iCs/>
          <w:sz w:val="28"/>
          <w:szCs w:val="28"/>
        </w:rPr>
        <w:t xml:space="preserve">Мероприятия: </w:t>
      </w:r>
    </w:p>
    <w:p w:rsidR="00B01EA8" w:rsidRPr="00AD7C08" w:rsidRDefault="00B01EA8" w:rsidP="00B01EA8">
      <w:pPr>
        <w:ind w:firstLine="709"/>
        <w:jc w:val="both"/>
        <w:rPr>
          <w:rFonts w:ascii="Times New Roman" w:hAnsi="Times New Roman" w:cs="Times New Roman"/>
          <w:b/>
          <w:bCs/>
          <w:i/>
          <w:iCs/>
          <w:sz w:val="28"/>
          <w:szCs w:val="28"/>
        </w:rPr>
      </w:pPr>
      <w:r w:rsidRPr="00AD7C08">
        <w:rPr>
          <w:rFonts w:ascii="Times New Roman" w:hAnsi="Times New Roman" w:cs="Times New Roman"/>
          <w:b/>
          <w:bCs/>
          <w:i/>
          <w:iCs/>
          <w:sz w:val="28"/>
          <w:szCs w:val="28"/>
        </w:rPr>
        <w:t xml:space="preserve">- </w:t>
      </w:r>
      <w:r w:rsidRPr="00AD7C08">
        <w:rPr>
          <w:rFonts w:ascii="Times New Roman" w:hAnsi="Times New Roman" w:cs="Times New Roman"/>
          <w:sz w:val="28"/>
          <w:szCs w:val="28"/>
        </w:rPr>
        <w:t>обеспечение бесперебойного электроснабжения потребителей электроэнергии;</w:t>
      </w:r>
    </w:p>
    <w:p w:rsidR="00B01EA8" w:rsidRPr="00AD7C08" w:rsidRDefault="00730AE7" w:rsidP="00B01EA8">
      <w:pPr>
        <w:ind w:firstLine="709"/>
        <w:jc w:val="both"/>
        <w:rPr>
          <w:rFonts w:ascii="Times New Roman" w:hAnsi="Times New Roman" w:cs="Times New Roman"/>
          <w:sz w:val="28"/>
          <w:szCs w:val="28"/>
        </w:rPr>
      </w:pPr>
      <w:r w:rsidRPr="00AD7C08">
        <w:rPr>
          <w:rFonts w:ascii="Times New Roman" w:hAnsi="Times New Roman" w:cs="Times New Roman"/>
          <w:sz w:val="28"/>
          <w:szCs w:val="28"/>
        </w:rPr>
        <w:t>- реконструкция объектов уличного освещение,</w:t>
      </w:r>
      <w:r w:rsidR="00B01EA8" w:rsidRPr="00AD7C08">
        <w:rPr>
          <w:rFonts w:ascii="Times New Roman" w:hAnsi="Times New Roman" w:cs="Times New Roman"/>
          <w:sz w:val="28"/>
          <w:szCs w:val="28"/>
        </w:rPr>
        <w:t xml:space="preserve"> широкое применение энергосберегающих технологий;</w:t>
      </w:r>
    </w:p>
    <w:p w:rsidR="00B01EA8" w:rsidRPr="00AD7C08" w:rsidRDefault="00B01EA8" w:rsidP="00B01EA8">
      <w:pPr>
        <w:pStyle w:val="a9"/>
        <w:widowControl w:val="0"/>
        <w:ind w:firstLine="709"/>
        <w:jc w:val="both"/>
        <w:rPr>
          <w:rFonts w:ascii="Times New Roman" w:hAnsi="Times New Roman" w:cs="Times New Roman"/>
          <w:sz w:val="28"/>
          <w:szCs w:val="28"/>
        </w:rPr>
      </w:pPr>
      <w:r w:rsidRPr="00AD7C08">
        <w:rPr>
          <w:rFonts w:ascii="Times New Roman" w:hAnsi="Times New Roman" w:cs="Times New Roman"/>
          <w:sz w:val="28"/>
          <w:szCs w:val="28"/>
        </w:rPr>
        <w:t xml:space="preserve">- обеспечение </w:t>
      </w:r>
      <w:proofErr w:type="gramStart"/>
      <w:r w:rsidRPr="00AD7C08">
        <w:rPr>
          <w:rFonts w:ascii="Times New Roman" w:hAnsi="Times New Roman" w:cs="Times New Roman"/>
          <w:sz w:val="28"/>
          <w:szCs w:val="28"/>
        </w:rPr>
        <w:t>населения  питьевой</w:t>
      </w:r>
      <w:proofErr w:type="gramEnd"/>
      <w:r w:rsidRPr="00AD7C08">
        <w:rPr>
          <w:rFonts w:ascii="Times New Roman" w:hAnsi="Times New Roman" w:cs="Times New Roman"/>
          <w:sz w:val="28"/>
          <w:szCs w:val="28"/>
        </w:rPr>
        <w:t xml:space="preserve"> водой, отвечающей требованиям безопасности;</w:t>
      </w:r>
    </w:p>
    <w:p w:rsidR="00B01EA8" w:rsidRPr="00AD7C08" w:rsidRDefault="00730AE7" w:rsidP="00B01EA8">
      <w:pPr>
        <w:pStyle w:val="a9"/>
        <w:widowControl w:val="0"/>
        <w:ind w:firstLine="709"/>
        <w:jc w:val="both"/>
        <w:rPr>
          <w:rFonts w:ascii="Times New Roman" w:hAnsi="Times New Roman" w:cs="Times New Roman"/>
          <w:sz w:val="28"/>
          <w:szCs w:val="28"/>
        </w:rPr>
      </w:pPr>
      <w:r w:rsidRPr="00AD7C08">
        <w:rPr>
          <w:rFonts w:ascii="Times New Roman" w:hAnsi="Times New Roman" w:cs="Times New Roman"/>
          <w:sz w:val="28"/>
          <w:szCs w:val="28"/>
        </w:rPr>
        <w:t>- увеличение количества мест (площадок) накопления ТКО</w:t>
      </w:r>
      <w:r w:rsidR="00B01EA8" w:rsidRPr="00AD7C08">
        <w:rPr>
          <w:rFonts w:ascii="Times New Roman" w:hAnsi="Times New Roman" w:cs="Times New Roman"/>
          <w:sz w:val="28"/>
          <w:szCs w:val="28"/>
        </w:rPr>
        <w:t>.</w:t>
      </w:r>
      <w:bookmarkStart w:id="2" w:name="_Toc468119834"/>
      <w:bookmarkEnd w:id="2"/>
    </w:p>
    <w:p w:rsidR="00B01EA8" w:rsidRPr="008F7504" w:rsidRDefault="00B01EA8" w:rsidP="00B01EA8">
      <w:pPr>
        <w:ind w:firstLine="709"/>
        <w:jc w:val="center"/>
        <w:rPr>
          <w:b/>
          <w:bCs/>
          <w:sz w:val="28"/>
          <w:szCs w:val="28"/>
          <w:highlight w:val="yellow"/>
        </w:rPr>
      </w:pPr>
    </w:p>
    <w:p w:rsidR="00B01EA8" w:rsidRPr="00AD7C08" w:rsidRDefault="00B01EA8" w:rsidP="00B01EA8">
      <w:pPr>
        <w:jc w:val="center"/>
        <w:rPr>
          <w:rFonts w:ascii="Times New Roman" w:hAnsi="Times New Roman" w:cs="Times New Roman"/>
          <w:b/>
          <w:bCs/>
          <w:sz w:val="28"/>
          <w:szCs w:val="28"/>
        </w:rPr>
      </w:pPr>
      <w:r w:rsidRPr="00AD7C08">
        <w:rPr>
          <w:rFonts w:ascii="Times New Roman" w:hAnsi="Times New Roman" w:cs="Times New Roman"/>
          <w:b/>
          <w:bCs/>
          <w:sz w:val="28"/>
          <w:szCs w:val="28"/>
        </w:rPr>
        <w:t>3.2.2. Безопасные качественные дороги</w:t>
      </w:r>
    </w:p>
    <w:p w:rsidR="00B01EA8" w:rsidRPr="00AD7C08" w:rsidRDefault="00B01EA8" w:rsidP="00B01EA8">
      <w:pPr>
        <w:ind w:firstLine="709"/>
        <w:jc w:val="both"/>
        <w:rPr>
          <w:rFonts w:ascii="Times New Roman" w:hAnsi="Times New Roman" w:cs="Times New Roman"/>
          <w:b/>
          <w:bCs/>
          <w:sz w:val="28"/>
          <w:szCs w:val="28"/>
        </w:rPr>
      </w:pPr>
    </w:p>
    <w:p w:rsidR="00B01EA8" w:rsidRPr="00AD7C08" w:rsidRDefault="00B01EA8" w:rsidP="00B01EA8">
      <w:pPr>
        <w:autoSpaceDE w:val="0"/>
        <w:autoSpaceDN w:val="0"/>
        <w:adjustRightInd w:val="0"/>
        <w:ind w:firstLine="709"/>
        <w:jc w:val="both"/>
        <w:rPr>
          <w:rFonts w:ascii="Times New Roman" w:hAnsi="Times New Roman" w:cs="Times New Roman"/>
          <w:sz w:val="28"/>
          <w:szCs w:val="28"/>
        </w:rPr>
      </w:pPr>
      <w:r w:rsidRPr="00AD7C08">
        <w:rPr>
          <w:rFonts w:ascii="Times New Roman" w:hAnsi="Times New Roman" w:cs="Times New Roman"/>
          <w:sz w:val="28"/>
          <w:szCs w:val="28"/>
        </w:rPr>
        <w:t>Сеть автом</w:t>
      </w:r>
      <w:r w:rsidR="00AD7C08" w:rsidRPr="00AD7C08">
        <w:rPr>
          <w:rFonts w:ascii="Times New Roman" w:hAnsi="Times New Roman" w:cs="Times New Roman"/>
          <w:sz w:val="28"/>
          <w:szCs w:val="28"/>
        </w:rPr>
        <w:t>обильных дорог Нижнебурбукского сельского поселения</w:t>
      </w:r>
      <w:r w:rsidRPr="00AD7C08">
        <w:rPr>
          <w:rFonts w:ascii="Times New Roman" w:hAnsi="Times New Roman" w:cs="Times New Roman"/>
          <w:sz w:val="28"/>
          <w:szCs w:val="28"/>
        </w:rPr>
        <w:t xml:space="preserve"> является значимым элементом транспортного комплекса, способствующим социально-экономическому раз</w:t>
      </w:r>
      <w:r w:rsidR="00AD7C08" w:rsidRPr="00AD7C08">
        <w:rPr>
          <w:rFonts w:ascii="Times New Roman" w:hAnsi="Times New Roman" w:cs="Times New Roman"/>
          <w:sz w:val="28"/>
          <w:szCs w:val="28"/>
        </w:rPr>
        <w:t>витию сельского поселения</w:t>
      </w:r>
      <w:r w:rsidRPr="00AD7C08">
        <w:rPr>
          <w:rFonts w:ascii="Times New Roman" w:hAnsi="Times New Roman" w:cs="Times New Roman"/>
          <w:sz w:val="28"/>
          <w:szCs w:val="28"/>
        </w:rPr>
        <w:t>, укреплению конкурентоспособности, росту уровня благосостояния населения.</w:t>
      </w:r>
    </w:p>
    <w:p w:rsidR="00AD7C08" w:rsidRPr="00AD7C08" w:rsidRDefault="00B01EA8" w:rsidP="00AD7C08">
      <w:pPr>
        <w:rPr>
          <w:rFonts w:ascii="Times New Roman" w:hAnsi="Times New Roman" w:cs="Times New Roman"/>
          <w:bCs/>
          <w:sz w:val="28"/>
          <w:szCs w:val="28"/>
        </w:rPr>
      </w:pPr>
      <w:r w:rsidRPr="00AD7C08">
        <w:rPr>
          <w:rFonts w:ascii="Times New Roman" w:hAnsi="Times New Roman" w:cs="Times New Roman"/>
          <w:sz w:val="28"/>
          <w:szCs w:val="28"/>
        </w:rPr>
        <w:t xml:space="preserve">В настоящее время протяженность сети автомобильных дорог общего </w:t>
      </w:r>
      <w:proofErr w:type="gramStart"/>
      <w:r w:rsidRPr="00AD7C08">
        <w:rPr>
          <w:rFonts w:ascii="Times New Roman" w:hAnsi="Times New Roman" w:cs="Times New Roman"/>
          <w:sz w:val="28"/>
          <w:szCs w:val="28"/>
        </w:rPr>
        <w:t xml:space="preserve">пользования </w:t>
      </w:r>
      <w:r w:rsidR="00AD7C08" w:rsidRPr="00AD7C08">
        <w:rPr>
          <w:rFonts w:ascii="Times New Roman" w:hAnsi="Times New Roman" w:cs="Times New Roman"/>
          <w:sz w:val="28"/>
          <w:szCs w:val="28"/>
        </w:rPr>
        <w:t xml:space="preserve"> на</w:t>
      </w:r>
      <w:proofErr w:type="gramEnd"/>
      <w:r w:rsidR="00AD7C08" w:rsidRPr="00AD7C08">
        <w:rPr>
          <w:rFonts w:ascii="Times New Roman" w:hAnsi="Times New Roman" w:cs="Times New Roman"/>
          <w:sz w:val="28"/>
          <w:szCs w:val="28"/>
        </w:rPr>
        <w:t xml:space="preserve"> территории сельского поселения составляет:</w:t>
      </w:r>
    </w:p>
    <w:p w:rsidR="00AD7C08" w:rsidRPr="00AD7C08" w:rsidRDefault="00AD7C08" w:rsidP="00AD7C08">
      <w:pPr>
        <w:rPr>
          <w:rFonts w:ascii="Times New Roman" w:hAnsi="Times New Roman" w:cs="Times New Roman"/>
          <w:bCs/>
          <w:sz w:val="28"/>
          <w:szCs w:val="28"/>
        </w:rPr>
      </w:pPr>
      <w:r w:rsidRPr="00AD7C08">
        <w:rPr>
          <w:rFonts w:ascii="Times New Roman" w:hAnsi="Times New Roman" w:cs="Times New Roman"/>
          <w:sz w:val="28"/>
          <w:szCs w:val="28"/>
        </w:rPr>
        <w:t xml:space="preserve">33,8 км –  областные автодороги общего </w:t>
      </w:r>
      <w:proofErr w:type="gramStart"/>
      <w:r w:rsidRPr="00AD7C08">
        <w:rPr>
          <w:rFonts w:ascii="Times New Roman" w:hAnsi="Times New Roman" w:cs="Times New Roman"/>
          <w:sz w:val="28"/>
          <w:szCs w:val="28"/>
        </w:rPr>
        <w:t>поль</w:t>
      </w:r>
      <w:r>
        <w:rPr>
          <w:rFonts w:ascii="Times New Roman" w:hAnsi="Times New Roman" w:cs="Times New Roman"/>
          <w:sz w:val="28"/>
          <w:szCs w:val="28"/>
        </w:rPr>
        <w:t>зования,  грунтового</w:t>
      </w:r>
      <w:proofErr w:type="gramEnd"/>
      <w:r w:rsidRPr="00AD7C08">
        <w:rPr>
          <w:rFonts w:ascii="Times New Roman" w:hAnsi="Times New Roman" w:cs="Times New Roman"/>
          <w:sz w:val="28"/>
          <w:szCs w:val="28"/>
        </w:rPr>
        <w:t xml:space="preserve"> покрытия, 4-5 класса;</w:t>
      </w:r>
    </w:p>
    <w:p w:rsidR="00AD7C08" w:rsidRPr="00AD7C08" w:rsidRDefault="00AD7C08" w:rsidP="00AD7C08">
      <w:pPr>
        <w:jc w:val="both"/>
        <w:rPr>
          <w:rFonts w:ascii="Times New Roman" w:hAnsi="Times New Roman" w:cs="Times New Roman"/>
          <w:sz w:val="28"/>
          <w:szCs w:val="28"/>
        </w:rPr>
      </w:pPr>
      <w:r w:rsidRPr="00AD7C08">
        <w:rPr>
          <w:rFonts w:ascii="Times New Roman" w:hAnsi="Times New Roman" w:cs="Times New Roman"/>
          <w:sz w:val="28"/>
          <w:szCs w:val="28"/>
        </w:rPr>
        <w:t xml:space="preserve">9,5 км – дороги местного значения по </w:t>
      </w:r>
      <w:proofErr w:type="gramStart"/>
      <w:r w:rsidRPr="00AD7C08">
        <w:rPr>
          <w:rFonts w:ascii="Times New Roman" w:hAnsi="Times New Roman" w:cs="Times New Roman"/>
          <w:sz w:val="28"/>
          <w:szCs w:val="28"/>
        </w:rPr>
        <w:t>населенным  пунктам</w:t>
      </w:r>
      <w:proofErr w:type="gramEnd"/>
      <w:r w:rsidRPr="00AD7C08">
        <w:rPr>
          <w:rFonts w:ascii="Times New Roman" w:hAnsi="Times New Roman" w:cs="Times New Roman"/>
          <w:sz w:val="28"/>
          <w:szCs w:val="28"/>
        </w:rPr>
        <w:t>,</w:t>
      </w:r>
      <w:r>
        <w:rPr>
          <w:rFonts w:ascii="Times New Roman" w:hAnsi="Times New Roman" w:cs="Times New Roman"/>
          <w:sz w:val="28"/>
          <w:szCs w:val="28"/>
        </w:rPr>
        <w:t xml:space="preserve"> (асфальтового и  грунтового покрытия),</w:t>
      </w:r>
      <w:r w:rsidRPr="00AD7C08">
        <w:rPr>
          <w:rFonts w:ascii="Times New Roman" w:hAnsi="Times New Roman" w:cs="Times New Roman"/>
          <w:sz w:val="28"/>
          <w:szCs w:val="28"/>
        </w:rPr>
        <w:t xml:space="preserve"> которые требуют капитального ремонта.</w:t>
      </w:r>
    </w:p>
    <w:p w:rsidR="00B01EA8" w:rsidRPr="008F7504" w:rsidRDefault="00AD7C08" w:rsidP="00AD7C08">
      <w:pPr>
        <w:jc w:val="both"/>
        <w:rPr>
          <w:rFonts w:ascii="Times New Roman" w:hAnsi="Times New Roman" w:cs="Times New Roman"/>
          <w:sz w:val="28"/>
          <w:szCs w:val="28"/>
        </w:rPr>
      </w:pPr>
      <w:r w:rsidRPr="00AD7C08">
        <w:rPr>
          <w:rFonts w:ascii="Times New Roman" w:hAnsi="Times New Roman" w:cs="Times New Roman"/>
          <w:sz w:val="28"/>
          <w:szCs w:val="28"/>
        </w:rPr>
        <w:t xml:space="preserve">Кроме этого имеются автодороги иного значения </w:t>
      </w:r>
      <w:proofErr w:type="gramStart"/>
      <w:r w:rsidRPr="00AD7C08">
        <w:rPr>
          <w:rFonts w:ascii="Times New Roman" w:hAnsi="Times New Roman" w:cs="Times New Roman"/>
          <w:sz w:val="28"/>
          <w:szCs w:val="28"/>
        </w:rPr>
        <w:t>( полевые</w:t>
      </w:r>
      <w:proofErr w:type="gramEnd"/>
      <w:r w:rsidRPr="00AD7C08">
        <w:rPr>
          <w:rFonts w:ascii="Times New Roman" w:hAnsi="Times New Roman" w:cs="Times New Roman"/>
          <w:sz w:val="28"/>
          <w:szCs w:val="28"/>
        </w:rPr>
        <w:t>, лесные, бесхозные ) общей протяженностью 95,5 км.</w:t>
      </w:r>
    </w:p>
    <w:p w:rsidR="00B01EA8" w:rsidRPr="008F7504" w:rsidRDefault="00B01EA8" w:rsidP="00B01EA8">
      <w:pPr>
        <w:pStyle w:val="a9"/>
        <w:widowControl w:val="0"/>
        <w:ind w:firstLine="709"/>
        <w:jc w:val="both"/>
        <w:rPr>
          <w:rFonts w:ascii="Times New Roman" w:hAnsi="Times New Roman" w:cs="Times New Roman"/>
          <w:sz w:val="28"/>
          <w:szCs w:val="28"/>
        </w:rPr>
      </w:pPr>
      <w:r w:rsidRPr="008F7504">
        <w:rPr>
          <w:rFonts w:ascii="Times New Roman" w:hAnsi="Times New Roman" w:cs="Times New Roman"/>
          <w:sz w:val="28"/>
          <w:szCs w:val="28"/>
        </w:rPr>
        <w:t>Значительная часть автомобильных дорог общего пользования, имеет высокую степень износа. В течение длительного периода темпы износа автомобильных дорог общего пользования превышали темпы восстановления и развития.</w:t>
      </w:r>
    </w:p>
    <w:p w:rsidR="00B01EA8" w:rsidRPr="008F7504" w:rsidRDefault="00B01EA8" w:rsidP="00B01EA8">
      <w:pPr>
        <w:pStyle w:val="a9"/>
        <w:widowControl w:val="0"/>
        <w:ind w:firstLine="709"/>
        <w:jc w:val="both"/>
        <w:rPr>
          <w:rFonts w:ascii="Times New Roman" w:hAnsi="Times New Roman" w:cs="Times New Roman"/>
          <w:sz w:val="28"/>
          <w:szCs w:val="28"/>
        </w:rPr>
      </w:pPr>
      <w:r w:rsidRPr="008F7504">
        <w:rPr>
          <w:rFonts w:ascii="Times New Roman" w:hAnsi="Times New Roman" w:cs="Times New Roman"/>
          <w:sz w:val="28"/>
          <w:szCs w:val="28"/>
        </w:rPr>
        <w:t xml:space="preserve">Ускоренный износ автомобильных дорог общего пользования обусловлен также ростом парка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 </w:t>
      </w:r>
    </w:p>
    <w:p w:rsidR="00B01EA8" w:rsidRPr="008F7504" w:rsidRDefault="00B01EA8" w:rsidP="00B01EA8">
      <w:pPr>
        <w:pStyle w:val="a9"/>
        <w:widowControl w:val="0"/>
        <w:ind w:firstLine="709"/>
        <w:jc w:val="both"/>
        <w:rPr>
          <w:rFonts w:ascii="Times New Roman" w:hAnsi="Times New Roman" w:cs="Times New Roman"/>
          <w:sz w:val="28"/>
          <w:szCs w:val="28"/>
        </w:rPr>
      </w:pPr>
      <w:r w:rsidRPr="008F7504">
        <w:rPr>
          <w:rFonts w:ascii="Times New Roman" w:hAnsi="Times New Roman" w:cs="Times New Roman"/>
          <w:sz w:val="28"/>
          <w:szCs w:val="28"/>
        </w:rPr>
        <w:lastRenderedPageBreak/>
        <w:t>Приоритетной задачей в сфере дорожно</w:t>
      </w:r>
      <w:r w:rsidR="00DA4303">
        <w:rPr>
          <w:rFonts w:ascii="Times New Roman" w:hAnsi="Times New Roman" w:cs="Times New Roman"/>
          <w:sz w:val="28"/>
          <w:szCs w:val="28"/>
        </w:rPr>
        <w:t>й деятельности</w:t>
      </w:r>
      <w:r w:rsidRPr="008F7504">
        <w:rPr>
          <w:rFonts w:ascii="Times New Roman" w:hAnsi="Times New Roman" w:cs="Times New Roman"/>
          <w:sz w:val="28"/>
          <w:szCs w:val="28"/>
        </w:rPr>
        <w:t xml:space="preserve"> является приведение в нормативное состояние и обеспечение сохранности существующей дорожной сети. </w:t>
      </w:r>
    </w:p>
    <w:p w:rsidR="00B01EA8" w:rsidRPr="008F7504" w:rsidRDefault="00B01EA8" w:rsidP="00B01EA8">
      <w:pPr>
        <w:pStyle w:val="a9"/>
        <w:widowControl w:val="0"/>
        <w:ind w:firstLine="709"/>
        <w:jc w:val="both"/>
        <w:rPr>
          <w:rFonts w:ascii="Times New Roman" w:hAnsi="Times New Roman" w:cs="Times New Roman"/>
          <w:sz w:val="28"/>
          <w:szCs w:val="28"/>
        </w:rPr>
      </w:pPr>
      <w:r w:rsidRPr="008F7504">
        <w:rPr>
          <w:rFonts w:ascii="Times New Roman" w:hAnsi="Times New Roman" w:cs="Times New Roman"/>
          <w:sz w:val="28"/>
          <w:szCs w:val="28"/>
        </w:rPr>
        <w:t xml:space="preserve">В рамках содержания дорог осуществляются работы по восстановлению поперечного профиля и ровности проезжей части автомобильных дорог с щебеночным, гравийным покрытием, восстановлению изношенных верхних слоев асфальтобетонных покрытий на отдельных участках. </w:t>
      </w:r>
    </w:p>
    <w:p w:rsidR="00B01EA8" w:rsidRPr="008F7504" w:rsidRDefault="00B01EA8" w:rsidP="00B01EA8">
      <w:pPr>
        <w:pStyle w:val="a9"/>
        <w:widowControl w:val="0"/>
        <w:ind w:firstLine="709"/>
        <w:jc w:val="both"/>
        <w:rPr>
          <w:rFonts w:ascii="Times New Roman" w:hAnsi="Times New Roman" w:cs="Times New Roman"/>
          <w:sz w:val="28"/>
          <w:szCs w:val="28"/>
        </w:rPr>
      </w:pPr>
      <w:r w:rsidRPr="008F7504">
        <w:rPr>
          <w:rFonts w:ascii="Times New Roman" w:hAnsi="Times New Roman" w:cs="Times New Roman"/>
          <w:sz w:val="28"/>
          <w:szCs w:val="28"/>
        </w:rPr>
        <w:t>Особое внимание уделяется обеспечению безопасности дорожного движения: выполняются работы по модернизации нерегулируемых пешеходных переходов</w:t>
      </w:r>
      <w:r w:rsidR="00DA4303">
        <w:rPr>
          <w:rFonts w:ascii="Times New Roman" w:hAnsi="Times New Roman" w:cs="Times New Roman"/>
          <w:sz w:val="28"/>
          <w:szCs w:val="28"/>
        </w:rPr>
        <w:t xml:space="preserve"> у </w:t>
      </w:r>
      <w:proofErr w:type="gramStart"/>
      <w:r w:rsidR="00DA4303">
        <w:rPr>
          <w:rFonts w:ascii="Times New Roman" w:hAnsi="Times New Roman" w:cs="Times New Roman"/>
          <w:sz w:val="28"/>
          <w:szCs w:val="28"/>
        </w:rPr>
        <w:t xml:space="preserve">школы </w:t>
      </w:r>
      <w:r w:rsidRPr="008F7504">
        <w:rPr>
          <w:rFonts w:ascii="Times New Roman" w:hAnsi="Times New Roman" w:cs="Times New Roman"/>
          <w:sz w:val="28"/>
          <w:szCs w:val="28"/>
        </w:rPr>
        <w:t>,</w:t>
      </w:r>
      <w:proofErr w:type="gramEnd"/>
      <w:r w:rsidRPr="008F7504">
        <w:rPr>
          <w:rFonts w:ascii="Times New Roman" w:hAnsi="Times New Roman" w:cs="Times New Roman"/>
          <w:sz w:val="28"/>
          <w:szCs w:val="28"/>
        </w:rPr>
        <w:t xml:space="preserve"> устройству остановочных пунктов, планируется выполнение работ по устройству барьерного ограждения. </w:t>
      </w:r>
    </w:p>
    <w:p w:rsidR="00B01EA8" w:rsidRPr="008F7504" w:rsidRDefault="00B01EA8" w:rsidP="00DA4303">
      <w:pPr>
        <w:pStyle w:val="a9"/>
        <w:widowControl w:val="0"/>
        <w:ind w:firstLine="709"/>
        <w:jc w:val="both"/>
        <w:rPr>
          <w:sz w:val="28"/>
          <w:szCs w:val="28"/>
        </w:rPr>
      </w:pPr>
      <w:r w:rsidRPr="008F7504">
        <w:rPr>
          <w:rFonts w:ascii="Times New Roman" w:hAnsi="Times New Roman" w:cs="Times New Roman"/>
          <w:sz w:val="28"/>
          <w:szCs w:val="28"/>
        </w:rPr>
        <w:t>Приведение автомобильных дорог в норматив</w:t>
      </w:r>
      <w:r w:rsidR="00DA4303">
        <w:rPr>
          <w:rFonts w:ascii="Times New Roman" w:hAnsi="Times New Roman" w:cs="Times New Roman"/>
          <w:sz w:val="28"/>
          <w:szCs w:val="28"/>
        </w:rPr>
        <w:t xml:space="preserve">ное </w:t>
      </w:r>
      <w:proofErr w:type="gramStart"/>
      <w:r w:rsidR="00DA4303">
        <w:rPr>
          <w:rFonts w:ascii="Times New Roman" w:hAnsi="Times New Roman" w:cs="Times New Roman"/>
          <w:sz w:val="28"/>
          <w:szCs w:val="28"/>
        </w:rPr>
        <w:t xml:space="preserve">состояние </w:t>
      </w:r>
      <w:r w:rsidRPr="008F7504">
        <w:rPr>
          <w:rFonts w:ascii="Times New Roman" w:hAnsi="Times New Roman" w:cs="Times New Roman"/>
          <w:sz w:val="28"/>
          <w:szCs w:val="28"/>
        </w:rPr>
        <w:t xml:space="preserve"> осуществляется</w:t>
      </w:r>
      <w:proofErr w:type="gramEnd"/>
      <w:r w:rsidR="00DA4303">
        <w:rPr>
          <w:rFonts w:ascii="Times New Roman" w:hAnsi="Times New Roman" w:cs="Times New Roman"/>
          <w:sz w:val="28"/>
          <w:szCs w:val="28"/>
        </w:rPr>
        <w:t xml:space="preserve"> за счет средств дорожного фонда </w:t>
      </w:r>
      <w:r w:rsidRPr="008F7504">
        <w:rPr>
          <w:rFonts w:ascii="Times New Roman" w:hAnsi="Times New Roman" w:cs="Times New Roman"/>
          <w:sz w:val="28"/>
          <w:szCs w:val="28"/>
        </w:rPr>
        <w:t xml:space="preserve"> в рамках </w:t>
      </w:r>
      <w:r w:rsidR="00DA4303">
        <w:rPr>
          <w:rFonts w:ascii="Times New Roman" w:hAnsi="Times New Roman" w:cs="Times New Roman"/>
          <w:bCs/>
          <w:sz w:val="28"/>
          <w:szCs w:val="28"/>
        </w:rPr>
        <w:t>муниципальной программы</w:t>
      </w:r>
      <w:r w:rsidR="00DA4303" w:rsidRPr="00CF655C">
        <w:rPr>
          <w:rFonts w:ascii="Times New Roman" w:hAnsi="Times New Roman" w:cs="Times New Roman"/>
          <w:bCs/>
          <w:sz w:val="28"/>
          <w:szCs w:val="28"/>
        </w:rPr>
        <w:t xml:space="preserve"> « </w:t>
      </w:r>
      <w:r w:rsidR="00DA4303" w:rsidRPr="00CF655C">
        <w:rPr>
          <w:rFonts w:ascii="Times New Roman" w:hAnsi="Times New Roman" w:cs="Times New Roman"/>
          <w:sz w:val="28"/>
          <w:szCs w:val="28"/>
        </w:rPr>
        <w:t xml:space="preserve">«Социально-экономическое развитие территории Нижнебурбукского </w:t>
      </w:r>
      <w:r w:rsidR="00DA4303">
        <w:rPr>
          <w:rFonts w:ascii="Times New Roman" w:hAnsi="Times New Roman" w:cs="Times New Roman"/>
          <w:sz w:val="28"/>
          <w:szCs w:val="28"/>
        </w:rPr>
        <w:t>сельского поселения».</w:t>
      </w:r>
    </w:p>
    <w:p w:rsidR="00B01EA8" w:rsidRPr="00280193" w:rsidRDefault="00B01EA8" w:rsidP="00B01EA8">
      <w:pPr>
        <w:autoSpaceDE w:val="0"/>
        <w:autoSpaceDN w:val="0"/>
        <w:adjustRightInd w:val="0"/>
        <w:jc w:val="center"/>
        <w:outlineLvl w:val="1"/>
        <w:rPr>
          <w:rFonts w:ascii="Times New Roman" w:hAnsi="Times New Roman" w:cs="Times New Roman"/>
          <w:b/>
          <w:bCs/>
          <w:sz w:val="28"/>
          <w:szCs w:val="28"/>
        </w:rPr>
      </w:pPr>
      <w:r w:rsidRPr="00280193">
        <w:rPr>
          <w:rFonts w:ascii="Times New Roman" w:hAnsi="Times New Roman" w:cs="Times New Roman"/>
          <w:b/>
          <w:bCs/>
          <w:sz w:val="28"/>
          <w:szCs w:val="28"/>
        </w:rPr>
        <w:t>Цель, задачи и мероприятия</w:t>
      </w:r>
    </w:p>
    <w:p w:rsidR="00B01EA8" w:rsidRPr="00280193" w:rsidRDefault="00B01EA8" w:rsidP="00B01EA8">
      <w:pPr>
        <w:autoSpaceDE w:val="0"/>
        <w:autoSpaceDN w:val="0"/>
        <w:adjustRightInd w:val="0"/>
        <w:ind w:firstLine="709"/>
        <w:jc w:val="both"/>
        <w:rPr>
          <w:rFonts w:ascii="Times New Roman" w:hAnsi="Times New Roman" w:cs="Times New Roman"/>
          <w:sz w:val="28"/>
          <w:szCs w:val="28"/>
        </w:rPr>
      </w:pPr>
    </w:p>
    <w:p w:rsidR="00B01EA8" w:rsidRPr="00280193" w:rsidRDefault="00B01EA8" w:rsidP="00B01EA8">
      <w:pPr>
        <w:autoSpaceDE w:val="0"/>
        <w:autoSpaceDN w:val="0"/>
        <w:adjustRightInd w:val="0"/>
        <w:ind w:firstLine="709"/>
        <w:jc w:val="both"/>
        <w:outlineLvl w:val="2"/>
        <w:rPr>
          <w:rFonts w:ascii="Times New Roman" w:hAnsi="Times New Roman" w:cs="Times New Roman"/>
          <w:sz w:val="28"/>
          <w:szCs w:val="28"/>
        </w:rPr>
      </w:pPr>
      <w:r w:rsidRPr="00280193">
        <w:rPr>
          <w:rFonts w:ascii="Times New Roman" w:hAnsi="Times New Roman" w:cs="Times New Roman"/>
          <w:b/>
          <w:bCs/>
          <w:i/>
          <w:iCs/>
          <w:sz w:val="28"/>
          <w:szCs w:val="28"/>
        </w:rPr>
        <w:t>Тактическая цель</w:t>
      </w:r>
      <w:r w:rsidRPr="00280193">
        <w:rPr>
          <w:rFonts w:ascii="Times New Roman" w:hAnsi="Times New Roman" w:cs="Times New Roman"/>
          <w:b/>
          <w:bCs/>
          <w:sz w:val="28"/>
          <w:szCs w:val="28"/>
        </w:rPr>
        <w:t xml:space="preserve"> </w:t>
      </w:r>
      <w:r w:rsidRPr="00280193">
        <w:rPr>
          <w:rFonts w:ascii="Times New Roman" w:hAnsi="Times New Roman" w:cs="Times New Roman"/>
          <w:sz w:val="28"/>
          <w:szCs w:val="28"/>
        </w:rPr>
        <w:t>- обеспечение бесперебойного и безопасного функционирова</w:t>
      </w:r>
      <w:r w:rsidR="00DA4303" w:rsidRPr="00280193">
        <w:rPr>
          <w:rFonts w:ascii="Times New Roman" w:hAnsi="Times New Roman" w:cs="Times New Roman"/>
          <w:sz w:val="28"/>
          <w:szCs w:val="28"/>
        </w:rPr>
        <w:t>ния дорожного хозяйства</w:t>
      </w:r>
      <w:r w:rsidRPr="00280193">
        <w:rPr>
          <w:rFonts w:ascii="Times New Roman" w:hAnsi="Times New Roman" w:cs="Times New Roman"/>
          <w:sz w:val="28"/>
          <w:szCs w:val="28"/>
        </w:rPr>
        <w:t>.</w:t>
      </w:r>
    </w:p>
    <w:p w:rsidR="00B01EA8" w:rsidRPr="00280193" w:rsidRDefault="00B01EA8" w:rsidP="00B01EA8">
      <w:pPr>
        <w:autoSpaceDE w:val="0"/>
        <w:autoSpaceDN w:val="0"/>
        <w:adjustRightInd w:val="0"/>
        <w:ind w:firstLine="709"/>
        <w:jc w:val="both"/>
        <w:outlineLvl w:val="3"/>
        <w:rPr>
          <w:rFonts w:ascii="Times New Roman" w:hAnsi="Times New Roman" w:cs="Times New Roman"/>
          <w:sz w:val="28"/>
          <w:szCs w:val="28"/>
        </w:rPr>
      </w:pPr>
      <w:r w:rsidRPr="00280193">
        <w:rPr>
          <w:rFonts w:ascii="Times New Roman" w:hAnsi="Times New Roman" w:cs="Times New Roman"/>
          <w:b/>
          <w:bCs/>
          <w:i/>
          <w:iCs/>
          <w:sz w:val="28"/>
          <w:szCs w:val="28"/>
        </w:rPr>
        <w:t xml:space="preserve">Тактическая задача </w:t>
      </w:r>
      <w:r w:rsidRPr="00280193">
        <w:rPr>
          <w:rFonts w:ascii="Times New Roman" w:hAnsi="Times New Roman" w:cs="Times New Roman"/>
          <w:sz w:val="28"/>
          <w:szCs w:val="28"/>
        </w:rPr>
        <w:t>- приведение в нормативное состояние и обеспечение сохранности существующей дорожной сети, обеспечение бесперебойного и безопасного движения по автомобильным дорогам.</w:t>
      </w:r>
    </w:p>
    <w:p w:rsidR="00B01EA8" w:rsidRPr="00280193" w:rsidRDefault="00B01EA8" w:rsidP="00B01EA8">
      <w:pPr>
        <w:autoSpaceDE w:val="0"/>
        <w:autoSpaceDN w:val="0"/>
        <w:adjustRightInd w:val="0"/>
        <w:ind w:firstLine="709"/>
        <w:jc w:val="both"/>
        <w:rPr>
          <w:rFonts w:ascii="Times New Roman" w:hAnsi="Times New Roman" w:cs="Times New Roman"/>
          <w:b/>
          <w:bCs/>
          <w:i/>
          <w:iCs/>
          <w:sz w:val="28"/>
          <w:szCs w:val="28"/>
        </w:rPr>
      </w:pPr>
      <w:r w:rsidRPr="00280193">
        <w:rPr>
          <w:rFonts w:ascii="Times New Roman" w:hAnsi="Times New Roman" w:cs="Times New Roman"/>
          <w:b/>
          <w:bCs/>
          <w:i/>
          <w:iCs/>
          <w:sz w:val="28"/>
          <w:szCs w:val="28"/>
        </w:rPr>
        <w:t>Мероприятия:</w:t>
      </w:r>
    </w:p>
    <w:p w:rsidR="00B01EA8" w:rsidRPr="00280193" w:rsidRDefault="00B01EA8" w:rsidP="00B01EA8">
      <w:pPr>
        <w:autoSpaceDE w:val="0"/>
        <w:autoSpaceDN w:val="0"/>
        <w:adjustRightInd w:val="0"/>
        <w:ind w:firstLine="709"/>
        <w:jc w:val="both"/>
        <w:rPr>
          <w:rFonts w:ascii="Times New Roman" w:hAnsi="Times New Roman" w:cs="Times New Roman"/>
          <w:sz w:val="28"/>
          <w:szCs w:val="28"/>
        </w:rPr>
      </w:pPr>
      <w:r w:rsidRPr="00280193">
        <w:rPr>
          <w:rFonts w:ascii="Times New Roman" w:hAnsi="Times New Roman" w:cs="Times New Roman"/>
          <w:sz w:val="28"/>
          <w:szCs w:val="28"/>
        </w:rPr>
        <w:t>1.1. Определение фактического транспортно-эксплуатационного состояния автомобильных дорог общего пользования местного значения с целью более качественного планирования работ по их капитальному ремонту, ремонту и содержанию.</w:t>
      </w:r>
    </w:p>
    <w:p w:rsidR="00B01EA8" w:rsidRPr="00280193" w:rsidRDefault="00B01EA8" w:rsidP="00B01EA8">
      <w:pPr>
        <w:autoSpaceDE w:val="0"/>
        <w:autoSpaceDN w:val="0"/>
        <w:adjustRightInd w:val="0"/>
        <w:ind w:firstLine="709"/>
        <w:jc w:val="both"/>
        <w:rPr>
          <w:rFonts w:ascii="Times New Roman" w:hAnsi="Times New Roman" w:cs="Times New Roman"/>
          <w:sz w:val="28"/>
          <w:szCs w:val="28"/>
        </w:rPr>
      </w:pPr>
      <w:r w:rsidRPr="00280193">
        <w:rPr>
          <w:rFonts w:ascii="Times New Roman" w:hAnsi="Times New Roman" w:cs="Times New Roman"/>
          <w:sz w:val="28"/>
          <w:szCs w:val="28"/>
        </w:rPr>
        <w:t>1.2. Повышение транспортно-эксплуатационного состояния автомобильных дорог общего пользования местного значения в результате ремонта, капитального ремонта автомобильных дорог.</w:t>
      </w:r>
    </w:p>
    <w:p w:rsidR="00B01EA8" w:rsidRPr="00280193" w:rsidRDefault="00B01EA8" w:rsidP="00B01EA8">
      <w:pPr>
        <w:ind w:firstLine="709"/>
        <w:jc w:val="both"/>
        <w:rPr>
          <w:rFonts w:ascii="Times New Roman" w:hAnsi="Times New Roman" w:cs="Times New Roman"/>
          <w:b/>
          <w:bCs/>
          <w:sz w:val="28"/>
          <w:szCs w:val="28"/>
          <w:highlight w:val="yellow"/>
        </w:rPr>
      </w:pPr>
      <w:r w:rsidRPr="00280193">
        <w:rPr>
          <w:rFonts w:ascii="Times New Roman" w:hAnsi="Times New Roman" w:cs="Times New Roman"/>
          <w:sz w:val="28"/>
          <w:szCs w:val="28"/>
        </w:rPr>
        <w:t>1.3. Обеспечение нормативного содержания сети автомобильных дорог общего пользования местного значения.</w:t>
      </w:r>
    </w:p>
    <w:p w:rsidR="00B01EA8" w:rsidRPr="00280193" w:rsidRDefault="00B01EA8" w:rsidP="00B01EA8">
      <w:pPr>
        <w:ind w:firstLine="709"/>
        <w:jc w:val="center"/>
        <w:rPr>
          <w:rFonts w:ascii="Times New Roman" w:hAnsi="Times New Roman" w:cs="Times New Roman"/>
          <w:b/>
          <w:bCs/>
          <w:sz w:val="28"/>
          <w:szCs w:val="28"/>
          <w:highlight w:val="yellow"/>
        </w:rPr>
      </w:pPr>
    </w:p>
    <w:p w:rsidR="00B01EA8" w:rsidRPr="00280193" w:rsidRDefault="00B01EA8" w:rsidP="00B01EA8">
      <w:pPr>
        <w:ind w:firstLine="709"/>
        <w:jc w:val="center"/>
        <w:rPr>
          <w:rFonts w:ascii="Times New Roman" w:hAnsi="Times New Roman" w:cs="Times New Roman"/>
          <w:b/>
          <w:bCs/>
          <w:sz w:val="28"/>
          <w:szCs w:val="28"/>
        </w:rPr>
      </w:pPr>
      <w:r w:rsidRPr="00280193">
        <w:rPr>
          <w:rFonts w:ascii="Times New Roman" w:hAnsi="Times New Roman" w:cs="Times New Roman"/>
          <w:b/>
          <w:bCs/>
          <w:sz w:val="28"/>
          <w:szCs w:val="28"/>
        </w:rPr>
        <w:t>3.2.3. Транспорт</w:t>
      </w:r>
    </w:p>
    <w:p w:rsidR="00B01EA8" w:rsidRPr="00280193" w:rsidRDefault="00B01EA8" w:rsidP="00B01EA8">
      <w:pPr>
        <w:ind w:firstLine="709"/>
        <w:jc w:val="center"/>
        <w:rPr>
          <w:rFonts w:ascii="Times New Roman" w:hAnsi="Times New Roman" w:cs="Times New Roman"/>
          <w:b/>
          <w:bCs/>
          <w:sz w:val="28"/>
          <w:szCs w:val="28"/>
        </w:rPr>
      </w:pPr>
    </w:p>
    <w:p w:rsidR="00B01EA8" w:rsidRPr="00280193" w:rsidRDefault="00DA4303" w:rsidP="00B01EA8">
      <w:pPr>
        <w:ind w:firstLine="709"/>
        <w:jc w:val="both"/>
        <w:rPr>
          <w:rFonts w:ascii="Times New Roman" w:hAnsi="Times New Roman" w:cs="Times New Roman"/>
          <w:sz w:val="28"/>
          <w:szCs w:val="28"/>
        </w:rPr>
      </w:pPr>
      <w:r w:rsidRPr="00280193">
        <w:rPr>
          <w:rFonts w:ascii="Times New Roman" w:hAnsi="Times New Roman" w:cs="Times New Roman"/>
          <w:sz w:val="28"/>
          <w:szCs w:val="28"/>
        </w:rPr>
        <w:t>Транспортная инфраструктура Нижнебурбукского сельского поселения</w:t>
      </w:r>
      <w:r w:rsidR="00B01EA8" w:rsidRPr="00280193">
        <w:rPr>
          <w:rFonts w:ascii="Times New Roman" w:hAnsi="Times New Roman" w:cs="Times New Roman"/>
          <w:sz w:val="28"/>
          <w:szCs w:val="28"/>
        </w:rPr>
        <w:t xml:space="preserve"> представлена</w:t>
      </w:r>
      <w:r w:rsidRPr="00280193">
        <w:rPr>
          <w:rFonts w:ascii="Times New Roman" w:hAnsi="Times New Roman" w:cs="Times New Roman"/>
          <w:sz w:val="28"/>
          <w:szCs w:val="28"/>
        </w:rPr>
        <w:t xml:space="preserve"> автомобильными</w:t>
      </w:r>
      <w:r w:rsidR="00B01EA8" w:rsidRPr="00280193">
        <w:rPr>
          <w:rFonts w:ascii="Times New Roman" w:hAnsi="Times New Roman" w:cs="Times New Roman"/>
          <w:sz w:val="28"/>
          <w:szCs w:val="28"/>
        </w:rPr>
        <w:t xml:space="preserve"> видами транспорта. Объектов</w:t>
      </w:r>
      <w:r w:rsidRPr="00280193">
        <w:rPr>
          <w:rFonts w:ascii="Times New Roman" w:hAnsi="Times New Roman" w:cs="Times New Roman"/>
          <w:sz w:val="28"/>
          <w:szCs w:val="28"/>
        </w:rPr>
        <w:t xml:space="preserve"> железнодорожного,</w:t>
      </w:r>
      <w:r w:rsidR="00B01EA8" w:rsidRPr="00280193">
        <w:rPr>
          <w:rFonts w:ascii="Times New Roman" w:hAnsi="Times New Roman" w:cs="Times New Roman"/>
          <w:sz w:val="28"/>
          <w:szCs w:val="28"/>
        </w:rPr>
        <w:t xml:space="preserve"> речного и воздушного транспорта нет.</w:t>
      </w:r>
    </w:p>
    <w:p w:rsidR="00B01EA8" w:rsidRPr="00280193" w:rsidRDefault="00B01EA8" w:rsidP="00B01EA8">
      <w:pPr>
        <w:ind w:firstLine="709"/>
        <w:jc w:val="both"/>
        <w:rPr>
          <w:rFonts w:ascii="Times New Roman" w:hAnsi="Times New Roman" w:cs="Times New Roman"/>
          <w:sz w:val="28"/>
          <w:szCs w:val="28"/>
        </w:rPr>
      </w:pPr>
      <w:r w:rsidRPr="00280193">
        <w:rPr>
          <w:rFonts w:ascii="Times New Roman" w:hAnsi="Times New Roman" w:cs="Times New Roman"/>
          <w:sz w:val="28"/>
          <w:szCs w:val="28"/>
        </w:rPr>
        <w:t>Регулярные межмуниципальные пассажирские перевозки</w:t>
      </w:r>
      <w:r w:rsidR="00DA4303" w:rsidRPr="00280193">
        <w:rPr>
          <w:rFonts w:ascii="Times New Roman" w:hAnsi="Times New Roman" w:cs="Times New Roman"/>
          <w:sz w:val="28"/>
          <w:szCs w:val="28"/>
        </w:rPr>
        <w:t xml:space="preserve"> на </w:t>
      </w:r>
      <w:proofErr w:type="gramStart"/>
      <w:r w:rsidR="00DA4303" w:rsidRPr="00280193">
        <w:rPr>
          <w:rFonts w:ascii="Times New Roman" w:hAnsi="Times New Roman" w:cs="Times New Roman"/>
          <w:sz w:val="28"/>
          <w:szCs w:val="28"/>
        </w:rPr>
        <w:t xml:space="preserve">территории </w:t>
      </w:r>
      <w:r w:rsidRPr="00280193">
        <w:rPr>
          <w:rFonts w:ascii="Times New Roman" w:hAnsi="Times New Roman" w:cs="Times New Roman"/>
          <w:sz w:val="28"/>
          <w:szCs w:val="28"/>
        </w:rPr>
        <w:t xml:space="preserve"> о</w:t>
      </w:r>
      <w:r w:rsidR="00DA4303" w:rsidRPr="00280193">
        <w:rPr>
          <w:rFonts w:ascii="Times New Roman" w:hAnsi="Times New Roman" w:cs="Times New Roman"/>
          <w:sz w:val="28"/>
          <w:szCs w:val="28"/>
        </w:rPr>
        <w:t>существляются</w:t>
      </w:r>
      <w:proofErr w:type="gramEnd"/>
      <w:r w:rsidR="00DA4303" w:rsidRPr="00280193">
        <w:rPr>
          <w:rFonts w:ascii="Times New Roman" w:hAnsi="Times New Roman" w:cs="Times New Roman"/>
          <w:sz w:val="28"/>
          <w:szCs w:val="28"/>
        </w:rPr>
        <w:t xml:space="preserve"> </w:t>
      </w:r>
      <w:r w:rsidRPr="00280193">
        <w:rPr>
          <w:rFonts w:ascii="Times New Roman" w:hAnsi="Times New Roman" w:cs="Times New Roman"/>
          <w:sz w:val="28"/>
          <w:szCs w:val="28"/>
        </w:rPr>
        <w:t xml:space="preserve"> муниципальным предприятием муниципального образования «город Тулун» «Многофункциональное транспортное предпри</w:t>
      </w:r>
      <w:r w:rsidR="00DA4303" w:rsidRPr="00280193">
        <w:rPr>
          <w:rFonts w:ascii="Times New Roman" w:hAnsi="Times New Roman" w:cs="Times New Roman"/>
          <w:sz w:val="28"/>
          <w:szCs w:val="28"/>
        </w:rPr>
        <w:t>ятие»  один раз в неделю</w:t>
      </w:r>
      <w:r w:rsidRPr="00280193">
        <w:rPr>
          <w:rFonts w:ascii="Times New Roman" w:hAnsi="Times New Roman" w:cs="Times New Roman"/>
          <w:sz w:val="28"/>
          <w:szCs w:val="28"/>
        </w:rPr>
        <w:t xml:space="preserve">. </w:t>
      </w:r>
    </w:p>
    <w:p w:rsidR="00B01EA8" w:rsidRPr="00280193" w:rsidRDefault="00B01EA8" w:rsidP="00DA4303">
      <w:pPr>
        <w:ind w:firstLine="709"/>
        <w:jc w:val="both"/>
        <w:rPr>
          <w:rFonts w:ascii="Times New Roman" w:hAnsi="Times New Roman" w:cs="Times New Roman"/>
          <w:b/>
          <w:bCs/>
          <w:sz w:val="28"/>
          <w:szCs w:val="28"/>
        </w:rPr>
      </w:pPr>
      <w:r w:rsidRPr="00280193">
        <w:rPr>
          <w:rFonts w:ascii="Times New Roman" w:hAnsi="Times New Roman" w:cs="Times New Roman"/>
          <w:sz w:val="28"/>
          <w:szCs w:val="28"/>
        </w:rPr>
        <w:t xml:space="preserve">Пассажирский автомобильный транспорт является необходимым условием обеспечения нормальной жизнедеятельности граждан, их мобильности, связанной как с производственной деятельностью (поездки к </w:t>
      </w:r>
      <w:r w:rsidRPr="00280193">
        <w:rPr>
          <w:rFonts w:ascii="Times New Roman" w:hAnsi="Times New Roman" w:cs="Times New Roman"/>
          <w:sz w:val="28"/>
          <w:szCs w:val="28"/>
        </w:rPr>
        <w:lastRenderedPageBreak/>
        <w:t>месту работы, учебы),</w:t>
      </w:r>
      <w:r w:rsidR="00DA4303" w:rsidRPr="00280193">
        <w:rPr>
          <w:rFonts w:ascii="Times New Roman" w:hAnsi="Times New Roman" w:cs="Times New Roman"/>
          <w:sz w:val="28"/>
          <w:szCs w:val="28"/>
        </w:rPr>
        <w:t xml:space="preserve"> поездка на прием к врачу, лечение,</w:t>
      </w:r>
      <w:r w:rsidRPr="00280193">
        <w:rPr>
          <w:rFonts w:ascii="Times New Roman" w:hAnsi="Times New Roman" w:cs="Times New Roman"/>
          <w:sz w:val="28"/>
          <w:szCs w:val="28"/>
        </w:rPr>
        <w:t xml:space="preserve"> так и с культурно- бытовой д</w:t>
      </w:r>
      <w:r w:rsidR="00DA4303" w:rsidRPr="00280193">
        <w:rPr>
          <w:rFonts w:ascii="Times New Roman" w:hAnsi="Times New Roman" w:cs="Times New Roman"/>
          <w:sz w:val="28"/>
          <w:szCs w:val="28"/>
        </w:rPr>
        <w:t>еятельностью</w:t>
      </w:r>
      <w:r w:rsidRPr="00280193">
        <w:rPr>
          <w:rFonts w:ascii="Times New Roman" w:hAnsi="Times New Roman" w:cs="Times New Roman"/>
          <w:sz w:val="28"/>
          <w:szCs w:val="28"/>
        </w:rPr>
        <w:t xml:space="preserve">. С социальной точки зрения автобусный транспорт общего пользования стал самым массовым и доступным видом регулярного транспорта. </w:t>
      </w:r>
    </w:p>
    <w:p w:rsidR="00B01EA8" w:rsidRPr="00280193" w:rsidRDefault="00B01EA8" w:rsidP="00B01EA8">
      <w:pPr>
        <w:autoSpaceDE w:val="0"/>
        <w:autoSpaceDN w:val="0"/>
        <w:adjustRightInd w:val="0"/>
        <w:jc w:val="center"/>
        <w:outlineLvl w:val="1"/>
        <w:rPr>
          <w:rFonts w:ascii="Times New Roman" w:hAnsi="Times New Roman" w:cs="Times New Roman"/>
          <w:b/>
          <w:bCs/>
          <w:sz w:val="28"/>
          <w:szCs w:val="28"/>
        </w:rPr>
      </w:pPr>
      <w:r w:rsidRPr="00280193">
        <w:rPr>
          <w:rFonts w:ascii="Times New Roman" w:hAnsi="Times New Roman" w:cs="Times New Roman"/>
          <w:b/>
          <w:bCs/>
          <w:sz w:val="28"/>
          <w:szCs w:val="28"/>
        </w:rPr>
        <w:t>Цель, задачи и мероприятия</w:t>
      </w:r>
    </w:p>
    <w:p w:rsidR="00B01EA8" w:rsidRPr="00280193" w:rsidRDefault="00B01EA8" w:rsidP="00B01EA8">
      <w:pPr>
        <w:ind w:firstLine="709"/>
        <w:jc w:val="both"/>
        <w:rPr>
          <w:rFonts w:ascii="Times New Roman" w:hAnsi="Times New Roman" w:cs="Times New Roman"/>
          <w:sz w:val="28"/>
          <w:szCs w:val="28"/>
        </w:rPr>
      </w:pPr>
    </w:p>
    <w:p w:rsidR="00B01EA8" w:rsidRPr="00280193" w:rsidRDefault="00B01EA8" w:rsidP="00B01EA8">
      <w:pPr>
        <w:pStyle w:val="ConsPlusNormal"/>
        <w:ind w:firstLine="709"/>
        <w:jc w:val="both"/>
        <w:outlineLvl w:val="5"/>
        <w:rPr>
          <w:rFonts w:ascii="Times New Roman" w:hAnsi="Times New Roman" w:cs="Times New Roman"/>
          <w:sz w:val="28"/>
          <w:szCs w:val="28"/>
        </w:rPr>
      </w:pPr>
      <w:r w:rsidRPr="00280193">
        <w:rPr>
          <w:rFonts w:ascii="Times New Roman" w:hAnsi="Times New Roman" w:cs="Times New Roman"/>
          <w:b/>
          <w:bCs/>
          <w:i/>
          <w:iCs/>
          <w:sz w:val="28"/>
          <w:szCs w:val="28"/>
        </w:rPr>
        <w:t>Тактическая цель</w:t>
      </w:r>
      <w:r w:rsidRPr="00280193">
        <w:rPr>
          <w:rFonts w:ascii="Times New Roman" w:hAnsi="Times New Roman" w:cs="Times New Roman"/>
          <w:sz w:val="28"/>
          <w:szCs w:val="28"/>
        </w:rPr>
        <w:t xml:space="preserve"> – повышение доступности транспортных услуг на территории </w:t>
      </w:r>
      <w:r w:rsidR="00932786" w:rsidRPr="00280193">
        <w:rPr>
          <w:rFonts w:ascii="Times New Roman" w:hAnsi="Times New Roman" w:cs="Times New Roman"/>
          <w:sz w:val="28"/>
          <w:szCs w:val="28"/>
        </w:rPr>
        <w:t>сельского поселения</w:t>
      </w:r>
      <w:r w:rsidRPr="00280193">
        <w:rPr>
          <w:rFonts w:ascii="Times New Roman" w:hAnsi="Times New Roman" w:cs="Times New Roman"/>
          <w:sz w:val="28"/>
          <w:szCs w:val="28"/>
        </w:rPr>
        <w:t>.</w:t>
      </w:r>
    </w:p>
    <w:p w:rsidR="00B01EA8" w:rsidRPr="00280193" w:rsidRDefault="00B01EA8" w:rsidP="00B01EA8">
      <w:pPr>
        <w:pStyle w:val="ConsPlusNormal"/>
        <w:ind w:firstLine="709"/>
        <w:jc w:val="both"/>
        <w:outlineLvl w:val="5"/>
        <w:rPr>
          <w:rFonts w:ascii="Times New Roman" w:hAnsi="Times New Roman" w:cs="Times New Roman"/>
          <w:sz w:val="28"/>
          <w:szCs w:val="28"/>
        </w:rPr>
      </w:pPr>
      <w:r w:rsidRPr="00280193">
        <w:rPr>
          <w:rFonts w:ascii="Times New Roman" w:hAnsi="Times New Roman" w:cs="Times New Roman"/>
          <w:b/>
          <w:bCs/>
          <w:i/>
          <w:iCs/>
          <w:sz w:val="28"/>
          <w:szCs w:val="28"/>
        </w:rPr>
        <w:t>Тактическая задача</w:t>
      </w:r>
      <w:r w:rsidRPr="00280193">
        <w:rPr>
          <w:rFonts w:ascii="Times New Roman" w:hAnsi="Times New Roman" w:cs="Times New Roman"/>
          <w:sz w:val="28"/>
          <w:szCs w:val="28"/>
        </w:rPr>
        <w:t xml:space="preserve"> </w:t>
      </w:r>
      <w:r w:rsidR="00932786" w:rsidRPr="00280193">
        <w:rPr>
          <w:rFonts w:ascii="Times New Roman" w:hAnsi="Times New Roman" w:cs="Times New Roman"/>
          <w:sz w:val="28"/>
          <w:szCs w:val="28"/>
        </w:rPr>
        <w:t>– повышение качества транспортных услуг</w:t>
      </w:r>
      <w:r w:rsidRPr="00280193">
        <w:rPr>
          <w:rFonts w:ascii="Times New Roman" w:hAnsi="Times New Roman" w:cs="Times New Roman"/>
          <w:sz w:val="28"/>
          <w:szCs w:val="28"/>
        </w:rPr>
        <w:t>.</w:t>
      </w:r>
    </w:p>
    <w:p w:rsidR="00B01EA8" w:rsidRPr="00280193" w:rsidRDefault="00B01EA8" w:rsidP="00B01EA8">
      <w:pPr>
        <w:pStyle w:val="ConsPlusNormal"/>
        <w:ind w:firstLine="709"/>
        <w:jc w:val="both"/>
        <w:outlineLvl w:val="5"/>
        <w:rPr>
          <w:rFonts w:ascii="Times New Roman" w:hAnsi="Times New Roman" w:cs="Times New Roman"/>
          <w:b/>
          <w:bCs/>
          <w:i/>
          <w:iCs/>
          <w:sz w:val="28"/>
          <w:szCs w:val="28"/>
        </w:rPr>
      </w:pPr>
      <w:r w:rsidRPr="00280193">
        <w:rPr>
          <w:rFonts w:ascii="Times New Roman" w:hAnsi="Times New Roman" w:cs="Times New Roman"/>
          <w:b/>
          <w:bCs/>
          <w:i/>
          <w:iCs/>
          <w:sz w:val="28"/>
          <w:szCs w:val="28"/>
        </w:rPr>
        <w:t>Мероприятия:</w:t>
      </w:r>
    </w:p>
    <w:p w:rsidR="00B01EA8" w:rsidRPr="00280193" w:rsidRDefault="00B01EA8" w:rsidP="00B01EA8">
      <w:pPr>
        <w:pStyle w:val="ConsPlusNormal"/>
        <w:ind w:firstLine="709"/>
        <w:jc w:val="both"/>
        <w:outlineLvl w:val="5"/>
        <w:rPr>
          <w:rFonts w:ascii="Times New Roman" w:hAnsi="Times New Roman" w:cs="Times New Roman"/>
          <w:sz w:val="28"/>
          <w:szCs w:val="28"/>
        </w:rPr>
      </w:pPr>
      <w:r w:rsidRPr="00280193">
        <w:rPr>
          <w:rFonts w:ascii="Times New Roman" w:hAnsi="Times New Roman" w:cs="Times New Roman"/>
          <w:sz w:val="28"/>
          <w:szCs w:val="28"/>
        </w:rPr>
        <w:t xml:space="preserve">1.1. </w:t>
      </w:r>
      <w:proofErr w:type="gramStart"/>
      <w:r w:rsidR="00932786" w:rsidRPr="00280193">
        <w:rPr>
          <w:rFonts w:ascii="Times New Roman" w:hAnsi="Times New Roman" w:cs="Times New Roman"/>
          <w:sz w:val="28"/>
          <w:szCs w:val="28"/>
        </w:rPr>
        <w:t>Ходатайство  об</w:t>
      </w:r>
      <w:proofErr w:type="gramEnd"/>
      <w:r w:rsidR="00932786" w:rsidRPr="00280193">
        <w:rPr>
          <w:rFonts w:ascii="Times New Roman" w:hAnsi="Times New Roman" w:cs="Times New Roman"/>
          <w:sz w:val="28"/>
          <w:szCs w:val="28"/>
        </w:rPr>
        <w:t xml:space="preserve"> установлении регулярного  маршрута</w:t>
      </w:r>
      <w:r w:rsidRPr="00280193">
        <w:rPr>
          <w:rFonts w:ascii="Times New Roman" w:hAnsi="Times New Roman" w:cs="Times New Roman"/>
          <w:sz w:val="28"/>
          <w:szCs w:val="28"/>
        </w:rPr>
        <w:t xml:space="preserve"> перевозок пассажиров автомобильным транспортом</w:t>
      </w:r>
      <w:r w:rsidR="00932786" w:rsidRPr="00280193">
        <w:rPr>
          <w:rFonts w:ascii="Times New Roman" w:hAnsi="Times New Roman" w:cs="Times New Roman"/>
          <w:sz w:val="28"/>
          <w:szCs w:val="28"/>
        </w:rPr>
        <w:t xml:space="preserve">,  с учетом пожеланий населения </w:t>
      </w:r>
      <w:r w:rsidRPr="00280193">
        <w:rPr>
          <w:rFonts w:ascii="Times New Roman" w:hAnsi="Times New Roman" w:cs="Times New Roman"/>
          <w:sz w:val="28"/>
          <w:szCs w:val="28"/>
        </w:rPr>
        <w:t xml:space="preserve"> и потребностей жителей;</w:t>
      </w:r>
    </w:p>
    <w:p w:rsidR="00B01EA8" w:rsidRPr="00280193" w:rsidRDefault="00B01EA8" w:rsidP="00B01EA8">
      <w:pPr>
        <w:pStyle w:val="ConsPlusNormal"/>
        <w:ind w:firstLine="709"/>
        <w:jc w:val="both"/>
        <w:outlineLvl w:val="5"/>
        <w:rPr>
          <w:rFonts w:ascii="Times New Roman" w:hAnsi="Times New Roman" w:cs="Times New Roman"/>
          <w:sz w:val="28"/>
          <w:szCs w:val="28"/>
        </w:rPr>
      </w:pPr>
      <w:r w:rsidRPr="00280193">
        <w:rPr>
          <w:rFonts w:ascii="Times New Roman" w:hAnsi="Times New Roman" w:cs="Times New Roman"/>
          <w:sz w:val="28"/>
          <w:szCs w:val="28"/>
        </w:rPr>
        <w:t>1.2. Ремонт дорог;</w:t>
      </w:r>
    </w:p>
    <w:p w:rsidR="00B01EA8" w:rsidRPr="00280193" w:rsidRDefault="00B01EA8" w:rsidP="00B01EA8">
      <w:pPr>
        <w:ind w:firstLine="709"/>
        <w:jc w:val="both"/>
        <w:rPr>
          <w:rFonts w:ascii="Times New Roman" w:hAnsi="Times New Roman" w:cs="Times New Roman"/>
          <w:sz w:val="28"/>
          <w:szCs w:val="28"/>
        </w:rPr>
      </w:pPr>
    </w:p>
    <w:p w:rsidR="00B01EA8" w:rsidRPr="00280193" w:rsidRDefault="00B01EA8" w:rsidP="00B01EA8">
      <w:pPr>
        <w:jc w:val="center"/>
        <w:rPr>
          <w:rFonts w:ascii="Times New Roman" w:hAnsi="Times New Roman" w:cs="Times New Roman"/>
          <w:b/>
          <w:bCs/>
          <w:sz w:val="28"/>
          <w:szCs w:val="28"/>
        </w:rPr>
      </w:pPr>
      <w:r w:rsidRPr="00280193">
        <w:rPr>
          <w:rFonts w:ascii="Times New Roman" w:hAnsi="Times New Roman" w:cs="Times New Roman"/>
          <w:b/>
          <w:bCs/>
          <w:sz w:val="28"/>
          <w:szCs w:val="28"/>
        </w:rPr>
        <w:t>3.2.4. Связь и телекоммуникации</w:t>
      </w:r>
    </w:p>
    <w:p w:rsidR="00B01EA8" w:rsidRPr="00280193" w:rsidRDefault="00B01EA8" w:rsidP="00B01EA8">
      <w:pPr>
        <w:ind w:firstLine="709"/>
        <w:jc w:val="center"/>
        <w:rPr>
          <w:rFonts w:ascii="Times New Roman" w:hAnsi="Times New Roman" w:cs="Times New Roman"/>
          <w:b/>
          <w:bCs/>
          <w:sz w:val="28"/>
          <w:szCs w:val="28"/>
        </w:rPr>
      </w:pPr>
    </w:p>
    <w:p w:rsidR="00B01EA8" w:rsidRPr="00280193" w:rsidRDefault="00932786" w:rsidP="00B01EA8">
      <w:pPr>
        <w:pStyle w:val="ConsPlusNormal"/>
        <w:ind w:firstLine="709"/>
        <w:jc w:val="both"/>
        <w:rPr>
          <w:rFonts w:ascii="Times New Roman" w:hAnsi="Times New Roman" w:cs="Times New Roman"/>
          <w:sz w:val="28"/>
          <w:szCs w:val="28"/>
        </w:rPr>
      </w:pPr>
      <w:r w:rsidRPr="00280193">
        <w:rPr>
          <w:rFonts w:ascii="Times New Roman" w:hAnsi="Times New Roman" w:cs="Times New Roman"/>
          <w:sz w:val="28"/>
          <w:szCs w:val="28"/>
        </w:rPr>
        <w:t>Развитие экономики сельского поселения в настоящий период</w:t>
      </w:r>
      <w:r w:rsidR="00B01EA8" w:rsidRPr="00280193">
        <w:rPr>
          <w:rFonts w:ascii="Times New Roman" w:hAnsi="Times New Roman" w:cs="Times New Roman"/>
          <w:sz w:val="28"/>
          <w:szCs w:val="28"/>
        </w:rPr>
        <w:t xml:space="preserve"> напрямую зависит от развития связи и Интернета. Благодаря Интернету развивается малый бизнес, электронная коммерция, растет производительность труда и эффективность бизнес-процессов предприятий, решаются вопросы </w:t>
      </w:r>
      <w:proofErr w:type="spellStart"/>
      <w:r w:rsidR="00B01EA8" w:rsidRPr="00280193">
        <w:rPr>
          <w:rFonts w:ascii="Times New Roman" w:hAnsi="Times New Roman" w:cs="Times New Roman"/>
          <w:sz w:val="28"/>
          <w:szCs w:val="28"/>
        </w:rPr>
        <w:t>энергоэффективности</w:t>
      </w:r>
      <w:proofErr w:type="spellEnd"/>
      <w:r w:rsidR="00B01EA8" w:rsidRPr="00280193">
        <w:rPr>
          <w:rFonts w:ascii="Times New Roman" w:hAnsi="Times New Roman" w:cs="Times New Roman"/>
          <w:sz w:val="28"/>
          <w:szCs w:val="28"/>
        </w:rPr>
        <w:t xml:space="preserve"> и безопасности, медицины и образования.</w:t>
      </w:r>
    </w:p>
    <w:p w:rsidR="00B01EA8" w:rsidRPr="00280193" w:rsidRDefault="00932786" w:rsidP="00B01EA8">
      <w:pPr>
        <w:pStyle w:val="ConsPlusNormal"/>
        <w:ind w:firstLine="709"/>
        <w:jc w:val="both"/>
        <w:rPr>
          <w:rFonts w:ascii="Times New Roman" w:hAnsi="Times New Roman" w:cs="Times New Roman"/>
          <w:sz w:val="28"/>
          <w:szCs w:val="28"/>
        </w:rPr>
      </w:pPr>
      <w:r w:rsidRPr="00280193">
        <w:rPr>
          <w:rFonts w:ascii="Times New Roman" w:hAnsi="Times New Roman" w:cs="Times New Roman"/>
          <w:sz w:val="28"/>
          <w:szCs w:val="28"/>
        </w:rPr>
        <w:t xml:space="preserve">На </w:t>
      </w:r>
      <w:proofErr w:type="gramStart"/>
      <w:r w:rsidRPr="00280193">
        <w:rPr>
          <w:rFonts w:ascii="Times New Roman" w:hAnsi="Times New Roman" w:cs="Times New Roman"/>
          <w:sz w:val="28"/>
          <w:szCs w:val="28"/>
        </w:rPr>
        <w:t>территории  Нижнебурбукского</w:t>
      </w:r>
      <w:proofErr w:type="gramEnd"/>
      <w:r w:rsidRPr="00280193">
        <w:rPr>
          <w:rFonts w:ascii="Times New Roman" w:hAnsi="Times New Roman" w:cs="Times New Roman"/>
          <w:sz w:val="28"/>
          <w:szCs w:val="28"/>
        </w:rPr>
        <w:t xml:space="preserve"> сельского поселения</w:t>
      </w:r>
      <w:r w:rsidR="00B01EA8" w:rsidRPr="00280193">
        <w:rPr>
          <w:rFonts w:ascii="Times New Roman" w:hAnsi="Times New Roman" w:cs="Times New Roman"/>
          <w:sz w:val="28"/>
          <w:szCs w:val="28"/>
        </w:rPr>
        <w:t xml:space="preserve"> услуги связи предоставляют следующие компании: ПАО «Ростелеком»; Иркутское Региональ</w:t>
      </w:r>
      <w:r w:rsidRPr="00280193">
        <w:rPr>
          <w:rFonts w:ascii="Times New Roman" w:hAnsi="Times New Roman" w:cs="Times New Roman"/>
          <w:sz w:val="28"/>
          <w:szCs w:val="28"/>
        </w:rPr>
        <w:t xml:space="preserve">ное отделение ДВФ ПАО «Мегафон». Охват </w:t>
      </w:r>
      <w:proofErr w:type="gramStart"/>
      <w:r w:rsidRPr="00280193">
        <w:rPr>
          <w:rFonts w:ascii="Times New Roman" w:hAnsi="Times New Roman" w:cs="Times New Roman"/>
          <w:sz w:val="28"/>
          <w:szCs w:val="28"/>
        </w:rPr>
        <w:t>территории  неравномерный</w:t>
      </w:r>
      <w:proofErr w:type="gramEnd"/>
      <w:r w:rsidRPr="00280193">
        <w:rPr>
          <w:rFonts w:ascii="Times New Roman" w:hAnsi="Times New Roman" w:cs="Times New Roman"/>
          <w:sz w:val="28"/>
          <w:szCs w:val="28"/>
        </w:rPr>
        <w:t xml:space="preserve">,  имеются места , где вообще нет </w:t>
      </w:r>
      <w:r w:rsidR="00280193" w:rsidRPr="00280193">
        <w:rPr>
          <w:rFonts w:ascii="Times New Roman" w:hAnsi="Times New Roman" w:cs="Times New Roman"/>
          <w:sz w:val="28"/>
          <w:szCs w:val="28"/>
        </w:rPr>
        <w:t xml:space="preserve"> мобильной </w:t>
      </w:r>
      <w:r w:rsidRPr="00280193">
        <w:rPr>
          <w:rFonts w:ascii="Times New Roman" w:hAnsi="Times New Roman" w:cs="Times New Roman"/>
          <w:sz w:val="28"/>
          <w:szCs w:val="28"/>
        </w:rPr>
        <w:t>связи.</w:t>
      </w:r>
    </w:p>
    <w:p w:rsidR="00B01EA8" w:rsidRPr="00280193" w:rsidRDefault="00932786" w:rsidP="00B01EA8">
      <w:pPr>
        <w:ind w:firstLine="709"/>
        <w:jc w:val="both"/>
        <w:rPr>
          <w:rFonts w:ascii="Times New Roman" w:hAnsi="Times New Roman" w:cs="Times New Roman"/>
          <w:sz w:val="28"/>
          <w:szCs w:val="28"/>
        </w:rPr>
      </w:pPr>
      <w:r w:rsidRPr="00280193">
        <w:rPr>
          <w:rFonts w:ascii="Times New Roman" w:hAnsi="Times New Roman" w:cs="Times New Roman"/>
          <w:sz w:val="28"/>
          <w:szCs w:val="28"/>
        </w:rPr>
        <w:t>В 2</w:t>
      </w:r>
      <w:r w:rsidR="00B01EA8" w:rsidRPr="00280193">
        <w:rPr>
          <w:rFonts w:ascii="Times New Roman" w:hAnsi="Times New Roman" w:cs="Times New Roman"/>
          <w:sz w:val="28"/>
          <w:szCs w:val="28"/>
        </w:rPr>
        <w:t xml:space="preserve"> населенных пунктах установлены таксофоны.</w:t>
      </w:r>
    </w:p>
    <w:p w:rsidR="00B01EA8" w:rsidRPr="00280193" w:rsidRDefault="00B01EA8" w:rsidP="00B01EA8">
      <w:pPr>
        <w:ind w:firstLine="709"/>
        <w:jc w:val="both"/>
        <w:rPr>
          <w:rFonts w:ascii="Times New Roman" w:hAnsi="Times New Roman" w:cs="Times New Roman"/>
          <w:sz w:val="28"/>
          <w:szCs w:val="28"/>
        </w:rPr>
      </w:pPr>
      <w:r w:rsidRPr="00280193">
        <w:rPr>
          <w:rFonts w:ascii="Times New Roman" w:hAnsi="Times New Roman" w:cs="Times New Roman"/>
          <w:sz w:val="28"/>
          <w:szCs w:val="28"/>
        </w:rPr>
        <w:t>Управление Федеральной почтовой связи Иркутской области является единственным оператором почтовой связи, предоставляющим услуги почтой.</w:t>
      </w:r>
    </w:p>
    <w:p w:rsidR="00B01EA8" w:rsidRPr="00280193" w:rsidRDefault="00B01EA8" w:rsidP="00280193">
      <w:pPr>
        <w:ind w:firstLine="709"/>
        <w:jc w:val="both"/>
        <w:rPr>
          <w:rFonts w:ascii="Times New Roman" w:hAnsi="Times New Roman" w:cs="Times New Roman"/>
          <w:sz w:val="28"/>
          <w:szCs w:val="28"/>
        </w:rPr>
      </w:pPr>
      <w:r w:rsidRPr="00280193">
        <w:rPr>
          <w:rFonts w:ascii="Times New Roman" w:hAnsi="Times New Roman" w:cs="Times New Roman"/>
          <w:sz w:val="28"/>
          <w:szCs w:val="28"/>
        </w:rPr>
        <w:t xml:space="preserve">Доступ к информационно-телекоммуникационной сети «Интернет» на территории </w:t>
      </w:r>
      <w:r w:rsidR="00280193" w:rsidRPr="00280193">
        <w:rPr>
          <w:rFonts w:ascii="Times New Roman" w:hAnsi="Times New Roman" w:cs="Times New Roman"/>
          <w:sz w:val="28"/>
          <w:szCs w:val="28"/>
        </w:rPr>
        <w:t>имеется. П</w:t>
      </w:r>
      <w:r w:rsidRPr="00280193">
        <w:rPr>
          <w:rFonts w:ascii="Times New Roman" w:hAnsi="Times New Roman" w:cs="Times New Roman"/>
          <w:sz w:val="28"/>
          <w:szCs w:val="28"/>
        </w:rPr>
        <w:t xml:space="preserve">о договору между ПАО «Ростелеком» и Федеральным </w:t>
      </w:r>
      <w:proofErr w:type="gramStart"/>
      <w:r w:rsidRPr="00280193">
        <w:rPr>
          <w:rFonts w:ascii="Times New Roman" w:hAnsi="Times New Roman" w:cs="Times New Roman"/>
          <w:sz w:val="28"/>
          <w:szCs w:val="28"/>
        </w:rPr>
        <w:t>агентс</w:t>
      </w:r>
      <w:r w:rsidR="00280193" w:rsidRPr="00280193">
        <w:rPr>
          <w:rFonts w:ascii="Times New Roman" w:hAnsi="Times New Roman" w:cs="Times New Roman"/>
          <w:sz w:val="28"/>
          <w:szCs w:val="28"/>
        </w:rPr>
        <w:t>твом  бюджетные</w:t>
      </w:r>
      <w:proofErr w:type="gramEnd"/>
      <w:r w:rsidR="00280193" w:rsidRPr="00280193">
        <w:rPr>
          <w:rFonts w:ascii="Times New Roman" w:hAnsi="Times New Roman" w:cs="Times New Roman"/>
          <w:sz w:val="28"/>
          <w:szCs w:val="28"/>
        </w:rPr>
        <w:t xml:space="preserve"> учреждения, находящиеся  в д.Нижний Бурбук обеспечены </w:t>
      </w:r>
      <w:r w:rsidRPr="00280193">
        <w:rPr>
          <w:rFonts w:ascii="Times New Roman" w:hAnsi="Times New Roman" w:cs="Times New Roman"/>
          <w:sz w:val="28"/>
          <w:szCs w:val="28"/>
        </w:rPr>
        <w:t xml:space="preserve"> высокоскоростным доступом в сеть «Интернет» </w:t>
      </w:r>
      <w:r w:rsidR="00280193" w:rsidRPr="00280193">
        <w:rPr>
          <w:rFonts w:ascii="Times New Roman" w:hAnsi="Times New Roman" w:cs="Times New Roman"/>
          <w:sz w:val="28"/>
          <w:szCs w:val="28"/>
        </w:rPr>
        <w:t>за счет строительства</w:t>
      </w:r>
      <w:r w:rsidRPr="00280193">
        <w:rPr>
          <w:rFonts w:ascii="Times New Roman" w:hAnsi="Times New Roman" w:cs="Times New Roman"/>
          <w:sz w:val="28"/>
          <w:szCs w:val="28"/>
        </w:rPr>
        <w:t xml:space="preserve"> ВОЛС волоконно-оптические линии связи (далее – ВОЛС). </w:t>
      </w:r>
    </w:p>
    <w:p w:rsidR="00B01EA8" w:rsidRPr="00280193" w:rsidRDefault="00B01EA8" w:rsidP="00B01EA8">
      <w:pPr>
        <w:ind w:firstLine="709"/>
        <w:jc w:val="both"/>
        <w:rPr>
          <w:rFonts w:ascii="Times New Roman" w:hAnsi="Times New Roman" w:cs="Times New Roman"/>
          <w:sz w:val="28"/>
          <w:szCs w:val="28"/>
        </w:rPr>
      </w:pPr>
      <w:r w:rsidRPr="00280193">
        <w:rPr>
          <w:rFonts w:ascii="Times New Roman" w:hAnsi="Times New Roman" w:cs="Times New Roman"/>
          <w:sz w:val="28"/>
          <w:szCs w:val="28"/>
        </w:rPr>
        <w:t>В населенных пунктах</w:t>
      </w:r>
      <w:r w:rsidR="00280193" w:rsidRPr="00280193">
        <w:rPr>
          <w:rFonts w:ascii="Times New Roman" w:hAnsi="Times New Roman" w:cs="Times New Roman"/>
          <w:sz w:val="28"/>
          <w:szCs w:val="28"/>
        </w:rPr>
        <w:t xml:space="preserve"> Нижнебурбукского сельского поселения</w:t>
      </w:r>
      <w:r w:rsidRPr="00280193">
        <w:rPr>
          <w:rFonts w:ascii="Times New Roman" w:hAnsi="Times New Roman" w:cs="Times New Roman"/>
          <w:sz w:val="28"/>
          <w:szCs w:val="28"/>
        </w:rPr>
        <w:t xml:space="preserve">, </w:t>
      </w:r>
      <w:r w:rsidR="00280193" w:rsidRPr="00280193">
        <w:rPr>
          <w:rFonts w:ascii="Times New Roman" w:hAnsi="Times New Roman" w:cs="Times New Roman"/>
          <w:sz w:val="28"/>
          <w:szCs w:val="28"/>
        </w:rPr>
        <w:t xml:space="preserve">так как они </w:t>
      </w:r>
      <w:proofErr w:type="spellStart"/>
      <w:r w:rsidR="00280193" w:rsidRPr="00280193">
        <w:rPr>
          <w:rFonts w:ascii="Times New Roman" w:hAnsi="Times New Roman" w:cs="Times New Roman"/>
          <w:sz w:val="28"/>
          <w:szCs w:val="28"/>
        </w:rPr>
        <w:t>расположенны</w:t>
      </w:r>
      <w:proofErr w:type="spellEnd"/>
      <w:r w:rsidRPr="00280193">
        <w:rPr>
          <w:rFonts w:ascii="Times New Roman" w:hAnsi="Times New Roman" w:cs="Times New Roman"/>
          <w:sz w:val="28"/>
          <w:szCs w:val="28"/>
        </w:rPr>
        <w:t xml:space="preserve"> вне зоны цифрового эфирного наземного вещания, обеспечение телевизионного сигнала осуществляется с помощью спутникового вещания следующих операторов: ООО «НТВ ПЛЮС»; НАО «НСК» (</w:t>
      </w:r>
      <w:proofErr w:type="spellStart"/>
      <w:r w:rsidRPr="00280193">
        <w:rPr>
          <w:rFonts w:ascii="Times New Roman" w:hAnsi="Times New Roman" w:cs="Times New Roman"/>
          <w:sz w:val="28"/>
          <w:szCs w:val="28"/>
        </w:rPr>
        <w:t>Триколор</w:t>
      </w:r>
      <w:proofErr w:type="spellEnd"/>
      <w:r w:rsidRPr="00280193">
        <w:rPr>
          <w:rFonts w:ascii="Times New Roman" w:hAnsi="Times New Roman" w:cs="Times New Roman"/>
          <w:sz w:val="28"/>
          <w:szCs w:val="28"/>
        </w:rPr>
        <w:t xml:space="preserve"> ТВ); ООО «Спутниковое ТВ» (МТС); ООО «Орион Экспресс» и ООО «Телекарта».</w:t>
      </w:r>
    </w:p>
    <w:p w:rsidR="00B01EA8" w:rsidRPr="00280193" w:rsidRDefault="00B01EA8" w:rsidP="00B01EA8">
      <w:pPr>
        <w:ind w:firstLine="709"/>
        <w:jc w:val="both"/>
        <w:rPr>
          <w:rFonts w:ascii="Times New Roman" w:hAnsi="Times New Roman" w:cs="Times New Roman"/>
          <w:sz w:val="28"/>
          <w:szCs w:val="28"/>
        </w:rPr>
      </w:pPr>
    </w:p>
    <w:p w:rsidR="00B01EA8" w:rsidRPr="00280193" w:rsidRDefault="00B01EA8" w:rsidP="00B01EA8">
      <w:pPr>
        <w:ind w:firstLine="709"/>
        <w:jc w:val="center"/>
        <w:rPr>
          <w:rFonts w:ascii="Times New Roman" w:hAnsi="Times New Roman" w:cs="Times New Roman"/>
          <w:b/>
          <w:bCs/>
          <w:sz w:val="28"/>
          <w:szCs w:val="28"/>
        </w:rPr>
      </w:pPr>
      <w:r w:rsidRPr="00280193">
        <w:rPr>
          <w:rFonts w:ascii="Times New Roman" w:hAnsi="Times New Roman" w:cs="Times New Roman"/>
          <w:b/>
          <w:bCs/>
          <w:sz w:val="28"/>
          <w:szCs w:val="28"/>
        </w:rPr>
        <w:t>Основные проблемы</w:t>
      </w:r>
    </w:p>
    <w:p w:rsidR="00B01EA8" w:rsidRPr="00280193" w:rsidRDefault="00B01EA8" w:rsidP="00B01EA8">
      <w:pPr>
        <w:ind w:firstLine="709"/>
        <w:jc w:val="center"/>
        <w:rPr>
          <w:rFonts w:ascii="Times New Roman" w:hAnsi="Times New Roman" w:cs="Times New Roman"/>
          <w:b/>
          <w:bCs/>
          <w:sz w:val="28"/>
          <w:szCs w:val="28"/>
        </w:rPr>
      </w:pPr>
    </w:p>
    <w:p w:rsidR="00B01EA8" w:rsidRPr="00280193" w:rsidRDefault="00B01EA8" w:rsidP="00B01EA8">
      <w:pPr>
        <w:pStyle w:val="ConsPlusNormal"/>
        <w:tabs>
          <w:tab w:val="left" w:pos="1134"/>
        </w:tabs>
        <w:ind w:firstLine="709"/>
        <w:jc w:val="both"/>
        <w:rPr>
          <w:rFonts w:ascii="Times New Roman" w:hAnsi="Times New Roman" w:cs="Times New Roman"/>
          <w:sz w:val="28"/>
          <w:szCs w:val="28"/>
        </w:rPr>
      </w:pPr>
      <w:r w:rsidRPr="00280193">
        <w:rPr>
          <w:rFonts w:ascii="Times New Roman" w:hAnsi="Times New Roman" w:cs="Times New Roman"/>
          <w:sz w:val="28"/>
          <w:szCs w:val="28"/>
        </w:rPr>
        <w:t>1. Неравномерность распространения и высокая дифференциация доступности</w:t>
      </w:r>
      <w:r w:rsidR="00280193" w:rsidRPr="00280193">
        <w:rPr>
          <w:rFonts w:ascii="Times New Roman" w:hAnsi="Times New Roman" w:cs="Times New Roman"/>
          <w:sz w:val="28"/>
          <w:szCs w:val="28"/>
        </w:rPr>
        <w:t xml:space="preserve"> для </w:t>
      </w:r>
      <w:proofErr w:type="gramStart"/>
      <w:r w:rsidR="00280193" w:rsidRPr="00280193">
        <w:rPr>
          <w:rFonts w:ascii="Times New Roman" w:hAnsi="Times New Roman" w:cs="Times New Roman"/>
          <w:sz w:val="28"/>
          <w:szCs w:val="28"/>
        </w:rPr>
        <w:t xml:space="preserve">населения, </w:t>
      </w:r>
      <w:r w:rsidRPr="00280193">
        <w:rPr>
          <w:rFonts w:ascii="Times New Roman" w:hAnsi="Times New Roman" w:cs="Times New Roman"/>
          <w:sz w:val="28"/>
          <w:szCs w:val="28"/>
        </w:rPr>
        <w:t xml:space="preserve"> средств</w:t>
      </w:r>
      <w:proofErr w:type="gramEnd"/>
      <w:r w:rsidRPr="00280193">
        <w:rPr>
          <w:rFonts w:ascii="Times New Roman" w:hAnsi="Times New Roman" w:cs="Times New Roman"/>
          <w:sz w:val="28"/>
          <w:szCs w:val="28"/>
        </w:rPr>
        <w:t xml:space="preserve"> связи, точек доступа к Интернету и </w:t>
      </w:r>
      <w:r w:rsidRPr="00280193">
        <w:rPr>
          <w:rFonts w:ascii="Times New Roman" w:hAnsi="Times New Roman" w:cs="Times New Roman"/>
          <w:sz w:val="28"/>
          <w:szCs w:val="28"/>
        </w:rPr>
        <w:lastRenderedPageBreak/>
        <w:t>обеспечения услугами с использованием телекоммуникационной инфраструктуры (преобладание и приоритетное развитие телекоммуникационной инфраструктуры в крупных населенных пунктах Иркутской области);</w:t>
      </w:r>
    </w:p>
    <w:p w:rsidR="00B01EA8" w:rsidRPr="00280193" w:rsidRDefault="00B01EA8" w:rsidP="00B01EA8">
      <w:pPr>
        <w:pStyle w:val="ConsPlusNormal"/>
        <w:tabs>
          <w:tab w:val="left" w:pos="1134"/>
        </w:tabs>
        <w:ind w:firstLine="709"/>
        <w:jc w:val="both"/>
        <w:rPr>
          <w:rFonts w:ascii="Times New Roman" w:hAnsi="Times New Roman" w:cs="Times New Roman"/>
          <w:sz w:val="28"/>
          <w:szCs w:val="28"/>
        </w:rPr>
      </w:pPr>
      <w:r w:rsidRPr="00280193">
        <w:rPr>
          <w:rFonts w:ascii="Times New Roman" w:hAnsi="Times New Roman" w:cs="Times New Roman"/>
          <w:sz w:val="28"/>
          <w:szCs w:val="28"/>
        </w:rPr>
        <w:t>2. Длительность согласования органами власти мест строительства новых объектов связи, предоставление муниципальными образованиями земельных участков, в которых проложены линии связи, в собственность физических и юридических лиц и выдача разрешений на выполнение строительных работ на данных земельных участках без согласования с операторами связи;</w:t>
      </w:r>
    </w:p>
    <w:p w:rsidR="00B01EA8" w:rsidRPr="00280193" w:rsidRDefault="00B01EA8" w:rsidP="00B01EA8">
      <w:pPr>
        <w:pStyle w:val="ConsPlusNormal"/>
        <w:tabs>
          <w:tab w:val="left" w:pos="1134"/>
        </w:tabs>
        <w:ind w:firstLine="709"/>
        <w:jc w:val="both"/>
        <w:rPr>
          <w:rFonts w:ascii="Times New Roman" w:hAnsi="Times New Roman" w:cs="Times New Roman"/>
          <w:sz w:val="28"/>
          <w:szCs w:val="28"/>
        </w:rPr>
      </w:pPr>
      <w:r w:rsidRPr="00280193">
        <w:rPr>
          <w:rFonts w:ascii="Times New Roman" w:hAnsi="Times New Roman" w:cs="Times New Roman"/>
          <w:sz w:val="28"/>
          <w:szCs w:val="28"/>
        </w:rPr>
        <w:t>3. Отсутствие покрытия и неуверенный прием подвижно</w:t>
      </w:r>
      <w:r w:rsidR="003C5AFE">
        <w:rPr>
          <w:rFonts w:ascii="Times New Roman" w:hAnsi="Times New Roman" w:cs="Times New Roman"/>
          <w:sz w:val="28"/>
          <w:szCs w:val="28"/>
        </w:rPr>
        <w:t>й радиотелефонной связи в сельском поселении</w:t>
      </w:r>
      <w:r w:rsidRPr="00280193">
        <w:rPr>
          <w:rFonts w:ascii="Times New Roman" w:hAnsi="Times New Roman" w:cs="Times New Roman"/>
          <w:sz w:val="28"/>
          <w:szCs w:val="28"/>
        </w:rPr>
        <w:t>.</w:t>
      </w:r>
    </w:p>
    <w:p w:rsidR="00B01EA8" w:rsidRPr="00280193" w:rsidRDefault="00B01EA8" w:rsidP="00B01EA8">
      <w:pPr>
        <w:pStyle w:val="a5"/>
        <w:widowControl w:val="0"/>
        <w:suppressAutoHyphens/>
        <w:spacing w:after="0" w:line="240" w:lineRule="auto"/>
        <w:ind w:left="0" w:firstLine="709"/>
        <w:jc w:val="both"/>
        <w:rPr>
          <w:rFonts w:ascii="Times New Roman" w:hAnsi="Times New Roman" w:cs="Times New Roman"/>
          <w:sz w:val="28"/>
          <w:szCs w:val="28"/>
        </w:rPr>
      </w:pPr>
      <w:r w:rsidRPr="00280193">
        <w:rPr>
          <w:rFonts w:ascii="Times New Roman" w:hAnsi="Times New Roman" w:cs="Times New Roman"/>
          <w:sz w:val="28"/>
          <w:szCs w:val="28"/>
        </w:rPr>
        <w:t>Приоритетным направлением является связь и телекоммуникации.</w:t>
      </w:r>
    </w:p>
    <w:p w:rsidR="00B01EA8" w:rsidRPr="00280193" w:rsidRDefault="00B01EA8" w:rsidP="00B01EA8">
      <w:pPr>
        <w:pStyle w:val="a5"/>
        <w:widowControl w:val="0"/>
        <w:suppressAutoHyphens/>
        <w:spacing w:after="0" w:line="240" w:lineRule="auto"/>
        <w:ind w:left="0" w:firstLine="709"/>
        <w:jc w:val="both"/>
        <w:rPr>
          <w:rFonts w:ascii="Times New Roman" w:hAnsi="Times New Roman" w:cs="Times New Roman"/>
          <w:b/>
          <w:bCs/>
          <w:sz w:val="28"/>
          <w:szCs w:val="28"/>
        </w:rPr>
      </w:pPr>
    </w:p>
    <w:p w:rsidR="00B01EA8" w:rsidRPr="00280193" w:rsidRDefault="00B01EA8" w:rsidP="00B01EA8">
      <w:pPr>
        <w:pStyle w:val="ConsPlusNormal"/>
        <w:ind w:firstLine="709"/>
        <w:jc w:val="center"/>
        <w:outlineLvl w:val="4"/>
        <w:rPr>
          <w:rFonts w:ascii="Times New Roman" w:hAnsi="Times New Roman" w:cs="Times New Roman"/>
          <w:b/>
          <w:bCs/>
          <w:sz w:val="28"/>
          <w:szCs w:val="28"/>
        </w:rPr>
      </w:pPr>
      <w:r w:rsidRPr="00280193">
        <w:rPr>
          <w:rFonts w:ascii="Times New Roman" w:hAnsi="Times New Roman" w:cs="Times New Roman"/>
          <w:b/>
          <w:bCs/>
          <w:sz w:val="28"/>
          <w:szCs w:val="28"/>
        </w:rPr>
        <w:t>Цель, задачи и мероприятия</w:t>
      </w:r>
    </w:p>
    <w:p w:rsidR="00B01EA8" w:rsidRPr="00280193" w:rsidRDefault="00B01EA8" w:rsidP="00B01EA8">
      <w:pPr>
        <w:ind w:firstLine="709"/>
        <w:jc w:val="both"/>
        <w:rPr>
          <w:rFonts w:ascii="Times New Roman" w:hAnsi="Times New Roman" w:cs="Times New Roman"/>
          <w:sz w:val="28"/>
          <w:szCs w:val="28"/>
        </w:rPr>
      </w:pPr>
    </w:p>
    <w:p w:rsidR="00B01EA8" w:rsidRPr="00280193" w:rsidRDefault="00B01EA8" w:rsidP="00B01EA8">
      <w:pPr>
        <w:pStyle w:val="ConsPlusNormal"/>
        <w:ind w:firstLine="709"/>
        <w:jc w:val="both"/>
        <w:outlineLvl w:val="5"/>
        <w:rPr>
          <w:rFonts w:ascii="Times New Roman" w:hAnsi="Times New Roman" w:cs="Times New Roman"/>
          <w:sz w:val="28"/>
          <w:szCs w:val="28"/>
        </w:rPr>
      </w:pPr>
      <w:r w:rsidRPr="00280193">
        <w:rPr>
          <w:rFonts w:ascii="Times New Roman" w:hAnsi="Times New Roman" w:cs="Times New Roman"/>
          <w:b/>
          <w:bCs/>
          <w:i/>
          <w:iCs/>
          <w:sz w:val="28"/>
          <w:szCs w:val="28"/>
        </w:rPr>
        <w:t>Тактическая цель</w:t>
      </w:r>
      <w:r w:rsidRPr="00280193">
        <w:rPr>
          <w:rFonts w:ascii="Times New Roman" w:hAnsi="Times New Roman" w:cs="Times New Roman"/>
          <w:b/>
          <w:bCs/>
          <w:sz w:val="28"/>
          <w:szCs w:val="28"/>
        </w:rPr>
        <w:t xml:space="preserve"> - </w:t>
      </w:r>
      <w:r w:rsidRPr="00280193">
        <w:rPr>
          <w:rFonts w:ascii="Times New Roman" w:hAnsi="Times New Roman" w:cs="Times New Roman"/>
          <w:sz w:val="28"/>
          <w:szCs w:val="28"/>
        </w:rPr>
        <w:t>развитие связи и информационных технологий.</w:t>
      </w:r>
    </w:p>
    <w:p w:rsidR="00B01EA8" w:rsidRPr="00280193" w:rsidRDefault="00B01EA8" w:rsidP="00B01EA8">
      <w:pPr>
        <w:pStyle w:val="ConsPlusNormal"/>
        <w:ind w:firstLine="709"/>
        <w:jc w:val="both"/>
        <w:outlineLvl w:val="6"/>
        <w:rPr>
          <w:rFonts w:ascii="Times New Roman" w:hAnsi="Times New Roman" w:cs="Times New Roman"/>
          <w:sz w:val="28"/>
          <w:szCs w:val="28"/>
        </w:rPr>
      </w:pPr>
      <w:r w:rsidRPr="00280193">
        <w:rPr>
          <w:rFonts w:ascii="Times New Roman" w:hAnsi="Times New Roman" w:cs="Times New Roman"/>
          <w:b/>
          <w:bCs/>
          <w:i/>
          <w:iCs/>
          <w:sz w:val="28"/>
          <w:szCs w:val="28"/>
        </w:rPr>
        <w:t>Тактическая задача 1.</w:t>
      </w:r>
      <w:r w:rsidRPr="00280193">
        <w:rPr>
          <w:rFonts w:ascii="Times New Roman" w:hAnsi="Times New Roman" w:cs="Times New Roman"/>
          <w:b/>
          <w:bCs/>
          <w:sz w:val="28"/>
          <w:szCs w:val="28"/>
        </w:rPr>
        <w:t xml:space="preserve"> </w:t>
      </w:r>
      <w:r w:rsidRPr="00280193">
        <w:rPr>
          <w:rFonts w:ascii="Times New Roman" w:hAnsi="Times New Roman" w:cs="Times New Roman"/>
          <w:sz w:val="28"/>
          <w:szCs w:val="28"/>
        </w:rPr>
        <w:t>Повышение доступности и качества предоставляемых услуг связи и телерадиовещания.</w:t>
      </w:r>
    </w:p>
    <w:p w:rsidR="00B01EA8" w:rsidRPr="00280193" w:rsidRDefault="00B01EA8" w:rsidP="00B01EA8">
      <w:pPr>
        <w:pStyle w:val="ConsPlusNormal"/>
        <w:ind w:firstLine="709"/>
        <w:rPr>
          <w:rFonts w:ascii="Times New Roman" w:hAnsi="Times New Roman" w:cs="Times New Roman"/>
          <w:b/>
          <w:bCs/>
          <w:i/>
          <w:iCs/>
          <w:sz w:val="28"/>
          <w:szCs w:val="28"/>
        </w:rPr>
      </w:pPr>
      <w:r w:rsidRPr="00280193">
        <w:rPr>
          <w:rFonts w:ascii="Times New Roman" w:hAnsi="Times New Roman" w:cs="Times New Roman"/>
          <w:b/>
          <w:bCs/>
          <w:i/>
          <w:iCs/>
          <w:sz w:val="28"/>
          <w:szCs w:val="28"/>
        </w:rPr>
        <w:t>Мероприятия:</w:t>
      </w:r>
    </w:p>
    <w:p w:rsidR="00B01EA8" w:rsidRPr="00280193" w:rsidRDefault="00B01EA8" w:rsidP="00B01EA8">
      <w:pPr>
        <w:pStyle w:val="ConsPlusNormal"/>
        <w:ind w:firstLine="709"/>
        <w:jc w:val="both"/>
        <w:rPr>
          <w:rFonts w:ascii="Times New Roman" w:hAnsi="Times New Roman" w:cs="Times New Roman"/>
          <w:sz w:val="28"/>
          <w:szCs w:val="28"/>
        </w:rPr>
      </w:pPr>
      <w:r w:rsidRPr="00280193">
        <w:rPr>
          <w:rFonts w:ascii="Times New Roman" w:hAnsi="Times New Roman" w:cs="Times New Roman"/>
          <w:sz w:val="28"/>
          <w:szCs w:val="28"/>
        </w:rPr>
        <w:t>1.1. Внедрение цифрового телерадиовещания, сохранение и поддержка существующей сети распространения телевизионных и радиовещательных программ, обеспечение широкой доступности телевидения с учетом новых технических возможностей, постепенный перевод проводного радиовещания в сельской местности на эфирное;</w:t>
      </w:r>
    </w:p>
    <w:p w:rsidR="00B01EA8" w:rsidRPr="00280193" w:rsidRDefault="00B01EA8" w:rsidP="00B01EA8">
      <w:pPr>
        <w:pStyle w:val="ConsPlusNormal"/>
        <w:ind w:firstLine="709"/>
        <w:jc w:val="both"/>
        <w:rPr>
          <w:rFonts w:ascii="Times New Roman" w:hAnsi="Times New Roman" w:cs="Times New Roman"/>
          <w:sz w:val="28"/>
          <w:szCs w:val="28"/>
        </w:rPr>
      </w:pPr>
      <w:r w:rsidRPr="00280193">
        <w:rPr>
          <w:rFonts w:ascii="Times New Roman" w:hAnsi="Times New Roman" w:cs="Times New Roman"/>
          <w:sz w:val="28"/>
          <w:szCs w:val="28"/>
        </w:rPr>
        <w:t>1.2. Развитие сетей связи нового поколения, мобильного широкополосного доступа к сети «Интернет», услуг высокоскоростной передачи данных;</w:t>
      </w:r>
    </w:p>
    <w:p w:rsidR="00B01EA8" w:rsidRPr="008F7504" w:rsidRDefault="00B01EA8" w:rsidP="00B01EA8">
      <w:pPr>
        <w:pStyle w:val="ConsPlusNormal"/>
        <w:ind w:firstLine="709"/>
        <w:jc w:val="both"/>
        <w:rPr>
          <w:rFonts w:ascii="Times New Roman" w:hAnsi="Times New Roman" w:cs="Times New Roman"/>
          <w:sz w:val="28"/>
          <w:szCs w:val="28"/>
        </w:rPr>
      </w:pPr>
    </w:p>
    <w:p w:rsidR="00B01EA8" w:rsidRPr="002D151D" w:rsidRDefault="00B01EA8" w:rsidP="00B01EA8">
      <w:pPr>
        <w:pStyle w:val="ConsPlusNormal"/>
        <w:ind w:firstLine="0"/>
        <w:jc w:val="center"/>
        <w:rPr>
          <w:rFonts w:ascii="Times New Roman" w:hAnsi="Times New Roman" w:cs="Times New Roman"/>
          <w:b/>
          <w:bCs/>
          <w:sz w:val="28"/>
          <w:szCs w:val="28"/>
        </w:rPr>
      </w:pPr>
      <w:r w:rsidRPr="002D151D">
        <w:rPr>
          <w:rFonts w:ascii="Times New Roman" w:hAnsi="Times New Roman" w:cs="Times New Roman"/>
          <w:b/>
          <w:bCs/>
          <w:sz w:val="28"/>
          <w:szCs w:val="28"/>
        </w:rPr>
        <w:t>3.2.5. Продовольственная безопасность</w:t>
      </w:r>
    </w:p>
    <w:p w:rsidR="00B01EA8" w:rsidRPr="002D151D" w:rsidRDefault="00B01EA8" w:rsidP="00B01EA8">
      <w:pPr>
        <w:pStyle w:val="ConsPlusNormal"/>
        <w:ind w:firstLine="709"/>
        <w:jc w:val="center"/>
        <w:rPr>
          <w:rFonts w:ascii="Times New Roman" w:hAnsi="Times New Roman" w:cs="Times New Roman"/>
          <w:b/>
          <w:bCs/>
          <w:sz w:val="28"/>
          <w:szCs w:val="28"/>
        </w:rPr>
      </w:pPr>
    </w:p>
    <w:p w:rsidR="00B01EA8" w:rsidRPr="002D151D" w:rsidRDefault="00C36E61" w:rsidP="00B01EA8">
      <w:pPr>
        <w:shd w:val="clear" w:color="auto" w:fill="FFFFFF"/>
        <w:ind w:firstLine="709"/>
        <w:jc w:val="both"/>
        <w:rPr>
          <w:rFonts w:ascii="Times New Roman" w:hAnsi="Times New Roman" w:cs="Times New Roman"/>
          <w:sz w:val="28"/>
          <w:szCs w:val="28"/>
        </w:rPr>
      </w:pPr>
      <w:r w:rsidRPr="002D151D">
        <w:rPr>
          <w:rFonts w:ascii="Times New Roman" w:hAnsi="Times New Roman" w:cs="Times New Roman"/>
          <w:sz w:val="28"/>
          <w:szCs w:val="28"/>
        </w:rPr>
        <w:t>Сельскохозяйственное производство</w:t>
      </w:r>
      <w:r w:rsidR="00B01EA8" w:rsidRPr="002D151D">
        <w:rPr>
          <w:rFonts w:ascii="Times New Roman" w:hAnsi="Times New Roman" w:cs="Times New Roman"/>
          <w:spacing w:val="-1"/>
          <w:sz w:val="28"/>
          <w:szCs w:val="28"/>
        </w:rPr>
        <w:t xml:space="preserve"> является</w:t>
      </w:r>
      <w:r w:rsidRPr="002D151D">
        <w:rPr>
          <w:rFonts w:ascii="Times New Roman" w:hAnsi="Times New Roman" w:cs="Times New Roman"/>
          <w:spacing w:val="-1"/>
          <w:sz w:val="28"/>
          <w:szCs w:val="28"/>
        </w:rPr>
        <w:t xml:space="preserve"> единственной и</w:t>
      </w:r>
      <w:r w:rsidR="00B01EA8" w:rsidRPr="002D151D">
        <w:rPr>
          <w:rFonts w:ascii="Times New Roman" w:hAnsi="Times New Roman" w:cs="Times New Roman"/>
          <w:spacing w:val="-1"/>
          <w:sz w:val="28"/>
          <w:szCs w:val="28"/>
        </w:rPr>
        <w:t xml:space="preserve"> важнейшей отраслью экономики </w:t>
      </w:r>
      <w:r w:rsidRPr="002D151D">
        <w:rPr>
          <w:rFonts w:ascii="Times New Roman" w:hAnsi="Times New Roman" w:cs="Times New Roman"/>
          <w:sz w:val="28"/>
          <w:szCs w:val="28"/>
        </w:rPr>
        <w:t xml:space="preserve">Нижнебурбукского сельского </w:t>
      </w:r>
      <w:proofErr w:type="gramStart"/>
      <w:r w:rsidRPr="002D151D">
        <w:rPr>
          <w:rFonts w:ascii="Times New Roman" w:hAnsi="Times New Roman" w:cs="Times New Roman"/>
          <w:sz w:val="28"/>
          <w:szCs w:val="28"/>
        </w:rPr>
        <w:t>поселения ,</w:t>
      </w:r>
      <w:proofErr w:type="gramEnd"/>
      <w:r w:rsidRPr="002D151D">
        <w:rPr>
          <w:rFonts w:ascii="Times New Roman" w:hAnsi="Times New Roman" w:cs="Times New Roman"/>
          <w:sz w:val="28"/>
          <w:szCs w:val="28"/>
        </w:rPr>
        <w:t xml:space="preserve"> которая</w:t>
      </w:r>
      <w:r w:rsidR="00B01EA8" w:rsidRPr="002D151D">
        <w:rPr>
          <w:rFonts w:ascii="Times New Roman" w:hAnsi="Times New Roman" w:cs="Times New Roman"/>
          <w:sz w:val="28"/>
          <w:szCs w:val="28"/>
        </w:rPr>
        <w:t xml:space="preserve"> в силу исторических и экономических условий призван</w:t>
      </w:r>
      <w:r w:rsidRPr="002D151D">
        <w:rPr>
          <w:rFonts w:ascii="Times New Roman" w:hAnsi="Times New Roman" w:cs="Times New Roman"/>
          <w:sz w:val="28"/>
          <w:szCs w:val="28"/>
        </w:rPr>
        <w:t>а</w:t>
      </w:r>
      <w:r w:rsidR="00B01EA8" w:rsidRPr="002D151D">
        <w:rPr>
          <w:rFonts w:ascii="Times New Roman" w:hAnsi="Times New Roman" w:cs="Times New Roman"/>
          <w:sz w:val="28"/>
          <w:szCs w:val="28"/>
        </w:rPr>
        <w:t xml:space="preserve"> обеспечи</w:t>
      </w:r>
      <w:r w:rsidRPr="002D151D">
        <w:rPr>
          <w:rFonts w:ascii="Times New Roman" w:hAnsi="Times New Roman" w:cs="Times New Roman"/>
          <w:sz w:val="28"/>
          <w:szCs w:val="28"/>
        </w:rPr>
        <w:t xml:space="preserve">вать население </w:t>
      </w:r>
      <w:r w:rsidR="00B01EA8" w:rsidRPr="002D151D">
        <w:rPr>
          <w:rFonts w:ascii="Times New Roman" w:hAnsi="Times New Roman" w:cs="Times New Roman"/>
          <w:sz w:val="28"/>
          <w:szCs w:val="28"/>
        </w:rPr>
        <w:t xml:space="preserve"> зерном, хлебом, картофелем</w:t>
      </w:r>
      <w:r w:rsidRPr="002D151D">
        <w:rPr>
          <w:rFonts w:ascii="Times New Roman" w:hAnsi="Times New Roman" w:cs="Times New Roman"/>
          <w:sz w:val="28"/>
          <w:szCs w:val="28"/>
        </w:rPr>
        <w:t>,</w:t>
      </w:r>
      <w:r w:rsidR="00B01EA8" w:rsidRPr="002D151D">
        <w:rPr>
          <w:rFonts w:ascii="Times New Roman" w:hAnsi="Times New Roman" w:cs="Times New Roman"/>
          <w:sz w:val="28"/>
          <w:szCs w:val="28"/>
        </w:rPr>
        <w:t xml:space="preserve"> овощами, молоком</w:t>
      </w:r>
      <w:r w:rsidRPr="002D151D">
        <w:rPr>
          <w:rFonts w:ascii="Times New Roman" w:hAnsi="Times New Roman" w:cs="Times New Roman"/>
          <w:sz w:val="28"/>
          <w:szCs w:val="28"/>
        </w:rPr>
        <w:t>,</w:t>
      </w:r>
      <w:r w:rsidR="00B01EA8" w:rsidRPr="002D151D">
        <w:rPr>
          <w:rFonts w:ascii="Times New Roman" w:hAnsi="Times New Roman" w:cs="Times New Roman"/>
          <w:sz w:val="28"/>
          <w:szCs w:val="28"/>
        </w:rPr>
        <w:t xml:space="preserve"> мясом и мясопродуктами</w:t>
      </w:r>
      <w:r w:rsidR="00B01EA8" w:rsidRPr="002D151D">
        <w:rPr>
          <w:rFonts w:ascii="Times New Roman" w:hAnsi="Times New Roman" w:cs="Times New Roman"/>
          <w:spacing w:val="-1"/>
          <w:sz w:val="28"/>
          <w:szCs w:val="28"/>
        </w:rPr>
        <w:t xml:space="preserve"> в объемах и ассортименте, достаточном для формирования </w:t>
      </w:r>
      <w:r w:rsidR="00B01EA8" w:rsidRPr="002D151D">
        <w:rPr>
          <w:rFonts w:ascii="Times New Roman" w:hAnsi="Times New Roman" w:cs="Times New Roman"/>
          <w:sz w:val="28"/>
          <w:szCs w:val="28"/>
        </w:rPr>
        <w:t>правильного и сбалансированного питания.</w:t>
      </w:r>
    </w:p>
    <w:p w:rsidR="00B01EA8" w:rsidRPr="002D151D" w:rsidRDefault="00C36E61" w:rsidP="00B01EA8">
      <w:pPr>
        <w:tabs>
          <w:tab w:val="left" w:pos="851"/>
        </w:tabs>
        <w:ind w:firstLine="709"/>
        <w:jc w:val="both"/>
        <w:rPr>
          <w:rFonts w:ascii="Times New Roman" w:hAnsi="Times New Roman" w:cs="Times New Roman"/>
          <w:sz w:val="28"/>
          <w:szCs w:val="28"/>
        </w:rPr>
      </w:pPr>
      <w:proofErr w:type="gramStart"/>
      <w:r w:rsidRPr="002D151D">
        <w:rPr>
          <w:rFonts w:ascii="Times New Roman" w:hAnsi="Times New Roman" w:cs="Times New Roman"/>
          <w:sz w:val="28"/>
          <w:szCs w:val="28"/>
        </w:rPr>
        <w:t>Территория</w:t>
      </w:r>
      <w:r w:rsidR="00B01EA8" w:rsidRPr="002D151D">
        <w:rPr>
          <w:rFonts w:ascii="Times New Roman" w:hAnsi="Times New Roman" w:cs="Times New Roman"/>
          <w:sz w:val="28"/>
          <w:szCs w:val="28"/>
        </w:rPr>
        <w:t xml:space="preserve"> </w:t>
      </w:r>
      <w:r w:rsidRPr="002D151D">
        <w:rPr>
          <w:rFonts w:ascii="Times New Roman" w:hAnsi="Times New Roman" w:cs="Times New Roman"/>
          <w:sz w:val="28"/>
          <w:szCs w:val="28"/>
        </w:rPr>
        <w:t xml:space="preserve"> Нижнебурбукского</w:t>
      </w:r>
      <w:proofErr w:type="gramEnd"/>
      <w:r w:rsidRPr="002D151D">
        <w:rPr>
          <w:rFonts w:ascii="Times New Roman" w:hAnsi="Times New Roman" w:cs="Times New Roman"/>
          <w:sz w:val="28"/>
          <w:szCs w:val="28"/>
        </w:rPr>
        <w:t xml:space="preserve"> сельского поселения обладае</w:t>
      </w:r>
      <w:r w:rsidR="00B01EA8" w:rsidRPr="002D151D">
        <w:rPr>
          <w:rFonts w:ascii="Times New Roman" w:hAnsi="Times New Roman" w:cs="Times New Roman"/>
          <w:sz w:val="28"/>
          <w:szCs w:val="28"/>
        </w:rPr>
        <w:t>т мощным природным и экономическим потенциалом, который при рациональном и эффективном использовании может обеспечить устойчивое многоотраслевое развитие, полную занятость, высокие ур</w:t>
      </w:r>
      <w:r w:rsidRPr="002D151D">
        <w:rPr>
          <w:rFonts w:ascii="Times New Roman" w:hAnsi="Times New Roman" w:cs="Times New Roman"/>
          <w:sz w:val="28"/>
          <w:szCs w:val="28"/>
        </w:rPr>
        <w:t xml:space="preserve">овень и качество жизни </w:t>
      </w:r>
      <w:r w:rsidR="00B01EA8" w:rsidRPr="002D151D">
        <w:rPr>
          <w:rFonts w:ascii="Times New Roman" w:hAnsi="Times New Roman" w:cs="Times New Roman"/>
          <w:sz w:val="28"/>
          <w:szCs w:val="28"/>
        </w:rPr>
        <w:t xml:space="preserve"> населения.</w:t>
      </w:r>
    </w:p>
    <w:p w:rsidR="00C36E61" w:rsidRPr="002D151D" w:rsidRDefault="00C36E61"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На территории сельского поселения</w:t>
      </w:r>
      <w:r w:rsidR="00B01EA8" w:rsidRPr="002D151D">
        <w:rPr>
          <w:rFonts w:ascii="Times New Roman" w:hAnsi="Times New Roman" w:cs="Times New Roman"/>
          <w:sz w:val="28"/>
          <w:szCs w:val="28"/>
        </w:rPr>
        <w:t xml:space="preserve"> ведут производственно- финансовую дея</w:t>
      </w:r>
      <w:r w:rsidRPr="002D151D">
        <w:rPr>
          <w:rFonts w:ascii="Times New Roman" w:hAnsi="Times New Roman" w:cs="Times New Roman"/>
          <w:sz w:val="28"/>
          <w:szCs w:val="28"/>
        </w:rPr>
        <w:t>тельность 3</w:t>
      </w:r>
      <w:r w:rsidR="00B01EA8" w:rsidRPr="002D151D">
        <w:rPr>
          <w:rFonts w:ascii="Times New Roman" w:hAnsi="Times New Roman" w:cs="Times New Roman"/>
          <w:sz w:val="28"/>
          <w:szCs w:val="28"/>
        </w:rPr>
        <w:t xml:space="preserve"> крестьянских (фермерских) хозяйства</w:t>
      </w:r>
      <w:r w:rsidRPr="002D151D">
        <w:rPr>
          <w:rFonts w:ascii="Times New Roman" w:hAnsi="Times New Roman" w:cs="Times New Roman"/>
          <w:sz w:val="28"/>
          <w:szCs w:val="28"/>
        </w:rPr>
        <w:t>.</w:t>
      </w:r>
    </w:p>
    <w:p w:rsidR="00B01EA8" w:rsidRPr="002D151D" w:rsidRDefault="00C36E61"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 xml:space="preserve">За 2021 </w:t>
      </w:r>
      <w:proofErr w:type="gramStart"/>
      <w:r w:rsidRPr="002D151D">
        <w:rPr>
          <w:rFonts w:ascii="Times New Roman" w:hAnsi="Times New Roman" w:cs="Times New Roman"/>
          <w:sz w:val="28"/>
          <w:szCs w:val="28"/>
        </w:rPr>
        <w:t>года  выручка</w:t>
      </w:r>
      <w:proofErr w:type="gramEnd"/>
      <w:r w:rsidRPr="002D151D">
        <w:rPr>
          <w:rFonts w:ascii="Times New Roman" w:hAnsi="Times New Roman" w:cs="Times New Roman"/>
          <w:sz w:val="28"/>
          <w:szCs w:val="28"/>
        </w:rPr>
        <w:t xml:space="preserve"> от реализации ими  сельскохозяйственной продукции  составила   </w:t>
      </w:r>
      <w:r w:rsidR="00A46A17">
        <w:rPr>
          <w:rFonts w:ascii="Times New Roman" w:hAnsi="Times New Roman" w:cs="Times New Roman"/>
          <w:sz w:val="28"/>
          <w:szCs w:val="28"/>
        </w:rPr>
        <w:t>1</w:t>
      </w:r>
      <w:r w:rsidRPr="002D151D">
        <w:rPr>
          <w:rFonts w:ascii="Times New Roman" w:hAnsi="Times New Roman" w:cs="Times New Roman"/>
          <w:sz w:val="28"/>
          <w:szCs w:val="28"/>
        </w:rPr>
        <w:t>9,4</w:t>
      </w:r>
      <w:r w:rsidR="00B01EA8" w:rsidRPr="002D151D">
        <w:rPr>
          <w:rFonts w:ascii="Times New Roman" w:hAnsi="Times New Roman" w:cs="Times New Roman"/>
          <w:sz w:val="28"/>
          <w:szCs w:val="28"/>
        </w:rPr>
        <w:t xml:space="preserve"> млн. руб</w:t>
      </w:r>
      <w:r w:rsidR="00A46A17">
        <w:rPr>
          <w:rFonts w:ascii="Times New Roman" w:hAnsi="Times New Roman" w:cs="Times New Roman"/>
          <w:sz w:val="28"/>
          <w:szCs w:val="28"/>
        </w:rPr>
        <w:t>., в 2022  году -20,0</w:t>
      </w:r>
      <w:r w:rsidRPr="002D151D">
        <w:rPr>
          <w:rFonts w:ascii="Times New Roman" w:hAnsi="Times New Roman" w:cs="Times New Roman"/>
          <w:sz w:val="28"/>
          <w:szCs w:val="28"/>
        </w:rPr>
        <w:t xml:space="preserve">  </w:t>
      </w:r>
      <w:proofErr w:type="spellStart"/>
      <w:r w:rsidRPr="002D151D">
        <w:rPr>
          <w:rFonts w:ascii="Times New Roman" w:hAnsi="Times New Roman" w:cs="Times New Roman"/>
          <w:sz w:val="28"/>
          <w:szCs w:val="28"/>
        </w:rPr>
        <w:t>млн.руб</w:t>
      </w:r>
      <w:proofErr w:type="spellEnd"/>
      <w:r w:rsidRPr="002D151D">
        <w:rPr>
          <w:rFonts w:ascii="Times New Roman" w:hAnsi="Times New Roman" w:cs="Times New Roman"/>
          <w:sz w:val="28"/>
          <w:szCs w:val="28"/>
        </w:rPr>
        <w:t xml:space="preserve">. Все </w:t>
      </w:r>
      <w:r w:rsidRPr="002D151D">
        <w:rPr>
          <w:rFonts w:ascii="Times New Roman" w:hAnsi="Times New Roman" w:cs="Times New Roman"/>
          <w:sz w:val="28"/>
          <w:szCs w:val="28"/>
        </w:rPr>
        <w:lastRenderedPageBreak/>
        <w:t>хозяйства имеют прибыль.</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Индекс физического объема по сельскохозяйственным предприятиям и КФХ составил 102,2 %. Рост индекса произошёл за счет увеличения производства сельскохозяйственной продукции.</w:t>
      </w:r>
    </w:p>
    <w:p w:rsidR="00B01EA8" w:rsidRPr="002D151D" w:rsidRDefault="00612EC5"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 xml:space="preserve">Зерновые </w:t>
      </w:r>
      <w:proofErr w:type="gramStart"/>
      <w:r w:rsidRPr="002D151D">
        <w:rPr>
          <w:rFonts w:ascii="Times New Roman" w:hAnsi="Times New Roman" w:cs="Times New Roman"/>
          <w:sz w:val="28"/>
          <w:szCs w:val="28"/>
        </w:rPr>
        <w:t>культуры  размещены</w:t>
      </w:r>
      <w:proofErr w:type="gramEnd"/>
      <w:r w:rsidRPr="002D151D">
        <w:rPr>
          <w:rFonts w:ascii="Times New Roman" w:hAnsi="Times New Roman" w:cs="Times New Roman"/>
          <w:sz w:val="28"/>
          <w:szCs w:val="28"/>
        </w:rPr>
        <w:t xml:space="preserve"> на площади 2,3 тыс. га., 3</w:t>
      </w:r>
      <w:r w:rsidR="00B01EA8" w:rsidRPr="002D151D">
        <w:rPr>
          <w:rFonts w:ascii="Times New Roman" w:hAnsi="Times New Roman" w:cs="Times New Roman"/>
          <w:sz w:val="28"/>
          <w:szCs w:val="28"/>
        </w:rPr>
        <w:t>5 % из которых были засеяны элитными семен</w:t>
      </w:r>
      <w:r w:rsidRPr="002D151D">
        <w:rPr>
          <w:rFonts w:ascii="Times New Roman" w:hAnsi="Times New Roman" w:cs="Times New Roman"/>
          <w:sz w:val="28"/>
          <w:szCs w:val="28"/>
        </w:rPr>
        <w:t>ами.</w:t>
      </w:r>
    </w:p>
    <w:p w:rsidR="00B01EA8" w:rsidRPr="002D151D" w:rsidRDefault="00612EC5"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 xml:space="preserve"> Хозяйствами ежегодно </w:t>
      </w:r>
      <w:proofErr w:type="gramStart"/>
      <w:r w:rsidRPr="002D151D">
        <w:rPr>
          <w:rFonts w:ascii="Times New Roman" w:hAnsi="Times New Roman" w:cs="Times New Roman"/>
          <w:sz w:val="28"/>
          <w:szCs w:val="28"/>
        </w:rPr>
        <w:t>приобретаются  минеральные</w:t>
      </w:r>
      <w:proofErr w:type="gramEnd"/>
      <w:r w:rsidRPr="002D151D">
        <w:rPr>
          <w:rFonts w:ascii="Times New Roman" w:hAnsi="Times New Roman" w:cs="Times New Roman"/>
          <w:sz w:val="28"/>
          <w:szCs w:val="28"/>
        </w:rPr>
        <w:t xml:space="preserve"> удобрения</w:t>
      </w:r>
      <w:r w:rsidR="00B01EA8" w:rsidRPr="002D151D">
        <w:rPr>
          <w:rFonts w:ascii="Times New Roman" w:hAnsi="Times New Roman" w:cs="Times New Roman"/>
          <w:sz w:val="28"/>
          <w:szCs w:val="28"/>
        </w:rPr>
        <w:t>.</w:t>
      </w:r>
      <w:r w:rsidRPr="002D151D">
        <w:rPr>
          <w:rFonts w:ascii="Times New Roman" w:hAnsi="Times New Roman" w:cs="Times New Roman"/>
          <w:sz w:val="28"/>
          <w:szCs w:val="28"/>
        </w:rPr>
        <w:t xml:space="preserve"> Проводится </w:t>
      </w:r>
      <w:proofErr w:type="spellStart"/>
      <w:r w:rsidRPr="002D151D">
        <w:rPr>
          <w:rFonts w:ascii="Times New Roman" w:hAnsi="Times New Roman" w:cs="Times New Roman"/>
          <w:sz w:val="28"/>
          <w:szCs w:val="28"/>
        </w:rPr>
        <w:t>химпрополка</w:t>
      </w:r>
      <w:proofErr w:type="spellEnd"/>
      <w:r w:rsidRPr="002D151D">
        <w:rPr>
          <w:rFonts w:ascii="Times New Roman" w:hAnsi="Times New Roman" w:cs="Times New Roman"/>
          <w:sz w:val="28"/>
          <w:szCs w:val="28"/>
        </w:rPr>
        <w:t>. За 2021 год дополнительно введено в сельскохозяйственный оборот 305 гектаров залежных земель</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Поголовье сельскохозяйственных ж</w:t>
      </w:r>
      <w:r w:rsidR="002A5FAE" w:rsidRPr="002D151D">
        <w:rPr>
          <w:rFonts w:ascii="Times New Roman" w:hAnsi="Times New Roman" w:cs="Times New Roman"/>
          <w:sz w:val="28"/>
          <w:szCs w:val="28"/>
        </w:rPr>
        <w:t xml:space="preserve">ивотных имеется в КФХ </w:t>
      </w:r>
      <w:proofErr w:type="spellStart"/>
      <w:r w:rsidR="002A5FAE" w:rsidRPr="002D151D">
        <w:rPr>
          <w:rFonts w:ascii="Times New Roman" w:hAnsi="Times New Roman" w:cs="Times New Roman"/>
          <w:sz w:val="28"/>
          <w:szCs w:val="28"/>
        </w:rPr>
        <w:t>Иванькина</w:t>
      </w:r>
      <w:proofErr w:type="spellEnd"/>
      <w:r w:rsidR="002A5FAE" w:rsidRPr="002D151D">
        <w:rPr>
          <w:rFonts w:ascii="Times New Roman" w:hAnsi="Times New Roman" w:cs="Times New Roman"/>
          <w:sz w:val="28"/>
          <w:szCs w:val="28"/>
        </w:rPr>
        <w:t xml:space="preserve"> </w:t>
      </w:r>
      <w:proofErr w:type="gramStart"/>
      <w:r w:rsidR="002A5FAE" w:rsidRPr="002D151D">
        <w:rPr>
          <w:rFonts w:ascii="Times New Roman" w:hAnsi="Times New Roman" w:cs="Times New Roman"/>
          <w:sz w:val="28"/>
          <w:szCs w:val="28"/>
        </w:rPr>
        <w:t>В.П.( КРС</w:t>
      </w:r>
      <w:proofErr w:type="gramEnd"/>
      <w:r w:rsidR="002A5FAE" w:rsidRPr="002D151D">
        <w:rPr>
          <w:rFonts w:ascii="Times New Roman" w:hAnsi="Times New Roman" w:cs="Times New Roman"/>
          <w:sz w:val="28"/>
          <w:szCs w:val="28"/>
        </w:rPr>
        <w:t xml:space="preserve">, свиньи), </w:t>
      </w:r>
      <w:proofErr w:type="spellStart"/>
      <w:r w:rsidR="002A5FAE" w:rsidRPr="002D151D">
        <w:rPr>
          <w:rFonts w:ascii="Times New Roman" w:hAnsi="Times New Roman" w:cs="Times New Roman"/>
          <w:sz w:val="28"/>
          <w:szCs w:val="28"/>
        </w:rPr>
        <w:t>Дударева</w:t>
      </w:r>
      <w:proofErr w:type="spellEnd"/>
      <w:r w:rsidR="002A5FAE" w:rsidRPr="002D151D">
        <w:rPr>
          <w:rFonts w:ascii="Times New Roman" w:hAnsi="Times New Roman" w:cs="Times New Roman"/>
          <w:sz w:val="28"/>
          <w:szCs w:val="28"/>
        </w:rPr>
        <w:t xml:space="preserve"> С.В. ( лошади),  сельскохозяйственные животные выращиваются на мясо.</w:t>
      </w:r>
    </w:p>
    <w:p w:rsidR="00B01EA8" w:rsidRPr="002D151D" w:rsidRDefault="00B01EA8" w:rsidP="00B01EA8">
      <w:pPr>
        <w:pStyle w:val="Default"/>
        <w:widowControl w:val="0"/>
        <w:ind w:firstLine="709"/>
        <w:jc w:val="both"/>
        <w:rPr>
          <w:rFonts w:ascii="Times New Roman" w:hAnsi="Times New Roman" w:cs="Times New Roman"/>
          <w:color w:val="auto"/>
          <w:sz w:val="28"/>
          <w:szCs w:val="28"/>
        </w:rPr>
      </w:pPr>
      <w:r w:rsidRPr="002D151D">
        <w:rPr>
          <w:rFonts w:ascii="Times New Roman" w:hAnsi="Times New Roman" w:cs="Times New Roman"/>
          <w:color w:val="auto"/>
          <w:sz w:val="28"/>
          <w:szCs w:val="28"/>
        </w:rPr>
        <w:t>Основной</w:t>
      </w:r>
      <w:r w:rsidR="002A5FAE" w:rsidRPr="002D151D">
        <w:rPr>
          <w:rFonts w:ascii="Times New Roman" w:hAnsi="Times New Roman" w:cs="Times New Roman"/>
          <w:color w:val="auto"/>
          <w:sz w:val="28"/>
          <w:szCs w:val="28"/>
        </w:rPr>
        <w:t xml:space="preserve"> стратегический потенциал сельского поселения</w:t>
      </w:r>
      <w:r w:rsidRPr="002D151D">
        <w:rPr>
          <w:rFonts w:ascii="Times New Roman" w:hAnsi="Times New Roman" w:cs="Times New Roman"/>
          <w:color w:val="auto"/>
          <w:sz w:val="28"/>
          <w:szCs w:val="28"/>
        </w:rPr>
        <w:t xml:space="preserve"> – земельные ресурсы. Общая площадь сель</w:t>
      </w:r>
      <w:r w:rsidR="002A5FAE" w:rsidRPr="002D151D">
        <w:rPr>
          <w:rFonts w:ascii="Times New Roman" w:hAnsi="Times New Roman" w:cs="Times New Roman"/>
          <w:color w:val="auto"/>
          <w:sz w:val="28"/>
          <w:szCs w:val="28"/>
        </w:rPr>
        <w:t xml:space="preserve">скохозяйственных </w:t>
      </w:r>
      <w:proofErr w:type="gramStart"/>
      <w:r w:rsidR="002A5FAE" w:rsidRPr="002D151D">
        <w:rPr>
          <w:rFonts w:ascii="Times New Roman" w:hAnsi="Times New Roman" w:cs="Times New Roman"/>
          <w:color w:val="auto"/>
          <w:sz w:val="28"/>
          <w:szCs w:val="28"/>
        </w:rPr>
        <w:t>угодий  составляет</w:t>
      </w:r>
      <w:proofErr w:type="gramEnd"/>
      <w:r w:rsidR="002A5FAE" w:rsidRPr="002D151D">
        <w:rPr>
          <w:rFonts w:ascii="Times New Roman" w:hAnsi="Times New Roman" w:cs="Times New Roman"/>
          <w:color w:val="auto"/>
          <w:sz w:val="28"/>
          <w:szCs w:val="28"/>
        </w:rPr>
        <w:t xml:space="preserve"> 4,2 тыс. га., из них только 2,3 </w:t>
      </w:r>
      <w:proofErr w:type="spellStart"/>
      <w:r w:rsidR="002A5FAE" w:rsidRPr="002D151D">
        <w:rPr>
          <w:rFonts w:ascii="Times New Roman" w:hAnsi="Times New Roman" w:cs="Times New Roman"/>
          <w:color w:val="auto"/>
          <w:sz w:val="28"/>
          <w:szCs w:val="28"/>
        </w:rPr>
        <w:t>тыс.</w:t>
      </w:r>
      <w:r w:rsidRPr="002D151D">
        <w:rPr>
          <w:rFonts w:ascii="Times New Roman" w:hAnsi="Times New Roman" w:cs="Times New Roman"/>
          <w:color w:val="auto"/>
          <w:sz w:val="28"/>
          <w:szCs w:val="28"/>
        </w:rPr>
        <w:t>га</w:t>
      </w:r>
      <w:proofErr w:type="spellEnd"/>
      <w:r w:rsidRPr="002D151D">
        <w:rPr>
          <w:rFonts w:ascii="Times New Roman" w:hAnsi="Times New Roman" w:cs="Times New Roman"/>
          <w:color w:val="auto"/>
          <w:sz w:val="28"/>
          <w:szCs w:val="28"/>
        </w:rPr>
        <w:t>. используется землепользователями</w:t>
      </w:r>
      <w:r w:rsidR="002A5FAE" w:rsidRPr="002D151D">
        <w:rPr>
          <w:rFonts w:ascii="Times New Roman" w:hAnsi="Times New Roman" w:cs="Times New Roman"/>
          <w:color w:val="auto"/>
          <w:sz w:val="28"/>
          <w:szCs w:val="28"/>
        </w:rPr>
        <w:t>.</w:t>
      </w:r>
    </w:p>
    <w:p w:rsidR="00B01EA8" w:rsidRPr="002D151D" w:rsidRDefault="002A5FAE" w:rsidP="002A5FAE">
      <w:pPr>
        <w:jc w:val="both"/>
        <w:rPr>
          <w:rFonts w:ascii="Times New Roman" w:hAnsi="Times New Roman" w:cs="Times New Roman"/>
          <w:sz w:val="28"/>
          <w:szCs w:val="28"/>
        </w:rPr>
      </w:pPr>
      <w:r w:rsidRPr="002D151D">
        <w:rPr>
          <w:rFonts w:ascii="Times New Roman" w:hAnsi="Times New Roman" w:cs="Times New Roman"/>
          <w:sz w:val="28"/>
          <w:szCs w:val="28"/>
        </w:rPr>
        <w:t xml:space="preserve"> Н</w:t>
      </w:r>
      <w:r w:rsidR="00B01EA8" w:rsidRPr="002D151D">
        <w:rPr>
          <w:rFonts w:ascii="Times New Roman" w:hAnsi="Times New Roman" w:cs="Times New Roman"/>
          <w:sz w:val="28"/>
          <w:szCs w:val="28"/>
        </w:rPr>
        <w:t xml:space="preserve">аличие свободных земельных участков из земель сельскохозяйственного значения, </w:t>
      </w:r>
      <w:r w:rsidRPr="002D151D">
        <w:rPr>
          <w:rFonts w:ascii="Times New Roman" w:hAnsi="Times New Roman" w:cs="Times New Roman"/>
          <w:sz w:val="28"/>
          <w:szCs w:val="28"/>
        </w:rPr>
        <w:t xml:space="preserve">отсутствие на </w:t>
      </w:r>
      <w:proofErr w:type="gramStart"/>
      <w:r w:rsidRPr="002D151D">
        <w:rPr>
          <w:rFonts w:ascii="Times New Roman" w:hAnsi="Times New Roman" w:cs="Times New Roman"/>
          <w:sz w:val="28"/>
          <w:szCs w:val="28"/>
        </w:rPr>
        <w:t>территории  конкуренции</w:t>
      </w:r>
      <w:proofErr w:type="gramEnd"/>
      <w:r w:rsidRPr="002D151D">
        <w:rPr>
          <w:rFonts w:ascii="Times New Roman" w:hAnsi="Times New Roman" w:cs="Times New Roman"/>
          <w:sz w:val="28"/>
          <w:szCs w:val="28"/>
        </w:rPr>
        <w:t xml:space="preserve">, </w:t>
      </w:r>
      <w:r w:rsidR="00B01EA8" w:rsidRPr="002D151D">
        <w:rPr>
          <w:rFonts w:ascii="Times New Roman" w:hAnsi="Times New Roman" w:cs="Times New Roman"/>
          <w:sz w:val="28"/>
          <w:szCs w:val="28"/>
        </w:rPr>
        <w:t>заинтересованность органов местного самоуправления в привлечении инвестиционных вложений, а также готовность населения положительно оценить приход инвестиций, позволят успешно строить бизнес и работать в сельском хозяйстве.</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Основными направлениями раз</w:t>
      </w:r>
      <w:r w:rsidR="002A5FAE" w:rsidRPr="002D151D">
        <w:rPr>
          <w:rFonts w:ascii="Times New Roman" w:hAnsi="Times New Roman" w:cs="Times New Roman"/>
          <w:sz w:val="28"/>
          <w:szCs w:val="28"/>
        </w:rPr>
        <w:t xml:space="preserve">вития сельского </w:t>
      </w:r>
      <w:proofErr w:type="gramStart"/>
      <w:r w:rsidR="002A5FAE" w:rsidRPr="002D151D">
        <w:rPr>
          <w:rFonts w:ascii="Times New Roman" w:hAnsi="Times New Roman" w:cs="Times New Roman"/>
          <w:sz w:val="28"/>
          <w:szCs w:val="28"/>
        </w:rPr>
        <w:t xml:space="preserve">хозяйства </w:t>
      </w:r>
      <w:r w:rsidRPr="002D151D">
        <w:rPr>
          <w:rFonts w:ascii="Times New Roman" w:hAnsi="Times New Roman" w:cs="Times New Roman"/>
          <w:sz w:val="28"/>
          <w:szCs w:val="28"/>
        </w:rPr>
        <w:t xml:space="preserve"> являются</w:t>
      </w:r>
      <w:proofErr w:type="gramEnd"/>
      <w:r w:rsidRPr="002D151D">
        <w:rPr>
          <w:rFonts w:ascii="Times New Roman" w:hAnsi="Times New Roman" w:cs="Times New Roman"/>
          <w:sz w:val="28"/>
          <w:szCs w:val="28"/>
        </w:rPr>
        <w:t xml:space="preserve"> развитие сельскохозяйственного производства на основе модернизации сельского хозяйства и ускоренного развития, приоритетных </w:t>
      </w:r>
      <w:proofErr w:type="spellStart"/>
      <w:r w:rsidRPr="002D151D">
        <w:rPr>
          <w:rFonts w:ascii="Times New Roman" w:hAnsi="Times New Roman" w:cs="Times New Roman"/>
          <w:sz w:val="28"/>
          <w:szCs w:val="28"/>
        </w:rPr>
        <w:t>подотраслей</w:t>
      </w:r>
      <w:proofErr w:type="spellEnd"/>
      <w:r w:rsidRPr="002D151D">
        <w:rPr>
          <w:rFonts w:ascii="Times New Roman" w:hAnsi="Times New Roman" w:cs="Times New Roman"/>
          <w:sz w:val="28"/>
          <w:szCs w:val="28"/>
        </w:rPr>
        <w:t>, улучшение общих условий функционирования сельского хозяйства и улучшение жилищных условий сельского населения, развитие инженерной инфраструктуры сельских поселений, на территории которых преобладает деятельность, связанная с производством и переработкой сельскохозяйственной продукции.</w:t>
      </w:r>
    </w:p>
    <w:p w:rsidR="00B01EA8" w:rsidRPr="002D151D" w:rsidRDefault="00B01EA8" w:rsidP="00B01EA8">
      <w:pPr>
        <w:ind w:firstLine="709"/>
        <w:jc w:val="both"/>
        <w:rPr>
          <w:rFonts w:ascii="Times New Roman" w:hAnsi="Times New Roman" w:cs="Times New Roman"/>
          <w:b/>
          <w:bCs/>
          <w:sz w:val="28"/>
          <w:szCs w:val="28"/>
        </w:rPr>
      </w:pPr>
    </w:p>
    <w:p w:rsidR="00B01EA8" w:rsidRPr="002D151D" w:rsidRDefault="00B01EA8" w:rsidP="00B01EA8">
      <w:pPr>
        <w:autoSpaceDE w:val="0"/>
        <w:autoSpaceDN w:val="0"/>
        <w:adjustRightInd w:val="0"/>
        <w:jc w:val="center"/>
        <w:rPr>
          <w:rFonts w:ascii="Times New Roman" w:hAnsi="Times New Roman" w:cs="Times New Roman"/>
          <w:b/>
          <w:bCs/>
          <w:sz w:val="28"/>
          <w:szCs w:val="28"/>
        </w:rPr>
      </w:pPr>
      <w:r w:rsidRPr="002D151D">
        <w:rPr>
          <w:rFonts w:ascii="Times New Roman" w:hAnsi="Times New Roman" w:cs="Times New Roman"/>
          <w:b/>
          <w:bCs/>
          <w:sz w:val="28"/>
          <w:szCs w:val="28"/>
        </w:rPr>
        <w:t>Основные проблемы со</w:t>
      </w:r>
      <w:r w:rsidR="005B49D2">
        <w:rPr>
          <w:rFonts w:ascii="Times New Roman" w:hAnsi="Times New Roman" w:cs="Times New Roman"/>
          <w:b/>
          <w:bCs/>
          <w:sz w:val="28"/>
          <w:szCs w:val="28"/>
        </w:rPr>
        <w:t xml:space="preserve">циально-экономического развития </w:t>
      </w:r>
      <w:r w:rsidRPr="002D151D">
        <w:rPr>
          <w:rFonts w:ascii="Times New Roman" w:hAnsi="Times New Roman" w:cs="Times New Roman"/>
          <w:b/>
          <w:bCs/>
          <w:sz w:val="28"/>
          <w:szCs w:val="28"/>
        </w:rPr>
        <w:t xml:space="preserve"> </w:t>
      </w:r>
    </w:p>
    <w:p w:rsidR="00B01EA8" w:rsidRPr="002D151D" w:rsidRDefault="005B49D2" w:rsidP="00B01EA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Сельского </w:t>
      </w:r>
      <w:proofErr w:type="gramStart"/>
      <w:r>
        <w:rPr>
          <w:rFonts w:ascii="Times New Roman" w:hAnsi="Times New Roman" w:cs="Times New Roman"/>
          <w:b/>
          <w:bCs/>
          <w:sz w:val="28"/>
          <w:szCs w:val="28"/>
        </w:rPr>
        <w:t>хозяйства  на</w:t>
      </w:r>
      <w:proofErr w:type="gramEnd"/>
      <w:r>
        <w:rPr>
          <w:rFonts w:ascii="Times New Roman" w:hAnsi="Times New Roman" w:cs="Times New Roman"/>
          <w:b/>
          <w:bCs/>
          <w:sz w:val="28"/>
          <w:szCs w:val="28"/>
        </w:rPr>
        <w:t xml:space="preserve"> территории Нижнебурбукского сельского поселения</w:t>
      </w:r>
    </w:p>
    <w:p w:rsidR="00B01EA8" w:rsidRPr="002D151D" w:rsidRDefault="00B01EA8" w:rsidP="00B01EA8">
      <w:pPr>
        <w:autoSpaceDE w:val="0"/>
        <w:autoSpaceDN w:val="0"/>
        <w:adjustRightInd w:val="0"/>
        <w:ind w:firstLine="709"/>
        <w:jc w:val="both"/>
        <w:rPr>
          <w:rFonts w:ascii="Times New Roman" w:hAnsi="Times New Roman" w:cs="Times New Roman"/>
          <w:sz w:val="28"/>
          <w:szCs w:val="28"/>
        </w:rPr>
      </w:pPr>
    </w:p>
    <w:p w:rsidR="00B01EA8" w:rsidRPr="002D151D" w:rsidRDefault="00B01EA8" w:rsidP="00B01EA8">
      <w:pPr>
        <w:autoSpaceDE w:val="0"/>
        <w:autoSpaceDN w:val="0"/>
        <w:adjustRightInd w:val="0"/>
        <w:ind w:firstLine="709"/>
        <w:jc w:val="both"/>
        <w:rPr>
          <w:rFonts w:ascii="Times New Roman" w:hAnsi="Times New Roman" w:cs="Times New Roman"/>
          <w:sz w:val="28"/>
          <w:szCs w:val="28"/>
        </w:rPr>
      </w:pPr>
      <w:r w:rsidRPr="002D151D">
        <w:rPr>
          <w:rFonts w:ascii="Times New Roman" w:hAnsi="Times New Roman" w:cs="Times New Roman"/>
          <w:sz w:val="28"/>
          <w:szCs w:val="28"/>
        </w:rPr>
        <w:t>В результате   проведённого   анализа экономического сост</w:t>
      </w:r>
      <w:r w:rsidR="002A5FAE" w:rsidRPr="002D151D">
        <w:rPr>
          <w:rFonts w:ascii="Times New Roman" w:hAnsi="Times New Roman" w:cs="Times New Roman"/>
          <w:sz w:val="28"/>
          <w:szCs w:val="28"/>
        </w:rPr>
        <w:t>ояния сельского хозяйства</w:t>
      </w:r>
      <w:r w:rsidRPr="002D151D">
        <w:rPr>
          <w:rFonts w:ascii="Times New Roman" w:hAnsi="Times New Roman" w:cs="Times New Roman"/>
          <w:sz w:val="28"/>
          <w:szCs w:val="28"/>
        </w:rPr>
        <w:t xml:space="preserve"> сформирован перечень наиболее значимых проблем:</w:t>
      </w:r>
    </w:p>
    <w:p w:rsidR="00B01EA8" w:rsidRPr="002D151D" w:rsidRDefault="00B01EA8" w:rsidP="00B01EA8">
      <w:pPr>
        <w:tabs>
          <w:tab w:val="left" w:pos="284"/>
          <w:tab w:val="left" w:pos="993"/>
        </w:tabs>
        <w:ind w:firstLine="709"/>
        <w:jc w:val="both"/>
        <w:rPr>
          <w:rFonts w:ascii="Times New Roman" w:hAnsi="Times New Roman" w:cs="Times New Roman"/>
          <w:sz w:val="28"/>
          <w:szCs w:val="28"/>
        </w:rPr>
      </w:pPr>
      <w:r w:rsidRPr="002D151D">
        <w:rPr>
          <w:rFonts w:ascii="Times New Roman" w:hAnsi="Times New Roman" w:cs="Times New Roman"/>
          <w:sz w:val="28"/>
          <w:szCs w:val="28"/>
        </w:rPr>
        <w:t>1) технико-технологическое отставание из-за недостаточного уровня доходов товаропроизводителей для осуществления модернизации, высокая степень физического и морального износа основных фондов, устаревшие технологии и оборудование;</w:t>
      </w:r>
      <w:r w:rsidRPr="002D151D">
        <w:rPr>
          <w:rFonts w:ascii="Times New Roman" w:hAnsi="Times New Roman" w:cs="Times New Roman"/>
          <w:sz w:val="28"/>
          <w:szCs w:val="28"/>
        </w:rPr>
        <w:tab/>
        <w:t xml:space="preserve"> </w:t>
      </w:r>
    </w:p>
    <w:p w:rsidR="00B01EA8" w:rsidRPr="002D151D" w:rsidRDefault="00B01EA8" w:rsidP="00B01EA8">
      <w:pPr>
        <w:autoSpaceDE w:val="0"/>
        <w:autoSpaceDN w:val="0"/>
        <w:adjustRightInd w:val="0"/>
        <w:ind w:firstLine="709"/>
        <w:jc w:val="both"/>
        <w:rPr>
          <w:rFonts w:ascii="Times New Roman" w:hAnsi="Times New Roman" w:cs="Times New Roman"/>
          <w:sz w:val="28"/>
          <w:szCs w:val="28"/>
        </w:rPr>
      </w:pPr>
      <w:r w:rsidRPr="002D151D">
        <w:rPr>
          <w:rFonts w:ascii="Times New Roman" w:hAnsi="Times New Roman" w:cs="Times New Roman"/>
          <w:sz w:val="28"/>
          <w:szCs w:val="28"/>
        </w:rPr>
        <w:t>2) рост ценовых диспропорций между продукцией сельского хозяйства и материально-техническими ресурсами, используемыми в сельскохозяйственном производстве;</w:t>
      </w:r>
    </w:p>
    <w:p w:rsidR="00B01EA8" w:rsidRPr="002D151D" w:rsidRDefault="00B01EA8" w:rsidP="00B01EA8">
      <w:pPr>
        <w:autoSpaceDE w:val="0"/>
        <w:autoSpaceDN w:val="0"/>
        <w:adjustRightInd w:val="0"/>
        <w:ind w:firstLine="709"/>
        <w:jc w:val="both"/>
        <w:rPr>
          <w:rFonts w:ascii="Times New Roman" w:hAnsi="Times New Roman" w:cs="Times New Roman"/>
          <w:sz w:val="28"/>
          <w:szCs w:val="28"/>
        </w:rPr>
      </w:pPr>
      <w:r w:rsidRPr="002D151D">
        <w:rPr>
          <w:rFonts w:ascii="Times New Roman" w:hAnsi="Times New Roman" w:cs="Times New Roman"/>
          <w:sz w:val="28"/>
          <w:szCs w:val="28"/>
        </w:rPr>
        <w:t>3) 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w:t>
      </w:r>
    </w:p>
    <w:p w:rsidR="00B01EA8" w:rsidRPr="002D151D" w:rsidRDefault="00B01EA8" w:rsidP="00B01EA8">
      <w:pPr>
        <w:autoSpaceDE w:val="0"/>
        <w:autoSpaceDN w:val="0"/>
        <w:adjustRightInd w:val="0"/>
        <w:ind w:firstLine="709"/>
        <w:jc w:val="both"/>
        <w:rPr>
          <w:rFonts w:ascii="Times New Roman" w:hAnsi="Times New Roman" w:cs="Times New Roman"/>
          <w:sz w:val="28"/>
          <w:szCs w:val="28"/>
        </w:rPr>
      </w:pPr>
      <w:r w:rsidRPr="002D151D">
        <w:rPr>
          <w:rFonts w:ascii="Times New Roman" w:hAnsi="Times New Roman" w:cs="Times New Roman"/>
          <w:sz w:val="28"/>
          <w:szCs w:val="28"/>
        </w:rPr>
        <w:lastRenderedPageBreak/>
        <w:t>4) медленные тем</w:t>
      </w:r>
      <w:r w:rsidR="005B49D2">
        <w:rPr>
          <w:rFonts w:ascii="Times New Roman" w:hAnsi="Times New Roman" w:cs="Times New Roman"/>
          <w:sz w:val="28"/>
          <w:szCs w:val="28"/>
        </w:rPr>
        <w:t xml:space="preserve">пы социального </w:t>
      </w:r>
      <w:proofErr w:type="gramStart"/>
      <w:r w:rsidR="005B49D2">
        <w:rPr>
          <w:rFonts w:ascii="Times New Roman" w:hAnsi="Times New Roman" w:cs="Times New Roman"/>
          <w:sz w:val="28"/>
          <w:szCs w:val="28"/>
        </w:rPr>
        <w:t>развития  территории</w:t>
      </w:r>
      <w:proofErr w:type="gramEnd"/>
      <w:r w:rsidRPr="002D151D">
        <w:rPr>
          <w:rFonts w:ascii="Times New Roman" w:hAnsi="Times New Roman" w:cs="Times New Roman"/>
          <w:sz w:val="28"/>
          <w:szCs w:val="28"/>
        </w:rPr>
        <w:t>, определяющие ухудшение социально-демографической ситуации, отток трудоспособного населения, особенно молодежи, что приводит к дефициту квалифицированных кадров в сельскохозяйственном производстве, «старение» квалифицированных кадров и низкий уровень обновления кадров;</w:t>
      </w:r>
    </w:p>
    <w:p w:rsidR="00B01EA8" w:rsidRPr="002D151D" w:rsidRDefault="00B01EA8" w:rsidP="00B01EA8">
      <w:pPr>
        <w:autoSpaceDE w:val="0"/>
        <w:autoSpaceDN w:val="0"/>
        <w:adjustRightInd w:val="0"/>
        <w:ind w:firstLine="709"/>
        <w:jc w:val="both"/>
        <w:rPr>
          <w:rFonts w:ascii="Times New Roman" w:hAnsi="Times New Roman" w:cs="Times New Roman"/>
          <w:sz w:val="28"/>
          <w:szCs w:val="28"/>
        </w:rPr>
      </w:pPr>
      <w:r w:rsidRPr="002D151D">
        <w:rPr>
          <w:rFonts w:ascii="Times New Roman" w:hAnsi="Times New Roman" w:cs="Times New Roman"/>
          <w:sz w:val="28"/>
          <w:szCs w:val="28"/>
        </w:rPr>
        <w:t>5) низкий уровень инвести</w:t>
      </w:r>
      <w:r w:rsidR="005B49D2">
        <w:rPr>
          <w:rFonts w:ascii="Times New Roman" w:hAnsi="Times New Roman" w:cs="Times New Roman"/>
          <w:sz w:val="28"/>
          <w:szCs w:val="28"/>
        </w:rPr>
        <w:t xml:space="preserve">ционной </w:t>
      </w:r>
      <w:proofErr w:type="gramStart"/>
      <w:r w:rsidR="005B49D2">
        <w:rPr>
          <w:rFonts w:ascii="Times New Roman" w:hAnsi="Times New Roman" w:cs="Times New Roman"/>
          <w:sz w:val="28"/>
          <w:szCs w:val="28"/>
        </w:rPr>
        <w:t xml:space="preserve">привлекательности </w:t>
      </w:r>
      <w:r w:rsidRPr="002D151D">
        <w:rPr>
          <w:rFonts w:ascii="Times New Roman" w:hAnsi="Times New Roman" w:cs="Times New Roman"/>
          <w:sz w:val="28"/>
          <w:szCs w:val="28"/>
        </w:rPr>
        <w:t>,</w:t>
      </w:r>
      <w:proofErr w:type="gramEnd"/>
      <w:r w:rsidRPr="002D151D">
        <w:rPr>
          <w:rFonts w:ascii="Times New Roman" w:hAnsi="Times New Roman" w:cs="Times New Roman"/>
          <w:sz w:val="28"/>
          <w:szCs w:val="28"/>
        </w:rPr>
        <w:t xml:space="preserve"> трудности в привлечении финансовых ресурсов на развитие бизнеса, особенно на стадии становления бизнеса;</w:t>
      </w:r>
    </w:p>
    <w:p w:rsidR="00B01EA8" w:rsidRPr="002D151D" w:rsidRDefault="00B01EA8" w:rsidP="00B01EA8">
      <w:pPr>
        <w:tabs>
          <w:tab w:val="left" w:pos="284"/>
        </w:tabs>
        <w:ind w:firstLine="709"/>
        <w:jc w:val="both"/>
        <w:rPr>
          <w:rFonts w:ascii="Times New Roman" w:hAnsi="Times New Roman" w:cs="Times New Roman"/>
          <w:sz w:val="28"/>
          <w:szCs w:val="28"/>
        </w:rPr>
      </w:pPr>
      <w:r w:rsidRPr="002D151D">
        <w:rPr>
          <w:rFonts w:ascii="Times New Roman" w:hAnsi="Times New Roman" w:cs="Times New Roman"/>
          <w:sz w:val="28"/>
          <w:szCs w:val="28"/>
        </w:rPr>
        <w:t>7) низкий престиж сельскохозяйственного труда, низкая квалификация руководителей и сотрудников субъектов малого и среднего предпринимательства, низкий уровень оплаты труда в сельском хозяйстве;</w:t>
      </w:r>
    </w:p>
    <w:p w:rsidR="00B01EA8" w:rsidRPr="002D151D" w:rsidRDefault="00B01EA8" w:rsidP="00B01EA8">
      <w:pPr>
        <w:tabs>
          <w:tab w:val="left" w:pos="284"/>
        </w:tabs>
        <w:ind w:firstLine="709"/>
        <w:jc w:val="both"/>
        <w:rPr>
          <w:rFonts w:ascii="Times New Roman" w:hAnsi="Times New Roman" w:cs="Times New Roman"/>
          <w:sz w:val="28"/>
          <w:szCs w:val="28"/>
        </w:rPr>
      </w:pPr>
      <w:r w:rsidRPr="002D151D">
        <w:rPr>
          <w:rFonts w:ascii="Times New Roman" w:hAnsi="Times New Roman" w:cs="Times New Roman"/>
          <w:sz w:val="28"/>
          <w:szCs w:val="28"/>
        </w:rPr>
        <w:t>8) высокая налоговая нагрузка;</w:t>
      </w:r>
    </w:p>
    <w:p w:rsidR="00B01EA8" w:rsidRPr="002D151D" w:rsidRDefault="00B01EA8" w:rsidP="00B01EA8">
      <w:pPr>
        <w:tabs>
          <w:tab w:val="left" w:pos="284"/>
        </w:tabs>
        <w:ind w:firstLine="709"/>
        <w:jc w:val="both"/>
        <w:rPr>
          <w:rFonts w:ascii="Times New Roman" w:hAnsi="Times New Roman" w:cs="Times New Roman"/>
          <w:sz w:val="28"/>
          <w:szCs w:val="28"/>
        </w:rPr>
      </w:pPr>
      <w:r w:rsidRPr="002D151D">
        <w:rPr>
          <w:rFonts w:ascii="Times New Roman" w:hAnsi="Times New Roman" w:cs="Times New Roman"/>
          <w:sz w:val="28"/>
          <w:szCs w:val="28"/>
        </w:rPr>
        <w:t>9) существенные административные барьеры;</w:t>
      </w:r>
    </w:p>
    <w:p w:rsidR="00B01EA8" w:rsidRPr="002D151D" w:rsidRDefault="002A5FAE" w:rsidP="00B01EA8">
      <w:pPr>
        <w:ind w:firstLine="709"/>
        <w:rPr>
          <w:rFonts w:ascii="Times New Roman" w:hAnsi="Times New Roman" w:cs="Times New Roman"/>
          <w:sz w:val="28"/>
          <w:szCs w:val="28"/>
        </w:rPr>
      </w:pPr>
      <w:r w:rsidRPr="002D151D">
        <w:rPr>
          <w:rFonts w:ascii="Times New Roman" w:hAnsi="Times New Roman" w:cs="Times New Roman"/>
          <w:sz w:val="28"/>
          <w:szCs w:val="28"/>
        </w:rPr>
        <w:t xml:space="preserve">10) </w:t>
      </w:r>
      <w:proofErr w:type="gramStart"/>
      <w:r w:rsidRPr="002D151D">
        <w:rPr>
          <w:rFonts w:ascii="Times New Roman" w:hAnsi="Times New Roman" w:cs="Times New Roman"/>
          <w:sz w:val="28"/>
          <w:szCs w:val="28"/>
        </w:rPr>
        <w:t xml:space="preserve">территория </w:t>
      </w:r>
      <w:r w:rsidR="00B01EA8" w:rsidRPr="002D151D">
        <w:rPr>
          <w:rFonts w:ascii="Times New Roman" w:hAnsi="Times New Roman" w:cs="Times New Roman"/>
          <w:sz w:val="28"/>
          <w:szCs w:val="28"/>
        </w:rPr>
        <w:t xml:space="preserve"> находится</w:t>
      </w:r>
      <w:proofErr w:type="gramEnd"/>
      <w:r w:rsidR="00B01EA8" w:rsidRPr="002D151D">
        <w:rPr>
          <w:rFonts w:ascii="Times New Roman" w:hAnsi="Times New Roman" w:cs="Times New Roman"/>
          <w:sz w:val="28"/>
          <w:szCs w:val="28"/>
        </w:rPr>
        <w:t xml:space="preserve"> в зоне рискованного земледелия. </w:t>
      </w:r>
    </w:p>
    <w:p w:rsidR="00B01EA8" w:rsidRPr="002D151D" w:rsidRDefault="002A5FAE" w:rsidP="00B01EA8">
      <w:pPr>
        <w:tabs>
          <w:tab w:val="left" w:pos="284"/>
          <w:tab w:val="left" w:pos="993"/>
        </w:tabs>
        <w:ind w:firstLine="709"/>
        <w:jc w:val="both"/>
        <w:rPr>
          <w:rFonts w:ascii="Times New Roman" w:hAnsi="Times New Roman" w:cs="Times New Roman"/>
          <w:sz w:val="28"/>
          <w:szCs w:val="28"/>
        </w:rPr>
      </w:pPr>
      <w:r w:rsidRPr="002D151D">
        <w:rPr>
          <w:rFonts w:ascii="Times New Roman" w:hAnsi="Times New Roman" w:cs="Times New Roman"/>
          <w:sz w:val="28"/>
          <w:szCs w:val="28"/>
        </w:rPr>
        <w:t>Отсутствие в хозяйствах</w:t>
      </w:r>
      <w:r w:rsidR="00B01EA8" w:rsidRPr="002D151D">
        <w:rPr>
          <w:rFonts w:ascii="Times New Roman" w:hAnsi="Times New Roman" w:cs="Times New Roman"/>
          <w:sz w:val="28"/>
          <w:szCs w:val="28"/>
        </w:rPr>
        <w:t xml:space="preserve"> свободных финансовых средств и недоступность кредитных ресурсов не позволяют вовремя произвести замену устаревшему </w:t>
      </w:r>
      <w:proofErr w:type="gramStart"/>
      <w:r w:rsidR="00B01EA8" w:rsidRPr="002D151D">
        <w:rPr>
          <w:rFonts w:ascii="Times New Roman" w:hAnsi="Times New Roman" w:cs="Times New Roman"/>
          <w:sz w:val="28"/>
          <w:szCs w:val="28"/>
        </w:rPr>
        <w:t>оборудованию</w:t>
      </w:r>
      <w:r w:rsidRPr="002D151D">
        <w:rPr>
          <w:rFonts w:ascii="Times New Roman" w:hAnsi="Times New Roman" w:cs="Times New Roman"/>
          <w:sz w:val="28"/>
          <w:szCs w:val="28"/>
        </w:rPr>
        <w:t xml:space="preserve"> </w:t>
      </w:r>
      <w:r w:rsidR="00B01EA8" w:rsidRPr="002D151D">
        <w:rPr>
          <w:rFonts w:ascii="Times New Roman" w:hAnsi="Times New Roman" w:cs="Times New Roman"/>
          <w:sz w:val="28"/>
          <w:szCs w:val="28"/>
        </w:rPr>
        <w:t>.</w:t>
      </w:r>
      <w:proofErr w:type="gramEnd"/>
      <w:r w:rsidR="00B01EA8" w:rsidRPr="002D151D">
        <w:rPr>
          <w:rFonts w:ascii="Times New Roman" w:hAnsi="Times New Roman" w:cs="Times New Roman"/>
          <w:sz w:val="28"/>
          <w:szCs w:val="28"/>
        </w:rPr>
        <w:t xml:space="preserve"> </w:t>
      </w:r>
    </w:p>
    <w:p w:rsidR="00B01EA8" w:rsidRPr="002D151D" w:rsidRDefault="00B01EA8" w:rsidP="00B01EA8">
      <w:pPr>
        <w:tabs>
          <w:tab w:val="left" w:pos="284"/>
          <w:tab w:val="left" w:pos="993"/>
        </w:tabs>
        <w:ind w:firstLine="709"/>
        <w:jc w:val="both"/>
        <w:rPr>
          <w:rFonts w:ascii="Times New Roman" w:hAnsi="Times New Roman" w:cs="Times New Roman"/>
          <w:sz w:val="28"/>
          <w:szCs w:val="28"/>
        </w:rPr>
      </w:pPr>
      <w:r w:rsidRPr="002D151D">
        <w:rPr>
          <w:rFonts w:ascii="Times New Roman" w:hAnsi="Times New Roman" w:cs="Times New Roman"/>
          <w:sz w:val="28"/>
          <w:szCs w:val="28"/>
        </w:rPr>
        <w:t>Серьезная проблема с кадровым обеспечением -  отток трудоспособного населения и «старение кадров» отражаются, в конечном счете, на результатах производственно-финансо</w:t>
      </w:r>
      <w:r w:rsidR="002A5FAE" w:rsidRPr="002D151D">
        <w:rPr>
          <w:rFonts w:ascii="Times New Roman" w:hAnsi="Times New Roman" w:cs="Times New Roman"/>
          <w:sz w:val="28"/>
          <w:szCs w:val="28"/>
        </w:rPr>
        <w:t>вой деятельности хозяйств</w:t>
      </w:r>
      <w:r w:rsidRPr="002D151D">
        <w:rPr>
          <w:rFonts w:ascii="Times New Roman" w:hAnsi="Times New Roman" w:cs="Times New Roman"/>
          <w:sz w:val="28"/>
          <w:szCs w:val="28"/>
        </w:rPr>
        <w:t>. Низкоквалифицированные кадры не отвечают требованиям современного производства и не могут повысить самый главный показатель производства – производительность труда, который влияет и на себестоимост</w:t>
      </w:r>
      <w:r w:rsidR="002A5FAE" w:rsidRPr="002D151D">
        <w:rPr>
          <w:rFonts w:ascii="Times New Roman" w:hAnsi="Times New Roman" w:cs="Times New Roman"/>
          <w:sz w:val="28"/>
          <w:szCs w:val="28"/>
        </w:rPr>
        <w:t>ь продукции и на ее качество</w:t>
      </w:r>
      <w:r w:rsidRPr="002D151D">
        <w:rPr>
          <w:rFonts w:ascii="Times New Roman" w:hAnsi="Times New Roman" w:cs="Times New Roman"/>
          <w:sz w:val="28"/>
          <w:szCs w:val="28"/>
        </w:rPr>
        <w:t>.</w:t>
      </w:r>
    </w:p>
    <w:p w:rsidR="00B01EA8" w:rsidRPr="002D151D" w:rsidRDefault="00B01EA8" w:rsidP="00B01EA8">
      <w:pPr>
        <w:autoSpaceDE w:val="0"/>
        <w:autoSpaceDN w:val="0"/>
        <w:adjustRightInd w:val="0"/>
        <w:ind w:firstLine="709"/>
        <w:jc w:val="both"/>
        <w:rPr>
          <w:rFonts w:ascii="Times New Roman" w:hAnsi="Times New Roman" w:cs="Times New Roman"/>
          <w:sz w:val="28"/>
          <w:szCs w:val="28"/>
        </w:rPr>
      </w:pPr>
      <w:r w:rsidRPr="002D151D">
        <w:rPr>
          <w:rFonts w:ascii="Times New Roman" w:hAnsi="Times New Roman" w:cs="Times New Roman"/>
          <w:sz w:val="28"/>
          <w:szCs w:val="28"/>
        </w:rPr>
        <w:t>Наряду с озвученными проблемами сельского хозяйства имеются и конкурентные преимущества:</w:t>
      </w:r>
    </w:p>
    <w:p w:rsidR="00B01EA8" w:rsidRPr="002D151D" w:rsidRDefault="002A5FAE" w:rsidP="00B01EA8">
      <w:pPr>
        <w:autoSpaceDE w:val="0"/>
        <w:autoSpaceDN w:val="0"/>
        <w:adjustRightInd w:val="0"/>
        <w:ind w:firstLine="709"/>
        <w:jc w:val="both"/>
        <w:rPr>
          <w:rFonts w:ascii="Times New Roman" w:hAnsi="Times New Roman" w:cs="Times New Roman"/>
          <w:sz w:val="28"/>
          <w:szCs w:val="28"/>
        </w:rPr>
      </w:pPr>
      <w:r w:rsidRPr="002D151D">
        <w:rPr>
          <w:rFonts w:ascii="Times New Roman" w:hAnsi="Times New Roman" w:cs="Times New Roman"/>
          <w:sz w:val="28"/>
          <w:szCs w:val="28"/>
        </w:rPr>
        <w:t>1</w:t>
      </w:r>
      <w:r w:rsidR="00B01EA8" w:rsidRPr="002D151D">
        <w:rPr>
          <w:rFonts w:ascii="Times New Roman" w:hAnsi="Times New Roman" w:cs="Times New Roman"/>
          <w:sz w:val="28"/>
          <w:szCs w:val="28"/>
        </w:rPr>
        <w:t>) наличие различных механизмов поддержки, действующих на территории района, в том числе и для субъектов предпринимательства;</w:t>
      </w:r>
    </w:p>
    <w:p w:rsidR="00B01EA8" w:rsidRPr="002D151D" w:rsidRDefault="002A5FAE" w:rsidP="00B01EA8">
      <w:pPr>
        <w:autoSpaceDE w:val="0"/>
        <w:autoSpaceDN w:val="0"/>
        <w:adjustRightInd w:val="0"/>
        <w:ind w:firstLine="709"/>
        <w:jc w:val="both"/>
        <w:rPr>
          <w:rFonts w:ascii="Times New Roman" w:hAnsi="Times New Roman" w:cs="Times New Roman"/>
          <w:sz w:val="28"/>
          <w:szCs w:val="28"/>
        </w:rPr>
      </w:pPr>
      <w:r w:rsidRPr="002D151D">
        <w:rPr>
          <w:rFonts w:ascii="Times New Roman" w:hAnsi="Times New Roman" w:cs="Times New Roman"/>
          <w:sz w:val="28"/>
          <w:szCs w:val="28"/>
        </w:rPr>
        <w:t>2</w:t>
      </w:r>
      <w:r w:rsidR="00B01EA8" w:rsidRPr="002D151D">
        <w:rPr>
          <w:rFonts w:ascii="Times New Roman" w:hAnsi="Times New Roman" w:cs="Times New Roman"/>
          <w:sz w:val="28"/>
          <w:szCs w:val="28"/>
        </w:rPr>
        <w:t>) высокий удельный вес занятых в ЛПХ.</w:t>
      </w:r>
    </w:p>
    <w:p w:rsidR="00B01EA8" w:rsidRPr="002D151D" w:rsidRDefault="00650677" w:rsidP="00B01EA8">
      <w:pPr>
        <w:ind w:firstLine="709"/>
        <w:jc w:val="both"/>
        <w:rPr>
          <w:rFonts w:ascii="Times New Roman" w:hAnsi="Times New Roman" w:cs="Times New Roman"/>
          <w:sz w:val="28"/>
          <w:szCs w:val="28"/>
        </w:rPr>
      </w:pPr>
      <w:proofErr w:type="spellStart"/>
      <w:r w:rsidRPr="002D151D">
        <w:rPr>
          <w:rFonts w:ascii="Times New Roman" w:hAnsi="Times New Roman" w:cs="Times New Roman"/>
          <w:sz w:val="28"/>
          <w:szCs w:val="28"/>
        </w:rPr>
        <w:t>Нижнебурбукское</w:t>
      </w:r>
      <w:proofErr w:type="spellEnd"/>
      <w:r w:rsidRPr="002D151D">
        <w:rPr>
          <w:rFonts w:ascii="Times New Roman" w:hAnsi="Times New Roman" w:cs="Times New Roman"/>
          <w:sz w:val="28"/>
          <w:szCs w:val="28"/>
        </w:rPr>
        <w:t xml:space="preserve"> сельское поселение</w:t>
      </w:r>
      <w:r w:rsidR="00B01EA8" w:rsidRPr="002D151D">
        <w:rPr>
          <w:rFonts w:ascii="Times New Roman" w:hAnsi="Times New Roman" w:cs="Times New Roman"/>
          <w:sz w:val="28"/>
          <w:szCs w:val="28"/>
        </w:rPr>
        <w:t xml:space="preserve"> обладает необходимым потенциалом для увеличения объемов собственного производства продукции сельского хозяйства. Реализация данной цели не только позволит обеспечить продо</w:t>
      </w:r>
      <w:r w:rsidRPr="002D151D">
        <w:rPr>
          <w:rFonts w:ascii="Times New Roman" w:hAnsi="Times New Roman" w:cs="Times New Roman"/>
          <w:sz w:val="28"/>
          <w:szCs w:val="28"/>
        </w:rPr>
        <w:t>вольственную безопасность сельского поселения</w:t>
      </w:r>
      <w:r w:rsidR="00B01EA8" w:rsidRPr="002D151D">
        <w:rPr>
          <w:rFonts w:ascii="Times New Roman" w:hAnsi="Times New Roman" w:cs="Times New Roman"/>
          <w:sz w:val="28"/>
          <w:szCs w:val="28"/>
        </w:rPr>
        <w:t>, но и создаст условия для решения социал</w:t>
      </w:r>
      <w:r w:rsidRPr="002D151D">
        <w:rPr>
          <w:rFonts w:ascii="Times New Roman" w:hAnsi="Times New Roman" w:cs="Times New Roman"/>
          <w:sz w:val="28"/>
          <w:szCs w:val="28"/>
        </w:rPr>
        <w:t xml:space="preserve">ьных </w:t>
      </w:r>
      <w:proofErr w:type="gramStart"/>
      <w:r w:rsidRPr="002D151D">
        <w:rPr>
          <w:rFonts w:ascii="Times New Roman" w:hAnsi="Times New Roman" w:cs="Times New Roman"/>
          <w:sz w:val="28"/>
          <w:szCs w:val="28"/>
        </w:rPr>
        <w:t xml:space="preserve">проблем </w:t>
      </w:r>
      <w:r w:rsidR="00B01EA8" w:rsidRPr="002D151D">
        <w:rPr>
          <w:rFonts w:ascii="Times New Roman" w:hAnsi="Times New Roman" w:cs="Times New Roman"/>
          <w:sz w:val="28"/>
          <w:szCs w:val="28"/>
        </w:rPr>
        <w:t>,</w:t>
      </w:r>
      <w:proofErr w:type="gramEnd"/>
      <w:r w:rsidR="00B01EA8" w:rsidRPr="002D151D">
        <w:rPr>
          <w:rFonts w:ascii="Times New Roman" w:hAnsi="Times New Roman" w:cs="Times New Roman"/>
          <w:sz w:val="28"/>
          <w:szCs w:val="28"/>
        </w:rPr>
        <w:t xml:space="preserve"> обеспечения занятости и доходов сельского населения, а также развития смежных сфер предпринимательской деятельности, обеспечивающих и сопровождающих сельскохозяйственное производство.</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 xml:space="preserve">Укреплению продовольственной безопасности будет способствовать поступательное </w:t>
      </w:r>
      <w:proofErr w:type="gramStart"/>
      <w:r w:rsidRPr="002D151D">
        <w:rPr>
          <w:rFonts w:ascii="Times New Roman" w:hAnsi="Times New Roman" w:cs="Times New Roman"/>
          <w:sz w:val="28"/>
          <w:szCs w:val="28"/>
        </w:rPr>
        <w:t>разв</w:t>
      </w:r>
      <w:r w:rsidR="00794ABF">
        <w:rPr>
          <w:rFonts w:ascii="Times New Roman" w:hAnsi="Times New Roman" w:cs="Times New Roman"/>
          <w:sz w:val="28"/>
          <w:szCs w:val="28"/>
        </w:rPr>
        <w:t>итие  сельского</w:t>
      </w:r>
      <w:proofErr w:type="gramEnd"/>
      <w:r w:rsidR="00794ABF">
        <w:rPr>
          <w:rFonts w:ascii="Times New Roman" w:hAnsi="Times New Roman" w:cs="Times New Roman"/>
          <w:sz w:val="28"/>
          <w:szCs w:val="28"/>
        </w:rPr>
        <w:t xml:space="preserve"> хозяйства</w:t>
      </w:r>
      <w:r w:rsidRPr="002D151D">
        <w:rPr>
          <w:rFonts w:ascii="Times New Roman" w:hAnsi="Times New Roman" w:cs="Times New Roman"/>
          <w:sz w:val="28"/>
          <w:szCs w:val="28"/>
        </w:rPr>
        <w:t xml:space="preserve"> </w:t>
      </w:r>
      <w:r w:rsidR="00650677" w:rsidRPr="002D151D">
        <w:rPr>
          <w:rFonts w:ascii="Times New Roman" w:hAnsi="Times New Roman" w:cs="Times New Roman"/>
          <w:sz w:val="28"/>
          <w:szCs w:val="28"/>
        </w:rPr>
        <w:t>Нижнебурбукского сельского поселения</w:t>
      </w:r>
      <w:r w:rsidRPr="002D151D">
        <w:rPr>
          <w:rFonts w:ascii="Times New Roman" w:hAnsi="Times New Roman" w:cs="Times New Roman"/>
          <w:sz w:val="28"/>
          <w:szCs w:val="28"/>
        </w:rPr>
        <w:t>.</w:t>
      </w:r>
    </w:p>
    <w:p w:rsidR="00B01EA8" w:rsidRPr="002D151D" w:rsidRDefault="00B01EA8" w:rsidP="00B01EA8">
      <w:pPr>
        <w:ind w:firstLine="709"/>
        <w:jc w:val="both"/>
        <w:rPr>
          <w:rFonts w:ascii="Times New Roman" w:hAnsi="Times New Roman" w:cs="Times New Roman"/>
          <w:b/>
          <w:bCs/>
          <w:sz w:val="28"/>
          <w:szCs w:val="28"/>
        </w:rPr>
      </w:pPr>
    </w:p>
    <w:p w:rsidR="00B01EA8" w:rsidRPr="002D151D" w:rsidRDefault="00B01EA8" w:rsidP="00B01EA8">
      <w:pPr>
        <w:ind w:firstLine="709"/>
        <w:jc w:val="center"/>
        <w:rPr>
          <w:rFonts w:ascii="Times New Roman" w:hAnsi="Times New Roman" w:cs="Times New Roman"/>
          <w:b/>
          <w:bCs/>
          <w:sz w:val="28"/>
          <w:szCs w:val="28"/>
        </w:rPr>
      </w:pPr>
      <w:r w:rsidRPr="002D151D">
        <w:rPr>
          <w:rFonts w:ascii="Times New Roman" w:hAnsi="Times New Roman" w:cs="Times New Roman"/>
          <w:b/>
          <w:bCs/>
          <w:sz w:val="28"/>
          <w:szCs w:val="28"/>
        </w:rPr>
        <w:t>Основные про</w:t>
      </w:r>
      <w:r w:rsidR="00794ABF">
        <w:rPr>
          <w:rFonts w:ascii="Times New Roman" w:hAnsi="Times New Roman" w:cs="Times New Roman"/>
          <w:b/>
          <w:bCs/>
          <w:sz w:val="28"/>
          <w:szCs w:val="28"/>
        </w:rPr>
        <w:t>блемы, сдерживающие развития сельского хозяйства</w:t>
      </w:r>
      <w:r w:rsidRPr="002D151D">
        <w:rPr>
          <w:rFonts w:ascii="Times New Roman" w:hAnsi="Times New Roman" w:cs="Times New Roman"/>
          <w:b/>
          <w:bCs/>
          <w:sz w:val="28"/>
          <w:szCs w:val="28"/>
        </w:rPr>
        <w:t>:</w:t>
      </w:r>
    </w:p>
    <w:p w:rsidR="00B01EA8" w:rsidRPr="002D151D" w:rsidRDefault="00B01EA8" w:rsidP="00B01EA8">
      <w:pPr>
        <w:ind w:firstLine="709"/>
        <w:jc w:val="center"/>
        <w:rPr>
          <w:rFonts w:ascii="Times New Roman" w:hAnsi="Times New Roman" w:cs="Times New Roman"/>
          <w:b/>
          <w:bCs/>
          <w:sz w:val="28"/>
          <w:szCs w:val="28"/>
        </w:rPr>
      </w:pP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1. Низкая финансовая устойчивость и дефицит финансовы</w:t>
      </w:r>
      <w:r w:rsidR="00650677" w:rsidRPr="002D151D">
        <w:rPr>
          <w:rFonts w:ascii="Times New Roman" w:hAnsi="Times New Roman" w:cs="Times New Roman"/>
          <w:sz w:val="28"/>
          <w:szCs w:val="28"/>
        </w:rPr>
        <w:t xml:space="preserve">х </w:t>
      </w:r>
      <w:proofErr w:type="gramStart"/>
      <w:r w:rsidR="00650677" w:rsidRPr="002D151D">
        <w:rPr>
          <w:rFonts w:ascii="Times New Roman" w:hAnsi="Times New Roman" w:cs="Times New Roman"/>
          <w:sz w:val="28"/>
          <w:szCs w:val="28"/>
        </w:rPr>
        <w:t xml:space="preserve">ресурсов </w:t>
      </w:r>
      <w:r w:rsidRPr="002D151D">
        <w:rPr>
          <w:rFonts w:ascii="Times New Roman" w:hAnsi="Times New Roman" w:cs="Times New Roman"/>
          <w:sz w:val="28"/>
          <w:szCs w:val="28"/>
        </w:rPr>
        <w:t>;</w:t>
      </w:r>
      <w:proofErr w:type="gramEnd"/>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lastRenderedPageBreak/>
        <w:t xml:space="preserve">2. Существенный </w:t>
      </w:r>
      <w:proofErr w:type="spellStart"/>
      <w:r w:rsidRPr="002D151D">
        <w:rPr>
          <w:rFonts w:ascii="Times New Roman" w:hAnsi="Times New Roman" w:cs="Times New Roman"/>
          <w:sz w:val="28"/>
          <w:szCs w:val="28"/>
        </w:rPr>
        <w:t>диспаритет</w:t>
      </w:r>
      <w:proofErr w:type="spellEnd"/>
      <w:r w:rsidRPr="002D151D">
        <w:rPr>
          <w:rFonts w:ascii="Times New Roman" w:hAnsi="Times New Roman" w:cs="Times New Roman"/>
          <w:sz w:val="28"/>
          <w:szCs w:val="28"/>
        </w:rPr>
        <w:t xml:space="preserve"> между ценами на сельскохозяйственную продукцию, сырье и продовольствие и ценами на промышленные товары и услуги, используемые в сельскохозяйственном производстве (энергоносители, удобрения, сельхозтехника, транспортные услуги и др.);</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 xml:space="preserve">3. Высокие производственные издержки </w:t>
      </w:r>
      <w:proofErr w:type="spellStart"/>
      <w:r w:rsidRPr="002D151D">
        <w:rPr>
          <w:rFonts w:ascii="Times New Roman" w:hAnsi="Times New Roman" w:cs="Times New Roman"/>
          <w:sz w:val="28"/>
          <w:szCs w:val="28"/>
        </w:rPr>
        <w:t>сельхозтоваропроизводителей</w:t>
      </w:r>
      <w:proofErr w:type="spellEnd"/>
      <w:r w:rsidRPr="002D151D">
        <w:rPr>
          <w:rFonts w:ascii="Times New Roman" w:hAnsi="Times New Roman" w:cs="Times New Roman"/>
          <w:sz w:val="28"/>
          <w:szCs w:val="28"/>
        </w:rPr>
        <w:t>;</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4. Высокий износ основных фондов – зданий, сооружений, сельскохозяйственной техники и оборудования;</w:t>
      </w:r>
    </w:p>
    <w:p w:rsidR="00B01EA8" w:rsidRPr="002D151D" w:rsidRDefault="00794ABF" w:rsidP="00B01EA8">
      <w:pPr>
        <w:ind w:firstLine="709"/>
        <w:jc w:val="both"/>
        <w:rPr>
          <w:rFonts w:ascii="Times New Roman" w:hAnsi="Times New Roman" w:cs="Times New Roman"/>
          <w:sz w:val="28"/>
          <w:szCs w:val="28"/>
        </w:rPr>
      </w:pPr>
      <w:r>
        <w:rPr>
          <w:rFonts w:ascii="Times New Roman" w:hAnsi="Times New Roman" w:cs="Times New Roman"/>
          <w:sz w:val="28"/>
          <w:szCs w:val="28"/>
        </w:rPr>
        <w:t xml:space="preserve">5. Недостаток </w:t>
      </w:r>
      <w:proofErr w:type="gramStart"/>
      <w:r>
        <w:rPr>
          <w:rFonts w:ascii="Times New Roman" w:hAnsi="Times New Roman" w:cs="Times New Roman"/>
          <w:sz w:val="28"/>
          <w:szCs w:val="28"/>
        </w:rPr>
        <w:t xml:space="preserve">инвестиций </w:t>
      </w:r>
      <w:r w:rsidR="00B01EA8" w:rsidRPr="002D151D">
        <w:rPr>
          <w:rFonts w:ascii="Times New Roman" w:hAnsi="Times New Roman" w:cs="Times New Roman"/>
          <w:sz w:val="28"/>
          <w:szCs w:val="28"/>
        </w:rPr>
        <w:t>;</w:t>
      </w:r>
      <w:proofErr w:type="gramEnd"/>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 xml:space="preserve">6. Низкий уровень механизации, автоматизации и </w:t>
      </w:r>
      <w:proofErr w:type="spellStart"/>
      <w:r w:rsidRPr="002D151D">
        <w:rPr>
          <w:rFonts w:ascii="Times New Roman" w:hAnsi="Times New Roman" w:cs="Times New Roman"/>
          <w:sz w:val="28"/>
          <w:szCs w:val="28"/>
        </w:rPr>
        <w:t>цифровизации</w:t>
      </w:r>
      <w:proofErr w:type="spellEnd"/>
      <w:r w:rsidRPr="002D151D">
        <w:rPr>
          <w:rFonts w:ascii="Times New Roman" w:hAnsi="Times New Roman" w:cs="Times New Roman"/>
          <w:sz w:val="28"/>
          <w:szCs w:val="28"/>
        </w:rPr>
        <w:t xml:space="preserve"> в сфере сельского хозяйства;</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7. Нарушение научно обоснованных технологий производства сельскохозяйственной продукции;</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8. Недостаток квалифицированных кадров;</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 xml:space="preserve">9. </w:t>
      </w:r>
      <w:r w:rsidR="00794ABF">
        <w:rPr>
          <w:rFonts w:ascii="Times New Roman" w:hAnsi="Times New Roman" w:cs="Times New Roman"/>
          <w:sz w:val="28"/>
          <w:szCs w:val="28"/>
        </w:rPr>
        <w:t>Неразвитость инфраструктуры деревень</w:t>
      </w:r>
      <w:r w:rsidRPr="002D151D">
        <w:rPr>
          <w:rFonts w:ascii="Times New Roman" w:hAnsi="Times New Roman" w:cs="Times New Roman"/>
          <w:sz w:val="28"/>
          <w:szCs w:val="28"/>
        </w:rPr>
        <w:t xml:space="preserve"> и низкий уровень жизни в сельской местности;</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10. Недостаточный уровень развития инфраструктуры хранения, транспортировки и логистики товародвижения пищевой продукции;</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11. Наличие постоянных рисков сельскохозяйственного производства природного характера;</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12. Зависимость производства от природно-климатических условий, которое осуществляется в зоне рискованного земледелия.</w:t>
      </w:r>
    </w:p>
    <w:p w:rsidR="00B01EA8" w:rsidRPr="002D151D" w:rsidRDefault="00B01EA8" w:rsidP="00B01EA8">
      <w:pPr>
        <w:ind w:firstLine="709"/>
        <w:jc w:val="both"/>
        <w:rPr>
          <w:rFonts w:ascii="Times New Roman" w:hAnsi="Times New Roman" w:cs="Times New Roman"/>
          <w:sz w:val="28"/>
          <w:szCs w:val="28"/>
        </w:rPr>
      </w:pPr>
    </w:p>
    <w:p w:rsidR="00B01EA8" w:rsidRPr="002D151D" w:rsidRDefault="00B01EA8" w:rsidP="00B01EA8">
      <w:pPr>
        <w:suppressAutoHyphens/>
        <w:ind w:firstLine="709"/>
        <w:jc w:val="center"/>
        <w:rPr>
          <w:rFonts w:ascii="Times New Roman" w:hAnsi="Times New Roman" w:cs="Times New Roman"/>
          <w:b/>
          <w:bCs/>
          <w:sz w:val="28"/>
          <w:szCs w:val="28"/>
        </w:rPr>
      </w:pPr>
      <w:r w:rsidRPr="002D151D">
        <w:rPr>
          <w:rFonts w:ascii="Times New Roman" w:hAnsi="Times New Roman" w:cs="Times New Roman"/>
          <w:b/>
          <w:bCs/>
          <w:sz w:val="28"/>
          <w:szCs w:val="28"/>
        </w:rPr>
        <w:t>Цель, задачи и мероприятия</w:t>
      </w:r>
    </w:p>
    <w:p w:rsidR="00B01EA8" w:rsidRPr="002D151D" w:rsidRDefault="00B01EA8" w:rsidP="00B01EA8">
      <w:pPr>
        <w:suppressAutoHyphens/>
        <w:ind w:firstLine="709"/>
        <w:jc w:val="both"/>
        <w:rPr>
          <w:rFonts w:ascii="Times New Roman" w:hAnsi="Times New Roman" w:cs="Times New Roman"/>
          <w:b/>
          <w:bCs/>
          <w:sz w:val="28"/>
          <w:szCs w:val="28"/>
        </w:rPr>
      </w:pP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b/>
          <w:bCs/>
          <w:i/>
          <w:iCs/>
          <w:sz w:val="28"/>
          <w:szCs w:val="28"/>
        </w:rPr>
        <w:t>Тактическая цель</w:t>
      </w:r>
      <w:r w:rsidRPr="002D151D">
        <w:rPr>
          <w:rFonts w:ascii="Times New Roman" w:hAnsi="Times New Roman" w:cs="Times New Roman"/>
          <w:b/>
          <w:bCs/>
          <w:sz w:val="28"/>
          <w:szCs w:val="28"/>
        </w:rPr>
        <w:t xml:space="preserve"> </w:t>
      </w:r>
      <w:r w:rsidRPr="002D151D">
        <w:rPr>
          <w:rFonts w:ascii="Times New Roman" w:hAnsi="Times New Roman" w:cs="Times New Roman"/>
          <w:sz w:val="28"/>
          <w:szCs w:val="28"/>
        </w:rPr>
        <w:t xml:space="preserve">– укрепление продовольственной безопасности, повышение уровня </w:t>
      </w:r>
      <w:proofErr w:type="spellStart"/>
      <w:proofErr w:type="gramStart"/>
      <w:r w:rsidRPr="002D151D">
        <w:rPr>
          <w:rFonts w:ascii="Times New Roman" w:hAnsi="Times New Roman" w:cs="Times New Roman"/>
          <w:sz w:val="28"/>
          <w:szCs w:val="28"/>
        </w:rPr>
        <w:t>с</w:t>
      </w:r>
      <w:r w:rsidR="00650677" w:rsidRPr="002D151D">
        <w:rPr>
          <w:rFonts w:ascii="Times New Roman" w:hAnsi="Times New Roman" w:cs="Times New Roman"/>
          <w:sz w:val="28"/>
          <w:szCs w:val="28"/>
        </w:rPr>
        <w:t>амообеспечения</w:t>
      </w:r>
      <w:proofErr w:type="spellEnd"/>
      <w:r w:rsidR="00650677" w:rsidRPr="002D151D">
        <w:rPr>
          <w:rFonts w:ascii="Times New Roman" w:hAnsi="Times New Roman" w:cs="Times New Roman"/>
          <w:sz w:val="28"/>
          <w:szCs w:val="28"/>
        </w:rPr>
        <w:t xml:space="preserve"> </w:t>
      </w:r>
      <w:r w:rsidRPr="002D151D">
        <w:rPr>
          <w:rFonts w:ascii="Times New Roman" w:hAnsi="Times New Roman" w:cs="Times New Roman"/>
          <w:sz w:val="28"/>
          <w:szCs w:val="28"/>
        </w:rPr>
        <w:t xml:space="preserve"> основными</w:t>
      </w:r>
      <w:proofErr w:type="gramEnd"/>
      <w:r w:rsidRPr="002D151D">
        <w:rPr>
          <w:rFonts w:ascii="Times New Roman" w:hAnsi="Times New Roman" w:cs="Times New Roman"/>
          <w:sz w:val="28"/>
          <w:szCs w:val="28"/>
        </w:rPr>
        <w:t xml:space="preserve"> видами сельскохозяйственной и пищевой продукции за счет всестороннего разв</w:t>
      </w:r>
      <w:r w:rsidR="00794ABF">
        <w:rPr>
          <w:rFonts w:ascii="Times New Roman" w:hAnsi="Times New Roman" w:cs="Times New Roman"/>
          <w:sz w:val="28"/>
          <w:szCs w:val="28"/>
        </w:rPr>
        <w:t xml:space="preserve">ития </w:t>
      </w:r>
      <w:r w:rsidRPr="002D151D">
        <w:rPr>
          <w:rFonts w:ascii="Times New Roman" w:hAnsi="Times New Roman" w:cs="Times New Roman"/>
          <w:sz w:val="28"/>
          <w:szCs w:val="28"/>
        </w:rPr>
        <w:t>.</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b/>
          <w:bCs/>
          <w:i/>
          <w:iCs/>
          <w:sz w:val="28"/>
          <w:szCs w:val="28"/>
        </w:rPr>
        <w:t>Тактическая задача 1</w:t>
      </w:r>
      <w:r w:rsidRPr="002D151D">
        <w:rPr>
          <w:rFonts w:ascii="Times New Roman" w:hAnsi="Times New Roman" w:cs="Times New Roman"/>
          <w:b/>
          <w:bCs/>
          <w:sz w:val="28"/>
          <w:szCs w:val="28"/>
        </w:rPr>
        <w:t>.</w:t>
      </w:r>
      <w:r w:rsidRPr="002D151D">
        <w:rPr>
          <w:rFonts w:ascii="Times New Roman" w:hAnsi="Times New Roman" w:cs="Times New Roman"/>
          <w:sz w:val="28"/>
          <w:szCs w:val="28"/>
        </w:rPr>
        <w:t xml:space="preserve"> Вовлечение в оборот неиспользуемых земель сельскохозяйственного назначения.</w:t>
      </w:r>
    </w:p>
    <w:p w:rsidR="00B01EA8" w:rsidRPr="002D151D" w:rsidRDefault="00B01EA8" w:rsidP="00B01EA8">
      <w:pPr>
        <w:ind w:firstLine="709"/>
        <w:jc w:val="both"/>
        <w:rPr>
          <w:rFonts w:ascii="Times New Roman" w:hAnsi="Times New Roman" w:cs="Times New Roman"/>
          <w:b/>
          <w:bCs/>
          <w:i/>
          <w:iCs/>
          <w:sz w:val="28"/>
          <w:szCs w:val="28"/>
        </w:rPr>
      </w:pPr>
      <w:r w:rsidRPr="002D151D">
        <w:rPr>
          <w:rFonts w:ascii="Times New Roman" w:hAnsi="Times New Roman" w:cs="Times New Roman"/>
          <w:b/>
          <w:bCs/>
          <w:i/>
          <w:iCs/>
          <w:sz w:val="28"/>
          <w:szCs w:val="28"/>
        </w:rPr>
        <w:t>Мероприятия:</w:t>
      </w:r>
    </w:p>
    <w:p w:rsidR="00B01EA8" w:rsidRPr="002D151D" w:rsidRDefault="00650677"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1.1</w:t>
      </w:r>
      <w:r w:rsidR="00B01EA8" w:rsidRPr="002D151D">
        <w:rPr>
          <w:rFonts w:ascii="Times New Roman" w:hAnsi="Times New Roman" w:cs="Times New Roman"/>
          <w:sz w:val="28"/>
          <w:szCs w:val="28"/>
        </w:rPr>
        <w:t>. Ввод в сельскохозяйственный оборот неиспользуемой пашни (задача – вв</w:t>
      </w:r>
      <w:r w:rsidRPr="002D151D">
        <w:rPr>
          <w:rFonts w:ascii="Times New Roman" w:hAnsi="Times New Roman" w:cs="Times New Roman"/>
          <w:sz w:val="28"/>
          <w:szCs w:val="28"/>
        </w:rPr>
        <w:t>ести дополнительно в оборот 1,9 тыс.</w:t>
      </w:r>
      <w:r w:rsidR="00B01EA8" w:rsidRPr="002D151D">
        <w:rPr>
          <w:rFonts w:ascii="Times New Roman" w:hAnsi="Times New Roman" w:cs="Times New Roman"/>
          <w:sz w:val="28"/>
          <w:szCs w:val="28"/>
        </w:rPr>
        <w:t xml:space="preserve"> га к 2036 году);</w:t>
      </w:r>
    </w:p>
    <w:p w:rsidR="00B01EA8" w:rsidRPr="002D151D" w:rsidRDefault="00650677"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1.2</w:t>
      </w:r>
      <w:r w:rsidR="00B01EA8" w:rsidRPr="002D151D">
        <w:rPr>
          <w:rFonts w:ascii="Times New Roman" w:hAnsi="Times New Roman" w:cs="Times New Roman"/>
          <w:sz w:val="28"/>
          <w:szCs w:val="28"/>
        </w:rPr>
        <w:t>. Поддержка проведения кадастровых работ при оформлении в собственность земель сельскохозяйственного назначения.</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b/>
          <w:bCs/>
          <w:i/>
          <w:iCs/>
          <w:sz w:val="28"/>
          <w:szCs w:val="28"/>
        </w:rPr>
        <w:t>Тактическая задача 2.</w:t>
      </w:r>
      <w:r w:rsidRPr="002D151D">
        <w:rPr>
          <w:rFonts w:ascii="Times New Roman" w:hAnsi="Times New Roman" w:cs="Times New Roman"/>
          <w:b/>
          <w:bCs/>
          <w:sz w:val="28"/>
          <w:szCs w:val="28"/>
        </w:rPr>
        <w:t xml:space="preserve"> </w:t>
      </w:r>
      <w:r w:rsidRPr="002D151D">
        <w:rPr>
          <w:rFonts w:ascii="Times New Roman" w:hAnsi="Times New Roman" w:cs="Times New Roman"/>
          <w:sz w:val="28"/>
          <w:szCs w:val="28"/>
        </w:rPr>
        <w:t>Восстановление и повышение плодородия почв, повышение урожайности сельскохозяйственных культур.</w:t>
      </w:r>
    </w:p>
    <w:p w:rsidR="00B01EA8" w:rsidRPr="002D151D" w:rsidRDefault="00B01EA8" w:rsidP="00B01EA8">
      <w:pPr>
        <w:ind w:firstLine="709"/>
        <w:jc w:val="both"/>
        <w:rPr>
          <w:rFonts w:ascii="Times New Roman" w:hAnsi="Times New Roman" w:cs="Times New Roman"/>
          <w:b/>
          <w:bCs/>
          <w:i/>
          <w:iCs/>
          <w:sz w:val="28"/>
          <w:szCs w:val="28"/>
        </w:rPr>
      </w:pPr>
      <w:r w:rsidRPr="002D151D">
        <w:rPr>
          <w:rFonts w:ascii="Times New Roman" w:hAnsi="Times New Roman" w:cs="Times New Roman"/>
          <w:b/>
          <w:bCs/>
          <w:i/>
          <w:iCs/>
          <w:sz w:val="28"/>
          <w:szCs w:val="28"/>
        </w:rPr>
        <w:t>Мероприятия:</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2.1. Применение новых сортов и гибридов сельскохозяйственных культур;</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2.2. Внедрение научно-обоснованной системы севооборотов, оптимизация структуры посевов;</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2.3. Увеличение объема внесения минеральных удобрений (задача – вносить к 2036 году не менее 60 кг д. в. минеральных удобрений на 1 га посевов) с применением эффективных способов внесения (локальное предпосевное и внекорневые подкормки);</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lastRenderedPageBreak/>
        <w:t>2.4. Комплексная защита растений от вредителей, сорняков и болезней;</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2.5. Применение систем точного земледелия.</w:t>
      </w:r>
    </w:p>
    <w:p w:rsidR="00B01EA8" w:rsidRPr="002D151D" w:rsidRDefault="00B01EA8" w:rsidP="00B01EA8">
      <w:pPr>
        <w:ind w:firstLine="709"/>
        <w:jc w:val="both"/>
        <w:rPr>
          <w:rFonts w:ascii="Times New Roman" w:hAnsi="Times New Roman" w:cs="Times New Roman"/>
          <w:b/>
          <w:bCs/>
          <w:sz w:val="28"/>
          <w:szCs w:val="28"/>
        </w:rPr>
      </w:pPr>
      <w:r w:rsidRPr="002D151D">
        <w:rPr>
          <w:rFonts w:ascii="Times New Roman" w:hAnsi="Times New Roman" w:cs="Times New Roman"/>
          <w:b/>
          <w:bCs/>
          <w:i/>
          <w:iCs/>
          <w:sz w:val="28"/>
          <w:szCs w:val="28"/>
        </w:rPr>
        <w:t>Тактическая задача 3</w:t>
      </w:r>
      <w:r w:rsidRPr="002D151D">
        <w:rPr>
          <w:rFonts w:ascii="Times New Roman" w:hAnsi="Times New Roman" w:cs="Times New Roman"/>
          <w:b/>
          <w:bCs/>
          <w:sz w:val="28"/>
          <w:szCs w:val="28"/>
        </w:rPr>
        <w:t xml:space="preserve">. </w:t>
      </w:r>
      <w:r w:rsidRPr="002D151D">
        <w:rPr>
          <w:rFonts w:ascii="Times New Roman" w:hAnsi="Times New Roman" w:cs="Times New Roman"/>
          <w:sz w:val="28"/>
          <w:szCs w:val="28"/>
        </w:rPr>
        <w:t>Обновление</w:t>
      </w:r>
      <w:r w:rsidRPr="002D151D">
        <w:rPr>
          <w:rFonts w:ascii="Times New Roman" w:hAnsi="Times New Roman" w:cs="Times New Roman"/>
          <w:b/>
          <w:bCs/>
          <w:sz w:val="28"/>
          <w:szCs w:val="28"/>
        </w:rPr>
        <w:t xml:space="preserve"> </w:t>
      </w:r>
      <w:r w:rsidRPr="002D151D">
        <w:rPr>
          <w:rFonts w:ascii="Times New Roman" w:hAnsi="Times New Roman" w:cs="Times New Roman"/>
          <w:sz w:val="28"/>
          <w:szCs w:val="28"/>
        </w:rPr>
        <w:t>парка сельскохозяйственной техники и оборудования, технологическая модернизация.</w:t>
      </w:r>
    </w:p>
    <w:p w:rsidR="00B01EA8" w:rsidRPr="002D151D" w:rsidRDefault="00B01EA8" w:rsidP="00B01EA8">
      <w:pPr>
        <w:ind w:firstLine="709"/>
        <w:jc w:val="both"/>
        <w:rPr>
          <w:rFonts w:ascii="Times New Roman" w:hAnsi="Times New Roman" w:cs="Times New Roman"/>
          <w:b/>
          <w:bCs/>
          <w:i/>
          <w:iCs/>
          <w:sz w:val="28"/>
          <w:szCs w:val="28"/>
        </w:rPr>
      </w:pPr>
      <w:r w:rsidRPr="002D151D">
        <w:rPr>
          <w:rFonts w:ascii="Times New Roman" w:hAnsi="Times New Roman" w:cs="Times New Roman"/>
          <w:b/>
          <w:bCs/>
          <w:i/>
          <w:iCs/>
          <w:sz w:val="28"/>
          <w:szCs w:val="28"/>
        </w:rPr>
        <w:t>Мероприятия:</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3.1. Участие в комплексной программе по обновлению сельскохозяйственной техники и технологического оборудования, организации производства сельскохозяйственной техники;</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3.2. Стимулирование внедрения новых технологий в сельскохозяйственном производстве.</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b/>
          <w:bCs/>
          <w:i/>
          <w:iCs/>
          <w:sz w:val="28"/>
          <w:szCs w:val="28"/>
        </w:rPr>
        <w:t>Тактическая задача 4.</w:t>
      </w:r>
      <w:r w:rsidRPr="002D151D">
        <w:rPr>
          <w:rFonts w:ascii="Times New Roman" w:hAnsi="Times New Roman" w:cs="Times New Roman"/>
          <w:b/>
          <w:bCs/>
          <w:sz w:val="28"/>
          <w:szCs w:val="28"/>
        </w:rPr>
        <w:t xml:space="preserve"> </w:t>
      </w:r>
      <w:r w:rsidRPr="002D151D">
        <w:rPr>
          <w:rFonts w:ascii="Times New Roman" w:hAnsi="Times New Roman" w:cs="Times New Roman"/>
          <w:sz w:val="28"/>
          <w:szCs w:val="28"/>
        </w:rPr>
        <w:t>Стимулирование инвестиционной активности в сфере АПК, содействие реализации инвестиционных проектов в сфере АПК.</w:t>
      </w:r>
    </w:p>
    <w:p w:rsidR="00B01EA8" w:rsidRPr="002D151D" w:rsidRDefault="00B01EA8" w:rsidP="00B01EA8">
      <w:pPr>
        <w:ind w:firstLine="709"/>
        <w:jc w:val="both"/>
        <w:rPr>
          <w:rFonts w:ascii="Times New Roman" w:hAnsi="Times New Roman" w:cs="Times New Roman"/>
          <w:b/>
          <w:bCs/>
          <w:i/>
          <w:iCs/>
          <w:sz w:val="28"/>
          <w:szCs w:val="28"/>
        </w:rPr>
      </w:pPr>
      <w:r w:rsidRPr="002D151D">
        <w:rPr>
          <w:rFonts w:ascii="Times New Roman" w:hAnsi="Times New Roman" w:cs="Times New Roman"/>
          <w:b/>
          <w:bCs/>
          <w:i/>
          <w:iCs/>
          <w:sz w:val="28"/>
          <w:szCs w:val="28"/>
        </w:rPr>
        <w:t>Мероприятия:</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4.1.</w:t>
      </w:r>
      <w:r w:rsidRPr="002D151D">
        <w:rPr>
          <w:rFonts w:ascii="Times New Roman" w:hAnsi="Times New Roman" w:cs="Times New Roman"/>
          <w:b/>
          <w:bCs/>
          <w:sz w:val="28"/>
          <w:szCs w:val="28"/>
        </w:rPr>
        <w:t xml:space="preserve"> </w:t>
      </w:r>
      <w:r w:rsidRPr="002D151D">
        <w:rPr>
          <w:rFonts w:ascii="Times New Roman" w:hAnsi="Times New Roman" w:cs="Times New Roman"/>
          <w:sz w:val="28"/>
          <w:szCs w:val="28"/>
        </w:rPr>
        <w:t>Стимулирование создания новых, реконструкции и модернизации имеющихся объектов производства, подработки, хранения продукции растениеводства (овоще- и картофелехранилищ, зернохранилищ, зерноперерабатывающих и мельничных комплексов) и животноводства (молочных ферм, откормочных площадок, объектов по производству кормов и др.);</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4.2. Стимулирование создания новых, реконструкции и модернизации имеющихся объектов переработки сельскохозяйственной продукции, производства и хранения продовольственных товаров, объектов логистической инфраструктуры;</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b/>
          <w:bCs/>
          <w:i/>
          <w:iCs/>
          <w:sz w:val="28"/>
          <w:szCs w:val="28"/>
        </w:rPr>
        <w:t>Тактическая задача 5</w:t>
      </w:r>
      <w:r w:rsidRPr="002D151D">
        <w:rPr>
          <w:rFonts w:ascii="Times New Roman" w:hAnsi="Times New Roman" w:cs="Times New Roman"/>
          <w:b/>
          <w:bCs/>
          <w:sz w:val="28"/>
          <w:szCs w:val="28"/>
        </w:rPr>
        <w:t xml:space="preserve">. </w:t>
      </w:r>
      <w:r w:rsidRPr="002D151D">
        <w:rPr>
          <w:rFonts w:ascii="Times New Roman" w:hAnsi="Times New Roman" w:cs="Times New Roman"/>
          <w:sz w:val="28"/>
          <w:szCs w:val="28"/>
        </w:rPr>
        <w:t>Развитие молочного и мясного животноводства.</w:t>
      </w:r>
    </w:p>
    <w:p w:rsidR="00B01EA8" w:rsidRPr="002D151D" w:rsidRDefault="00B01EA8" w:rsidP="00B01EA8">
      <w:pPr>
        <w:ind w:firstLine="709"/>
        <w:jc w:val="both"/>
        <w:rPr>
          <w:rFonts w:ascii="Times New Roman" w:hAnsi="Times New Roman" w:cs="Times New Roman"/>
          <w:b/>
          <w:bCs/>
          <w:i/>
          <w:iCs/>
          <w:sz w:val="28"/>
          <w:szCs w:val="28"/>
        </w:rPr>
      </w:pPr>
      <w:r w:rsidRPr="002D151D">
        <w:rPr>
          <w:rFonts w:ascii="Times New Roman" w:hAnsi="Times New Roman" w:cs="Times New Roman"/>
          <w:b/>
          <w:bCs/>
          <w:i/>
          <w:iCs/>
          <w:sz w:val="28"/>
          <w:szCs w:val="28"/>
        </w:rPr>
        <w:t>Мероприятия:</w:t>
      </w:r>
    </w:p>
    <w:p w:rsidR="00B01EA8" w:rsidRPr="002D151D" w:rsidRDefault="00650677"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5.1. Создание на территории</w:t>
      </w:r>
      <w:r w:rsidR="00794ABF">
        <w:rPr>
          <w:rFonts w:ascii="Times New Roman" w:hAnsi="Times New Roman" w:cs="Times New Roman"/>
          <w:sz w:val="28"/>
          <w:szCs w:val="28"/>
        </w:rPr>
        <w:t xml:space="preserve"> сельского </w:t>
      </w:r>
      <w:proofErr w:type="gramStart"/>
      <w:r w:rsidR="00794ABF">
        <w:rPr>
          <w:rFonts w:ascii="Times New Roman" w:hAnsi="Times New Roman" w:cs="Times New Roman"/>
          <w:sz w:val="28"/>
          <w:szCs w:val="28"/>
        </w:rPr>
        <w:t>поселения  семейной</w:t>
      </w:r>
      <w:proofErr w:type="gramEnd"/>
      <w:r w:rsidRPr="002D151D">
        <w:rPr>
          <w:rFonts w:ascii="Times New Roman" w:hAnsi="Times New Roman" w:cs="Times New Roman"/>
          <w:sz w:val="28"/>
          <w:szCs w:val="28"/>
        </w:rPr>
        <w:t xml:space="preserve"> ферм</w:t>
      </w:r>
      <w:r w:rsidR="00794ABF">
        <w:rPr>
          <w:rFonts w:ascii="Times New Roman" w:hAnsi="Times New Roman" w:cs="Times New Roman"/>
          <w:sz w:val="28"/>
          <w:szCs w:val="28"/>
        </w:rPr>
        <w:t>ы</w:t>
      </w:r>
      <w:r w:rsidRPr="002D151D">
        <w:rPr>
          <w:rFonts w:ascii="Times New Roman" w:hAnsi="Times New Roman" w:cs="Times New Roman"/>
          <w:sz w:val="28"/>
          <w:szCs w:val="28"/>
        </w:rPr>
        <w:t xml:space="preserve"> </w:t>
      </w:r>
      <w:r w:rsidR="00B01EA8" w:rsidRPr="002D151D">
        <w:rPr>
          <w:rFonts w:ascii="Times New Roman" w:hAnsi="Times New Roman" w:cs="Times New Roman"/>
          <w:sz w:val="28"/>
          <w:szCs w:val="28"/>
        </w:rPr>
        <w:t>,</w:t>
      </w:r>
      <w:r w:rsidRPr="002D151D">
        <w:rPr>
          <w:rFonts w:ascii="Times New Roman" w:hAnsi="Times New Roman" w:cs="Times New Roman"/>
          <w:sz w:val="28"/>
          <w:szCs w:val="28"/>
        </w:rPr>
        <w:t xml:space="preserve"> с современной</w:t>
      </w:r>
      <w:r w:rsidR="00B01EA8" w:rsidRPr="002D151D">
        <w:rPr>
          <w:rFonts w:ascii="Times New Roman" w:hAnsi="Times New Roman" w:cs="Times New Roman"/>
          <w:sz w:val="28"/>
          <w:szCs w:val="28"/>
        </w:rPr>
        <w:t xml:space="preserve"> </w:t>
      </w:r>
      <w:r w:rsidRPr="002D151D">
        <w:rPr>
          <w:rFonts w:ascii="Times New Roman" w:hAnsi="Times New Roman" w:cs="Times New Roman"/>
          <w:sz w:val="28"/>
          <w:szCs w:val="28"/>
        </w:rPr>
        <w:t xml:space="preserve"> технологией, </w:t>
      </w:r>
      <w:r w:rsidR="00B01EA8" w:rsidRPr="002D151D">
        <w:rPr>
          <w:rFonts w:ascii="Times New Roman" w:hAnsi="Times New Roman" w:cs="Times New Roman"/>
          <w:sz w:val="28"/>
          <w:szCs w:val="28"/>
        </w:rPr>
        <w:t xml:space="preserve">включая системы содержания животных, доения, приемки и первичной переработки молока, </w:t>
      </w:r>
      <w:proofErr w:type="spellStart"/>
      <w:r w:rsidR="00B01EA8" w:rsidRPr="002D151D">
        <w:rPr>
          <w:rFonts w:ascii="Times New Roman" w:hAnsi="Times New Roman" w:cs="Times New Roman"/>
          <w:sz w:val="28"/>
          <w:szCs w:val="28"/>
        </w:rPr>
        <w:t>навозоудаления</w:t>
      </w:r>
      <w:proofErr w:type="spellEnd"/>
      <w:r w:rsidR="00B01EA8" w:rsidRPr="002D151D">
        <w:rPr>
          <w:rFonts w:ascii="Times New Roman" w:hAnsi="Times New Roman" w:cs="Times New Roman"/>
          <w:sz w:val="28"/>
          <w:szCs w:val="28"/>
        </w:rPr>
        <w:t xml:space="preserve">, </w:t>
      </w:r>
      <w:proofErr w:type="spellStart"/>
      <w:r w:rsidR="00B01EA8" w:rsidRPr="002D151D">
        <w:rPr>
          <w:rFonts w:ascii="Times New Roman" w:hAnsi="Times New Roman" w:cs="Times New Roman"/>
          <w:sz w:val="28"/>
          <w:szCs w:val="28"/>
        </w:rPr>
        <w:t>водопоения</w:t>
      </w:r>
      <w:proofErr w:type="spellEnd"/>
      <w:r w:rsidR="00B01EA8" w:rsidRPr="002D151D">
        <w:rPr>
          <w:rFonts w:ascii="Times New Roman" w:hAnsi="Times New Roman" w:cs="Times New Roman"/>
          <w:sz w:val="28"/>
          <w:szCs w:val="28"/>
        </w:rPr>
        <w:t xml:space="preserve">, </w:t>
      </w:r>
      <w:proofErr w:type="spellStart"/>
      <w:r w:rsidR="00B01EA8" w:rsidRPr="002D151D">
        <w:rPr>
          <w:rFonts w:ascii="Times New Roman" w:hAnsi="Times New Roman" w:cs="Times New Roman"/>
          <w:sz w:val="28"/>
          <w:szCs w:val="28"/>
        </w:rPr>
        <w:t>кормоприготовления</w:t>
      </w:r>
      <w:proofErr w:type="spellEnd"/>
      <w:r w:rsidR="00B01EA8" w:rsidRPr="002D151D">
        <w:rPr>
          <w:rFonts w:ascii="Times New Roman" w:hAnsi="Times New Roman" w:cs="Times New Roman"/>
          <w:sz w:val="28"/>
          <w:szCs w:val="28"/>
        </w:rPr>
        <w:t>, раздачи кормов;</w:t>
      </w:r>
    </w:p>
    <w:p w:rsidR="00B01EA8" w:rsidRPr="002D151D" w:rsidRDefault="00650677"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5.2</w:t>
      </w:r>
      <w:r w:rsidR="00B01EA8" w:rsidRPr="002D151D">
        <w:rPr>
          <w:rFonts w:ascii="Times New Roman" w:hAnsi="Times New Roman" w:cs="Times New Roman"/>
          <w:sz w:val="28"/>
          <w:szCs w:val="28"/>
        </w:rPr>
        <w:t>. Формирование сбалансированной качественной кормовой базы.</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b/>
          <w:bCs/>
          <w:i/>
          <w:iCs/>
          <w:sz w:val="28"/>
          <w:szCs w:val="28"/>
        </w:rPr>
        <w:t>Тактическая задача 6.</w:t>
      </w:r>
      <w:r w:rsidRPr="002D151D">
        <w:rPr>
          <w:rFonts w:ascii="Times New Roman" w:hAnsi="Times New Roman" w:cs="Times New Roman"/>
          <w:b/>
          <w:bCs/>
          <w:sz w:val="28"/>
          <w:szCs w:val="28"/>
        </w:rPr>
        <w:t xml:space="preserve"> </w:t>
      </w:r>
      <w:r w:rsidRPr="002D151D">
        <w:rPr>
          <w:rFonts w:ascii="Times New Roman" w:hAnsi="Times New Roman" w:cs="Times New Roman"/>
          <w:sz w:val="28"/>
          <w:szCs w:val="28"/>
        </w:rPr>
        <w:t>Развитие крестьянских (фермерски</w:t>
      </w:r>
      <w:r w:rsidR="002D151D" w:rsidRPr="002D151D">
        <w:rPr>
          <w:rFonts w:ascii="Times New Roman" w:hAnsi="Times New Roman" w:cs="Times New Roman"/>
          <w:sz w:val="28"/>
          <w:szCs w:val="28"/>
        </w:rPr>
        <w:t>х) хозяйств,</w:t>
      </w:r>
      <w:r w:rsidRPr="002D151D">
        <w:rPr>
          <w:rFonts w:ascii="Times New Roman" w:hAnsi="Times New Roman" w:cs="Times New Roman"/>
          <w:sz w:val="28"/>
          <w:szCs w:val="28"/>
        </w:rPr>
        <w:t xml:space="preserve"> в том числе в рамках федерального проекта «Создание системы поддержки фермеров и развитие сельской кооперации».</w:t>
      </w:r>
    </w:p>
    <w:p w:rsidR="00B01EA8" w:rsidRPr="002D151D" w:rsidRDefault="00B01EA8" w:rsidP="00B01EA8">
      <w:pPr>
        <w:ind w:firstLine="709"/>
        <w:jc w:val="both"/>
        <w:rPr>
          <w:rFonts w:ascii="Times New Roman" w:hAnsi="Times New Roman" w:cs="Times New Roman"/>
          <w:b/>
          <w:bCs/>
          <w:i/>
          <w:iCs/>
          <w:sz w:val="28"/>
          <w:szCs w:val="28"/>
        </w:rPr>
      </w:pPr>
      <w:r w:rsidRPr="002D151D">
        <w:rPr>
          <w:rFonts w:ascii="Times New Roman" w:hAnsi="Times New Roman" w:cs="Times New Roman"/>
          <w:b/>
          <w:bCs/>
          <w:i/>
          <w:iCs/>
          <w:sz w:val="28"/>
          <w:szCs w:val="28"/>
        </w:rPr>
        <w:t>Мероприятия:</w:t>
      </w:r>
    </w:p>
    <w:p w:rsidR="00B01EA8" w:rsidRPr="002D151D" w:rsidRDefault="00B01EA8"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6.1. Поддержка создания и развития крестьянских (фермерских) хозяйств, развития семейных ферм;</w:t>
      </w:r>
    </w:p>
    <w:p w:rsidR="00B01EA8" w:rsidRDefault="002D151D" w:rsidP="00B01EA8">
      <w:pPr>
        <w:ind w:firstLine="709"/>
        <w:jc w:val="both"/>
        <w:rPr>
          <w:rFonts w:ascii="Times New Roman" w:hAnsi="Times New Roman" w:cs="Times New Roman"/>
          <w:sz w:val="28"/>
          <w:szCs w:val="28"/>
        </w:rPr>
      </w:pPr>
      <w:r w:rsidRPr="002D151D">
        <w:rPr>
          <w:rFonts w:ascii="Times New Roman" w:hAnsi="Times New Roman" w:cs="Times New Roman"/>
          <w:sz w:val="28"/>
          <w:szCs w:val="28"/>
        </w:rPr>
        <w:t>6.2</w:t>
      </w:r>
      <w:r w:rsidR="00B01EA8" w:rsidRPr="002D151D">
        <w:rPr>
          <w:rFonts w:ascii="Times New Roman" w:hAnsi="Times New Roman" w:cs="Times New Roman"/>
          <w:sz w:val="28"/>
          <w:szCs w:val="28"/>
        </w:rPr>
        <w:t>. Стимулирование деятельности по закупу молока и мяса в личных подсобных хозяйствах граждан и крестьянских (фермерских) хозяйствах.</w:t>
      </w:r>
    </w:p>
    <w:p w:rsidR="00947BAB" w:rsidRPr="002D151D" w:rsidRDefault="00947BAB" w:rsidP="00B01EA8">
      <w:pPr>
        <w:ind w:firstLine="709"/>
        <w:jc w:val="both"/>
        <w:rPr>
          <w:rFonts w:ascii="Times New Roman" w:hAnsi="Times New Roman" w:cs="Times New Roman"/>
          <w:sz w:val="28"/>
          <w:szCs w:val="28"/>
        </w:rPr>
      </w:pPr>
    </w:p>
    <w:p w:rsidR="00B01EA8" w:rsidRDefault="00B01EA8" w:rsidP="00794ABF">
      <w:pPr>
        <w:pStyle w:val="1"/>
        <w:widowControl w:val="0"/>
        <w:rPr>
          <w:sz w:val="28"/>
          <w:szCs w:val="28"/>
        </w:rPr>
      </w:pPr>
      <w:r w:rsidRPr="008F7504">
        <w:rPr>
          <w:sz w:val="28"/>
          <w:szCs w:val="28"/>
        </w:rPr>
        <w:t xml:space="preserve">3.3. Приоритет 3. «Сохранение уникальной экосистемы </w:t>
      </w:r>
      <w:r w:rsidR="002D151D">
        <w:rPr>
          <w:sz w:val="28"/>
          <w:szCs w:val="28"/>
        </w:rPr>
        <w:t>Нижнебурбукского сельского поселения</w:t>
      </w:r>
      <w:r w:rsidRPr="008F7504">
        <w:rPr>
          <w:sz w:val="28"/>
          <w:szCs w:val="28"/>
        </w:rPr>
        <w:t>»</w:t>
      </w:r>
    </w:p>
    <w:p w:rsidR="00947BAB" w:rsidRPr="00947BAB" w:rsidRDefault="00947BAB" w:rsidP="00947BAB"/>
    <w:p w:rsidR="002D151D" w:rsidRPr="00794ABF" w:rsidRDefault="00B01EA8" w:rsidP="00794ABF">
      <w:pPr>
        <w:pStyle w:val="a9"/>
        <w:jc w:val="center"/>
        <w:rPr>
          <w:rFonts w:ascii="Times New Roman" w:hAnsi="Times New Roman" w:cs="Times New Roman"/>
          <w:b/>
          <w:sz w:val="28"/>
          <w:szCs w:val="28"/>
        </w:rPr>
      </w:pPr>
      <w:r w:rsidRPr="00794ABF">
        <w:rPr>
          <w:rFonts w:ascii="Times New Roman" w:hAnsi="Times New Roman" w:cs="Times New Roman"/>
          <w:b/>
          <w:sz w:val="28"/>
          <w:szCs w:val="28"/>
        </w:rPr>
        <w:t>3.3.1. Охрана окружаю</w:t>
      </w:r>
      <w:r w:rsidR="00794ABF" w:rsidRPr="00794ABF">
        <w:rPr>
          <w:rFonts w:ascii="Times New Roman" w:hAnsi="Times New Roman" w:cs="Times New Roman"/>
          <w:b/>
          <w:sz w:val="28"/>
          <w:szCs w:val="28"/>
        </w:rPr>
        <w:t>щей среды</w:t>
      </w:r>
    </w:p>
    <w:p w:rsidR="00734C06" w:rsidRPr="008E3245" w:rsidRDefault="00B01EA8" w:rsidP="008E3245">
      <w:pPr>
        <w:pStyle w:val="a9"/>
        <w:rPr>
          <w:rFonts w:ascii="Times New Roman" w:hAnsi="Times New Roman" w:cs="Times New Roman"/>
          <w:sz w:val="28"/>
          <w:szCs w:val="28"/>
        </w:rPr>
      </w:pPr>
      <w:r w:rsidRPr="008E3245">
        <w:rPr>
          <w:rFonts w:ascii="Times New Roman" w:hAnsi="Times New Roman" w:cs="Times New Roman"/>
          <w:sz w:val="28"/>
          <w:szCs w:val="28"/>
        </w:rPr>
        <w:t xml:space="preserve">Основными проблемами в </w:t>
      </w:r>
      <w:proofErr w:type="gramStart"/>
      <w:r w:rsidRPr="008E3245">
        <w:rPr>
          <w:rFonts w:ascii="Times New Roman" w:hAnsi="Times New Roman" w:cs="Times New Roman"/>
          <w:sz w:val="28"/>
          <w:szCs w:val="28"/>
        </w:rPr>
        <w:t xml:space="preserve">сфере </w:t>
      </w:r>
      <w:r w:rsidR="002234DD" w:rsidRPr="008E3245">
        <w:rPr>
          <w:rFonts w:ascii="Times New Roman" w:hAnsi="Times New Roman" w:cs="Times New Roman"/>
          <w:sz w:val="28"/>
          <w:szCs w:val="28"/>
        </w:rPr>
        <w:t xml:space="preserve"> экологического</w:t>
      </w:r>
      <w:proofErr w:type="gramEnd"/>
      <w:r w:rsidR="002234DD" w:rsidRPr="008E3245">
        <w:rPr>
          <w:rFonts w:ascii="Times New Roman" w:hAnsi="Times New Roman" w:cs="Times New Roman"/>
          <w:sz w:val="28"/>
          <w:szCs w:val="28"/>
        </w:rPr>
        <w:t xml:space="preserve"> состояния </w:t>
      </w:r>
      <w:r w:rsidRPr="008E3245">
        <w:rPr>
          <w:rFonts w:ascii="Times New Roman" w:hAnsi="Times New Roman" w:cs="Times New Roman"/>
          <w:sz w:val="28"/>
          <w:szCs w:val="28"/>
        </w:rPr>
        <w:t>окружающей среды являются</w:t>
      </w:r>
      <w:r w:rsidR="00734C06" w:rsidRPr="008E3245">
        <w:rPr>
          <w:rFonts w:ascii="Times New Roman" w:hAnsi="Times New Roman" w:cs="Times New Roman"/>
          <w:sz w:val="28"/>
          <w:szCs w:val="28"/>
        </w:rPr>
        <w:t xml:space="preserve"> :</w:t>
      </w:r>
    </w:p>
    <w:p w:rsidR="00734C06" w:rsidRPr="008E3245" w:rsidRDefault="00734C06" w:rsidP="008E3245">
      <w:pPr>
        <w:pStyle w:val="a9"/>
        <w:rPr>
          <w:rFonts w:ascii="Times New Roman" w:hAnsi="Times New Roman" w:cs="Times New Roman"/>
          <w:sz w:val="28"/>
          <w:szCs w:val="28"/>
        </w:rPr>
      </w:pPr>
      <w:r w:rsidRPr="008E3245">
        <w:rPr>
          <w:rFonts w:ascii="Times New Roman" w:hAnsi="Times New Roman" w:cs="Times New Roman"/>
          <w:sz w:val="28"/>
          <w:szCs w:val="28"/>
        </w:rPr>
        <w:lastRenderedPageBreak/>
        <w:t>-неудовлетворительная санитарно-гигиеническая ситуация;</w:t>
      </w:r>
    </w:p>
    <w:p w:rsidR="00734C06" w:rsidRPr="008E3245" w:rsidRDefault="00734C06" w:rsidP="008E3245">
      <w:pPr>
        <w:pStyle w:val="a9"/>
        <w:rPr>
          <w:rFonts w:ascii="Times New Roman" w:hAnsi="Times New Roman" w:cs="Times New Roman"/>
          <w:sz w:val="28"/>
          <w:szCs w:val="28"/>
        </w:rPr>
      </w:pPr>
      <w:r w:rsidRPr="008E3245">
        <w:rPr>
          <w:rFonts w:ascii="Times New Roman" w:hAnsi="Times New Roman" w:cs="Times New Roman"/>
          <w:sz w:val="28"/>
          <w:szCs w:val="28"/>
        </w:rPr>
        <w:t>-Питьевая вода не соответствует гигиеническим нормам;</w:t>
      </w:r>
    </w:p>
    <w:p w:rsidR="00734C06" w:rsidRPr="008E3245" w:rsidRDefault="00734C06" w:rsidP="008E3245">
      <w:pPr>
        <w:pStyle w:val="a9"/>
        <w:rPr>
          <w:rFonts w:ascii="Times New Roman" w:hAnsi="Times New Roman" w:cs="Times New Roman"/>
          <w:sz w:val="28"/>
          <w:szCs w:val="28"/>
        </w:rPr>
      </w:pPr>
      <w:r w:rsidRPr="008E3245">
        <w:rPr>
          <w:rFonts w:ascii="Times New Roman" w:hAnsi="Times New Roman" w:cs="Times New Roman"/>
          <w:sz w:val="28"/>
          <w:szCs w:val="28"/>
        </w:rPr>
        <w:t>-</w:t>
      </w:r>
      <w:proofErr w:type="gramStart"/>
      <w:r w:rsidRPr="008E3245">
        <w:rPr>
          <w:rFonts w:ascii="Times New Roman" w:hAnsi="Times New Roman" w:cs="Times New Roman"/>
          <w:sz w:val="28"/>
          <w:szCs w:val="28"/>
        </w:rPr>
        <w:t>уровень  загрязнения</w:t>
      </w:r>
      <w:proofErr w:type="gramEnd"/>
      <w:r w:rsidRPr="008E3245">
        <w:rPr>
          <w:rFonts w:ascii="Times New Roman" w:hAnsi="Times New Roman" w:cs="Times New Roman"/>
          <w:sz w:val="28"/>
          <w:szCs w:val="28"/>
        </w:rPr>
        <w:t xml:space="preserve">  атмосферного воздуха оценивается как низкий;</w:t>
      </w:r>
    </w:p>
    <w:p w:rsidR="00B01EA8" w:rsidRPr="008E3245" w:rsidRDefault="00B01EA8" w:rsidP="008E3245">
      <w:pPr>
        <w:pStyle w:val="a9"/>
        <w:rPr>
          <w:rFonts w:ascii="Times New Roman" w:hAnsi="Times New Roman" w:cs="Times New Roman"/>
          <w:sz w:val="28"/>
          <w:szCs w:val="28"/>
        </w:rPr>
      </w:pPr>
      <w:r w:rsidRPr="008E3245">
        <w:rPr>
          <w:rFonts w:ascii="Times New Roman" w:hAnsi="Times New Roman" w:cs="Times New Roman"/>
          <w:sz w:val="28"/>
          <w:szCs w:val="28"/>
        </w:rPr>
        <w:t xml:space="preserve"> </w:t>
      </w:r>
      <w:r w:rsidR="00734C06" w:rsidRPr="008E3245">
        <w:rPr>
          <w:rFonts w:ascii="Times New Roman" w:hAnsi="Times New Roman" w:cs="Times New Roman"/>
          <w:sz w:val="28"/>
          <w:szCs w:val="28"/>
        </w:rPr>
        <w:t>-</w:t>
      </w:r>
      <w:r w:rsidRPr="008E3245">
        <w:rPr>
          <w:rFonts w:ascii="Times New Roman" w:hAnsi="Times New Roman" w:cs="Times New Roman"/>
          <w:sz w:val="28"/>
          <w:szCs w:val="28"/>
        </w:rPr>
        <w:t>низкая экологическая культура и воспитание.</w:t>
      </w:r>
    </w:p>
    <w:p w:rsidR="00734C06" w:rsidRPr="008E3245" w:rsidRDefault="00734C06" w:rsidP="008E3245">
      <w:pPr>
        <w:pStyle w:val="a9"/>
        <w:rPr>
          <w:rFonts w:ascii="Times New Roman" w:hAnsi="Times New Roman" w:cs="Times New Roman"/>
          <w:sz w:val="28"/>
          <w:szCs w:val="28"/>
        </w:rPr>
      </w:pPr>
    </w:p>
    <w:p w:rsidR="00B01EA8" w:rsidRPr="008E3245" w:rsidRDefault="00B01EA8" w:rsidP="008E3245">
      <w:pPr>
        <w:pStyle w:val="a9"/>
        <w:rPr>
          <w:rFonts w:ascii="Times New Roman" w:hAnsi="Times New Roman" w:cs="Times New Roman"/>
          <w:sz w:val="28"/>
          <w:szCs w:val="28"/>
        </w:rPr>
      </w:pPr>
      <w:r w:rsidRPr="008E3245">
        <w:rPr>
          <w:rFonts w:ascii="Times New Roman" w:hAnsi="Times New Roman" w:cs="Times New Roman"/>
          <w:sz w:val="28"/>
          <w:szCs w:val="28"/>
        </w:rPr>
        <w:t>Цель, задачи и мероприятия</w:t>
      </w:r>
    </w:p>
    <w:p w:rsidR="00B01EA8" w:rsidRPr="008E3245" w:rsidRDefault="00B01EA8" w:rsidP="008E3245">
      <w:pPr>
        <w:pStyle w:val="a9"/>
        <w:rPr>
          <w:rFonts w:ascii="Times New Roman" w:hAnsi="Times New Roman" w:cs="Times New Roman"/>
          <w:sz w:val="28"/>
          <w:szCs w:val="28"/>
        </w:rPr>
      </w:pPr>
      <w:r w:rsidRPr="008E3245">
        <w:rPr>
          <w:rFonts w:ascii="Times New Roman" w:hAnsi="Times New Roman" w:cs="Times New Roman"/>
          <w:i/>
          <w:sz w:val="28"/>
          <w:szCs w:val="28"/>
        </w:rPr>
        <w:t>Тактическая цель</w:t>
      </w:r>
      <w:r w:rsidRPr="008E3245">
        <w:rPr>
          <w:rFonts w:ascii="Times New Roman" w:hAnsi="Times New Roman" w:cs="Times New Roman"/>
          <w:sz w:val="28"/>
          <w:szCs w:val="28"/>
        </w:rPr>
        <w:t xml:space="preserve"> – предотвращение вредного воздействия на здоровье человека и </w:t>
      </w:r>
      <w:r w:rsidR="00734C06" w:rsidRPr="008E3245">
        <w:rPr>
          <w:rFonts w:ascii="Times New Roman" w:hAnsi="Times New Roman" w:cs="Times New Roman"/>
          <w:sz w:val="28"/>
          <w:szCs w:val="28"/>
        </w:rPr>
        <w:t>окружающую среду на территории сельского поселения</w:t>
      </w:r>
      <w:r w:rsidRPr="008E3245">
        <w:rPr>
          <w:rFonts w:ascii="Times New Roman" w:hAnsi="Times New Roman" w:cs="Times New Roman"/>
          <w:sz w:val="28"/>
          <w:szCs w:val="28"/>
        </w:rPr>
        <w:t>.</w:t>
      </w:r>
    </w:p>
    <w:p w:rsidR="00B01EA8" w:rsidRPr="008E3245" w:rsidRDefault="00B01EA8" w:rsidP="008E3245">
      <w:pPr>
        <w:pStyle w:val="a9"/>
        <w:rPr>
          <w:rFonts w:ascii="Times New Roman" w:hAnsi="Times New Roman" w:cs="Times New Roman"/>
          <w:sz w:val="28"/>
          <w:szCs w:val="28"/>
        </w:rPr>
      </w:pPr>
      <w:r w:rsidRPr="008E3245">
        <w:rPr>
          <w:rFonts w:ascii="Times New Roman" w:hAnsi="Times New Roman" w:cs="Times New Roman"/>
          <w:i/>
          <w:sz w:val="28"/>
          <w:szCs w:val="28"/>
        </w:rPr>
        <w:t>Тактическая задача</w:t>
      </w:r>
      <w:r w:rsidRPr="008E3245">
        <w:rPr>
          <w:rFonts w:ascii="Times New Roman" w:hAnsi="Times New Roman" w:cs="Times New Roman"/>
          <w:sz w:val="28"/>
          <w:szCs w:val="28"/>
        </w:rPr>
        <w:t xml:space="preserve"> – ликвидация мест несанкционированного размещения твердых коммунальных отходов на территории </w:t>
      </w:r>
      <w:r w:rsidR="008E3245" w:rsidRPr="008E3245">
        <w:rPr>
          <w:rFonts w:ascii="Times New Roman" w:hAnsi="Times New Roman" w:cs="Times New Roman"/>
          <w:sz w:val="28"/>
          <w:szCs w:val="28"/>
        </w:rPr>
        <w:t>Нижнебурбукского сельского поселения</w:t>
      </w:r>
      <w:r w:rsidRPr="008E3245">
        <w:rPr>
          <w:rFonts w:ascii="Times New Roman" w:hAnsi="Times New Roman" w:cs="Times New Roman"/>
          <w:sz w:val="28"/>
          <w:szCs w:val="28"/>
        </w:rPr>
        <w:t>.</w:t>
      </w:r>
    </w:p>
    <w:p w:rsidR="00B01EA8" w:rsidRPr="008E3245" w:rsidRDefault="00B01EA8" w:rsidP="008E3245">
      <w:pPr>
        <w:pStyle w:val="a9"/>
        <w:rPr>
          <w:rFonts w:ascii="Times New Roman" w:hAnsi="Times New Roman" w:cs="Times New Roman"/>
          <w:sz w:val="28"/>
          <w:szCs w:val="28"/>
        </w:rPr>
      </w:pPr>
      <w:r w:rsidRPr="008E3245">
        <w:rPr>
          <w:rFonts w:ascii="Times New Roman" w:hAnsi="Times New Roman" w:cs="Times New Roman"/>
          <w:i/>
          <w:sz w:val="28"/>
          <w:szCs w:val="28"/>
        </w:rPr>
        <w:t>Мероприятия</w:t>
      </w:r>
      <w:r w:rsidRPr="008E3245">
        <w:rPr>
          <w:rFonts w:ascii="Times New Roman" w:hAnsi="Times New Roman" w:cs="Times New Roman"/>
          <w:sz w:val="28"/>
          <w:szCs w:val="28"/>
        </w:rPr>
        <w:t>:</w:t>
      </w:r>
    </w:p>
    <w:p w:rsidR="00B01EA8" w:rsidRPr="008E3245" w:rsidRDefault="00B01EA8" w:rsidP="008E3245">
      <w:pPr>
        <w:pStyle w:val="a9"/>
        <w:rPr>
          <w:rFonts w:ascii="Times New Roman" w:hAnsi="Times New Roman" w:cs="Times New Roman"/>
          <w:sz w:val="28"/>
          <w:szCs w:val="28"/>
        </w:rPr>
      </w:pPr>
      <w:r w:rsidRPr="008E3245">
        <w:rPr>
          <w:rFonts w:ascii="Times New Roman" w:hAnsi="Times New Roman" w:cs="Times New Roman"/>
          <w:sz w:val="28"/>
          <w:szCs w:val="28"/>
        </w:rPr>
        <w:t>Снижение негативного влияния отходов на состояние окружающей среды.</w:t>
      </w:r>
    </w:p>
    <w:p w:rsidR="00B01EA8" w:rsidRPr="008F7504" w:rsidRDefault="00B01EA8" w:rsidP="00B01EA8">
      <w:pPr>
        <w:ind w:firstLine="709"/>
        <w:rPr>
          <w:sz w:val="28"/>
          <w:szCs w:val="28"/>
          <w:lang w:eastAsia="zh-CN"/>
        </w:rPr>
      </w:pPr>
    </w:p>
    <w:p w:rsidR="00B01EA8" w:rsidRPr="00416D5B" w:rsidRDefault="00B01EA8" w:rsidP="00B01EA8">
      <w:pPr>
        <w:pStyle w:val="1"/>
        <w:widowControl w:val="0"/>
        <w:rPr>
          <w:color w:val="000000" w:themeColor="text1"/>
          <w:sz w:val="28"/>
          <w:szCs w:val="28"/>
        </w:rPr>
      </w:pPr>
      <w:r w:rsidRPr="00416D5B">
        <w:rPr>
          <w:color w:val="000000" w:themeColor="text1"/>
          <w:sz w:val="28"/>
          <w:szCs w:val="28"/>
        </w:rPr>
        <w:t>3.4. Приоритет 4. «Экономический рост и эффективное управление»</w:t>
      </w:r>
    </w:p>
    <w:p w:rsidR="00B01EA8" w:rsidRPr="00416D5B" w:rsidRDefault="00B01EA8" w:rsidP="00B01EA8">
      <w:pPr>
        <w:rPr>
          <w:rFonts w:ascii="Times New Roman" w:hAnsi="Times New Roman" w:cs="Times New Roman"/>
          <w:color w:val="000000" w:themeColor="text1"/>
          <w:lang w:eastAsia="zh-CN"/>
        </w:rPr>
      </w:pPr>
    </w:p>
    <w:p w:rsidR="00B01EA8" w:rsidRPr="00416D5B" w:rsidRDefault="00B01EA8" w:rsidP="00B01EA8">
      <w:pPr>
        <w:pStyle w:val="12"/>
        <w:widowControl w:val="0"/>
        <w:tabs>
          <w:tab w:val="left" w:pos="709"/>
        </w:tabs>
        <w:ind w:left="0" w:right="0" w:firstLine="0"/>
        <w:jc w:val="center"/>
        <w:rPr>
          <w:b/>
          <w:bCs/>
          <w:color w:val="000000" w:themeColor="text1"/>
          <w:sz w:val="28"/>
          <w:szCs w:val="28"/>
        </w:rPr>
      </w:pPr>
      <w:r w:rsidRPr="00416D5B">
        <w:rPr>
          <w:b/>
          <w:bCs/>
          <w:color w:val="000000" w:themeColor="text1"/>
          <w:sz w:val="28"/>
          <w:szCs w:val="28"/>
        </w:rPr>
        <w:t>3.4.1. Инвестиционная деятельность</w:t>
      </w:r>
    </w:p>
    <w:p w:rsidR="00416D5B" w:rsidRPr="00416D5B" w:rsidRDefault="00416D5B" w:rsidP="00B01EA8">
      <w:pPr>
        <w:pStyle w:val="12"/>
        <w:widowControl w:val="0"/>
        <w:tabs>
          <w:tab w:val="left" w:pos="709"/>
        </w:tabs>
        <w:ind w:left="0" w:right="0" w:firstLine="0"/>
        <w:jc w:val="center"/>
        <w:rPr>
          <w:b/>
          <w:bCs/>
          <w:color w:val="000000" w:themeColor="text1"/>
          <w:sz w:val="28"/>
          <w:szCs w:val="28"/>
        </w:rPr>
      </w:pPr>
    </w:p>
    <w:p w:rsidR="00B01EA8" w:rsidRPr="00416D5B" w:rsidRDefault="00B01EA8" w:rsidP="00B01EA8">
      <w:pPr>
        <w:pStyle w:val="af"/>
        <w:rPr>
          <w:rFonts w:ascii="Times New Roman" w:hAnsi="Times New Roman" w:cs="Times New Roman"/>
          <w:color w:val="000000" w:themeColor="text1"/>
          <w:sz w:val="28"/>
          <w:szCs w:val="28"/>
        </w:rPr>
      </w:pPr>
      <w:r w:rsidRPr="00416D5B">
        <w:rPr>
          <w:rFonts w:ascii="Times New Roman" w:hAnsi="Times New Roman" w:cs="Times New Roman"/>
          <w:color w:val="000000" w:themeColor="text1"/>
          <w:sz w:val="28"/>
          <w:szCs w:val="28"/>
        </w:rPr>
        <w:t>Данный показатель О</w:t>
      </w:r>
      <w:r w:rsidRPr="00416D5B">
        <w:rPr>
          <w:rFonts w:ascii="Times New Roman" w:hAnsi="Times New Roman" w:cs="Times New Roman"/>
          <w:color w:val="000000" w:themeColor="text1"/>
          <w:sz w:val="28"/>
          <w:szCs w:val="28"/>
          <w:shd w:val="clear" w:color="auto" w:fill="FFFFFF"/>
        </w:rPr>
        <w:t xml:space="preserve">тдел информационно-статистических услуг </w:t>
      </w:r>
      <w:proofErr w:type="spellStart"/>
      <w:r w:rsidRPr="00416D5B">
        <w:rPr>
          <w:rFonts w:ascii="Times New Roman" w:hAnsi="Times New Roman" w:cs="Times New Roman"/>
          <w:color w:val="000000" w:themeColor="text1"/>
          <w:sz w:val="28"/>
          <w:szCs w:val="28"/>
          <w:shd w:val="clear" w:color="auto" w:fill="FFFFFF"/>
        </w:rPr>
        <w:t>Иркутскстата</w:t>
      </w:r>
      <w:proofErr w:type="spellEnd"/>
      <w:r w:rsidRPr="00416D5B">
        <w:rPr>
          <w:rFonts w:ascii="Times New Roman" w:hAnsi="Times New Roman" w:cs="Times New Roman"/>
          <w:color w:val="000000" w:themeColor="text1"/>
          <w:sz w:val="28"/>
          <w:szCs w:val="28"/>
          <w:shd w:val="clear" w:color="auto" w:fill="FFFFFF"/>
        </w:rPr>
        <w:t xml:space="preserve"> </w:t>
      </w:r>
      <w:r w:rsidRPr="00416D5B">
        <w:rPr>
          <w:rFonts w:ascii="Times New Roman" w:hAnsi="Times New Roman" w:cs="Times New Roman"/>
          <w:color w:val="000000" w:themeColor="text1"/>
          <w:sz w:val="28"/>
          <w:szCs w:val="28"/>
        </w:rPr>
        <w:t>представляет в целом по Тулунскому муниципальному району, в разрезе организаций информация не предоставляется в целях обеспечения конфиденциальности первичных статистических данных, полученных от организаций, в связи с чем, не предоставляется возможным определить на какую организацию (предприятие) приходится основная доля капитальных вложений в общем их объеме.</w:t>
      </w:r>
    </w:p>
    <w:p w:rsidR="00B01EA8" w:rsidRPr="00416D5B" w:rsidRDefault="00B01EA8" w:rsidP="00B01EA8">
      <w:pPr>
        <w:ind w:firstLine="709"/>
        <w:jc w:val="both"/>
        <w:rPr>
          <w:rFonts w:ascii="Times New Roman" w:hAnsi="Times New Roman" w:cs="Times New Roman"/>
          <w:color w:val="000000" w:themeColor="text1"/>
          <w:sz w:val="28"/>
          <w:szCs w:val="28"/>
        </w:rPr>
      </w:pPr>
      <w:r w:rsidRPr="00416D5B">
        <w:rPr>
          <w:rFonts w:ascii="Times New Roman" w:hAnsi="Times New Roman" w:cs="Times New Roman"/>
          <w:color w:val="000000" w:themeColor="text1"/>
          <w:sz w:val="28"/>
          <w:szCs w:val="28"/>
        </w:rPr>
        <w:t>Эффективное использование имеющегося потенциала и вовлечение минеральных ресурсов в хозяйственный оборот способно привлечь инвестиции на территорию и внести существенный вклад в развитие экономики.</w:t>
      </w:r>
    </w:p>
    <w:p w:rsidR="00B01EA8" w:rsidRPr="00416D5B" w:rsidRDefault="00B01EA8" w:rsidP="00B01EA8">
      <w:pPr>
        <w:ind w:firstLine="709"/>
        <w:jc w:val="both"/>
        <w:rPr>
          <w:rFonts w:ascii="Times New Roman" w:hAnsi="Times New Roman" w:cs="Times New Roman"/>
          <w:color w:val="000000" w:themeColor="text1"/>
          <w:sz w:val="28"/>
          <w:szCs w:val="28"/>
        </w:rPr>
      </w:pPr>
      <w:r w:rsidRPr="00416D5B">
        <w:rPr>
          <w:rFonts w:ascii="Times New Roman" w:hAnsi="Times New Roman" w:cs="Times New Roman"/>
          <w:color w:val="000000" w:themeColor="text1"/>
          <w:sz w:val="28"/>
          <w:szCs w:val="28"/>
        </w:rPr>
        <w:t>При наличии инвестиционной заинтересованности перспективы развития могут быть существенно расширены.</w:t>
      </w:r>
    </w:p>
    <w:p w:rsidR="00B01EA8" w:rsidRPr="00416D5B" w:rsidRDefault="00B01EA8" w:rsidP="00B01EA8">
      <w:pPr>
        <w:ind w:firstLine="709"/>
        <w:jc w:val="both"/>
        <w:rPr>
          <w:rFonts w:ascii="Times New Roman" w:hAnsi="Times New Roman" w:cs="Times New Roman"/>
          <w:color w:val="000000" w:themeColor="text1"/>
          <w:sz w:val="28"/>
          <w:szCs w:val="28"/>
        </w:rPr>
      </w:pPr>
      <w:r w:rsidRPr="00416D5B">
        <w:rPr>
          <w:rFonts w:ascii="Times New Roman" w:hAnsi="Times New Roman" w:cs="Times New Roman"/>
          <w:color w:val="000000" w:themeColor="text1"/>
          <w:sz w:val="28"/>
          <w:szCs w:val="28"/>
        </w:rPr>
        <w:t>Приоритетами инвестиционной политики являются:</w:t>
      </w:r>
    </w:p>
    <w:p w:rsidR="00B01EA8" w:rsidRPr="00416D5B" w:rsidRDefault="00B01EA8" w:rsidP="00B01EA8">
      <w:pPr>
        <w:ind w:firstLine="709"/>
        <w:jc w:val="both"/>
        <w:rPr>
          <w:rFonts w:ascii="Times New Roman" w:hAnsi="Times New Roman" w:cs="Times New Roman"/>
          <w:color w:val="000000" w:themeColor="text1"/>
          <w:sz w:val="28"/>
          <w:szCs w:val="28"/>
        </w:rPr>
      </w:pPr>
      <w:r w:rsidRPr="00416D5B">
        <w:rPr>
          <w:rFonts w:ascii="Times New Roman" w:hAnsi="Times New Roman" w:cs="Times New Roman"/>
          <w:color w:val="000000" w:themeColor="text1"/>
          <w:sz w:val="28"/>
          <w:szCs w:val="28"/>
        </w:rPr>
        <w:t>- формирование инвестиционной инфраструктуры. Наличие готовых инвестиционных площадок для размещения проектов инвесторов – подготовленных земельных участков, обеспеченных необходимой инженерной и транспортной инфраструктурой, станет одним из основных конкурентных преимуществ;</w:t>
      </w:r>
    </w:p>
    <w:p w:rsidR="00B01EA8" w:rsidRPr="00416D5B" w:rsidRDefault="00B01EA8" w:rsidP="00B01EA8">
      <w:pPr>
        <w:ind w:firstLine="709"/>
        <w:jc w:val="both"/>
        <w:rPr>
          <w:rFonts w:ascii="Times New Roman" w:hAnsi="Times New Roman" w:cs="Times New Roman"/>
          <w:color w:val="000000" w:themeColor="text1"/>
          <w:sz w:val="28"/>
          <w:szCs w:val="28"/>
        </w:rPr>
      </w:pPr>
      <w:r w:rsidRPr="00416D5B">
        <w:rPr>
          <w:rFonts w:ascii="Times New Roman" w:hAnsi="Times New Roman" w:cs="Times New Roman"/>
          <w:color w:val="000000" w:themeColor="text1"/>
          <w:sz w:val="28"/>
          <w:szCs w:val="28"/>
        </w:rPr>
        <w:t>- совершенствование и активизация взаимодействия с институтами развития в целях продвижения инвестиционных проектов;</w:t>
      </w:r>
    </w:p>
    <w:p w:rsidR="00B01EA8" w:rsidRPr="00416D5B" w:rsidRDefault="00B01EA8" w:rsidP="00B01EA8">
      <w:pPr>
        <w:ind w:firstLine="709"/>
        <w:jc w:val="both"/>
        <w:rPr>
          <w:rFonts w:ascii="Times New Roman" w:hAnsi="Times New Roman" w:cs="Times New Roman"/>
          <w:color w:val="000000" w:themeColor="text1"/>
          <w:sz w:val="28"/>
          <w:szCs w:val="28"/>
        </w:rPr>
      </w:pPr>
      <w:r w:rsidRPr="00416D5B">
        <w:rPr>
          <w:rFonts w:ascii="Times New Roman" w:hAnsi="Times New Roman" w:cs="Times New Roman"/>
          <w:color w:val="000000" w:themeColor="text1"/>
          <w:sz w:val="28"/>
          <w:szCs w:val="28"/>
        </w:rPr>
        <w:t>- улучшение инвестиционного климата, в том числе за счет полномасштабного внедрения успешных практик, направленных на развитие и поддержку предпринимательства на муниципальном уровне.</w:t>
      </w:r>
    </w:p>
    <w:p w:rsidR="00B01EA8" w:rsidRPr="00416D5B" w:rsidRDefault="00B01EA8" w:rsidP="00B01EA8">
      <w:pPr>
        <w:ind w:firstLine="709"/>
        <w:jc w:val="both"/>
        <w:rPr>
          <w:rFonts w:ascii="Times New Roman" w:hAnsi="Times New Roman" w:cs="Times New Roman"/>
          <w:b/>
          <w:bCs/>
          <w:color w:val="000000" w:themeColor="text1"/>
          <w:sz w:val="28"/>
          <w:szCs w:val="28"/>
        </w:rPr>
      </w:pPr>
    </w:p>
    <w:p w:rsidR="00B01EA8" w:rsidRPr="00416D5B" w:rsidRDefault="00B01EA8" w:rsidP="00B01EA8">
      <w:pPr>
        <w:jc w:val="center"/>
        <w:rPr>
          <w:rFonts w:ascii="Times New Roman" w:hAnsi="Times New Roman" w:cs="Times New Roman"/>
          <w:b/>
          <w:bCs/>
          <w:color w:val="000000" w:themeColor="text1"/>
          <w:sz w:val="28"/>
          <w:szCs w:val="28"/>
        </w:rPr>
      </w:pPr>
      <w:r w:rsidRPr="00416D5B">
        <w:rPr>
          <w:rFonts w:ascii="Times New Roman" w:hAnsi="Times New Roman" w:cs="Times New Roman"/>
          <w:b/>
          <w:bCs/>
          <w:color w:val="000000" w:themeColor="text1"/>
          <w:sz w:val="28"/>
          <w:szCs w:val="28"/>
        </w:rPr>
        <w:t>Цели, задачи, мероприятия</w:t>
      </w:r>
    </w:p>
    <w:p w:rsidR="00B01EA8" w:rsidRPr="00416D5B" w:rsidRDefault="00B01EA8" w:rsidP="00B01EA8">
      <w:pPr>
        <w:ind w:firstLine="709"/>
        <w:jc w:val="center"/>
        <w:rPr>
          <w:rFonts w:ascii="Times New Roman" w:hAnsi="Times New Roman" w:cs="Times New Roman"/>
          <w:b/>
          <w:bCs/>
          <w:color w:val="000000" w:themeColor="text1"/>
          <w:sz w:val="28"/>
          <w:szCs w:val="28"/>
        </w:rPr>
      </w:pPr>
    </w:p>
    <w:p w:rsidR="00B01EA8" w:rsidRPr="00416D5B" w:rsidRDefault="00B01EA8" w:rsidP="00B01EA8">
      <w:pPr>
        <w:pStyle w:val="a5"/>
        <w:widowControl w:val="0"/>
        <w:tabs>
          <w:tab w:val="left" w:pos="247"/>
          <w:tab w:val="left" w:pos="567"/>
          <w:tab w:val="left" w:pos="1134"/>
        </w:tabs>
        <w:spacing w:after="0" w:line="240" w:lineRule="auto"/>
        <w:ind w:left="0" w:firstLine="709"/>
        <w:jc w:val="both"/>
        <w:rPr>
          <w:rFonts w:ascii="Times New Roman" w:hAnsi="Times New Roman" w:cs="Times New Roman"/>
          <w:color w:val="000000" w:themeColor="text1"/>
          <w:sz w:val="28"/>
          <w:szCs w:val="28"/>
        </w:rPr>
      </w:pPr>
      <w:r w:rsidRPr="00416D5B">
        <w:rPr>
          <w:rFonts w:ascii="Times New Roman" w:hAnsi="Times New Roman" w:cs="Times New Roman"/>
          <w:b/>
          <w:bCs/>
          <w:i/>
          <w:iCs/>
          <w:color w:val="000000" w:themeColor="text1"/>
          <w:sz w:val="28"/>
          <w:szCs w:val="28"/>
        </w:rPr>
        <w:lastRenderedPageBreak/>
        <w:t>Тактическая цель</w:t>
      </w:r>
      <w:r w:rsidRPr="00416D5B">
        <w:rPr>
          <w:rFonts w:ascii="Times New Roman" w:hAnsi="Times New Roman" w:cs="Times New Roman"/>
          <w:b/>
          <w:bCs/>
          <w:color w:val="000000" w:themeColor="text1"/>
          <w:sz w:val="28"/>
          <w:szCs w:val="28"/>
        </w:rPr>
        <w:t xml:space="preserve"> – </w:t>
      </w:r>
      <w:r w:rsidRPr="00416D5B">
        <w:rPr>
          <w:rFonts w:ascii="Times New Roman" w:hAnsi="Times New Roman" w:cs="Times New Roman"/>
          <w:color w:val="000000" w:themeColor="text1"/>
          <w:sz w:val="28"/>
          <w:szCs w:val="28"/>
        </w:rPr>
        <w:t>повышение инвестиционной привлекательности Тулунского района.</w:t>
      </w:r>
    </w:p>
    <w:p w:rsidR="00B01EA8" w:rsidRPr="00416D5B" w:rsidRDefault="00B01EA8" w:rsidP="00B01EA8">
      <w:pPr>
        <w:autoSpaceDE w:val="0"/>
        <w:autoSpaceDN w:val="0"/>
        <w:adjustRightInd w:val="0"/>
        <w:ind w:firstLine="709"/>
        <w:jc w:val="both"/>
        <w:rPr>
          <w:rFonts w:ascii="Times New Roman" w:hAnsi="Times New Roman" w:cs="Times New Roman"/>
          <w:color w:val="000000" w:themeColor="text1"/>
          <w:sz w:val="28"/>
          <w:szCs w:val="28"/>
        </w:rPr>
      </w:pPr>
      <w:r w:rsidRPr="00416D5B">
        <w:rPr>
          <w:rFonts w:ascii="Times New Roman" w:hAnsi="Times New Roman" w:cs="Times New Roman"/>
          <w:b/>
          <w:bCs/>
          <w:i/>
          <w:iCs/>
          <w:color w:val="000000" w:themeColor="text1"/>
          <w:sz w:val="28"/>
          <w:szCs w:val="28"/>
        </w:rPr>
        <w:t>Тактическая задача</w:t>
      </w:r>
      <w:r w:rsidRPr="00416D5B">
        <w:rPr>
          <w:rFonts w:ascii="Times New Roman" w:hAnsi="Times New Roman" w:cs="Times New Roman"/>
          <w:b/>
          <w:bCs/>
          <w:color w:val="000000" w:themeColor="text1"/>
          <w:sz w:val="28"/>
          <w:szCs w:val="28"/>
        </w:rPr>
        <w:t xml:space="preserve"> </w:t>
      </w:r>
      <w:r w:rsidRPr="00416D5B">
        <w:rPr>
          <w:rFonts w:ascii="Times New Roman" w:hAnsi="Times New Roman" w:cs="Times New Roman"/>
          <w:color w:val="000000" w:themeColor="text1"/>
          <w:sz w:val="28"/>
          <w:szCs w:val="28"/>
        </w:rPr>
        <w:t>- инвестиционное развитие и повышение конкурентоспособности приоритетных видов экономической деятельности.</w:t>
      </w:r>
    </w:p>
    <w:p w:rsidR="00B01EA8" w:rsidRPr="00416D5B" w:rsidRDefault="00B01EA8" w:rsidP="00416D5B">
      <w:pPr>
        <w:pStyle w:val="a5"/>
        <w:keepNext/>
        <w:widowControl w:val="0"/>
        <w:tabs>
          <w:tab w:val="left" w:pos="247"/>
          <w:tab w:val="left" w:pos="567"/>
          <w:tab w:val="left" w:pos="1134"/>
        </w:tabs>
        <w:spacing w:after="0" w:line="240" w:lineRule="auto"/>
        <w:ind w:left="0" w:firstLine="709"/>
        <w:jc w:val="both"/>
        <w:rPr>
          <w:rFonts w:ascii="Times New Roman" w:hAnsi="Times New Roman" w:cs="Times New Roman"/>
          <w:b/>
          <w:bCs/>
          <w:i/>
          <w:iCs/>
          <w:color w:val="000000" w:themeColor="text1"/>
          <w:sz w:val="28"/>
          <w:szCs w:val="28"/>
        </w:rPr>
      </w:pPr>
      <w:r w:rsidRPr="00416D5B">
        <w:rPr>
          <w:rFonts w:ascii="Times New Roman" w:hAnsi="Times New Roman" w:cs="Times New Roman"/>
          <w:b/>
          <w:bCs/>
          <w:i/>
          <w:iCs/>
          <w:color w:val="000000" w:themeColor="text1"/>
          <w:sz w:val="28"/>
          <w:szCs w:val="28"/>
        </w:rPr>
        <w:t>Мероприятия:</w:t>
      </w:r>
    </w:p>
    <w:p w:rsidR="00B01EA8" w:rsidRPr="00416D5B" w:rsidRDefault="00B01EA8" w:rsidP="00B01EA8">
      <w:pPr>
        <w:tabs>
          <w:tab w:val="left" w:pos="247"/>
          <w:tab w:val="left" w:pos="567"/>
          <w:tab w:val="left" w:pos="1134"/>
        </w:tabs>
        <w:ind w:firstLine="709"/>
        <w:jc w:val="both"/>
        <w:rPr>
          <w:rFonts w:ascii="Times New Roman" w:hAnsi="Times New Roman" w:cs="Times New Roman"/>
          <w:color w:val="000000" w:themeColor="text1"/>
          <w:sz w:val="28"/>
          <w:szCs w:val="28"/>
        </w:rPr>
      </w:pPr>
      <w:r w:rsidRPr="00416D5B">
        <w:rPr>
          <w:rFonts w:ascii="Times New Roman" w:hAnsi="Times New Roman" w:cs="Times New Roman"/>
          <w:color w:val="000000" w:themeColor="text1"/>
          <w:sz w:val="28"/>
          <w:szCs w:val="28"/>
        </w:rPr>
        <w:t>- содействие развитию субъектов малого и среднего предпринимательства;</w:t>
      </w:r>
    </w:p>
    <w:p w:rsidR="00B01EA8" w:rsidRPr="00416D5B" w:rsidRDefault="00B01EA8" w:rsidP="00B01EA8">
      <w:pPr>
        <w:pStyle w:val="ConsPlusNormal"/>
        <w:ind w:firstLine="709"/>
        <w:jc w:val="both"/>
        <w:rPr>
          <w:rFonts w:ascii="Times New Roman" w:hAnsi="Times New Roman" w:cs="Times New Roman"/>
          <w:color w:val="000000" w:themeColor="text1"/>
          <w:sz w:val="28"/>
          <w:szCs w:val="28"/>
        </w:rPr>
      </w:pPr>
      <w:r w:rsidRPr="00416D5B">
        <w:rPr>
          <w:rFonts w:ascii="Times New Roman" w:hAnsi="Times New Roman" w:cs="Times New Roman"/>
          <w:color w:val="000000" w:themeColor="text1"/>
          <w:sz w:val="28"/>
          <w:szCs w:val="28"/>
        </w:rPr>
        <w:t>- развитие и совершенствование инфраструктуры потребительского рынка.</w:t>
      </w:r>
    </w:p>
    <w:p w:rsidR="00B01EA8" w:rsidRPr="008F7504" w:rsidRDefault="00B01EA8" w:rsidP="00B01EA8">
      <w:pPr>
        <w:ind w:firstLine="709"/>
        <w:jc w:val="both"/>
        <w:rPr>
          <w:sz w:val="28"/>
          <w:szCs w:val="28"/>
        </w:rPr>
      </w:pPr>
    </w:p>
    <w:p w:rsidR="00B01EA8" w:rsidRPr="00497A9B" w:rsidRDefault="00B01EA8" w:rsidP="00B01EA8">
      <w:pPr>
        <w:pStyle w:val="ConsPlusNormal"/>
        <w:ind w:firstLine="709"/>
        <w:jc w:val="center"/>
        <w:outlineLvl w:val="3"/>
        <w:rPr>
          <w:rFonts w:ascii="Times New Roman" w:hAnsi="Times New Roman" w:cs="Times New Roman"/>
          <w:b/>
          <w:bCs/>
          <w:sz w:val="28"/>
          <w:szCs w:val="28"/>
        </w:rPr>
      </w:pPr>
      <w:r w:rsidRPr="00497A9B">
        <w:rPr>
          <w:rFonts w:ascii="Times New Roman" w:hAnsi="Times New Roman" w:cs="Times New Roman"/>
          <w:b/>
          <w:bCs/>
          <w:sz w:val="28"/>
          <w:szCs w:val="28"/>
        </w:rPr>
        <w:t xml:space="preserve">3.4.2. Малое и среднее предпринимательство </w:t>
      </w:r>
    </w:p>
    <w:p w:rsidR="00B01EA8" w:rsidRPr="00497A9B" w:rsidRDefault="00B01EA8" w:rsidP="00B01EA8">
      <w:pPr>
        <w:pStyle w:val="ConsPlusNormal"/>
        <w:ind w:firstLine="709"/>
        <w:jc w:val="center"/>
        <w:outlineLvl w:val="3"/>
        <w:rPr>
          <w:rFonts w:ascii="Times New Roman" w:hAnsi="Times New Roman" w:cs="Times New Roman"/>
          <w:b/>
          <w:bCs/>
          <w:sz w:val="28"/>
          <w:szCs w:val="28"/>
        </w:rPr>
      </w:pPr>
    </w:p>
    <w:p w:rsidR="00B01EA8" w:rsidRPr="00497A9B" w:rsidRDefault="00B01EA8" w:rsidP="00B01EA8">
      <w:pPr>
        <w:pStyle w:val="ConsPlusNormal"/>
        <w:ind w:firstLine="709"/>
        <w:jc w:val="both"/>
        <w:rPr>
          <w:rFonts w:ascii="Times New Roman" w:hAnsi="Times New Roman" w:cs="Times New Roman"/>
          <w:sz w:val="28"/>
          <w:szCs w:val="28"/>
        </w:rPr>
      </w:pPr>
      <w:r w:rsidRPr="00497A9B">
        <w:rPr>
          <w:rFonts w:ascii="Times New Roman" w:hAnsi="Times New Roman" w:cs="Times New Roman"/>
          <w:sz w:val="28"/>
          <w:szCs w:val="28"/>
        </w:rPr>
        <w:t>Малое и среднее предпринимательство является неотъемлемой и очень важной частью экономич</w:t>
      </w:r>
      <w:r w:rsidR="00467553" w:rsidRPr="00497A9B">
        <w:rPr>
          <w:rFonts w:ascii="Times New Roman" w:hAnsi="Times New Roman" w:cs="Times New Roman"/>
          <w:sz w:val="28"/>
          <w:szCs w:val="28"/>
        </w:rPr>
        <w:t>еской системы Нижнебурбукского сельского поселения.</w:t>
      </w:r>
    </w:p>
    <w:p w:rsidR="00B01EA8" w:rsidRPr="00497A9B" w:rsidRDefault="00467553" w:rsidP="00B01EA8">
      <w:pPr>
        <w:tabs>
          <w:tab w:val="left" w:pos="900"/>
        </w:tabs>
        <w:ind w:firstLine="709"/>
        <w:jc w:val="both"/>
        <w:rPr>
          <w:rFonts w:ascii="Times New Roman" w:hAnsi="Times New Roman" w:cs="Times New Roman"/>
          <w:sz w:val="28"/>
          <w:szCs w:val="28"/>
        </w:rPr>
      </w:pPr>
      <w:r w:rsidRPr="00497A9B">
        <w:rPr>
          <w:rFonts w:ascii="Times New Roman" w:hAnsi="Times New Roman" w:cs="Times New Roman"/>
          <w:sz w:val="28"/>
          <w:szCs w:val="28"/>
        </w:rPr>
        <w:t>На территории сельского поселения</w:t>
      </w:r>
      <w:r w:rsidR="00B01EA8" w:rsidRPr="00497A9B">
        <w:rPr>
          <w:rFonts w:ascii="Times New Roman" w:hAnsi="Times New Roman" w:cs="Times New Roman"/>
          <w:sz w:val="28"/>
          <w:szCs w:val="28"/>
        </w:rPr>
        <w:t xml:space="preserve"> на 01</w:t>
      </w:r>
      <w:r w:rsidRPr="00497A9B">
        <w:rPr>
          <w:rFonts w:ascii="Times New Roman" w:hAnsi="Times New Roman" w:cs="Times New Roman"/>
          <w:sz w:val="28"/>
          <w:szCs w:val="28"/>
        </w:rPr>
        <w:t>.01.2022 г. зарегистрировано 6</w:t>
      </w:r>
      <w:r w:rsidR="008555A9" w:rsidRPr="00497A9B">
        <w:rPr>
          <w:rFonts w:ascii="Times New Roman" w:hAnsi="Times New Roman" w:cs="Times New Roman"/>
          <w:sz w:val="28"/>
          <w:szCs w:val="28"/>
        </w:rPr>
        <w:t xml:space="preserve"> субъектов малого предпринимательства</w:t>
      </w:r>
      <w:r w:rsidR="00B01EA8" w:rsidRPr="00497A9B">
        <w:rPr>
          <w:rFonts w:ascii="Times New Roman" w:hAnsi="Times New Roman" w:cs="Times New Roman"/>
          <w:sz w:val="28"/>
          <w:szCs w:val="28"/>
        </w:rPr>
        <w:t>, из них:</w:t>
      </w:r>
    </w:p>
    <w:p w:rsidR="00B01EA8" w:rsidRPr="00497A9B" w:rsidRDefault="00B01EA8" w:rsidP="00B01EA8">
      <w:pPr>
        <w:tabs>
          <w:tab w:val="left" w:pos="900"/>
        </w:tabs>
        <w:ind w:firstLine="709"/>
        <w:jc w:val="both"/>
        <w:rPr>
          <w:rFonts w:ascii="Times New Roman" w:hAnsi="Times New Roman" w:cs="Times New Roman"/>
          <w:sz w:val="28"/>
          <w:szCs w:val="28"/>
        </w:rPr>
      </w:pPr>
      <w:r w:rsidRPr="00497A9B">
        <w:rPr>
          <w:rFonts w:ascii="Times New Roman" w:hAnsi="Times New Roman" w:cs="Times New Roman"/>
          <w:sz w:val="28"/>
          <w:szCs w:val="28"/>
        </w:rPr>
        <w:t>- крестья</w:t>
      </w:r>
      <w:r w:rsidR="00467553" w:rsidRPr="00497A9B">
        <w:rPr>
          <w:rFonts w:ascii="Times New Roman" w:hAnsi="Times New Roman" w:cs="Times New Roman"/>
          <w:sz w:val="28"/>
          <w:szCs w:val="28"/>
        </w:rPr>
        <w:t>нских (фермерских) хозяйств – 3</w:t>
      </w:r>
      <w:r w:rsidRPr="00497A9B">
        <w:rPr>
          <w:rFonts w:ascii="Times New Roman" w:hAnsi="Times New Roman" w:cs="Times New Roman"/>
          <w:sz w:val="28"/>
          <w:szCs w:val="28"/>
        </w:rPr>
        <w:t xml:space="preserve">; </w:t>
      </w:r>
    </w:p>
    <w:p w:rsidR="00B01EA8" w:rsidRPr="00497A9B" w:rsidRDefault="00B01EA8" w:rsidP="00B01EA8">
      <w:pPr>
        <w:tabs>
          <w:tab w:val="left" w:pos="900"/>
        </w:tabs>
        <w:ind w:firstLine="709"/>
        <w:jc w:val="both"/>
        <w:rPr>
          <w:rFonts w:ascii="Times New Roman" w:hAnsi="Times New Roman" w:cs="Times New Roman"/>
          <w:sz w:val="28"/>
          <w:szCs w:val="28"/>
        </w:rPr>
      </w:pPr>
      <w:r w:rsidRPr="00497A9B">
        <w:rPr>
          <w:rFonts w:ascii="Times New Roman" w:hAnsi="Times New Roman" w:cs="Times New Roman"/>
          <w:sz w:val="28"/>
          <w:szCs w:val="28"/>
        </w:rPr>
        <w:t>- инди</w:t>
      </w:r>
      <w:r w:rsidR="00467553" w:rsidRPr="00497A9B">
        <w:rPr>
          <w:rFonts w:ascii="Times New Roman" w:hAnsi="Times New Roman" w:cs="Times New Roman"/>
          <w:sz w:val="28"/>
          <w:szCs w:val="28"/>
        </w:rPr>
        <w:t xml:space="preserve">видуальных предпринимателей – </w:t>
      </w:r>
      <w:r w:rsidRPr="00497A9B">
        <w:rPr>
          <w:rFonts w:ascii="Times New Roman" w:hAnsi="Times New Roman" w:cs="Times New Roman"/>
          <w:sz w:val="28"/>
          <w:szCs w:val="28"/>
        </w:rPr>
        <w:t>3.</w:t>
      </w:r>
    </w:p>
    <w:p w:rsidR="00B01EA8" w:rsidRPr="00497A9B" w:rsidRDefault="00B01EA8" w:rsidP="00B01EA8">
      <w:pPr>
        <w:pStyle w:val="ConsPlusNormal"/>
        <w:ind w:firstLine="709"/>
        <w:jc w:val="both"/>
        <w:rPr>
          <w:rFonts w:ascii="Times New Roman" w:hAnsi="Times New Roman" w:cs="Times New Roman"/>
          <w:sz w:val="28"/>
          <w:szCs w:val="28"/>
        </w:rPr>
      </w:pPr>
      <w:r w:rsidRPr="00497A9B">
        <w:rPr>
          <w:rFonts w:ascii="Times New Roman" w:hAnsi="Times New Roman" w:cs="Times New Roman"/>
          <w:sz w:val="28"/>
          <w:szCs w:val="28"/>
        </w:rPr>
        <w:t xml:space="preserve">Основными видами предпринимательской деятельности </w:t>
      </w:r>
      <w:proofErr w:type="gramStart"/>
      <w:r w:rsidRPr="00497A9B">
        <w:rPr>
          <w:rFonts w:ascii="Times New Roman" w:hAnsi="Times New Roman" w:cs="Times New Roman"/>
          <w:sz w:val="28"/>
          <w:szCs w:val="28"/>
        </w:rPr>
        <w:t xml:space="preserve">является </w:t>
      </w:r>
      <w:r w:rsidR="00794ABF">
        <w:rPr>
          <w:rFonts w:ascii="Times New Roman" w:hAnsi="Times New Roman" w:cs="Times New Roman"/>
          <w:sz w:val="28"/>
          <w:szCs w:val="28"/>
        </w:rPr>
        <w:t xml:space="preserve"> растениеводство</w:t>
      </w:r>
      <w:proofErr w:type="gramEnd"/>
      <w:r w:rsidR="00794ABF">
        <w:rPr>
          <w:rFonts w:ascii="Times New Roman" w:hAnsi="Times New Roman" w:cs="Times New Roman"/>
          <w:sz w:val="28"/>
          <w:szCs w:val="28"/>
        </w:rPr>
        <w:t xml:space="preserve"> ,</w:t>
      </w:r>
      <w:r w:rsidR="00467553" w:rsidRPr="00497A9B">
        <w:rPr>
          <w:rFonts w:ascii="Times New Roman" w:hAnsi="Times New Roman" w:cs="Times New Roman"/>
          <w:sz w:val="28"/>
          <w:szCs w:val="28"/>
        </w:rPr>
        <w:t xml:space="preserve"> животноводство и </w:t>
      </w:r>
      <w:r w:rsidRPr="00497A9B">
        <w:rPr>
          <w:rFonts w:ascii="Times New Roman" w:hAnsi="Times New Roman" w:cs="Times New Roman"/>
          <w:sz w:val="28"/>
          <w:szCs w:val="28"/>
        </w:rPr>
        <w:t>розничная торговля.</w:t>
      </w:r>
    </w:p>
    <w:p w:rsidR="00B01EA8" w:rsidRPr="00497A9B" w:rsidRDefault="00B01EA8" w:rsidP="00B01EA8">
      <w:pPr>
        <w:ind w:firstLine="709"/>
        <w:jc w:val="both"/>
        <w:rPr>
          <w:rFonts w:ascii="Times New Roman" w:hAnsi="Times New Roman" w:cs="Times New Roman"/>
          <w:sz w:val="28"/>
          <w:szCs w:val="28"/>
          <w:highlight w:val="yellow"/>
          <w:shd w:val="clear" w:color="auto" w:fill="FFFFFF"/>
        </w:rPr>
      </w:pPr>
    </w:p>
    <w:p w:rsidR="00B01EA8" w:rsidRPr="00497A9B" w:rsidRDefault="00B01EA8" w:rsidP="00B01EA8">
      <w:pPr>
        <w:ind w:firstLine="709"/>
        <w:jc w:val="center"/>
        <w:rPr>
          <w:rFonts w:ascii="Times New Roman" w:hAnsi="Times New Roman" w:cs="Times New Roman"/>
          <w:sz w:val="28"/>
          <w:szCs w:val="28"/>
          <w:shd w:val="clear" w:color="auto" w:fill="FFFFFF"/>
        </w:rPr>
      </w:pPr>
      <w:r w:rsidRPr="00497A9B">
        <w:rPr>
          <w:rFonts w:ascii="Times New Roman" w:hAnsi="Times New Roman" w:cs="Times New Roman"/>
          <w:b/>
          <w:bCs/>
          <w:sz w:val="28"/>
          <w:szCs w:val="28"/>
          <w:shd w:val="clear" w:color="auto" w:fill="FFFFFF"/>
        </w:rPr>
        <w:t>Структура численности работающих</w:t>
      </w:r>
    </w:p>
    <w:p w:rsidR="00B01EA8" w:rsidRPr="00497A9B" w:rsidRDefault="00B01EA8" w:rsidP="00B01EA8">
      <w:pPr>
        <w:ind w:firstLine="709"/>
        <w:jc w:val="center"/>
        <w:rPr>
          <w:rFonts w:ascii="Times New Roman" w:hAnsi="Times New Roman" w:cs="Times New Roman"/>
          <w:b/>
          <w:bCs/>
          <w:sz w:val="28"/>
          <w:szCs w:val="28"/>
          <w:shd w:val="clear" w:color="auto" w:fill="FFFFFF"/>
        </w:rPr>
      </w:pPr>
      <w:r w:rsidRPr="00497A9B">
        <w:rPr>
          <w:rFonts w:ascii="Times New Roman" w:hAnsi="Times New Roman" w:cs="Times New Roman"/>
          <w:b/>
          <w:bCs/>
          <w:sz w:val="28"/>
          <w:szCs w:val="28"/>
          <w:shd w:val="clear" w:color="auto" w:fill="FFFFFF"/>
        </w:rPr>
        <w:t>на предпри</w:t>
      </w:r>
      <w:r w:rsidR="008555A9" w:rsidRPr="00497A9B">
        <w:rPr>
          <w:rFonts w:ascii="Times New Roman" w:hAnsi="Times New Roman" w:cs="Times New Roman"/>
          <w:b/>
          <w:bCs/>
          <w:sz w:val="28"/>
          <w:szCs w:val="28"/>
          <w:shd w:val="clear" w:color="auto" w:fill="FFFFFF"/>
        </w:rPr>
        <w:t xml:space="preserve">ятиях малого бизнеса </w:t>
      </w:r>
    </w:p>
    <w:p w:rsidR="00B01EA8" w:rsidRPr="00497A9B" w:rsidRDefault="00B01EA8" w:rsidP="00B01EA8">
      <w:pPr>
        <w:ind w:firstLine="709"/>
        <w:jc w:val="both"/>
        <w:rPr>
          <w:rFonts w:ascii="Times New Roman" w:hAnsi="Times New Roman" w:cs="Times New Roman"/>
          <w:sz w:val="28"/>
          <w:szCs w:val="28"/>
          <w:shd w:val="clear" w:color="auto" w:fill="FFFFFF"/>
        </w:rPr>
      </w:pPr>
    </w:p>
    <w:tbl>
      <w:tblPr>
        <w:tblW w:w="4171" w:type="pct"/>
        <w:jc w:val="center"/>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4783"/>
        <w:gridCol w:w="1790"/>
        <w:gridCol w:w="1222"/>
      </w:tblGrid>
      <w:tr w:rsidR="00B01EA8" w:rsidRPr="00497A9B" w:rsidTr="00467553">
        <w:trPr>
          <w:jc w:val="center"/>
        </w:trPr>
        <w:tc>
          <w:tcPr>
            <w:tcW w:w="4783" w:type="dxa"/>
            <w:tcMar>
              <w:left w:w="53" w:type="dxa"/>
            </w:tcMar>
            <w:vAlign w:val="center"/>
          </w:tcPr>
          <w:p w:rsidR="00B01EA8" w:rsidRPr="00497A9B" w:rsidRDefault="00B01EA8" w:rsidP="0042608D">
            <w:pPr>
              <w:jc w:val="center"/>
              <w:rPr>
                <w:rFonts w:ascii="Times New Roman" w:hAnsi="Times New Roman" w:cs="Times New Roman"/>
                <w:sz w:val="28"/>
                <w:szCs w:val="28"/>
                <w:shd w:val="clear" w:color="auto" w:fill="FFFFFF"/>
              </w:rPr>
            </w:pPr>
            <w:r w:rsidRPr="00497A9B">
              <w:rPr>
                <w:rFonts w:ascii="Times New Roman" w:hAnsi="Times New Roman" w:cs="Times New Roman"/>
                <w:sz w:val="28"/>
                <w:szCs w:val="28"/>
                <w:shd w:val="clear" w:color="auto" w:fill="FFFFFF"/>
              </w:rPr>
              <w:t>Вид экономической деятельности</w:t>
            </w:r>
          </w:p>
        </w:tc>
        <w:tc>
          <w:tcPr>
            <w:tcW w:w="1790" w:type="dxa"/>
            <w:tcBorders>
              <w:left w:val="single" w:sz="4" w:space="0" w:color="000001"/>
            </w:tcBorders>
            <w:tcMar>
              <w:left w:w="53" w:type="dxa"/>
            </w:tcMar>
            <w:vAlign w:val="center"/>
          </w:tcPr>
          <w:p w:rsidR="00B01EA8" w:rsidRPr="00497A9B" w:rsidRDefault="00B01EA8" w:rsidP="0042608D">
            <w:pPr>
              <w:jc w:val="center"/>
              <w:rPr>
                <w:rFonts w:ascii="Times New Roman" w:hAnsi="Times New Roman" w:cs="Times New Roman"/>
                <w:sz w:val="28"/>
                <w:szCs w:val="28"/>
                <w:shd w:val="clear" w:color="auto" w:fill="FFFFFF"/>
              </w:rPr>
            </w:pPr>
            <w:r w:rsidRPr="00497A9B">
              <w:rPr>
                <w:rFonts w:ascii="Times New Roman" w:hAnsi="Times New Roman" w:cs="Times New Roman"/>
                <w:sz w:val="28"/>
                <w:szCs w:val="28"/>
                <w:shd w:val="clear" w:color="auto" w:fill="FFFFFF"/>
              </w:rPr>
              <w:t>Численность работающих, чел.</w:t>
            </w:r>
          </w:p>
        </w:tc>
        <w:tc>
          <w:tcPr>
            <w:tcW w:w="1222" w:type="dxa"/>
            <w:tcBorders>
              <w:left w:val="single" w:sz="4" w:space="0" w:color="000001"/>
              <w:right w:val="single" w:sz="4" w:space="0" w:color="000001"/>
            </w:tcBorders>
            <w:tcMar>
              <w:left w:w="53" w:type="dxa"/>
            </w:tcMar>
            <w:vAlign w:val="center"/>
          </w:tcPr>
          <w:p w:rsidR="00B01EA8" w:rsidRPr="00497A9B" w:rsidRDefault="00B01EA8" w:rsidP="0042608D">
            <w:pPr>
              <w:jc w:val="center"/>
              <w:rPr>
                <w:rFonts w:ascii="Times New Roman" w:hAnsi="Times New Roman" w:cs="Times New Roman"/>
                <w:sz w:val="28"/>
                <w:szCs w:val="28"/>
                <w:shd w:val="clear" w:color="auto" w:fill="FFFFFF"/>
              </w:rPr>
            </w:pPr>
            <w:r w:rsidRPr="00497A9B">
              <w:rPr>
                <w:rFonts w:ascii="Times New Roman" w:hAnsi="Times New Roman" w:cs="Times New Roman"/>
                <w:sz w:val="28"/>
                <w:szCs w:val="28"/>
                <w:shd w:val="clear" w:color="auto" w:fill="FFFFFF"/>
              </w:rPr>
              <w:t>Доля, %</w:t>
            </w:r>
          </w:p>
        </w:tc>
      </w:tr>
      <w:tr w:rsidR="00B01EA8" w:rsidRPr="00497A9B" w:rsidTr="00467553">
        <w:trPr>
          <w:trHeight w:val="839"/>
          <w:jc w:val="center"/>
        </w:trPr>
        <w:tc>
          <w:tcPr>
            <w:tcW w:w="4783" w:type="dxa"/>
            <w:tcMar>
              <w:left w:w="53" w:type="dxa"/>
            </w:tcMar>
            <w:vAlign w:val="center"/>
          </w:tcPr>
          <w:p w:rsidR="00B01EA8" w:rsidRPr="00497A9B" w:rsidRDefault="00B01EA8" w:rsidP="00467553">
            <w:pPr>
              <w:rPr>
                <w:rFonts w:ascii="Times New Roman" w:hAnsi="Times New Roman" w:cs="Times New Roman"/>
                <w:sz w:val="28"/>
                <w:szCs w:val="28"/>
                <w:shd w:val="clear" w:color="auto" w:fill="FFFFFF"/>
              </w:rPr>
            </w:pPr>
            <w:r w:rsidRPr="00497A9B">
              <w:rPr>
                <w:rFonts w:ascii="Times New Roman" w:hAnsi="Times New Roman" w:cs="Times New Roman"/>
                <w:sz w:val="28"/>
                <w:szCs w:val="28"/>
                <w:shd w:val="clear" w:color="auto" w:fill="FFFFFF"/>
              </w:rPr>
              <w:t>Растениеводство и животноводство</w:t>
            </w:r>
          </w:p>
        </w:tc>
        <w:tc>
          <w:tcPr>
            <w:tcW w:w="1790" w:type="dxa"/>
            <w:tcBorders>
              <w:left w:val="single" w:sz="4" w:space="0" w:color="000001"/>
            </w:tcBorders>
            <w:tcMar>
              <w:left w:w="53" w:type="dxa"/>
            </w:tcMar>
            <w:vAlign w:val="center"/>
          </w:tcPr>
          <w:p w:rsidR="00B01EA8" w:rsidRPr="00497A9B" w:rsidRDefault="00467553" w:rsidP="0042608D">
            <w:pPr>
              <w:jc w:val="center"/>
              <w:rPr>
                <w:rFonts w:ascii="Times New Roman" w:hAnsi="Times New Roman" w:cs="Times New Roman"/>
                <w:sz w:val="28"/>
                <w:szCs w:val="28"/>
                <w:shd w:val="clear" w:color="auto" w:fill="FFFFFF"/>
              </w:rPr>
            </w:pPr>
            <w:r w:rsidRPr="00497A9B">
              <w:rPr>
                <w:rFonts w:ascii="Times New Roman" w:hAnsi="Times New Roman" w:cs="Times New Roman"/>
                <w:sz w:val="28"/>
                <w:szCs w:val="28"/>
                <w:shd w:val="clear" w:color="auto" w:fill="FFFFFF"/>
              </w:rPr>
              <w:t>4</w:t>
            </w:r>
          </w:p>
        </w:tc>
        <w:tc>
          <w:tcPr>
            <w:tcW w:w="1222" w:type="dxa"/>
            <w:tcBorders>
              <w:left w:val="single" w:sz="4" w:space="0" w:color="000001"/>
              <w:right w:val="single" w:sz="4" w:space="0" w:color="000001"/>
            </w:tcBorders>
            <w:tcMar>
              <w:left w:w="53" w:type="dxa"/>
            </w:tcMar>
            <w:vAlign w:val="center"/>
          </w:tcPr>
          <w:p w:rsidR="00B01EA8" w:rsidRPr="00497A9B" w:rsidRDefault="00467553" w:rsidP="0042608D">
            <w:pPr>
              <w:jc w:val="center"/>
              <w:rPr>
                <w:rFonts w:ascii="Times New Roman" w:hAnsi="Times New Roman" w:cs="Times New Roman"/>
                <w:sz w:val="28"/>
                <w:szCs w:val="28"/>
                <w:shd w:val="clear" w:color="auto" w:fill="FFFFFF"/>
              </w:rPr>
            </w:pPr>
            <w:r w:rsidRPr="00497A9B">
              <w:rPr>
                <w:rFonts w:ascii="Times New Roman" w:hAnsi="Times New Roman" w:cs="Times New Roman"/>
                <w:sz w:val="28"/>
                <w:szCs w:val="28"/>
                <w:shd w:val="clear" w:color="auto" w:fill="FFFFFF"/>
              </w:rPr>
              <w:t>44</w:t>
            </w:r>
          </w:p>
        </w:tc>
      </w:tr>
      <w:tr w:rsidR="00B01EA8" w:rsidRPr="00497A9B" w:rsidTr="00467553">
        <w:trPr>
          <w:jc w:val="center"/>
        </w:trPr>
        <w:tc>
          <w:tcPr>
            <w:tcW w:w="4783" w:type="dxa"/>
            <w:tcMar>
              <w:left w:w="53" w:type="dxa"/>
            </w:tcMar>
          </w:tcPr>
          <w:p w:rsidR="00B01EA8" w:rsidRPr="00497A9B" w:rsidRDefault="00B01EA8" w:rsidP="0042608D">
            <w:pPr>
              <w:rPr>
                <w:rFonts w:ascii="Times New Roman" w:hAnsi="Times New Roman" w:cs="Times New Roman"/>
                <w:sz w:val="28"/>
                <w:szCs w:val="28"/>
                <w:shd w:val="clear" w:color="auto" w:fill="FFFFFF"/>
              </w:rPr>
            </w:pPr>
            <w:r w:rsidRPr="00497A9B">
              <w:rPr>
                <w:rFonts w:ascii="Times New Roman" w:hAnsi="Times New Roman" w:cs="Times New Roman"/>
                <w:sz w:val="28"/>
                <w:szCs w:val="28"/>
                <w:shd w:val="clear" w:color="auto" w:fill="FFFFFF"/>
              </w:rPr>
              <w:t>Торговля оптов</w:t>
            </w:r>
            <w:r w:rsidR="00467553" w:rsidRPr="00497A9B">
              <w:rPr>
                <w:rFonts w:ascii="Times New Roman" w:hAnsi="Times New Roman" w:cs="Times New Roman"/>
                <w:sz w:val="28"/>
                <w:szCs w:val="28"/>
                <w:shd w:val="clear" w:color="auto" w:fill="FFFFFF"/>
              </w:rPr>
              <w:t>ая и розничная</w:t>
            </w:r>
          </w:p>
        </w:tc>
        <w:tc>
          <w:tcPr>
            <w:tcW w:w="1790" w:type="dxa"/>
            <w:tcBorders>
              <w:left w:val="single" w:sz="4" w:space="0" w:color="000001"/>
            </w:tcBorders>
            <w:tcMar>
              <w:left w:w="53" w:type="dxa"/>
            </w:tcMar>
            <w:vAlign w:val="center"/>
          </w:tcPr>
          <w:p w:rsidR="00B01EA8" w:rsidRPr="00497A9B" w:rsidRDefault="00467553" w:rsidP="0042608D">
            <w:pPr>
              <w:jc w:val="center"/>
              <w:rPr>
                <w:rFonts w:ascii="Times New Roman" w:hAnsi="Times New Roman" w:cs="Times New Roman"/>
                <w:sz w:val="28"/>
                <w:szCs w:val="28"/>
                <w:shd w:val="clear" w:color="auto" w:fill="FFFFFF"/>
              </w:rPr>
            </w:pPr>
            <w:r w:rsidRPr="00497A9B">
              <w:rPr>
                <w:rFonts w:ascii="Times New Roman" w:hAnsi="Times New Roman" w:cs="Times New Roman"/>
                <w:sz w:val="28"/>
                <w:szCs w:val="28"/>
                <w:shd w:val="clear" w:color="auto" w:fill="FFFFFF"/>
              </w:rPr>
              <w:t>5</w:t>
            </w:r>
          </w:p>
        </w:tc>
        <w:tc>
          <w:tcPr>
            <w:tcW w:w="1222" w:type="dxa"/>
            <w:tcBorders>
              <w:left w:val="single" w:sz="4" w:space="0" w:color="000001"/>
              <w:right w:val="single" w:sz="4" w:space="0" w:color="000001"/>
            </w:tcBorders>
            <w:tcMar>
              <w:left w:w="53" w:type="dxa"/>
            </w:tcMar>
            <w:vAlign w:val="center"/>
          </w:tcPr>
          <w:p w:rsidR="00B01EA8" w:rsidRPr="00497A9B" w:rsidRDefault="00467553" w:rsidP="0042608D">
            <w:pPr>
              <w:jc w:val="center"/>
              <w:rPr>
                <w:rFonts w:ascii="Times New Roman" w:hAnsi="Times New Roman" w:cs="Times New Roman"/>
                <w:sz w:val="28"/>
                <w:szCs w:val="28"/>
                <w:shd w:val="clear" w:color="auto" w:fill="FFFFFF"/>
              </w:rPr>
            </w:pPr>
            <w:r w:rsidRPr="00497A9B">
              <w:rPr>
                <w:rFonts w:ascii="Times New Roman" w:hAnsi="Times New Roman" w:cs="Times New Roman"/>
                <w:sz w:val="28"/>
                <w:szCs w:val="28"/>
                <w:shd w:val="clear" w:color="auto" w:fill="FFFFFF"/>
              </w:rPr>
              <w:t>56</w:t>
            </w:r>
          </w:p>
        </w:tc>
      </w:tr>
      <w:tr w:rsidR="00B01EA8" w:rsidRPr="00497A9B" w:rsidTr="00467553">
        <w:trPr>
          <w:jc w:val="center"/>
        </w:trPr>
        <w:tc>
          <w:tcPr>
            <w:tcW w:w="4783" w:type="dxa"/>
            <w:tcMar>
              <w:left w:w="53" w:type="dxa"/>
            </w:tcMar>
          </w:tcPr>
          <w:p w:rsidR="00B01EA8" w:rsidRPr="00497A9B" w:rsidRDefault="00B01EA8" w:rsidP="0042608D">
            <w:pPr>
              <w:rPr>
                <w:rFonts w:ascii="Times New Roman" w:hAnsi="Times New Roman" w:cs="Times New Roman"/>
                <w:sz w:val="28"/>
                <w:szCs w:val="28"/>
                <w:shd w:val="clear" w:color="auto" w:fill="FFFFFF"/>
              </w:rPr>
            </w:pPr>
            <w:r w:rsidRPr="00497A9B">
              <w:rPr>
                <w:rFonts w:ascii="Times New Roman" w:hAnsi="Times New Roman" w:cs="Times New Roman"/>
                <w:b/>
                <w:bCs/>
                <w:sz w:val="28"/>
                <w:szCs w:val="28"/>
                <w:shd w:val="clear" w:color="auto" w:fill="FFFFFF"/>
              </w:rPr>
              <w:t>Итого:</w:t>
            </w:r>
          </w:p>
        </w:tc>
        <w:tc>
          <w:tcPr>
            <w:tcW w:w="1790" w:type="dxa"/>
            <w:tcBorders>
              <w:left w:val="single" w:sz="4" w:space="0" w:color="000001"/>
            </w:tcBorders>
            <w:tcMar>
              <w:left w:w="53" w:type="dxa"/>
            </w:tcMar>
            <w:vAlign w:val="center"/>
          </w:tcPr>
          <w:p w:rsidR="00B01EA8" w:rsidRPr="00497A9B" w:rsidRDefault="00467553" w:rsidP="0042608D">
            <w:pPr>
              <w:jc w:val="center"/>
              <w:rPr>
                <w:rFonts w:ascii="Times New Roman" w:hAnsi="Times New Roman" w:cs="Times New Roman"/>
                <w:sz w:val="28"/>
                <w:szCs w:val="28"/>
                <w:shd w:val="clear" w:color="auto" w:fill="FFFFFF"/>
              </w:rPr>
            </w:pPr>
            <w:r w:rsidRPr="00497A9B">
              <w:rPr>
                <w:rFonts w:ascii="Times New Roman" w:hAnsi="Times New Roman" w:cs="Times New Roman"/>
                <w:b/>
                <w:bCs/>
                <w:sz w:val="28"/>
                <w:szCs w:val="28"/>
                <w:shd w:val="clear" w:color="auto" w:fill="FFFFFF"/>
              </w:rPr>
              <w:t>9</w:t>
            </w:r>
          </w:p>
        </w:tc>
        <w:tc>
          <w:tcPr>
            <w:tcW w:w="1222" w:type="dxa"/>
            <w:tcBorders>
              <w:left w:val="single" w:sz="4" w:space="0" w:color="000001"/>
              <w:right w:val="single" w:sz="4" w:space="0" w:color="000001"/>
            </w:tcBorders>
            <w:tcMar>
              <w:left w:w="53" w:type="dxa"/>
            </w:tcMar>
            <w:vAlign w:val="center"/>
          </w:tcPr>
          <w:p w:rsidR="00B01EA8" w:rsidRPr="00497A9B" w:rsidRDefault="00B01EA8" w:rsidP="0042608D">
            <w:pPr>
              <w:jc w:val="center"/>
              <w:rPr>
                <w:rFonts w:ascii="Times New Roman" w:hAnsi="Times New Roman" w:cs="Times New Roman"/>
                <w:sz w:val="28"/>
                <w:szCs w:val="28"/>
                <w:shd w:val="clear" w:color="auto" w:fill="FFFFFF"/>
              </w:rPr>
            </w:pPr>
            <w:r w:rsidRPr="00497A9B">
              <w:rPr>
                <w:rFonts w:ascii="Times New Roman" w:hAnsi="Times New Roman" w:cs="Times New Roman"/>
                <w:b/>
                <w:bCs/>
                <w:sz w:val="28"/>
                <w:szCs w:val="28"/>
                <w:shd w:val="clear" w:color="auto" w:fill="FFFFFF"/>
              </w:rPr>
              <w:t>100</w:t>
            </w:r>
          </w:p>
        </w:tc>
      </w:tr>
    </w:tbl>
    <w:p w:rsidR="00B01EA8" w:rsidRPr="00497A9B" w:rsidRDefault="00B01EA8" w:rsidP="00B01EA8">
      <w:pPr>
        <w:ind w:firstLine="709"/>
        <w:jc w:val="both"/>
        <w:rPr>
          <w:rFonts w:ascii="Times New Roman" w:hAnsi="Times New Roman" w:cs="Times New Roman"/>
          <w:sz w:val="28"/>
          <w:szCs w:val="28"/>
          <w:highlight w:val="yellow"/>
          <w:shd w:val="clear" w:color="auto" w:fill="FFFFFF"/>
        </w:rPr>
      </w:pPr>
    </w:p>
    <w:p w:rsidR="00B01EA8" w:rsidRPr="00497A9B" w:rsidRDefault="00B01EA8" w:rsidP="008555A9">
      <w:pPr>
        <w:ind w:firstLine="709"/>
        <w:jc w:val="both"/>
        <w:rPr>
          <w:rFonts w:ascii="Times New Roman" w:hAnsi="Times New Roman" w:cs="Times New Roman"/>
          <w:sz w:val="28"/>
          <w:szCs w:val="28"/>
          <w:shd w:val="clear" w:color="auto" w:fill="FFFFFF"/>
        </w:rPr>
      </w:pPr>
      <w:r w:rsidRPr="00497A9B">
        <w:rPr>
          <w:rFonts w:ascii="Times New Roman" w:hAnsi="Times New Roman" w:cs="Times New Roman"/>
          <w:sz w:val="28"/>
          <w:szCs w:val="28"/>
          <w:shd w:val="clear" w:color="auto" w:fill="FFFFFF"/>
        </w:rPr>
        <w:t>Из данной таблицы видно, что доля работающих, занятых в сфере торговли занимает наибольший удельный вес в общей численности работающих на ма</w:t>
      </w:r>
      <w:r w:rsidR="00467553" w:rsidRPr="00497A9B">
        <w:rPr>
          <w:rFonts w:ascii="Times New Roman" w:hAnsi="Times New Roman" w:cs="Times New Roman"/>
          <w:sz w:val="28"/>
          <w:szCs w:val="28"/>
          <w:shd w:val="clear" w:color="auto" w:fill="FFFFFF"/>
        </w:rPr>
        <w:t>лых предприятиях и составляет 56</w:t>
      </w:r>
      <w:r w:rsidRPr="00497A9B">
        <w:rPr>
          <w:rFonts w:ascii="Times New Roman" w:hAnsi="Times New Roman" w:cs="Times New Roman"/>
          <w:sz w:val="28"/>
          <w:szCs w:val="28"/>
          <w:shd w:val="clear" w:color="auto" w:fill="FFFFFF"/>
        </w:rPr>
        <w:t xml:space="preserve">,0 %, </w:t>
      </w:r>
      <w:proofErr w:type="gramStart"/>
      <w:r w:rsidRPr="00497A9B">
        <w:rPr>
          <w:rFonts w:ascii="Times New Roman" w:hAnsi="Times New Roman" w:cs="Times New Roman"/>
          <w:sz w:val="28"/>
          <w:szCs w:val="28"/>
          <w:shd w:val="clear" w:color="auto" w:fill="FFFFFF"/>
        </w:rPr>
        <w:t>в сельским хозяйстве</w:t>
      </w:r>
      <w:proofErr w:type="gramEnd"/>
      <w:r w:rsidRPr="00497A9B">
        <w:rPr>
          <w:rFonts w:ascii="Times New Roman" w:hAnsi="Times New Roman" w:cs="Times New Roman"/>
          <w:sz w:val="28"/>
          <w:szCs w:val="28"/>
          <w:shd w:val="clear" w:color="auto" w:fill="FFFFFF"/>
        </w:rPr>
        <w:t xml:space="preserve"> (растениеводст</w:t>
      </w:r>
      <w:r w:rsidR="00467553" w:rsidRPr="00497A9B">
        <w:rPr>
          <w:rFonts w:ascii="Times New Roman" w:hAnsi="Times New Roman" w:cs="Times New Roman"/>
          <w:sz w:val="28"/>
          <w:szCs w:val="28"/>
          <w:shd w:val="clear" w:color="auto" w:fill="FFFFFF"/>
        </w:rPr>
        <w:t>ве и животноводстве) занято 44</w:t>
      </w:r>
      <w:r w:rsidRPr="00497A9B">
        <w:rPr>
          <w:rFonts w:ascii="Times New Roman" w:hAnsi="Times New Roman" w:cs="Times New Roman"/>
          <w:sz w:val="28"/>
          <w:szCs w:val="28"/>
          <w:shd w:val="clear" w:color="auto" w:fill="FFFFFF"/>
        </w:rPr>
        <w:t xml:space="preserve"> %, </w:t>
      </w:r>
    </w:p>
    <w:p w:rsidR="00B01EA8" w:rsidRPr="00497A9B" w:rsidRDefault="00B01EA8" w:rsidP="00B01EA8">
      <w:pPr>
        <w:ind w:firstLine="709"/>
        <w:jc w:val="both"/>
        <w:rPr>
          <w:rFonts w:ascii="Times New Roman" w:hAnsi="Times New Roman" w:cs="Times New Roman"/>
          <w:sz w:val="28"/>
          <w:szCs w:val="28"/>
          <w:shd w:val="clear" w:color="auto" w:fill="FFFFFF"/>
        </w:rPr>
      </w:pPr>
      <w:r w:rsidRPr="00497A9B">
        <w:rPr>
          <w:rFonts w:ascii="Times New Roman" w:hAnsi="Times New Roman" w:cs="Times New Roman"/>
          <w:sz w:val="28"/>
          <w:szCs w:val="28"/>
          <w:shd w:val="clear" w:color="auto" w:fill="FFFFFF"/>
        </w:rPr>
        <w:t>Среднесписочная численность работающих в крестьянс</w:t>
      </w:r>
      <w:r w:rsidR="008555A9" w:rsidRPr="00497A9B">
        <w:rPr>
          <w:rFonts w:ascii="Times New Roman" w:hAnsi="Times New Roman" w:cs="Times New Roman"/>
          <w:sz w:val="28"/>
          <w:szCs w:val="28"/>
          <w:shd w:val="clear" w:color="auto" w:fill="FFFFFF"/>
        </w:rPr>
        <w:t>ких (фермерских) хозяйствах   на 01.01.2022 г. не изменилась по состоянию</w:t>
      </w:r>
      <w:r w:rsidRPr="00497A9B">
        <w:rPr>
          <w:rFonts w:ascii="Times New Roman" w:hAnsi="Times New Roman" w:cs="Times New Roman"/>
          <w:sz w:val="28"/>
          <w:szCs w:val="28"/>
          <w:shd w:val="clear" w:color="auto" w:fill="FFFFFF"/>
        </w:rPr>
        <w:t xml:space="preserve"> к аналогичному уровню прошлого года.</w:t>
      </w:r>
    </w:p>
    <w:p w:rsidR="008555A9" w:rsidRPr="00497A9B" w:rsidRDefault="008555A9" w:rsidP="008555A9">
      <w:pPr>
        <w:ind w:firstLine="709"/>
        <w:jc w:val="both"/>
        <w:rPr>
          <w:rFonts w:ascii="Times New Roman" w:hAnsi="Times New Roman" w:cs="Times New Roman"/>
          <w:sz w:val="28"/>
          <w:szCs w:val="28"/>
          <w:shd w:val="clear" w:color="auto" w:fill="FFFFFF"/>
        </w:rPr>
      </w:pPr>
      <w:r w:rsidRPr="00497A9B">
        <w:rPr>
          <w:rFonts w:ascii="Times New Roman" w:hAnsi="Times New Roman" w:cs="Times New Roman"/>
          <w:sz w:val="28"/>
          <w:szCs w:val="28"/>
          <w:shd w:val="clear" w:color="auto" w:fill="FFFFFF"/>
        </w:rPr>
        <w:t>Среднесписочная численность работающих в торговле   на 01.01.2022 г. также не изменилась по состоянию к аналогичному уровню прошлого года.</w:t>
      </w:r>
    </w:p>
    <w:p w:rsidR="00B01EA8" w:rsidRPr="00497A9B" w:rsidRDefault="00B01EA8" w:rsidP="00B01EA8">
      <w:pPr>
        <w:ind w:firstLine="709"/>
        <w:jc w:val="both"/>
        <w:rPr>
          <w:rFonts w:ascii="Times New Roman" w:hAnsi="Times New Roman" w:cs="Times New Roman"/>
          <w:sz w:val="28"/>
          <w:szCs w:val="28"/>
          <w:shd w:val="clear" w:color="auto" w:fill="FFFFFF"/>
        </w:rPr>
      </w:pPr>
      <w:r w:rsidRPr="00497A9B">
        <w:rPr>
          <w:rFonts w:ascii="Times New Roman" w:hAnsi="Times New Roman" w:cs="Times New Roman"/>
          <w:sz w:val="28"/>
          <w:szCs w:val="28"/>
          <w:shd w:val="clear" w:color="auto" w:fill="FFFFFF"/>
        </w:rPr>
        <w:t>Выручка от реализации т</w:t>
      </w:r>
      <w:r w:rsidR="008555A9" w:rsidRPr="00497A9B">
        <w:rPr>
          <w:rFonts w:ascii="Times New Roman" w:hAnsi="Times New Roman" w:cs="Times New Roman"/>
          <w:sz w:val="28"/>
          <w:szCs w:val="28"/>
          <w:shd w:val="clear" w:color="auto" w:fill="FFFFFF"/>
        </w:rPr>
        <w:t>оваров (работ</w:t>
      </w:r>
      <w:r w:rsidR="00D532AB" w:rsidRPr="00497A9B">
        <w:rPr>
          <w:rFonts w:ascii="Times New Roman" w:hAnsi="Times New Roman" w:cs="Times New Roman"/>
          <w:sz w:val="28"/>
          <w:szCs w:val="28"/>
          <w:shd w:val="clear" w:color="auto" w:fill="FFFFFF"/>
        </w:rPr>
        <w:t>, услуг) всеми КФХ и ИП за 2022</w:t>
      </w:r>
      <w:r w:rsidR="008555A9" w:rsidRPr="00497A9B">
        <w:rPr>
          <w:rFonts w:ascii="Times New Roman" w:hAnsi="Times New Roman" w:cs="Times New Roman"/>
          <w:sz w:val="28"/>
          <w:szCs w:val="28"/>
          <w:shd w:val="clear" w:color="auto" w:fill="FFFFFF"/>
        </w:rPr>
        <w:t xml:space="preserve"> год составила </w:t>
      </w:r>
      <w:r w:rsidR="00D532AB" w:rsidRPr="00497A9B">
        <w:rPr>
          <w:rFonts w:ascii="Times New Roman" w:hAnsi="Times New Roman" w:cs="Times New Roman"/>
          <w:sz w:val="28"/>
          <w:szCs w:val="28"/>
          <w:shd w:val="clear" w:color="auto" w:fill="FFFFFF"/>
        </w:rPr>
        <w:t>21,3 млн. руб., что составляет 110</w:t>
      </w:r>
      <w:r w:rsidRPr="00497A9B">
        <w:rPr>
          <w:rFonts w:ascii="Times New Roman" w:hAnsi="Times New Roman" w:cs="Times New Roman"/>
          <w:sz w:val="28"/>
          <w:szCs w:val="28"/>
          <w:shd w:val="clear" w:color="auto" w:fill="FFFFFF"/>
        </w:rPr>
        <w:t xml:space="preserve"> % к аналогичному</w:t>
      </w:r>
      <w:r w:rsidR="00D532AB" w:rsidRPr="00497A9B">
        <w:rPr>
          <w:rFonts w:ascii="Times New Roman" w:hAnsi="Times New Roman" w:cs="Times New Roman"/>
          <w:sz w:val="28"/>
          <w:szCs w:val="28"/>
          <w:shd w:val="clear" w:color="auto" w:fill="FFFFFF"/>
        </w:rPr>
        <w:t xml:space="preserve"> периоду </w:t>
      </w:r>
      <w:r w:rsidR="00D532AB" w:rsidRPr="00497A9B">
        <w:rPr>
          <w:rFonts w:ascii="Times New Roman" w:hAnsi="Times New Roman" w:cs="Times New Roman"/>
          <w:sz w:val="28"/>
          <w:szCs w:val="28"/>
          <w:shd w:val="clear" w:color="auto" w:fill="FFFFFF"/>
        </w:rPr>
        <w:lastRenderedPageBreak/>
        <w:t>прошлого года (за 2021 г. – 19,4</w:t>
      </w:r>
      <w:r w:rsidRPr="00497A9B">
        <w:rPr>
          <w:rFonts w:ascii="Times New Roman" w:hAnsi="Times New Roman" w:cs="Times New Roman"/>
          <w:sz w:val="28"/>
          <w:szCs w:val="28"/>
          <w:shd w:val="clear" w:color="auto" w:fill="FFFFFF"/>
        </w:rPr>
        <w:t xml:space="preserve"> млн. р</w:t>
      </w:r>
      <w:r w:rsidR="00D532AB" w:rsidRPr="00497A9B">
        <w:rPr>
          <w:rFonts w:ascii="Times New Roman" w:hAnsi="Times New Roman" w:cs="Times New Roman"/>
          <w:sz w:val="28"/>
          <w:szCs w:val="28"/>
          <w:shd w:val="clear" w:color="auto" w:fill="FFFFFF"/>
        </w:rPr>
        <w:t>уб.). Основная доля выручки 52</w:t>
      </w:r>
      <w:r w:rsidRPr="00497A9B">
        <w:rPr>
          <w:rFonts w:ascii="Times New Roman" w:hAnsi="Times New Roman" w:cs="Times New Roman"/>
          <w:sz w:val="28"/>
          <w:szCs w:val="28"/>
          <w:shd w:val="clear" w:color="auto" w:fill="FFFFFF"/>
        </w:rPr>
        <w:t xml:space="preserve"> % приходится на сельскохозяйственное производство</w:t>
      </w:r>
      <w:r w:rsidR="00D532AB" w:rsidRPr="00497A9B">
        <w:rPr>
          <w:rFonts w:ascii="Times New Roman" w:hAnsi="Times New Roman" w:cs="Times New Roman"/>
          <w:sz w:val="28"/>
          <w:szCs w:val="28"/>
          <w:shd w:val="clear" w:color="auto" w:fill="FFFFFF"/>
        </w:rPr>
        <w:t>, на сферу торговли - 48 %.</w:t>
      </w:r>
      <w:r w:rsidRPr="00497A9B">
        <w:rPr>
          <w:rFonts w:ascii="Times New Roman" w:hAnsi="Times New Roman" w:cs="Times New Roman"/>
          <w:sz w:val="28"/>
          <w:szCs w:val="28"/>
          <w:shd w:val="clear" w:color="auto" w:fill="FFFFFF"/>
        </w:rPr>
        <w:t xml:space="preserve"> </w:t>
      </w:r>
    </w:p>
    <w:p w:rsidR="00B01EA8" w:rsidRPr="00497A9B" w:rsidRDefault="00B01EA8" w:rsidP="00B01EA8">
      <w:pPr>
        <w:ind w:firstLine="709"/>
        <w:jc w:val="both"/>
        <w:rPr>
          <w:rFonts w:ascii="Times New Roman" w:hAnsi="Times New Roman" w:cs="Times New Roman"/>
          <w:sz w:val="28"/>
          <w:szCs w:val="28"/>
          <w:shd w:val="clear" w:color="auto" w:fill="FFFFFF"/>
        </w:rPr>
      </w:pPr>
      <w:r w:rsidRPr="00497A9B">
        <w:rPr>
          <w:rFonts w:ascii="Times New Roman" w:hAnsi="Times New Roman" w:cs="Times New Roman"/>
          <w:sz w:val="28"/>
          <w:szCs w:val="28"/>
          <w:shd w:val="clear" w:color="auto" w:fill="FFFFFF"/>
        </w:rPr>
        <w:t xml:space="preserve">Приоритетным направлением в сфере малого бизнеса является создание новых   рабочих мест за счет организации новых предприятий и легализации трудовых </w:t>
      </w:r>
      <w:r w:rsidR="00D532AB" w:rsidRPr="00497A9B">
        <w:rPr>
          <w:rFonts w:ascii="Times New Roman" w:hAnsi="Times New Roman" w:cs="Times New Roman"/>
          <w:sz w:val="28"/>
          <w:szCs w:val="28"/>
        </w:rPr>
        <w:t>отношений у действующих СМП</w:t>
      </w:r>
      <w:r w:rsidRPr="00497A9B">
        <w:rPr>
          <w:rFonts w:ascii="Times New Roman" w:hAnsi="Times New Roman" w:cs="Times New Roman"/>
          <w:sz w:val="28"/>
          <w:szCs w:val="28"/>
        </w:rPr>
        <w:t>.</w:t>
      </w:r>
    </w:p>
    <w:p w:rsidR="00B01EA8" w:rsidRPr="00497A9B" w:rsidRDefault="00B01EA8" w:rsidP="00B01EA8">
      <w:pPr>
        <w:ind w:firstLine="709"/>
        <w:jc w:val="both"/>
        <w:rPr>
          <w:rFonts w:ascii="Times New Roman" w:hAnsi="Times New Roman" w:cs="Times New Roman"/>
          <w:b/>
          <w:bCs/>
          <w:sz w:val="28"/>
          <w:szCs w:val="28"/>
        </w:rPr>
      </w:pPr>
      <w:r w:rsidRPr="00497A9B">
        <w:rPr>
          <w:rFonts w:ascii="Times New Roman" w:hAnsi="Times New Roman" w:cs="Times New Roman"/>
          <w:sz w:val="28"/>
          <w:szCs w:val="28"/>
        </w:rPr>
        <w:t>и 7 физических лиц, будет создано 20 рабочих мест.</w:t>
      </w:r>
    </w:p>
    <w:p w:rsidR="00B01EA8" w:rsidRPr="00497A9B" w:rsidRDefault="00B01EA8" w:rsidP="00B01EA8">
      <w:pPr>
        <w:autoSpaceDE w:val="0"/>
        <w:autoSpaceDN w:val="0"/>
        <w:adjustRightInd w:val="0"/>
        <w:jc w:val="center"/>
        <w:outlineLvl w:val="4"/>
        <w:rPr>
          <w:rFonts w:ascii="Times New Roman" w:hAnsi="Times New Roman" w:cs="Times New Roman"/>
          <w:b/>
          <w:bCs/>
          <w:sz w:val="28"/>
          <w:szCs w:val="28"/>
        </w:rPr>
      </w:pPr>
    </w:p>
    <w:p w:rsidR="00B01EA8" w:rsidRPr="00497A9B" w:rsidRDefault="00B01EA8" w:rsidP="00B01EA8">
      <w:pPr>
        <w:autoSpaceDE w:val="0"/>
        <w:autoSpaceDN w:val="0"/>
        <w:adjustRightInd w:val="0"/>
        <w:jc w:val="center"/>
        <w:outlineLvl w:val="4"/>
        <w:rPr>
          <w:rFonts w:ascii="Times New Roman" w:hAnsi="Times New Roman" w:cs="Times New Roman"/>
          <w:b/>
          <w:bCs/>
          <w:sz w:val="28"/>
          <w:szCs w:val="28"/>
        </w:rPr>
      </w:pPr>
      <w:r w:rsidRPr="00497A9B">
        <w:rPr>
          <w:rFonts w:ascii="Times New Roman" w:hAnsi="Times New Roman" w:cs="Times New Roman"/>
          <w:b/>
          <w:bCs/>
          <w:sz w:val="28"/>
          <w:szCs w:val="28"/>
        </w:rPr>
        <w:t>Основные проблемы</w:t>
      </w:r>
    </w:p>
    <w:p w:rsidR="00B01EA8" w:rsidRPr="00497A9B" w:rsidRDefault="00B01EA8" w:rsidP="00B01EA8">
      <w:pPr>
        <w:autoSpaceDE w:val="0"/>
        <w:autoSpaceDN w:val="0"/>
        <w:adjustRightInd w:val="0"/>
        <w:jc w:val="center"/>
        <w:outlineLvl w:val="4"/>
        <w:rPr>
          <w:rFonts w:ascii="Times New Roman" w:hAnsi="Times New Roman" w:cs="Times New Roman"/>
          <w:b/>
          <w:bCs/>
          <w:sz w:val="28"/>
          <w:szCs w:val="28"/>
        </w:rPr>
      </w:pPr>
    </w:p>
    <w:p w:rsidR="00B01EA8" w:rsidRPr="00497A9B" w:rsidRDefault="00B01EA8" w:rsidP="00B01EA8">
      <w:pPr>
        <w:autoSpaceDE w:val="0"/>
        <w:autoSpaceDN w:val="0"/>
        <w:adjustRightInd w:val="0"/>
        <w:ind w:firstLine="709"/>
        <w:jc w:val="both"/>
        <w:rPr>
          <w:rFonts w:ascii="Times New Roman" w:hAnsi="Times New Roman" w:cs="Times New Roman"/>
          <w:sz w:val="28"/>
          <w:szCs w:val="28"/>
        </w:rPr>
      </w:pPr>
      <w:r w:rsidRPr="00497A9B">
        <w:rPr>
          <w:rFonts w:ascii="Times New Roman" w:hAnsi="Times New Roman" w:cs="Times New Roman"/>
          <w:sz w:val="28"/>
          <w:szCs w:val="28"/>
        </w:rPr>
        <w:t>1. Низкий уровень квалификации и компетенции предпринимателей в вопросах предпринимательской деятельности. Актуальным вопросом для предпринимателей является своевременное информирование об изменениях в законодательстве, новых технологиях ведения бизнеса, наличие дискуссионной площадки для обсуждения и решения общих проблем.</w:t>
      </w:r>
    </w:p>
    <w:p w:rsidR="00B01EA8" w:rsidRPr="00497A9B" w:rsidRDefault="00B01EA8" w:rsidP="00B01EA8">
      <w:pPr>
        <w:autoSpaceDE w:val="0"/>
        <w:autoSpaceDN w:val="0"/>
        <w:adjustRightInd w:val="0"/>
        <w:ind w:firstLine="709"/>
        <w:jc w:val="both"/>
        <w:rPr>
          <w:rFonts w:ascii="Times New Roman" w:hAnsi="Times New Roman" w:cs="Times New Roman"/>
          <w:sz w:val="28"/>
          <w:szCs w:val="28"/>
        </w:rPr>
      </w:pPr>
      <w:r w:rsidRPr="00497A9B">
        <w:rPr>
          <w:rFonts w:ascii="Times New Roman" w:hAnsi="Times New Roman" w:cs="Times New Roman"/>
          <w:sz w:val="28"/>
          <w:szCs w:val="28"/>
        </w:rPr>
        <w:t xml:space="preserve">2. Дефицит квалифицированных кадров и недостаточный уровень их профессиональной подготовки, </w:t>
      </w:r>
    </w:p>
    <w:p w:rsidR="00B01EA8" w:rsidRPr="00497A9B" w:rsidRDefault="00B01EA8" w:rsidP="00B01EA8">
      <w:pPr>
        <w:autoSpaceDE w:val="0"/>
        <w:autoSpaceDN w:val="0"/>
        <w:adjustRightInd w:val="0"/>
        <w:ind w:firstLine="709"/>
        <w:jc w:val="both"/>
        <w:rPr>
          <w:rFonts w:ascii="Times New Roman" w:hAnsi="Times New Roman" w:cs="Times New Roman"/>
          <w:sz w:val="28"/>
          <w:szCs w:val="28"/>
        </w:rPr>
      </w:pPr>
      <w:r w:rsidRPr="00497A9B">
        <w:rPr>
          <w:rFonts w:ascii="Times New Roman" w:hAnsi="Times New Roman" w:cs="Times New Roman"/>
          <w:sz w:val="28"/>
          <w:szCs w:val="28"/>
        </w:rPr>
        <w:t>3. Отсутствие доступных финансовых ресурсов для развития деятельности.</w:t>
      </w:r>
    </w:p>
    <w:p w:rsidR="00B01EA8" w:rsidRPr="00497A9B" w:rsidRDefault="00B01EA8" w:rsidP="00B01EA8">
      <w:pPr>
        <w:autoSpaceDE w:val="0"/>
        <w:autoSpaceDN w:val="0"/>
        <w:adjustRightInd w:val="0"/>
        <w:ind w:firstLine="709"/>
        <w:jc w:val="both"/>
        <w:rPr>
          <w:rFonts w:ascii="Times New Roman" w:hAnsi="Times New Roman" w:cs="Times New Roman"/>
          <w:sz w:val="28"/>
          <w:szCs w:val="28"/>
        </w:rPr>
      </w:pPr>
      <w:r w:rsidRPr="00497A9B">
        <w:rPr>
          <w:rFonts w:ascii="Times New Roman" w:hAnsi="Times New Roman" w:cs="Times New Roman"/>
          <w:sz w:val="28"/>
          <w:szCs w:val="28"/>
        </w:rPr>
        <w:t>4. Высокий уровень налоговой нагрузки. Несмотря на то что Стратегией развития малого и среднего предпринимательства в Российской Федерации на период до 2030 года одним из приоритетных направлений по развитию сектора малого и среднего предпринимательства является выработка эффективной налоговой политики, в том числе сохранение моратория в отношении увеличения налогов, уплачиваемых малыми предприятиями, на долгосрочную перспективу, тем не менее вследствие ранее внесенных изменений в налоговое законодательство некоторое повышение налогового бремени имеет место: увеличение ставки налога на добавленную стоимость с 18% до 20%, отмена льгот по страховым взносам (сокращен перечень организаций и предпринимателей, применяющих пониженные тарифы страховых взносов), отмена единого налога на вмененный доход</w:t>
      </w:r>
    </w:p>
    <w:p w:rsidR="00B01EA8" w:rsidRPr="00497A9B" w:rsidRDefault="00B01EA8" w:rsidP="00B01EA8">
      <w:pPr>
        <w:autoSpaceDE w:val="0"/>
        <w:autoSpaceDN w:val="0"/>
        <w:adjustRightInd w:val="0"/>
        <w:ind w:firstLine="709"/>
        <w:jc w:val="center"/>
        <w:outlineLvl w:val="4"/>
        <w:rPr>
          <w:rFonts w:ascii="Times New Roman" w:hAnsi="Times New Roman" w:cs="Times New Roman"/>
          <w:b/>
          <w:bCs/>
          <w:sz w:val="28"/>
          <w:szCs w:val="28"/>
        </w:rPr>
      </w:pPr>
    </w:p>
    <w:p w:rsidR="00B01EA8" w:rsidRPr="00497A9B" w:rsidRDefault="00B01EA8" w:rsidP="00B01EA8">
      <w:pPr>
        <w:autoSpaceDE w:val="0"/>
        <w:autoSpaceDN w:val="0"/>
        <w:adjustRightInd w:val="0"/>
        <w:jc w:val="center"/>
        <w:outlineLvl w:val="4"/>
        <w:rPr>
          <w:rFonts w:ascii="Times New Roman" w:hAnsi="Times New Roman" w:cs="Times New Roman"/>
          <w:b/>
          <w:bCs/>
          <w:sz w:val="28"/>
          <w:szCs w:val="28"/>
        </w:rPr>
      </w:pPr>
      <w:r w:rsidRPr="00497A9B">
        <w:rPr>
          <w:rFonts w:ascii="Times New Roman" w:hAnsi="Times New Roman" w:cs="Times New Roman"/>
          <w:b/>
          <w:bCs/>
          <w:sz w:val="28"/>
          <w:szCs w:val="28"/>
        </w:rPr>
        <w:t>Современные тренды</w:t>
      </w:r>
    </w:p>
    <w:p w:rsidR="00B01EA8" w:rsidRPr="00497A9B" w:rsidRDefault="00B01EA8" w:rsidP="00B01EA8">
      <w:pPr>
        <w:autoSpaceDE w:val="0"/>
        <w:autoSpaceDN w:val="0"/>
        <w:adjustRightInd w:val="0"/>
        <w:jc w:val="center"/>
        <w:outlineLvl w:val="4"/>
        <w:rPr>
          <w:rFonts w:ascii="Times New Roman" w:hAnsi="Times New Roman" w:cs="Times New Roman"/>
          <w:b/>
          <w:bCs/>
          <w:sz w:val="28"/>
          <w:szCs w:val="28"/>
        </w:rPr>
      </w:pPr>
    </w:p>
    <w:p w:rsidR="00B01EA8" w:rsidRPr="00497A9B" w:rsidRDefault="00B01EA8" w:rsidP="00B01EA8">
      <w:pPr>
        <w:pStyle w:val="ConsPlusNormal"/>
        <w:ind w:firstLine="709"/>
        <w:jc w:val="both"/>
        <w:outlineLvl w:val="5"/>
        <w:rPr>
          <w:rFonts w:ascii="Times New Roman" w:hAnsi="Times New Roman" w:cs="Times New Roman"/>
          <w:b/>
          <w:bCs/>
          <w:sz w:val="28"/>
          <w:szCs w:val="28"/>
        </w:rPr>
      </w:pPr>
      <w:r w:rsidRPr="00497A9B">
        <w:rPr>
          <w:rFonts w:ascii="Times New Roman" w:hAnsi="Times New Roman" w:cs="Times New Roman"/>
          <w:sz w:val="28"/>
          <w:szCs w:val="28"/>
        </w:rPr>
        <w:t>Региональным законодательством установлены пониженные налоговые ставки по упрощенной системе налогообложения для приоритетных видов деятельности, а также предусмотрено освобождение от налога по патентной и упрощенной системам для впервые зарегистрировавшихся индивидуальных предпринимателей, осуществляющих деятельность в производственной, социальной, научной сферах и в сфере бытовых услуг населению.</w:t>
      </w:r>
      <w:r w:rsidRPr="00497A9B">
        <w:rPr>
          <w:rFonts w:ascii="Times New Roman" w:hAnsi="Times New Roman" w:cs="Times New Roman"/>
          <w:b/>
          <w:bCs/>
          <w:sz w:val="28"/>
          <w:szCs w:val="28"/>
        </w:rPr>
        <w:t xml:space="preserve"> </w:t>
      </w:r>
    </w:p>
    <w:p w:rsidR="00B01EA8" w:rsidRPr="00497A9B" w:rsidRDefault="00B01EA8" w:rsidP="00B01EA8">
      <w:pPr>
        <w:pStyle w:val="ConsPlusNormal"/>
        <w:ind w:firstLine="709"/>
        <w:jc w:val="both"/>
        <w:outlineLvl w:val="5"/>
        <w:rPr>
          <w:rFonts w:ascii="Times New Roman" w:hAnsi="Times New Roman" w:cs="Times New Roman"/>
          <w:b/>
          <w:bCs/>
          <w:sz w:val="28"/>
          <w:szCs w:val="28"/>
        </w:rPr>
      </w:pPr>
    </w:p>
    <w:p w:rsidR="00B01EA8" w:rsidRPr="00497A9B" w:rsidRDefault="00B01EA8" w:rsidP="00B01EA8">
      <w:pPr>
        <w:pStyle w:val="ConsPlusNormal"/>
        <w:ind w:firstLine="709"/>
        <w:jc w:val="center"/>
        <w:outlineLvl w:val="5"/>
        <w:rPr>
          <w:rFonts w:ascii="Times New Roman" w:hAnsi="Times New Roman" w:cs="Times New Roman"/>
          <w:b/>
          <w:bCs/>
          <w:sz w:val="28"/>
          <w:szCs w:val="28"/>
        </w:rPr>
      </w:pPr>
      <w:r w:rsidRPr="00497A9B">
        <w:rPr>
          <w:rFonts w:ascii="Times New Roman" w:hAnsi="Times New Roman" w:cs="Times New Roman"/>
          <w:b/>
          <w:bCs/>
          <w:sz w:val="28"/>
          <w:szCs w:val="28"/>
        </w:rPr>
        <w:t>Цели, задачи, мероприятия</w:t>
      </w:r>
    </w:p>
    <w:p w:rsidR="00B01EA8" w:rsidRPr="00497A9B" w:rsidRDefault="00B01EA8" w:rsidP="00B01EA8">
      <w:pPr>
        <w:pStyle w:val="ConsPlusNormal"/>
        <w:ind w:firstLine="709"/>
        <w:jc w:val="center"/>
        <w:outlineLvl w:val="5"/>
        <w:rPr>
          <w:rFonts w:ascii="Times New Roman" w:hAnsi="Times New Roman" w:cs="Times New Roman"/>
          <w:b/>
          <w:bCs/>
          <w:sz w:val="28"/>
          <w:szCs w:val="28"/>
        </w:rPr>
      </w:pPr>
    </w:p>
    <w:p w:rsidR="00B01EA8" w:rsidRPr="00497A9B" w:rsidRDefault="00B01EA8" w:rsidP="00B01EA8">
      <w:pPr>
        <w:pStyle w:val="ConsPlusNormal"/>
        <w:ind w:firstLine="709"/>
        <w:jc w:val="both"/>
        <w:outlineLvl w:val="5"/>
        <w:rPr>
          <w:rFonts w:ascii="Times New Roman" w:hAnsi="Times New Roman" w:cs="Times New Roman"/>
          <w:sz w:val="28"/>
          <w:szCs w:val="28"/>
        </w:rPr>
      </w:pPr>
      <w:r w:rsidRPr="00497A9B">
        <w:rPr>
          <w:rFonts w:ascii="Times New Roman" w:hAnsi="Times New Roman" w:cs="Times New Roman"/>
          <w:b/>
          <w:bCs/>
          <w:i/>
          <w:iCs/>
          <w:sz w:val="28"/>
          <w:szCs w:val="28"/>
        </w:rPr>
        <w:t>Тактическая цель</w:t>
      </w:r>
      <w:r w:rsidRPr="00497A9B">
        <w:rPr>
          <w:rFonts w:ascii="Times New Roman" w:hAnsi="Times New Roman" w:cs="Times New Roman"/>
          <w:b/>
          <w:bCs/>
          <w:sz w:val="28"/>
          <w:szCs w:val="28"/>
        </w:rPr>
        <w:t xml:space="preserve"> - </w:t>
      </w:r>
      <w:r w:rsidRPr="00497A9B">
        <w:rPr>
          <w:rFonts w:ascii="Times New Roman" w:hAnsi="Times New Roman" w:cs="Times New Roman"/>
          <w:sz w:val="28"/>
          <w:szCs w:val="28"/>
        </w:rPr>
        <w:t>развитие с</w:t>
      </w:r>
      <w:r w:rsidR="00D532AB" w:rsidRPr="00497A9B">
        <w:rPr>
          <w:rFonts w:ascii="Times New Roman" w:hAnsi="Times New Roman" w:cs="Times New Roman"/>
          <w:sz w:val="28"/>
          <w:szCs w:val="28"/>
        </w:rPr>
        <w:t>феры малого и</w:t>
      </w:r>
      <w:r w:rsidRPr="00497A9B">
        <w:rPr>
          <w:rFonts w:ascii="Times New Roman" w:hAnsi="Times New Roman" w:cs="Times New Roman"/>
          <w:sz w:val="28"/>
          <w:szCs w:val="28"/>
        </w:rPr>
        <w:t xml:space="preserve"> предпринимательства как одного из факторов инновационного развития, улучшения отраслевой структуры экономики, увеличения занятости населения и снижения </w:t>
      </w:r>
      <w:r w:rsidRPr="00497A9B">
        <w:rPr>
          <w:rFonts w:ascii="Times New Roman" w:hAnsi="Times New Roman" w:cs="Times New Roman"/>
          <w:sz w:val="28"/>
          <w:szCs w:val="28"/>
        </w:rPr>
        <w:lastRenderedPageBreak/>
        <w:t>безработицы.</w:t>
      </w:r>
    </w:p>
    <w:p w:rsidR="00B01EA8" w:rsidRPr="00497A9B" w:rsidRDefault="00D532AB" w:rsidP="00B01EA8">
      <w:pPr>
        <w:pStyle w:val="ConsPlusNormal"/>
        <w:ind w:firstLine="709"/>
        <w:jc w:val="both"/>
        <w:outlineLvl w:val="6"/>
        <w:rPr>
          <w:rFonts w:ascii="Times New Roman" w:hAnsi="Times New Roman" w:cs="Times New Roman"/>
          <w:sz w:val="28"/>
          <w:szCs w:val="28"/>
        </w:rPr>
      </w:pPr>
      <w:r w:rsidRPr="00497A9B">
        <w:rPr>
          <w:rFonts w:ascii="Times New Roman" w:hAnsi="Times New Roman" w:cs="Times New Roman"/>
          <w:b/>
          <w:bCs/>
          <w:i/>
          <w:iCs/>
          <w:sz w:val="28"/>
          <w:szCs w:val="28"/>
        </w:rPr>
        <w:t>Тактическая задача 1</w:t>
      </w:r>
      <w:r w:rsidR="00B01EA8" w:rsidRPr="00497A9B">
        <w:rPr>
          <w:rFonts w:ascii="Times New Roman" w:hAnsi="Times New Roman" w:cs="Times New Roman"/>
          <w:b/>
          <w:bCs/>
          <w:i/>
          <w:iCs/>
          <w:sz w:val="28"/>
          <w:szCs w:val="28"/>
        </w:rPr>
        <w:t>.</w:t>
      </w:r>
      <w:r w:rsidR="00B01EA8" w:rsidRPr="00497A9B">
        <w:rPr>
          <w:rFonts w:ascii="Times New Roman" w:hAnsi="Times New Roman" w:cs="Times New Roman"/>
          <w:sz w:val="28"/>
          <w:szCs w:val="28"/>
        </w:rPr>
        <w:t xml:space="preserve">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p w:rsidR="00B01EA8" w:rsidRPr="00497A9B" w:rsidRDefault="00B01EA8" w:rsidP="00B01EA8">
      <w:pPr>
        <w:pStyle w:val="ConsPlusNormal"/>
        <w:ind w:firstLine="709"/>
        <w:jc w:val="both"/>
        <w:rPr>
          <w:rFonts w:ascii="Times New Roman" w:hAnsi="Times New Roman" w:cs="Times New Roman"/>
          <w:b/>
          <w:bCs/>
          <w:i/>
          <w:iCs/>
          <w:sz w:val="28"/>
          <w:szCs w:val="28"/>
        </w:rPr>
      </w:pPr>
      <w:r w:rsidRPr="00497A9B">
        <w:rPr>
          <w:rFonts w:ascii="Times New Roman" w:hAnsi="Times New Roman" w:cs="Times New Roman"/>
          <w:b/>
          <w:bCs/>
          <w:i/>
          <w:iCs/>
          <w:sz w:val="28"/>
          <w:szCs w:val="28"/>
        </w:rPr>
        <w:t>Мероприятие:</w:t>
      </w:r>
    </w:p>
    <w:p w:rsidR="00B01EA8" w:rsidRPr="00497A9B" w:rsidRDefault="00D532AB" w:rsidP="00B01EA8">
      <w:pPr>
        <w:pStyle w:val="ConsPlusNormal"/>
        <w:ind w:firstLine="709"/>
        <w:jc w:val="both"/>
        <w:rPr>
          <w:rFonts w:ascii="Times New Roman" w:hAnsi="Times New Roman" w:cs="Times New Roman"/>
          <w:sz w:val="28"/>
          <w:szCs w:val="28"/>
        </w:rPr>
      </w:pPr>
      <w:r w:rsidRPr="00497A9B">
        <w:rPr>
          <w:rFonts w:ascii="Times New Roman" w:hAnsi="Times New Roman" w:cs="Times New Roman"/>
          <w:sz w:val="28"/>
          <w:szCs w:val="28"/>
        </w:rPr>
        <w:t>1</w:t>
      </w:r>
      <w:r w:rsidR="00B01EA8" w:rsidRPr="00497A9B">
        <w:rPr>
          <w:rFonts w:ascii="Times New Roman" w:hAnsi="Times New Roman" w:cs="Times New Roman"/>
          <w:sz w:val="28"/>
          <w:szCs w:val="28"/>
        </w:rPr>
        <w:t>.1. 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B01EA8" w:rsidRPr="00497A9B" w:rsidRDefault="00D532AB" w:rsidP="00B01EA8">
      <w:pPr>
        <w:pStyle w:val="ConsPlusNormal"/>
        <w:ind w:firstLine="709"/>
        <w:jc w:val="both"/>
        <w:outlineLvl w:val="6"/>
        <w:rPr>
          <w:rFonts w:ascii="Times New Roman" w:hAnsi="Times New Roman" w:cs="Times New Roman"/>
          <w:sz w:val="28"/>
          <w:szCs w:val="28"/>
        </w:rPr>
      </w:pPr>
      <w:r w:rsidRPr="00497A9B">
        <w:rPr>
          <w:rFonts w:ascii="Times New Roman" w:hAnsi="Times New Roman" w:cs="Times New Roman"/>
          <w:b/>
          <w:bCs/>
          <w:i/>
          <w:iCs/>
          <w:sz w:val="28"/>
          <w:szCs w:val="28"/>
        </w:rPr>
        <w:t>Тактическая задача 2</w:t>
      </w:r>
      <w:r w:rsidR="00B01EA8" w:rsidRPr="00497A9B">
        <w:rPr>
          <w:rFonts w:ascii="Times New Roman" w:hAnsi="Times New Roman" w:cs="Times New Roman"/>
          <w:b/>
          <w:bCs/>
          <w:i/>
          <w:iCs/>
          <w:sz w:val="28"/>
          <w:szCs w:val="28"/>
        </w:rPr>
        <w:t>.</w:t>
      </w:r>
      <w:r w:rsidR="00B01EA8" w:rsidRPr="00497A9B">
        <w:rPr>
          <w:rFonts w:ascii="Times New Roman" w:hAnsi="Times New Roman" w:cs="Times New Roman"/>
          <w:b/>
          <w:bCs/>
          <w:sz w:val="28"/>
          <w:szCs w:val="28"/>
        </w:rPr>
        <w:t xml:space="preserve"> </w:t>
      </w:r>
      <w:r w:rsidR="00B01EA8" w:rsidRPr="00497A9B">
        <w:rPr>
          <w:rFonts w:ascii="Times New Roman" w:hAnsi="Times New Roman" w:cs="Times New Roman"/>
          <w:sz w:val="28"/>
          <w:szCs w:val="28"/>
        </w:rPr>
        <w:t xml:space="preserve">Обеспечение благоприятных условий осуществления деятельности </w:t>
      </w:r>
      <w:proofErr w:type="spellStart"/>
      <w:r w:rsidR="00B01EA8" w:rsidRPr="00497A9B">
        <w:rPr>
          <w:rFonts w:ascii="Times New Roman" w:hAnsi="Times New Roman" w:cs="Times New Roman"/>
          <w:sz w:val="28"/>
          <w:szCs w:val="28"/>
        </w:rPr>
        <w:t>самозанятыми</w:t>
      </w:r>
      <w:proofErr w:type="spellEnd"/>
      <w:r w:rsidR="00B01EA8" w:rsidRPr="00497A9B">
        <w:rPr>
          <w:rFonts w:ascii="Times New Roman" w:hAnsi="Times New Roman" w:cs="Times New Roman"/>
          <w:sz w:val="28"/>
          <w:szCs w:val="28"/>
        </w:rPr>
        <w:t xml:space="preserve"> гражданами, в том числе посредством продвижения механизмов нового режима налогообложения.</w:t>
      </w:r>
    </w:p>
    <w:p w:rsidR="00B01EA8" w:rsidRPr="00497A9B" w:rsidRDefault="00B01EA8" w:rsidP="00B01EA8">
      <w:pPr>
        <w:pStyle w:val="ConsPlusNormal"/>
        <w:ind w:firstLine="709"/>
        <w:jc w:val="both"/>
        <w:rPr>
          <w:rFonts w:ascii="Times New Roman" w:hAnsi="Times New Roman" w:cs="Times New Roman"/>
          <w:b/>
          <w:bCs/>
          <w:i/>
          <w:iCs/>
          <w:sz w:val="28"/>
          <w:szCs w:val="28"/>
        </w:rPr>
      </w:pPr>
      <w:r w:rsidRPr="00497A9B">
        <w:rPr>
          <w:rFonts w:ascii="Times New Roman" w:hAnsi="Times New Roman" w:cs="Times New Roman"/>
          <w:b/>
          <w:bCs/>
          <w:i/>
          <w:iCs/>
          <w:sz w:val="28"/>
          <w:szCs w:val="28"/>
        </w:rPr>
        <w:t>Мероприятия:</w:t>
      </w:r>
    </w:p>
    <w:p w:rsidR="00B01EA8" w:rsidRPr="00497A9B" w:rsidRDefault="00D532AB" w:rsidP="00D532AB">
      <w:pPr>
        <w:pStyle w:val="ConsPlusNormal"/>
        <w:ind w:firstLine="709"/>
        <w:jc w:val="both"/>
        <w:rPr>
          <w:rFonts w:ascii="Times New Roman" w:hAnsi="Times New Roman" w:cs="Times New Roman"/>
          <w:sz w:val="28"/>
          <w:szCs w:val="28"/>
        </w:rPr>
      </w:pPr>
      <w:r w:rsidRPr="00497A9B">
        <w:rPr>
          <w:rFonts w:ascii="Times New Roman" w:hAnsi="Times New Roman" w:cs="Times New Roman"/>
          <w:sz w:val="28"/>
          <w:szCs w:val="28"/>
        </w:rPr>
        <w:t>2</w:t>
      </w:r>
      <w:r w:rsidR="00B01EA8" w:rsidRPr="00497A9B">
        <w:rPr>
          <w:rFonts w:ascii="Times New Roman" w:hAnsi="Times New Roman" w:cs="Times New Roman"/>
          <w:sz w:val="28"/>
          <w:szCs w:val="28"/>
        </w:rPr>
        <w:t xml:space="preserve">.1. Развитие института </w:t>
      </w:r>
      <w:proofErr w:type="spellStart"/>
      <w:r w:rsidR="00B01EA8" w:rsidRPr="00497A9B">
        <w:rPr>
          <w:rFonts w:ascii="Times New Roman" w:hAnsi="Times New Roman" w:cs="Times New Roman"/>
          <w:sz w:val="28"/>
          <w:szCs w:val="28"/>
        </w:rPr>
        <w:t>самозанятых</w:t>
      </w:r>
      <w:proofErr w:type="spellEnd"/>
      <w:r w:rsidR="00B01EA8" w:rsidRPr="00497A9B">
        <w:rPr>
          <w:rFonts w:ascii="Times New Roman" w:hAnsi="Times New Roman" w:cs="Times New Roman"/>
          <w:sz w:val="28"/>
          <w:szCs w:val="28"/>
        </w:rPr>
        <w:t xml:space="preserve"> граждан.</w:t>
      </w:r>
    </w:p>
    <w:p w:rsidR="00B01EA8" w:rsidRPr="008F7504" w:rsidRDefault="00B01EA8" w:rsidP="00B01EA8">
      <w:pPr>
        <w:pStyle w:val="ConsPlusNormal"/>
        <w:ind w:firstLine="709"/>
        <w:jc w:val="both"/>
        <w:rPr>
          <w:rFonts w:ascii="Times New Roman" w:hAnsi="Times New Roman" w:cs="Times New Roman"/>
          <w:sz w:val="28"/>
          <w:szCs w:val="28"/>
        </w:rPr>
      </w:pPr>
    </w:p>
    <w:p w:rsidR="00B01EA8" w:rsidRPr="008F7504" w:rsidRDefault="00B01EA8" w:rsidP="00B01EA8">
      <w:pPr>
        <w:jc w:val="center"/>
        <w:rPr>
          <w:b/>
          <w:bCs/>
          <w:sz w:val="28"/>
          <w:szCs w:val="28"/>
        </w:rPr>
      </w:pPr>
      <w:r w:rsidRPr="008F7504">
        <w:rPr>
          <w:b/>
          <w:bCs/>
          <w:sz w:val="28"/>
          <w:szCs w:val="28"/>
        </w:rPr>
        <w:t xml:space="preserve">3.4.3. Кадровая политика и производительность труда </w:t>
      </w:r>
    </w:p>
    <w:p w:rsidR="00B01EA8" w:rsidRPr="00497A9B" w:rsidRDefault="00B01EA8" w:rsidP="00B01EA8">
      <w:pPr>
        <w:ind w:firstLine="709"/>
        <w:jc w:val="both"/>
        <w:rPr>
          <w:rFonts w:ascii="Times New Roman" w:hAnsi="Times New Roman" w:cs="Times New Roman"/>
          <w:sz w:val="28"/>
          <w:szCs w:val="28"/>
        </w:rPr>
      </w:pPr>
    </w:p>
    <w:p w:rsidR="00B01EA8" w:rsidRPr="002936A9" w:rsidRDefault="00B01EA8" w:rsidP="00B01EA8">
      <w:pPr>
        <w:ind w:firstLine="709"/>
        <w:jc w:val="both"/>
        <w:rPr>
          <w:rFonts w:ascii="Times New Roman" w:hAnsi="Times New Roman" w:cs="Times New Roman"/>
          <w:sz w:val="28"/>
          <w:szCs w:val="28"/>
        </w:rPr>
      </w:pPr>
      <w:r w:rsidRPr="002936A9">
        <w:rPr>
          <w:rFonts w:ascii="Times New Roman" w:hAnsi="Times New Roman" w:cs="Times New Roman"/>
          <w:sz w:val="28"/>
          <w:szCs w:val="28"/>
        </w:rPr>
        <w:t>Одной из важнейших составляющих социально-экономиче</w:t>
      </w:r>
      <w:r w:rsidR="00497A9B" w:rsidRPr="002936A9">
        <w:rPr>
          <w:rFonts w:ascii="Times New Roman" w:hAnsi="Times New Roman" w:cs="Times New Roman"/>
          <w:sz w:val="28"/>
          <w:szCs w:val="28"/>
        </w:rPr>
        <w:t>ского развития Нижнебурбукского сельского поселения</w:t>
      </w:r>
      <w:r w:rsidRPr="002936A9">
        <w:rPr>
          <w:rFonts w:ascii="Times New Roman" w:hAnsi="Times New Roman" w:cs="Times New Roman"/>
          <w:sz w:val="28"/>
          <w:szCs w:val="28"/>
        </w:rPr>
        <w:t xml:space="preserve"> является эффективно функционирующий рынок труда.</w:t>
      </w:r>
    </w:p>
    <w:p w:rsidR="00B01EA8" w:rsidRPr="002936A9" w:rsidRDefault="00B01EA8" w:rsidP="00B01EA8">
      <w:pPr>
        <w:ind w:firstLine="709"/>
        <w:jc w:val="both"/>
        <w:rPr>
          <w:rFonts w:ascii="Times New Roman" w:hAnsi="Times New Roman" w:cs="Times New Roman"/>
          <w:sz w:val="28"/>
          <w:szCs w:val="28"/>
        </w:rPr>
      </w:pPr>
      <w:r w:rsidRPr="002936A9">
        <w:rPr>
          <w:rFonts w:ascii="Times New Roman" w:hAnsi="Times New Roman" w:cs="Times New Roman"/>
          <w:sz w:val="28"/>
          <w:szCs w:val="28"/>
        </w:rPr>
        <w:t xml:space="preserve">На состояние рынка труда и занятость населения, прежде всего, оказывают влияние демографические и социально-экономические процессы, проходящие в </w:t>
      </w:r>
      <w:r w:rsidR="00497A9B" w:rsidRPr="002936A9">
        <w:rPr>
          <w:rFonts w:ascii="Times New Roman" w:hAnsi="Times New Roman" w:cs="Times New Roman"/>
          <w:sz w:val="28"/>
          <w:szCs w:val="28"/>
        </w:rPr>
        <w:t>сельском поселении</w:t>
      </w:r>
      <w:r w:rsidRPr="002936A9">
        <w:rPr>
          <w:rFonts w:ascii="Times New Roman" w:hAnsi="Times New Roman" w:cs="Times New Roman"/>
          <w:sz w:val="28"/>
          <w:szCs w:val="28"/>
        </w:rPr>
        <w:t>.</w:t>
      </w:r>
    </w:p>
    <w:p w:rsidR="00B01EA8" w:rsidRPr="002936A9" w:rsidRDefault="00B01EA8" w:rsidP="00B01EA8">
      <w:pPr>
        <w:ind w:firstLine="709"/>
        <w:jc w:val="both"/>
        <w:rPr>
          <w:rFonts w:ascii="Times New Roman" w:hAnsi="Times New Roman" w:cs="Times New Roman"/>
          <w:sz w:val="28"/>
          <w:szCs w:val="28"/>
        </w:rPr>
      </w:pPr>
      <w:r w:rsidRPr="002936A9">
        <w:rPr>
          <w:rFonts w:ascii="Times New Roman" w:hAnsi="Times New Roman" w:cs="Times New Roman"/>
          <w:sz w:val="28"/>
          <w:szCs w:val="28"/>
        </w:rPr>
        <w:t>На протяжении ряда лет численн</w:t>
      </w:r>
      <w:r w:rsidR="00794ABF" w:rsidRPr="002936A9">
        <w:rPr>
          <w:rFonts w:ascii="Times New Roman" w:hAnsi="Times New Roman" w:cs="Times New Roman"/>
          <w:sz w:val="28"/>
          <w:szCs w:val="28"/>
        </w:rPr>
        <w:t>ость населения сельского поселения</w:t>
      </w:r>
      <w:r w:rsidRPr="002936A9">
        <w:rPr>
          <w:rFonts w:ascii="Times New Roman" w:hAnsi="Times New Roman" w:cs="Times New Roman"/>
          <w:sz w:val="28"/>
          <w:szCs w:val="28"/>
        </w:rPr>
        <w:t xml:space="preserve"> ежегодно снижается. Данное снижение происходит из-за механической убыли (миграции) населения на</w:t>
      </w:r>
      <w:r w:rsidR="002936A9" w:rsidRPr="002936A9">
        <w:rPr>
          <w:rFonts w:ascii="Times New Roman" w:hAnsi="Times New Roman" w:cs="Times New Roman"/>
          <w:sz w:val="28"/>
          <w:szCs w:val="28"/>
        </w:rPr>
        <w:t xml:space="preserve"> другие территории. Так, за 2022</w:t>
      </w:r>
      <w:r w:rsidRPr="002936A9">
        <w:rPr>
          <w:rFonts w:ascii="Times New Roman" w:hAnsi="Times New Roman" w:cs="Times New Roman"/>
          <w:sz w:val="28"/>
          <w:szCs w:val="28"/>
        </w:rPr>
        <w:t xml:space="preserve"> год</w:t>
      </w:r>
      <w:r w:rsidR="002936A9" w:rsidRPr="002936A9">
        <w:rPr>
          <w:rFonts w:ascii="Times New Roman" w:hAnsi="Times New Roman" w:cs="Times New Roman"/>
          <w:sz w:val="28"/>
          <w:szCs w:val="28"/>
        </w:rPr>
        <w:t xml:space="preserve"> из территории выбыло 20</w:t>
      </w:r>
      <w:r w:rsidRPr="002936A9">
        <w:rPr>
          <w:rFonts w:ascii="Times New Roman" w:hAnsi="Times New Roman" w:cs="Times New Roman"/>
          <w:sz w:val="28"/>
          <w:szCs w:val="28"/>
        </w:rPr>
        <w:t xml:space="preserve"> чел.</w:t>
      </w:r>
      <w:r w:rsidR="002936A9" w:rsidRPr="002936A9">
        <w:rPr>
          <w:rFonts w:ascii="Times New Roman" w:hAnsi="Times New Roman" w:cs="Times New Roman"/>
          <w:sz w:val="28"/>
          <w:szCs w:val="28"/>
        </w:rPr>
        <w:t xml:space="preserve">, а прибыло на </w:t>
      </w:r>
      <w:proofErr w:type="gramStart"/>
      <w:r w:rsidR="002936A9" w:rsidRPr="002936A9">
        <w:rPr>
          <w:rFonts w:ascii="Times New Roman" w:hAnsi="Times New Roman" w:cs="Times New Roman"/>
          <w:sz w:val="28"/>
          <w:szCs w:val="28"/>
        </w:rPr>
        <w:t>территорию  1</w:t>
      </w:r>
      <w:proofErr w:type="gramEnd"/>
      <w:r w:rsidRPr="002936A9">
        <w:rPr>
          <w:rFonts w:ascii="Times New Roman" w:hAnsi="Times New Roman" w:cs="Times New Roman"/>
          <w:sz w:val="28"/>
          <w:szCs w:val="28"/>
        </w:rPr>
        <w:t xml:space="preserve"> чел. </w:t>
      </w:r>
    </w:p>
    <w:p w:rsidR="00B01EA8" w:rsidRPr="009313DB" w:rsidRDefault="009313DB" w:rsidP="00B01EA8">
      <w:pPr>
        <w:tabs>
          <w:tab w:val="left" w:pos="851"/>
        </w:tabs>
        <w:ind w:firstLine="709"/>
        <w:jc w:val="both"/>
        <w:rPr>
          <w:rFonts w:ascii="Times New Roman" w:hAnsi="Times New Roman" w:cs="Times New Roman"/>
          <w:color w:val="000000" w:themeColor="text1"/>
          <w:sz w:val="28"/>
          <w:szCs w:val="28"/>
        </w:rPr>
      </w:pPr>
      <w:r w:rsidRPr="009313DB">
        <w:rPr>
          <w:rFonts w:ascii="Times New Roman" w:hAnsi="Times New Roman" w:cs="Times New Roman"/>
          <w:color w:val="000000" w:themeColor="text1"/>
          <w:sz w:val="28"/>
          <w:szCs w:val="28"/>
        </w:rPr>
        <w:t>Количество родившихся за 2022 год составило 5 чел., число умерших 6</w:t>
      </w:r>
      <w:r w:rsidR="00B01EA8" w:rsidRPr="009313DB">
        <w:rPr>
          <w:rFonts w:ascii="Times New Roman" w:hAnsi="Times New Roman" w:cs="Times New Roman"/>
          <w:color w:val="000000" w:themeColor="text1"/>
          <w:sz w:val="28"/>
          <w:szCs w:val="28"/>
        </w:rPr>
        <w:t xml:space="preserve"> чел. Число умерших превышает число родившихся, т.е. </w:t>
      </w:r>
      <w:r w:rsidRPr="009313DB">
        <w:rPr>
          <w:rFonts w:ascii="Times New Roman" w:hAnsi="Times New Roman" w:cs="Times New Roman"/>
          <w:color w:val="000000" w:themeColor="text1"/>
          <w:sz w:val="28"/>
          <w:szCs w:val="28"/>
        </w:rPr>
        <w:t xml:space="preserve">прослеживается и </w:t>
      </w:r>
      <w:r w:rsidR="00B01EA8" w:rsidRPr="009313DB">
        <w:rPr>
          <w:rFonts w:ascii="Times New Roman" w:hAnsi="Times New Roman" w:cs="Times New Roman"/>
          <w:color w:val="000000" w:themeColor="text1"/>
          <w:sz w:val="28"/>
          <w:szCs w:val="28"/>
        </w:rPr>
        <w:t>естественная уб</w:t>
      </w:r>
      <w:r w:rsidRPr="009313DB">
        <w:rPr>
          <w:rFonts w:ascii="Times New Roman" w:hAnsi="Times New Roman" w:cs="Times New Roman"/>
          <w:color w:val="000000" w:themeColor="text1"/>
          <w:sz w:val="28"/>
          <w:szCs w:val="28"/>
        </w:rPr>
        <w:t>ыль населения.</w:t>
      </w:r>
    </w:p>
    <w:p w:rsidR="00B01EA8" w:rsidRPr="009313DB" w:rsidRDefault="00670C1D" w:rsidP="00B01EA8">
      <w:pPr>
        <w:ind w:firstLine="709"/>
        <w:jc w:val="both"/>
        <w:rPr>
          <w:rFonts w:ascii="Times New Roman" w:hAnsi="Times New Roman" w:cs="Times New Roman"/>
          <w:color w:val="000000" w:themeColor="text1"/>
          <w:sz w:val="28"/>
          <w:szCs w:val="28"/>
        </w:rPr>
      </w:pPr>
      <w:r w:rsidRPr="009313DB">
        <w:rPr>
          <w:rFonts w:ascii="Times New Roman" w:hAnsi="Times New Roman" w:cs="Times New Roman"/>
          <w:color w:val="000000" w:themeColor="text1"/>
          <w:sz w:val="28"/>
          <w:szCs w:val="28"/>
        </w:rPr>
        <w:t>По состоянию на 01.01.2022 г. трудовые ресурсы на территории сельского поселения уменьшились на6 чел. и составляют 223</w:t>
      </w:r>
      <w:r w:rsidR="00B01EA8" w:rsidRPr="009313DB">
        <w:rPr>
          <w:rFonts w:ascii="Times New Roman" w:hAnsi="Times New Roman" w:cs="Times New Roman"/>
          <w:color w:val="000000" w:themeColor="text1"/>
          <w:sz w:val="28"/>
          <w:szCs w:val="28"/>
        </w:rPr>
        <w:t xml:space="preserve"> человек</w:t>
      </w:r>
      <w:r w:rsidRPr="009313DB">
        <w:rPr>
          <w:rFonts w:ascii="Times New Roman" w:hAnsi="Times New Roman" w:cs="Times New Roman"/>
          <w:color w:val="000000" w:themeColor="text1"/>
          <w:sz w:val="28"/>
          <w:szCs w:val="28"/>
        </w:rPr>
        <w:t>а</w:t>
      </w:r>
      <w:r w:rsidR="00B01EA8" w:rsidRPr="009313DB">
        <w:rPr>
          <w:rFonts w:ascii="Times New Roman" w:hAnsi="Times New Roman" w:cs="Times New Roman"/>
          <w:color w:val="000000" w:themeColor="text1"/>
          <w:sz w:val="28"/>
          <w:szCs w:val="28"/>
        </w:rPr>
        <w:t>.</w:t>
      </w:r>
    </w:p>
    <w:p w:rsidR="00B01EA8" w:rsidRPr="009313DB" w:rsidRDefault="00670C1D" w:rsidP="00B01EA8">
      <w:pPr>
        <w:ind w:firstLine="709"/>
        <w:jc w:val="both"/>
        <w:rPr>
          <w:rFonts w:ascii="Times New Roman" w:hAnsi="Times New Roman" w:cs="Times New Roman"/>
          <w:color w:val="000000" w:themeColor="text1"/>
          <w:sz w:val="28"/>
          <w:szCs w:val="28"/>
        </w:rPr>
      </w:pPr>
      <w:r w:rsidRPr="009313DB">
        <w:rPr>
          <w:rFonts w:ascii="Times New Roman" w:hAnsi="Times New Roman" w:cs="Times New Roman"/>
          <w:color w:val="000000" w:themeColor="text1"/>
          <w:sz w:val="28"/>
          <w:szCs w:val="28"/>
        </w:rPr>
        <w:t xml:space="preserve">Занято в </w:t>
      </w:r>
      <w:r w:rsidR="0036616F" w:rsidRPr="009313DB">
        <w:rPr>
          <w:rFonts w:ascii="Times New Roman" w:hAnsi="Times New Roman" w:cs="Times New Roman"/>
          <w:color w:val="000000" w:themeColor="text1"/>
          <w:sz w:val="28"/>
          <w:szCs w:val="28"/>
        </w:rPr>
        <w:t>экономике сельского поселения 31</w:t>
      </w:r>
      <w:r w:rsidRPr="009313DB">
        <w:rPr>
          <w:rFonts w:ascii="Times New Roman" w:hAnsi="Times New Roman" w:cs="Times New Roman"/>
          <w:color w:val="000000" w:themeColor="text1"/>
          <w:sz w:val="28"/>
          <w:szCs w:val="28"/>
        </w:rPr>
        <w:t xml:space="preserve"> % (69</w:t>
      </w:r>
      <w:r w:rsidR="00B01EA8" w:rsidRPr="009313DB">
        <w:rPr>
          <w:rFonts w:ascii="Times New Roman" w:hAnsi="Times New Roman" w:cs="Times New Roman"/>
          <w:color w:val="000000" w:themeColor="text1"/>
          <w:sz w:val="28"/>
          <w:szCs w:val="28"/>
        </w:rPr>
        <w:t xml:space="preserve"> чел.) от трудовых ресурсов, </w:t>
      </w:r>
      <w:r w:rsidR="0036616F" w:rsidRPr="009313DB">
        <w:rPr>
          <w:rFonts w:ascii="Times New Roman" w:hAnsi="Times New Roman" w:cs="Times New Roman"/>
          <w:color w:val="000000" w:themeColor="text1"/>
          <w:sz w:val="28"/>
          <w:szCs w:val="28"/>
        </w:rPr>
        <w:t>4</w:t>
      </w:r>
      <w:r w:rsidR="00B01EA8" w:rsidRPr="009313DB">
        <w:rPr>
          <w:rFonts w:ascii="Times New Roman" w:hAnsi="Times New Roman" w:cs="Times New Roman"/>
          <w:color w:val="000000" w:themeColor="text1"/>
          <w:sz w:val="28"/>
          <w:szCs w:val="28"/>
        </w:rPr>
        <w:t xml:space="preserve"> % — это учащиес</w:t>
      </w:r>
      <w:r w:rsidR="0036616F" w:rsidRPr="009313DB">
        <w:rPr>
          <w:rFonts w:ascii="Times New Roman" w:hAnsi="Times New Roman" w:cs="Times New Roman"/>
          <w:color w:val="000000" w:themeColor="text1"/>
          <w:sz w:val="28"/>
          <w:szCs w:val="28"/>
        </w:rPr>
        <w:t>я в трудоспособном возрасте (15</w:t>
      </w:r>
      <w:r w:rsidR="00B01EA8" w:rsidRPr="009313DB">
        <w:rPr>
          <w:rFonts w:ascii="Times New Roman" w:hAnsi="Times New Roman" w:cs="Times New Roman"/>
          <w:color w:val="000000" w:themeColor="text1"/>
          <w:sz w:val="28"/>
          <w:szCs w:val="28"/>
        </w:rPr>
        <w:t xml:space="preserve"> чел.).</w:t>
      </w:r>
    </w:p>
    <w:p w:rsidR="00B01EA8" w:rsidRPr="009313DB" w:rsidRDefault="0036616F" w:rsidP="00B01EA8">
      <w:pPr>
        <w:ind w:firstLine="709"/>
        <w:jc w:val="both"/>
        <w:rPr>
          <w:rFonts w:ascii="Times New Roman" w:hAnsi="Times New Roman" w:cs="Times New Roman"/>
          <w:color w:val="000000" w:themeColor="text1"/>
        </w:rPr>
      </w:pPr>
      <w:r w:rsidRPr="009313DB">
        <w:rPr>
          <w:rFonts w:ascii="Times New Roman" w:hAnsi="Times New Roman" w:cs="Times New Roman"/>
          <w:color w:val="000000" w:themeColor="text1"/>
          <w:sz w:val="28"/>
          <w:szCs w:val="28"/>
        </w:rPr>
        <w:t>145 человек (65</w:t>
      </w:r>
      <w:r w:rsidR="00B01EA8" w:rsidRPr="009313DB">
        <w:rPr>
          <w:rFonts w:ascii="Times New Roman" w:hAnsi="Times New Roman" w:cs="Times New Roman"/>
          <w:color w:val="000000" w:themeColor="text1"/>
          <w:sz w:val="28"/>
          <w:szCs w:val="28"/>
        </w:rPr>
        <w:t xml:space="preserve"> %) - трудоспособное население в трудоспособном возрасте, не заня</w:t>
      </w:r>
      <w:r w:rsidRPr="009313DB">
        <w:rPr>
          <w:rFonts w:ascii="Times New Roman" w:hAnsi="Times New Roman" w:cs="Times New Roman"/>
          <w:color w:val="000000" w:themeColor="text1"/>
          <w:sz w:val="28"/>
          <w:szCs w:val="28"/>
        </w:rPr>
        <w:t xml:space="preserve">тое в экономике </w:t>
      </w:r>
      <w:proofErr w:type="gramStart"/>
      <w:r w:rsidRPr="009313DB">
        <w:rPr>
          <w:rFonts w:ascii="Times New Roman" w:hAnsi="Times New Roman" w:cs="Times New Roman"/>
          <w:color w:val="000000" w:themeColor="text1"/>
          <w:sz w:val="28"/>
          <w:szCs w:val="28"/>
        </w:rPr>
        <w:t>(</w:t>
      </w:r>
      <w:r w:rsidR="00B01EA8" w:rsidRPr="009313DB">
        <w:rPr>
          <w:rFonts w:ascii="Times New Roman" w:hAnsi="Times New Roman" w:cs="Times New Roman"/>
          <w:color w:val="000000" w:themeColor="text1"/>
          <w:sz w:val="28"/>
          <w:szCs w:val="28"/>
        </w:rPr>
        <w:t xml:space="preserve"> безработные</w:t>
      </w:r>
      <w:proofErr w:type="gramEnd"/>
      <w:r w:rsidR="00B01EA8" w:rsidRPr="009313DB">
        <w:rPr>
          <w:rFonts w:ascii="Times New Roman" w:hAnsi="Times New Roman" w:cs="Times New Roman"/>
          <w:color w:val="000000" w:themeColor="text1"/>
          <w:sz w:val="28"/>
          <w:szCs w:val="28"/>
        </w:rPr>
        <w:t>, домохозяйки и другое население, не занятое в экономике).</w:t>
      </w:r>
    </w:p>
    <w:p w:rsidR="00B01EA8" w:rsidRPr="009313DB" w:rsidRDefault="0036616F" w:rsidP="00B01EA8">
      <w:pPr>
        <w:ind w:firstLine="709"/>
        <w:jc w:val="both"/>
        <w:rPr>
          <w:rFonts w:ascii="Times New Roman" w:hAnsi="Times New Roman" w:cs="Times New Roman"/>
          <w:color w:val="000000" w:themeColor="text1"/>
          <w:sz w:val="28"/>
          <w:szCs w:val="28"/>
        </w:rPr>
      </w:pPr>
      <w:r w:rsidRPr="009313DB">
        <w:rPr>
          <w:rFonts w:ascii="Times New Roman" w:hAnsi="Times New Roman" w:cs="Times New Roman"/>
          <w:color w:val="000000" w:themeColor="text1"/>
          <w:sz w:val="28"/>
          <w:szCs w:val="28"/>
        </w:rPr>
        <w:t>В течении 2022</w:t>
      </w:r>
      <w:r w:rsidR="00B01EA8" w:rsidRPr="009313DB">
        <w:rPr>
          <w:rFonts w:ascii="Times New Roman" w:hAnsi="Times New Roman" w:cs="Times New Roman"/>
          <w:color w:val="000000" w:themeColor="text1"/>
          <w:sz w:val="28"/>
          <w:szCs w:val="28"/>
        </w:rPr>
        <w:t xml:space="preserve"> года в ОГКУ «Центр занятости населения </w:t>
      </w:r>
      <w:r w:rsidRPr="009313DB">
        <w:rPr>
          <w:rFonts w:ascii="Times New Roman" w:hAnsi="Times New Roman" w:cs="Times New Roman"/>
          <w:color w:val="000000" w:themeColor="text1"/>
          <w:sz w:val="28"/>
          <w:szCs w:val="28"/>
        </w:rPr>
        <w:t>города Тулуна» обратилось 12</w:t>
      </w:r>
      <w:r w:rsidR="00B01EA8" w:rsidRPr="009313DB">
        <w:rPr>
          <w:rFonts w:ascii="Times New Roman" w:hAnsi="Times New Roman" w:cs="Times New Roman"/>
          <w:color w:val="000000" w:themeColor="text1"/>
          <w:sz w:val="28"/>
          <w:szCs w:val="28"/>
        </w:rPr>
        <w:t xml:space="preserve"> чел. сельс</w:t>
      </w:r>
      <w:r w:rsidRPr="009313DB">
        <w:rPr>
          <w:rFonts w:ascii="Times New Roman" w:hAnsi="Times New Roman" w:cs="Times New Roman"/>
          <w:color w:val="000000" w:themeColor="text1"/>
          <w:sz w:val="28"/>
          <w:szCs w:val="28"/>
        </w:rPr>
        <w:t xml:space="preserve">кого населения, что стабильно в </w:t>
      </w:r>
      <w:proofErr w:type="gramStart"/>
      <w:r w:rsidRPr="009313DB">
        <w:rPr>
          <w:rFonts w:ascii="Times New Roman" w:hAnsi="Times New Roman" w:cs="Times New Roman"/>
          <w:color w:val="000000" w:themeColor="text1"/>
          <w:sz w:val="28"/>
          <w:szCs w:val="28"/>
        </w:rPr>
        <w:t>течение  нескольких</w:t>
      </w:r>
      <w:proofErr w:type="gramEnd"/>
      <w:r w:rsidRPr="009313DB">
        <w:rPr>
          <w:rFonts w:ascii="Times New Roman" w:hAnsi="Times New Roman" w:cs="Times New Roman"/>
          <w:color w:val="000000" w:themeColor="text1"/>
          <w:sz w:val="28"/>
          <w:szCs w:val="28"/>
        </w:rPr>
        <w:t xml:space="preserve"> лет.</w:t>
      </w:r>
      <w:r w:rsidR="00B01EA8" w:rsidRPr="009313DB">
        <w:rPr>
          <w:rFonts w:ascii="Times New Roman" w:hAnsi="Times New Roman" w:cs="Times New Roman"/>
          <w:color w:val="000000" w:themeColor="text1"/>
          <w:sz w:val="28"/>
          <w:szCs w:val="28"/>
        </w:rPr>
        <w:t xml:space="preserve"> </w:t>
      </w:r>
    </w:p>
    <w:p w:rsidR="00B01EA8" w:rsidRPr="009313DB" w:rsidRDefault="00B01EA8" w:rsidP="00B01EA8">
      <w:pPr>
        <w:tabs>
          <w:tab w:val="left" w:pos="851"/>
        </w:tabs>
        <w:ind w:firstLine="709"/>
        <w:jc w:val="both"/>
        <w:rPr>
          <w:rFonts w:ascii="Times New Roman" w:hAnsi="Times New Roman" w:cs="Times New Roman"/>
          <w:color w:val="000000" w:themeColor="text1"/>
          <w:sz w:val="28"/>
          <w:szCs w:val="28"/>
        </w:rPr>
      </w:pPr>
      <w:r w:rsidRPr="009313DB">
        <w:rPr>
          <w:rFonts w:ascii="Times New Roman" w:hAnsi="Times New Roman" w:cs="Times New Roman"/>
          <w:color w:val="000000" w:themeColor="text1"/>
          <w:sz w:val="28"/>
          <w:szCs w:val="28"/>
        </w:rPr>
        <w:t>Среднесписочная числ</w:t>
      </w:r>
      <w:r w:rsidR="0036616F" w:rsidRPr="009313DB">
        <w:rPr>
          <w:rFonts w:ascii="Times New Roman" w:hAnsi="Times New Roman" w:cs="Times New Roman"/>
          <w:color w:val="000000" w:themeColor="text1"/>
          <w:sz w:val="28"/>
          <w:szCs w:val="28"/>
        </w:rPr>
        <w:t>енность работающих на 01.01.2023</w:t>
      </w:r>
      <w:r w:rsidRPr="009313DB">
        <w:rPr>
          <w:rFonts w:ascii="Times New Roman" w:hAnsi="Times New Roman" w:cs="Times New Roman"/>
          <w:color w:val="000000" w:themeColor="text1"/>
          <w:sz w:val="28"/>
          <w:szCs w:val="28"/>
        </w:rPr>
        <w:t xml:space="preserve"> г. во всех отр</w:t>
      </w:r>
      <w:r w:rsidR="0036616F" w:rsidRPr="009313DB">
        <w:rPr>
          <w:rFonts w:ascii="Times New Roman" w:hAnsi="Times New Roman" w:cs="Times New Roman"/>
          <w:color w:val="000000" w:themeColor="text1"/>
          <w:sz w:val="28"/>
          <w:szCs w:val="28"/>
        </w:rPr>
        <w:t>аслях сельского поселения</w:t>
      </w:r>
      <w:r w:rsidRPr="009313DB">
        <w:rPr>
          <w:rFonts w:ascii="Times New Roman" w:hAnsi="Times New Roman" w:cs="Times New Roman"/>
          <w:color w:val="000000" w:themeColor="text1"/>
          <w:sz w:val="28"/>
          <w:szCs w:val="28"/>
        </w:rPr>
        <w:t xml:space="preserve"> состави</w:t>
      </w:r>
      <w:r w:rsidR="0036616F" w:rsidRPr="009313DB">
        <w:rPr>
          <w:rFonts w:ascii="Times New Roman" w:hAnsi="Times New Roman" w:cs="Times New Roman"/>
          <w:color w:val="000000" w:themeColor="text1"/>
          <w:sz w:val="28"/>
          <w:szCs w:val="28"/>
        </w:rPr>
        <w:t xml:space="preserve">ла 69 чел., что на 1 чел. </w:t>
      </w:r>
      <w:r w:rsidRPr="009313DB">
        <w:rPr>
          <w:rFonts w:ascii="Times New Roman" w:hAnsi="Times New Roman" w:cs="Times New Roman"/>
          <w:color w:val="000000" w:themeColor="text1"/>
          <w:sz w:val="28"/>
          <w:szCs w:val="28"/>
        </w:rPr>
        <w:t xml:space="preserve"> больше соответствующего уровня прошлого года. </w:t>
      </w:r>
    </w:p>
    <w:p w:rsidR="00B01EA8" w:rsidRPr="009313DB" w:rsidRDefault="00B01EA8" w:rsidP="00B01EA8">
      <w:pPr>
        <w:tabs>
          <w:tab w:val="left" w:pos="851"/>
        </w:tabs>
        <w:ind w:firstLine="709"/>
        <w:jc w:val="both"/>
        <w:rPr>
          <w:rFonts w:ascii="Times New Roman" w:hAnsi="Times New Roman" w:cs="Times New Roman"/>
          <w:color w:val="000000" w:themeColor="text1"/>
          <w:sz w:val="28"/>
          <w:szCs w:val="28"/>
        </w:rPr>
      </w:pPr>
      <w:r w:rsidRPr="009313DB">
        <w:rPr>
          <w:rFonts w:ascii="Times New Roman" w:hAnsi="Times New Roman" w:cs="Times New Roman"/>
          <w:color w:val="000000" w:themeColor="text1"/>
          <w:sz w:val="28"/>
          <w:szCs w:val="28"/>
        </w:rPr>
        <w:t>Среднемесячная заработная плата работн</w:t>
      </w:r>
      <w:r w:rsidR="0036616F" w:rsidRPr="009313DB">
        <w:rPr>
          <w:rFonts w:ascii="Times New Roman" w:hAnsi="Times New Roman" w:cs="Times New Roman"/>
          <w:color w:val="000000" w:themeColor="text1"/>
          <w:sz w:val="28"/>
          <w:szCs w:val="28"/>
        </w:rPr>
        <w:t xml:space="preserve">иков, занятых в </w:t>
      </w:r>
      <w:proofErr w:type="gramStart"/>
      <w:r w:rsidR="0036616F" w:rsidRPr="009313DB">
        <w:rPr>
          <w:rFonts w:ascii="Times New Roman" w:hAnsi="Times New Roman" w:cs="Times New Roman"/>
          <w:color w:val="000000" w:themeColor="text1"/>
          <w:sz w:val="28"/>
          <w:szCs w:val="28"/>
        </w:rPr>
        <w:t xml:space="preserve">экономике </w:t>
      </w:r>
      <w:r w:rsidRPr="009313DB">
        <w:rPr>
          <w:rFonts w:ascii="Times New Roman" w:hAnsi="Times New Roman" w:cs="Times New Roman"/>
          <w:color w:val="000000" w:themeColor="text1"/>
          <w:sz w:val="28"/>
          <w:szCs w:val="28"/>
        </w:rPr>
        <w:t>,</w:t>
      </w:r>
      <w:proofErr w:type="gramEnd"/>
      <w:r w:rsidRPr="009313DB">
        <w:rPr>
          <w:rFonts w:ascii="Times New Roman" w:hAnsi="Times New Roman" w:cs="Times New Roman"/>
          <w:color w:val="000000" w:themeColor="text1"/>
          <w:sz w:val="28"/>
          <w:szCs w:val="28"/>
        </w:rPr>
        <w:t xml:space="preserve"> по </w:t>
      </w:r>
      <w:r w:rsidRPr="009313DB">
        <w:rPr>
          <w:rFonts w:ascii="Times New Roman" w:hAnsi="Times New Roman" w:cs="Times New Roman"/>
          <w:color w:val="000000" w:themeColor="text1"/>
          <w:sz w:val="28"/>
          <w:szCs w:val="28"/>
        </w:rPr>
        <w:lastRenderedPageBreak/>
        <w:t>сравнению с соответствующим периодом пр</w:t>
      </w:r>
      <w:r w:rsidR="0036616F" w:rsidRPr="009313DB">
        <w:rPr>
          <w:rFonts w:ascii="Times New Roman" w:hAnsi="Times New Roman" w:cs="Times New Roman"/>
          <w:color w:val="000000" w:themeColor="text1"/>
          <w:sz w:val="28"/>
          <w:szCs w:val="28"/>
        </w:rPr>
        <w:t xml:space="preserve">ошлого года, увеличилась на 10 % и составила </w:t>
      </w:r>
      <w:r w:rsidR="009313DB" w:rsidRPr="009313DB">
        <w:rPr>
          <w:rFonts w:ascii="Times New Roman" w:hAnsi="Times New Roman" w:cs="Times New Roman"/>
          <w:color w:val="000000" w:themeColor="text1"/>
          <w:sz w:val="28"/>
          <w:szCs w:val="28"/>
        </w:rPr>
        <w:t xml:space="preserve">29501,9 </w:t>
      </w:r>
      <w:r w:rsidRPr="009313DB">
        <w:rPr>
          <w:rFonts w:ascii="Times New Roman" w:hAnsi="Times New Roman" w:cs="Times New Roman"/>
          <w:color w:val="000000" w:themeColor="text1"/>
          <w:sz w:val="28"/>
          <w:szCs w:val="28"/>
        </w:rPr>
        <w:t xml:space="preserve"> руб. Наиболее высокий уровень заработной платы на одного работника о</w:t>
      </w:r>
      <w:r w:rsidR="009313DB" w:rsidRPr="009313DB">
        <w:rPr>
          <w:rFonts w:ascii="Times New Roman" w:hAnsi="Times New Roman" w:cs="Times New Roman"/>
          <w:color w:val="000000" w:themeColor="text1"/>
          <w:sz w:val="28"/>
          <w:szCs w:val="28"/>
        </w:rPr>
        <w:t>тмечается в  культуре  - 41935,0  руб., образовании – 37500,0</w:t>
      </w:r>
      <w:r w:rsidRPr="009313DB">
        <w:rPr>
          <w:rFonts w:ascii="Times New Roman" w:hAnsi="Times New Roman" w:cs="Times New Roman"/>
          <w:color w:val="000000" w:themeColor="text1"/>
          <w:sz w:val="28"/>
          <w:szCs w:val="28"/>
        </w:rPr>
        <w:t xml:space="preserve"> </w:t>
      </w:r>
      <w:proofErr w:type="spellStart"/>
      <w:r w:rsidRPr="009313DB">
        <w:rPr>
          <w:rFonts w:ascii="Times New Roman" w:hAnsi="Times New Roman" w:cs="Times New Roman"/>
          <w:color w:val="000000" w:themeColor="text1"/>
          <w:sz w:val="28"/>
          <w:szCs w:val="28"/>
        </w:rPr>
        <w:t>руб</w:t>
      </w:r>
      <w:proofErr w:type="spellEnd"/>
    </w:p>
    <w:p w:rsidR="00B01EA8" w:rsidRPr="009313DB" w:rsidRDefault="00B01EA8" w:rsidP="00B01EA8">
      <w:pPr>
        <w:tabs>
          <w:tab w:val="left" w:pos="851"/>
        </w:tabs>
        <w:ind w:firstLine="709"/>
        <w:jc w:val="both"/>
        <w:rPr>
          <w:rFonts w:ascii="Times New Roman" w:hAnsi="Times New Roman" w:cs="Times New Roman"/>
          <w:color w:val="000000" w:themeColor="text1"/>
          <w:sz w:val="28"/>
          <w:szCs w:val="28"/>
        </w:rPr>
      </w:pPr>
      <w:r w:rsidRPr="009313DB">
        <w:rPr>
          <w:rFonts w:ascii="Times New Roman" w:hAnsi="Times New Roman" w:cs="Times New Roman"/>
          <w:color w:val="000000" w:themeColor="text1"/>
          <w:sz w:val="28"/>
          <w:szCs w:val="28"/>
        </w:rPr>
        <w:t>Самый низкий уровень среднемесячной заработной платы отмечается в торговле - 17938 руб., что обусловлено неполным рабочим днем работников данных организаций.</w:t>
      </w:r>
    </w:p>
    <w:p w:rsidR="00B01EA8" w:rsidRPr="009313DB" w:rsidRDefault="00B01EA8" w:rsidP="009313DB">
      <w:pPr>
        <w:tabs>
          <w:tab w:val="left" w:pos="851"/>
        </w:tabs>
        <w:jc w:val="both"/>
        <w:rPr>
          <w:rFonts w:ascii="Times New Roman" w:hAnsi="Times New Roman" w:cs="Times New Roman"/>
          <w:color w:val="000000" w:themeColor="text1"/>
          <w:sz w:val="28"/>
          <w:szCs w:val="28"/>
        </w:rPr>
      </w:pPr>
    </w:p>
    <w:p w:rsidR="00B01EA8" w:rsidRPr="009313DB" w:rsidRDefault="00B01EA8" w:rsidP="00B01EA8">
      <w:pPr>
        <w:tabs>
          <w:tab w:val="left" w:pos="851"/>
        </w:tabs>
        <w:ind w:firstLine="709"/>
        <w:jc w:val="both"/>
        <w:rPr>
          <w:rFonts w:ascii="Times New Roman" w:hAnsi="Times New Roman" w:cs="Times New Roman"/>
          <w:color w:val="000000" w:themeColor="text1"/>
          <w:sz w:val="28"/>
          <w:szCs w:val="28"/>
        </w:rPr>
      </w:pPr>
      <w:r w:rsidRPr="009313DB">
        <w:rPr>
          <w:rFonts w:ascii="Times New Roman" w:hAnsi="Times New Roman" w:cs="Times New Roman"/>
          <w:color w:val="000000" w:themeColor="text1"/>
          <w:sz w:val="28"/>
          <w:szCs w:val="28"/>
        </w:rPr>
        <w:t>Среднедушевой денежный до</w:t>
      </w:r>
      <w:r w:rsidR="009313DB" w:rsidRPr="009313DB">
        <w:rPr>
          <w:rFonts w:ascii="Times New Roman" w:hAnsi="Times New Roman" w:cs="Times New Roman"/>
          <w:color w:val="000000" w:themeColor="text1"/>
          <w:sz w:val="28"/>
          <w:szCs w:val="28"/>
        </w:rPr>
        <w:t xml:space="preserve">ход работающего </w:t>
      </w:r>
      <w:proofErr w:type="gramStart"/>
      <w:r w:rsidR="009313DB" w:rsidRPr="009313DB">
        <w:rPr>
          <w:rFonts w:ascii="Times New Roman" w:hAnsi="Times New Roman" w:cs="Times New Roman"/>
          <w:color w:val="000000" w:themeColor="text1"/>
          <w:sz w:val="28"/>
          <w:szCs w:val="28"/>
        </w:rPr>
        <w:t>населения  –</w:t>
      </w:r>
      <w:proofErr w:type="gramEnd"/>
      <w:r w:rsidR="009313DB" w:rsidRPr="009313DB">
        <w:rPr>
          <w:rFonts w:ascii="Times New Roman" w:hAnsi="Times New Roman" w:cs="Times New Roman"/>
          <w:color w:val="000000" w:themeColor="text1"/>
          <w:sz w:val="28"/>
          <w:szCs w:val="28"/>
        </w:rPr>
        <w:t>29501,9</w:t>
      </w:r>
      <w:r w:rsidRPr="009313DB">
        <w:rPr>
          <w:rFonts w:ascii="Times New Roman" w:hAnsi="Times New Roman" w:cs="Times New Roman"/>
          <w:color w:val="000000" w:themeColor="text1"/>
          <w:sz w:val="28"/>
          <w:szCs w:val="28"/>
        </w:rPr>
        <w:t xml:space="preserve"> руб., превышает величину прожиточного минимума трудоспособн</w:t>
      </w:r>
      <w:r w:rsidR="009313DB" w:rsidRPr="009313DB">
        <w:rPr>
          <w:rFonts w:ascii="Times New Roman" w:hAnsi="Times New Roman" w:cs="Times New Roman"/>
          <w:color w:val="000000" w:themeColor="text1"/>
          <w:sz w:val="28"/>
          <w:szCs w:val="28"/>
        </w:rPr>
        <w:t>ого населения (12167 руб.) в 2,4</w:t>
      </w:r>
      <w:r w:rsidRPr="009313DB">
        <w:rPr>
          <w:rFonts w:ascii="Times New Roman" w:hAnsi="Times New Roman" w:cs="Times New Roman"/>
          <w:color w:val="000000" w:themeColor="text1"/>
          <w:sz w:val="28"/>
          <w:szCs w:val="28"/>
        </w:rPr>
        <w:t xml:space="preserve"> раза.</w:t>
      </w:r>
    </w:p>
    <w:p w:rsidR="00B01EA8" w:rsidRPr="009313DB" w:rsidRDefault="00B01EA8" w:rsidP="00B01EA8">
      <w:pPr>
        <w:tabs>
          <w:tab w:val="left" w:pos="851"/>
        </w:tabs>
        <w:ind w:firstLine="709"/>
        <w:jc w:val="both"/>
        <w:rPr>
          <w:rFonts w:ascii="Times New Roman" w:hAnsi="Times New Roman" w:cs="Times New Roman"/>
          <w:color w:val="000000" w:themeColor="text1"/>
          <w:sz w:val="28"/>
          <w:szCs w:val="28"/>
        </w:rPr>
      </w:pPr>
    </w:p>
    <w:p w:rsidR="00B01EA8" w:rsidRPr="009313DB" w:rsidRDefault="00B01EA8" w:rsidP="00B01EA8">
      <w:pPr>
        <w:tabs>
          <w:tab w:val="left" w:pos="851"/>
        </w:tabs>
        <w:ind w:firstLine="426"/>
        <w:jc w:val="center"/>
        <w:rPr>
          <w:rFonts w:ascii="Times New Roman" w:hAnsi="Times New Roman" w:cs="Times New Roman"/>
          <w:b/>
          <w:bCs/>
          <w:color w:val="000000" w:themeColor="text1"/>
          <w:sz w:val="28"/>
          <w:szCs w:val="28"/>
        </w:rPr>
      </w:pPr>
      <w:r w:rsidRPr="009313DB">
        <w:rPr>
          <w:rFonts w:ascii="Times New Roman" w:hAnsi="Times New Roman" w:cs="Times New Roman"/>
          <w:b/>
          <w:bCs/>
          <w:color w:val="000000" w:themeColor="text1"/>
          <w:sz w:val="28"/>
          <w:szCs w:val="28"/>
        </w:rPr>
        <w:t>Основные проблемы</w:t>
      </w:r>
    </w:p>
    <w:p w:rsidR="00B01EA8" w:rsidRPr="00416D5B" w:rsidRDefault="00B01EA8" w:rsidP="00B01EA8">
      <w:pPr>
        <w:tabs>
          <w:tab w:val="left" w:pos="851"/>
        </w:tabs>
        <w:ind w:firstLine="426"/>
        <w:jc w:val="center"/>
        <w:rPr>
          <w:rFonts w:ascii="Times New Roman" w:hAnsi="Times New Roman" w:cs="Times New Roman"/>
          <w:color w:val="FF0000"/>
          <w:sz w:val="28"/>
          <w:szCs w:val="28"/>
        </w:rPr>
      </w:pPr>
    </w:p>
    <w:p w:rsidR="00B01EA8" w:rsidRPr="00416D5B" w:rsidRDefault="00B01EA8" w:rsidP="00B01EA8">
      <w:pPr>
        <w:suppressAutoHyphens/>
        <w:ind w:firstLine="709"/>
        <w:jc w:val="both"/>
        <w:rPr>
          <w:rFonts w:ascii="Times New Roman" w:hAnsi="Times New Roman" w:cs="Times New Roman"/>
          <w:sz w:val="28"/>
          <w:szCs w:val="28"/>
        </w:rPr>
      </w:pPr>
      <w:r w:rsidRPr="00416D5B">
        <w:rPr>
          <w:rFonts w:ascii="Times New Roman" w:hAnsi="Times New Roman" w:cs="Times New Roman"/>
          <w:sz w:val="28"/>
          <w:szCs w:val="28"/>
        </w:rPr>
        <w:t>1) снижение численности населения и качества человеческого потенциала, необходимость модернизации социальной инфраструктуры;</w:t>
      </w:r>
    </w:p>
    <w:p w:rsidR="00B01EA8" w:rsidRPr="00416D5B" w:rsidRDefault="00B01EA8" w:rsidP="00B01EA8">
      <w:pPr>
        <w:suppressAutoHyphens/>
        <w:ind w:firstLine="709"/>
        <w:jc w:val="both"/>
        <w:rPr>
          <w:rFonts w:ascii="Times New Roman" w:hAnsi="Times New Roman" w:cs="Times New Roman"/>
          <w:sz w:val="28"/>
          <w:szCs w:val="28"/>
        </w:rPr>
      </w:pPr>
      <w:r w:rsidRPr="00416D5B">
        <w:rPr>
          <w:rFonts w:ascii="Times New Roman" w:hAnsi="Times New Roman" w:cs="Times New Roman"/>
          <w:sz w:val="28"/>
          <w:szCs w:val="28"/>
        </w:rPr>
        <w:t xml:space="preserve">2) дефицит </w:t>
      </w:r>
      <w:r w:rsidR="002936A9" w:rsidRPr="00416D5B">
        <w:rPr>
          <w:rFonts w:ascii="Times New Roman" w:hAnsi="Times New Roman" w:cs="Times New Roman"/>
          <w:sz w:val="28"/>
          <w:szCs w:val="28"/>
        </w:rPr>
        <w:t xml:space="preserve">квалифицированных </w:t>
      </w:r>
      <w:proofErr w:type="gramStart"/>
      <w:r w:rsidR="002936A9" w:rsidRPr="00416D5B">
        <w:rPr>
          <w:rFonts w:ascii="Times New Roman" w:hAnsi="Times New Roman" w:cs="Times New Roman"/>
          <w:sz w:val="28"/>
          <w:szCs w:val="28"/>
        </w:rPr>
        <w:t xml:space="preserve">кадров </w:t>
      </w:r>
      <w:r w:rsidRPr="00416D5B">
        <w:rPr>
          <w:rFonts w:ascii="Times New Roman" w:hAnsi="Times New Roman" w:cs="Times New Roman"/>
          <w:sz w:val="28"/>
          <w:szCs w:val="28"/>
        </w:rPr>
        <w:t>,</w:t>
      </w:r>
      <w:proofErr w:type="gramEnd"/>
      <w:r w:rsidRPr="00416D5B">
        <w:rPr>
          <w:rFonts w:ascii="Times New Roman" w:hAnsi="Times New Roman" w:cs="Times New Roman"/>
          <w:sz w:val="28"/>
          <w:szCs w:val="28"/>
        </w:rPr>
        <w:t xml:space="preserve"> «старение» и низкий уровень обновления кадров;</w:t>
      </w:r>
    </w:p>
    <w:p w:rsidR="00B01EA8" w:rsidRPr="00416D5B" w:rsidRDefault="00B01EA8" w:rsidP="00B01EA8">
      <w:pPr>
        <w:ind w:firstLine="709"/>
        <w:jc w:val="both"/>
        <w:rPr>
          <w:rFonts w:ascii="Times New Roman" w:hAnsi="Times New Roman" w:cs="Times New Roman"/>
          <w:sz w:val="28"/>
          <w:szCs w:val="28"/>
        </w:rPr>
      </w:pPr>
      <w:r w:rsidRPr="00416D5B">
        <w:rPr>
          <w:rFonts w:ascii="Times New Roman" w:hAnsi="Times New Roman" w:cs="Times New Roman"/>
          <w:sz w:val="28"/>
          <w:szCs w:val="28"/>
        </w:rPr>
        <w:t>3) отсутствие вакансий и свободных рабочих мест. Вакансии, которые поступают в течение года, носят сезонный характер. Весной востребованы механизаторы, трактористы, комбайнеры. Осенью машинисты (кочега</w:t>
      </w:r>
      <w:r w:rsidR="00416D5B">
        <w:rPr>
          <w:rFonts w:ascii="Times New Roman" w:hAnsi="Times New Roman" w:cs="Times New Roman"/>
          <w:sz w:val="28"/>
          <w:szCs w:val="28"/>
        </w:rPr>
        <w:t>ры) котельных установок</w:t>
      </w:r>
      <w:r w:rsidRPr="00416D5B">
        <w:rPr>
          <w:rFonts w:ascii="Times New Roman" w:hAnsi="Times New Roman" w:cs="Times New Roman"/>
          <w:sz w:val="28"/>
          <w:szCs w:val="28"/>
        </w:rPr>
        <w:t>.</w:t>
      </w:r>
    </w:p>
    <w:p w:rsidR="00B01EA8" w:rsidRPr="008F7504" w:rsidRDefault="00B01EA8" w:rsidP="00B01EA8">
      <w:pPr>
        <w:ind w:firstLine="709"/>
        <w:jc w:val="both"/>
        <w:rPr>
          <w:sz w:val="28"/>
          <w:szCs w:val="28"/>
        </w:rPr>
      </w:pPr>
    </w:p>
    <w:p w:rsidR="00B01EA8" w:rsidRPr="002936A9" w:rsidRDefault="00B01EA8" w:rsidP="00B01EA8">
      <w:pPr>
        <w:pStyle w:val="a5"/>
        <w:widowControl w:val="0"/>
        <w:tabs>
          <w:tab w:val="left" w:pos="247"/>
          <w:tab w:val="left" w:pos="567"/>
          <w:tab w:val="left" w:pos="1134"/>
        </w:tabs>
        <w:spacing w:after="0" w:line="240" w:lineRule="auto"/>
        <w:ind w:left="0" w:firstLine="709"/>
        <w:jc w:val="center"/>
        <w:rPr>
          <w:rFonts w:ascii="Times New Roman" w:hAnsi="Times New Roman" w:cs="Times New Roman"/>
          <w:b/>
          <w:bCs/>
          <w:sz w:val="28"/>
          <w:szCs w:val="28"/>
        </w:rPr>
      </w:pPr>
      <w:r w:rsidRPr="002936A9">
        <w:rPr>
          <w:rFonts w:ascii="Times New Roman" w:hAnsi="Times New Roman" w:cs="Times New Roman"/>
          <w:b/>
          <w:bCs/>
          <w:sz w:val="28"/>
          <w:szCs w:val="28"/>
        </w:rPr>
        <w:t>Цели, задачи, мероприятия</w:t>
      </w:r>
    </w:p>
    <w:p w:rsidR="00B01EA8" w:rsidRPr="002936A9" w:rsidRDefault="00B01EA8" w:rsidP="00B01EA8">
      <w:pPr>
        <w:ind w:firstLine="709"/>
        <w:jc w:val="both"/>
        <w:rPr>
          <w:rFonts w:ascii="Times New Roman" w:hAnsi="Times New Roman" w:cs="Times New Roman"/>
          <w:sz w:val="28"/>
          <w:szCs w:val="28"/>
        </w:rPr>
      </w:pPr>
    </w:p>
    <w:p w:rsidR="00B01EA8" w:rsidRPr="002936A9" w:rsidRDefault="00B01EA8" w:rsidP="00B01EA8">
      <w:pPr>
        <w:pStyle w:val="a5"/>
        <w:widowControl w:val="0"/>
        <w:tabs>
          <w:tab w:val="left" w:pos="247"/>
          <w:tab w:val="left" w:pos="567"/>
          <w:tab w:val="left" w:pos="1134"/>
        </w:tabs>
        <w:spacing w:after="0" w:line="240" w:lineRule="auto"/>
        <w:ind w:left="0" w:firstLine="709"/>
        <w:jc w:val="both"/>
        <w:rPr>
          <w:rFonts w:ascii="Times New Roman" w:hAnsi="Times New Roman" w:cs="Times New Roman"/>
          <w:sz w:val="28"/>
          <w:szCs w:val="28"/>
        </w:rPr>
      </w:pPr>
      <w:r w:rsidRPr="002936A9">
        <w:rPr>
          <w:rFonts w:ascii="Times New Roman" w:hAnsi="Times New Roman" w:cs="Times New Roman"/>
          <w:b/>
          <w:bCs/>
          <w:i/>
          <w:iCs/>
          <w:sz w:val="28"/>
          <w:szCs w:val="28"/>
        </w:rPr>
        <w:t>Тактическая цель</w:t>
      </w:r>
      <w:r w:rsidRPr="002936A9">
        <w:rPr>
          <w:rFonts w:ascii="Times New Roman" w:hAnsi="Times New Roman" w:cs="Times New Roman"/>
          <w:b/>
          <w:bCs/>
          <w:sz w:val="28"/>
          <w:szCs w:val="28"/>
        </w:rPr>
        <w:t xml:space="preserve"> – </w:t>
      </w:r>
      <w:r w:rsidRPr="002936A9">
        <w:rPr>
          <w:rFonts w:ascii="Times New Roman" w:hAnsi="Times New Roman" w:cs="Times New Roman"/>
          <w:sz w:val="28"/>
          <w:szCs w:val="28"/>
        </w:rPr>
        <w:t>развитие социально-трудовой сферы и обеспечение государственных гарантий в области содействия занятости населения.</w:t>
      </w:r>
    </w:p>
    <w:p w:rsidR="00B01EA8" w:rsidRPr="002936A9" w:rsidRDefault="00B01EA8" w:rsidP="00B01EA8">
      <w:pPr>
        <w:pStyle w:val="a5"/>
        <w:widowControl w:val="0"/>
        <w:tabs>
          <w:tab w:val="left" w:pos="247"/>
          <w:tab w:val="left" w:pos="567"/>
          <w:tab w:val="left" w:pos="1134"/>
        </w:tabs>
        <w:spacing w:after="0" w:line="240" w:lineRule="auto"/>
        <w:ind w:left="0" w:firstLine="709"/>
        <w:jc w:val="both"/>
        <w:rPr>
          <w:rFonts w:ascii="Times New Roman" w:hAnsi="Times New Roman" w:cs="Times New Roman"/>
          <w:sz w:val="28"/>
          <w:szCs w:val="28"/>
        </w:rPr>
      </w:pPr>
      <w:r w:rsidRPr="002936A9">
        <w:rPr>
          <w:rFonts w:ascii="Times New Roman" w:hAnsi="Times New Roman" w:cs="Times New Roman"/>
          <w:b/>
          <w:bCs/>
          <w:i/>
          <w:iCs/>
          <w:sz w:val="28"/>
          <w:szCs w:val="28"/>
        </w:rPr>
        <w:t>Тактическая задача 1</w:t>
      </w:r>
      <w:r w:rsidRPr="002936A9">
        <w:rPr>
          <w:rFonts w:ascii="Times New Roman" w:hAnsi="Times New Roman" w:cs="Times New Roman"/>
          <w:i/>
          <w:iCs/>
          <w:sz w:val="28"/>
          <w:szCs w:val="28"/>
        </w:rPr>
        <w:t>.</w:t>
      </w:r>
      <w:r w:rsidRPr="002936A9">
        <w:rPr>
          <w:rFonts w:ascii="Times New Roman" w:hAnsi="Times New Roman" w:cs="Times New Roman"/>
          <w:sz w:val="28"/>
          <w:szCs w:val="28"/>
        </w:rPr>
        <w:t xml:space="preserve"> Обеспеч</w:t>
      </w:r>
      <w:r w:rsidR="002936A9" w:rsidRPr="002936A9">
        <w:rPr>
          <w:rFonts w:ascii="Times New Roman" w:hAnsi="Times New Roman" w:cs="Times New Roman"/>
          <w:sz w:val="28"/>
          <w:szCs w:val="28"/>
        </w:rPr>
        <w:t xml:space="preserve">ение </w:t>
      </w:r>
      <w:proofErr w:type="gramStart"/>
      <w:r w:rsidR="002936A9" w:rsidRPr="002936A9">
        <w:rPr>
          <w:rFonts w:ascii="Times New Roman" w:hAnsi="Times New Roman" w:cs="Times New Roman"/>
          <w:sz w:val="28"/>
          <w:szCs w:val="28"/>
        </w:rPr>
        <w:t xml:space="preserve">экономики </w:t>
      </w:r>
      <w:r w:rsidRPr="002936A9">
        <w:rPr>
          <w:rFonts w:ascii="Times New Roman" w:hAnsi="Times New Roman" w:cs="Times New Roman"/>
          <w:sz w:val="28"/>
          <w:szCs w:val="28"/>
        </w:rPr>
        <w:t xml:space="preserve"> трудовыми</w:t>
      </w:r>
      <w:proofErr w:type="gramEnd"/>
      <w:r w:rsidRPr="002936A9">
        <w:rPr>
          <w:rFonts w:ascii="Times New Roman" w:hAnsi="Times New Roman" w:cs="Times New Roman"/>
          <w:sz w:val="28"/>
          <w:szCs w:val="28"/>
        </w:rPr>
        <w:t xml:space="preserve"> ресурсами, необходимыми для устойчивого социально-экономического развития района.</w:t>
      </w:r>
    </w:p>
    <w:p w:rsidR="00B01EA8" w:rsidRPr="002936A9" w:rsidRDefault="00B01EA8" w:rsidP="00B01EA8">
      <w:pPr>
        <w:pStyle w:val="a5"/>
        <w:widowControl w:val="0"/>
        <w:autoSpaceDE w:val="0"/>
        <w:autoSpaceDN w:val="0"/>
        <w:adjustRightInd w:val="0"/>
        <w:spacing w:after="0" w:line="240" w:lineRule="auto"/>
        <w:ind w:left="0" w:firstLine="709"/>
        <w:jc w:val="both"/>
        <w:rPr>
          <w:rFonts w:ascii="Times New Roman" w:hAnsi="Times New Roman" w:cs="Times New Roman"/>
          <w:b/>
          <w:bCs/>
          <w:i/>
          <w:iCs/>
          <w:sz w:val="28"/>
          <w:szCs w:val="28"/>
        </w:rPr>
      </w:pPr>
      <w:r w:rsidRPr="002936A9">
        <w:rPr>
          <w:rFonts w:ascii="Times New Roman" w:hAnsi="Times New Roman" w:cs="Times New Roman"/>
          <w:b/>
          <w:bCs/>
          <w:i/>
          <w:iCs/>
          <w:sz w:val="28"/>
          <w:szCs w:val="28"/>
        </w:rPr>
        <w:t>Мероприятия:</w:t>
      </w:r>
    </w:p>
    <w:p w:rsidR="00B01EA8" w:rsidRPr="002936A9" w:rsidRDefault="00B01EA8" w:rsidP="00B01EA8">
      <w:pPr>
        <w:autoSpaceDE w:val="0"/>
        <w:autoSpaceDN w:val="0"/>
        <w:adjustRightInd w:val="0"/>
        <w:ind w:firstLine="709"/>
        <w:jc w:val="both"/>
        <w:rPr>
          <w:rFonts w:ascii="Times New Roman" w:hAnsi="Times New Roman" w:cs="Times New Roman"/>
          <w:spacing w:val="-2"/>
          <w:sz w:val="28"/>
          <w:szCs w:val="28"/>
        </w:rPr>
      </w:pPr>
      <w:r w:rsidRPr="002936A9">
        <w:rPr>
          <w:rFonts w:ascii="Times New Roman" w:hAnsi="Times New Roman" w:cs="Times New Roman"/>
          <w:spacing w:val="-2"/>
          <w:sz w:val="28"/>
          <w:szCs w:val="28"/>
        </w:rPr>
        <w:t>1.1. Создание эффективной системы взаимодействия органов занятости населения и работодателей, направленной на обеспечение занятости безработных граждан;</w:t>
      </w:r>
    </w:p>
    <w:p w:rsidR="00B01EA8" w:rsidRPr="002936A9" w:rsidRDefault="00B01EA8" w:rsidP="00B01EA8">
      <w:pPr>
        <w:autoSpaceDE w:val="0"/>
        <w:autoSpaceDN w:val="0"/>
        <w:adjustRightInd w:val="0"/>
        <w:ind w:firstLine="709"/>
        <w:jc w:val="both"/>
        <w:rPr>
          <w:rFonts w:ascii="Times New Roman" w:hAnsi="Times New Roman" w:cs="Times New Roman"/>
          <w:sz w:val="28"/>
          <w:szCs w:val="28"/>
        </w:rPr>
      </w:pPr>
      <w:r w:rsidRPr="002936A9">
        <w:rPr>
          <w:rFonts w:ascii="Times New Roman" w:hAnsi="Times New Roman" w:cs="Times New Roman"/>
          <w:sz w:val="28"/>
          <w:szCs w:val="28"/>
        </w:rPr>
        <w:t>1.2. Развитие гибкого и эффективно функционирующего рынка труда, позволяющего содействовать вовлечению в эффективную занятость граждан, обладающих недостаточной конкурентоспособностью на рынке труда, расширение практики применения различных форм занятости, ориентированных на стимулирование использования трудового потенциала работников старшего возраста, инвалидов, женщин, имеющих малолетних детей, выпускников и ряда других категорий граждан.</w:t>
      </w:r>
    </w:p>
    <w:p w:rsidR="00B01EA8" w:rsidRPr="002936A9" w:rsidRDefault="00B01EA8" w:rsidP="00B01EA8">
      <w:pPr>
        <w:pStyle w:val="a5"/>
        <w:widowControl w:val="0"/>
        <w:autoSpaceDE w:val="0"/>
        <w:autoSpaceDN w:val="0"/>
        <w:adjustRightInd w:val="0"/>
        <w:spacing w:after="0" w:line="240" w:lineRule="auto"/>
        <w:ind w:left="0" w:firstLine="709"/>
        <w:jc w:val="both"/>
        <w:rPr>
          <w:rFonts w:ascii="Times New Roman" w:hAnsi="Times New Roman" w:cs="Times New Roman"/>
          <w:b/>
          <w:bCs/>
          <w:sz w:val="28"/>
          <w:szCs w:val="28"/>
        </w:rPr>
      </w:pPr>
      <w:r w:rsidRPr="002936A9">
        <w:rPr>
          <w:rFonts w:ascii="Times New Roman" w:hAnsi="Times New Roman" w:cs="Times New Roman"/>
          <w:b/>
          <w:bCs/>
          <w:i/>
          <w:iCs/>
          <w:sz w:val="28"/>
          <w:szCs w:val="28"/>
        </w:rPr>
        <w:t>Тактическая задача 2</w:t>
      </w:r>
      <w:r w:rsidRPr="002936A9">
        <w:rPr>
          <w:rFonts w:ascii="Times New Roman" w:hAnsi="Times New Roman" w:cs="Times New Roman"/>
          <w:b/>
          <w:bCs/>
          <w:sz w:val="28"/>
          <w:szCs w:val="28"/>
        </w:rPr>
        <w:t xml:space="preserve">. </w:t>
      </w:r>
      <w:r w:rsidRPr="002936A9">
        <w:rPr>
          <w:rFonts w:ascii="Times New Roman" w:hAnsi="Times New Roman" w:cs="Times New Roman"/>
          <w:sz w:val="28"/>
          <w:szCs w:val="28"/>
        </w:rPr>
        <w:t>Обеспечение соблюдения законных прав и государственных гарантий граждан в сфере труда и занятости.</w:t>
      </w:r>
    </w:p>
    <w:p w:rsidR="00B01EA8" w:rsidRPr="002936A9" w:rsidRDefault="00B01EA8" w:rsidP="00B01EA8">
      <w:pPr>
        <w:pStyle w:val="a5"/>
        <w:widowControl w:val="0"/>
        <w:autoSpaceDE w:val="0"/>
        <w:autoSpaceDN w:val="0"/>
        <w:adjustRightInd w:val="0"/>
        <w:spacing w:after="0" w:line="240" w:lineRule="auto"/>
        <w:ind w:left="0" w:firstLine="709"/>
        <w:jc w:val="both"/>
        <w:rPr>
          <w:rFonts w:ascii="Times New Roman" w:hAnsi="Times New Roman" w:cs="Times New Roman"/>
          <w:b/>
          <w:bCs/>
          <w:i/>
          <w:iCs/>
          <w:sz w:val="28"/>
          <w:szCs w:val="28"/>
        </w:rPr>
      </w:pPr>
      <w:r w:rsidRPr="002936A9">
        <w:rPr>
          <w:rFonts w:ascii="Times New Roman" w:hAnsi="Times New Roman" w:cs="Times New Roman"/>
          <w:b/>
          <w:bCs/>
          <w:i/>
          <w:iCs/>
          <w:sz w:val="28"/>
          <w:szCs w:val="28"/>
        </w:rPr>
        <w:t>Мероприятия:</w:t>
      </w:r>
    </w:p>
    <w:p w:rsidR="00B01EA8" w:rsidRPr="002936A9" w:rsidRDefault="00B01EA8" w:rsidP="00B01EA8">
      <w:pPr>
        <w:autoSpaceDE w:val="0"/>
        <w:autoSpaceDN w:val="0"/>
        <w:adjustRightInd w:val="0"/>
        <w:ind w:firstLine="709"/>
        <w:jc w:val="both"/>
        <w:rPr>
          <w:rFonts w:ascii="Times New Roman" w:hAnsi="Times New Roman" w:cs="Times New Roman"/>
          <w:sz w:val="28"/>
          <w:szCs w:val="28"/>
        </w:rPr>
      </w:pPr>
      <w:r w:rsidRPr="002936A9">
        <w:rPr>
          <w:rFonts w:ascii="Times New Roman" w:hAnsi="Times New Roman" w:cs="Times New Roman"/>
          <w:sz w:val="28"/>
          <w:szCs w:val="28"/>
        </w:rPr>
        <w:t>2.1. Содействие обеспечению прав граждан на вознаграждение за труд и обеспечение легализации трудовых отношений;</w:t>
      </w:r>
    </w:p>
    <w:p w:rsidR="00B01EA8" w:rsidRPr="002936A9" w:rsidRDefault="00B01EA8" w:rsidP="00B01EA8">
      <w:pPr>
        <w:autoSpaceDE w:val="0"/>
        <w:autoSpaceDN w:val="0"/>
        <w:adjustRightInd w:val="0"/>
        <w:ind w:firstLine="709"/>
        <w:jc w:val="both"/>
        <w:rPr>
          <w:rFonts w:ascii="Times New Roman" w:hAnsi="Times New Roman" w:cs="Times New Roman"/>
          <w:sz w:val="28"/>
          <w:szCs w:val="28"/>
        </w:rPr>
      </w:pPr>
      <w:r w:rsidRPr="002936A9">
        <w:rPr>
          <w:rFonts w:ascii="Times New Roman" w:hAnsi="Times New Roman" w:cs="Times New Roman"/>
          <w:sz w:val="28"/>
          <w:szCs w:val="28"/>
        </w:rPr>
        <w:lastRenderedPageBreak/>
        <w:t xml:space="preserve">2.2. Формирование эффективной муниципальной политики </w:t>
      </w:r>
      <w:r w:rsidR="002936A9" w:rsidRPr="002936A9">
        <w:rPr>
          <w:rFonts w:ascii="Times New Roman" w:hAnsi="Times New Roman" w:cs="Times New Roman"/>
          <w:sz w:val="28"/>
          <w:szCs w:val="28"/>
        </w:rPr>
        <w:t>в сфере оплаты труда работников.</w:t>
      </w:r>
    </w:p>
    <w:p w:rsidR="00B01EA8" w:rsidRPr="002936A9" w:rsidRDefault="00B01EA8" w:rsidP="00B01EA8">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2936A9">
        <w:rPr>
          <w:rFonts w:ascii="Times New Roman" w:hAnsi="Times New Roman" w:cs="Times New Roman"/>
          <w:b/>
          <w:bCs/>
          <w:i/>
          <w:iCs/>
          <w:sz w:val="28"/>
          <w:szCs w:val="28"/>
        </w:rPr>
        <w:t>Тактическая задача 3.</w:t>
      </w:r>
      <w:r w:rsidRPr="002936A9">
        <w:rPr>
          <w:rFonts w:ascii="Times New Roman" w:hAnsi="Times New Roman" w:cs="Times New Roman"/>
          <w:b/>
          <w:bCs/>
          <w:sz w:val="28"/>
          <w:szCs w:val="28"/>
        </w:rPr>
        <w:t xml:space="preserve"> </w:t>
      </w:r>
      <w:r w:rsidRPr="002936A9">
        <w:rPr>
          <w:rFonts w:ascii="Times New Roman" w:hAnsi="Times New Roman" w:cs="Times New Roman"/>
          <w:sz w:val="28"/>
          <w:szCs w:val="28"/>
        </w:rPr>
        <w:t>Повышение уровня развития социального партнерства.</w:t>
      </w:r>
    </w:p>
    <w:p w:rsidR="00B01EA8" w:rsidRPr="002936A9" w:rsidRDefault="00B01EA8" w:rsidP="00B01EA8">
      <w:pPr>
        <w:pStyle w:val="a5"/>
        <w:widowControl w:val="0"/>
        <w:autoSpaceDE w:val="0"/>
        <w:autoSpaceDN w:val="0"/>
        <w:adjustRightInd w:val="0"/>
        <w:spacing w:after="0" w:line="240" w:lineRule="auto"/>
        <w:ind w:left="0" w:firstLine="709"/>
        <w:jc w:val="both"/>
        <w:rPr>
          <w:rFonts w:ascii="Times New Roman" w:hAnsi="Times New Roman" w:cs="Times New Roman"/>
          <w:b/>
          <w:bCs/>
          <w:i/>
          <w:iCs/>
          <w:sz w:val="28"/>
          <w:szCs w:val="28"/>
        </w:rPr>
      </w:pPr>
      <w:r w:rsidRPr="002936A9">
        <w:rPr>
          <w:rFonts w:ascii="Times New Roman" w:hAnsi="Times New Roman" w:cs="Times New Roman"/>
          <w:b/>
          <w:bCs/>
          <w:i/>
          <w:iCs/>
          <w:sz w:val="28"/>
          <w:szCs w:val="28"/>
        </w:rPr>
        <w:t>Мероприятия:</w:t>
      </w:r>
    </w:p>
    <w:p w:rsidR="00B01EA8" w:rsidRPr="002936A9" w:rsidRDefault="00B01EA8" w:rsidP="00B01EA8">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2936A9">
        <w:rPr>
          <w:rFonts w:ascii="Times New Roman" w:hAnsi="Times New Roman" w:cs="Times New Roman"/>
          <w:sz w:val="28"/>
          <w:szCs w:val="28"/>
        </w:rPr>
        <w:t>3.1. Развитие социального партнерства за счет создания эффективной системы представительства работодателей, профсоюзов в процессах регулирования социально-трудовых отношений.</w:t>
      </w:r>
    </w:p>
    <w:p w:rsidR="00B01EA8" w:rsidRPr="002936A9" w:rsidRDefault="00B01EA8" w:rsidP="00B01EA8">
      <w:pPr>
        <w:pStyle w:val="ConsPlusNormal"/>
        <w:ind w:firstLine="709"/>
        <w:jc w:val="both"/>
        <w:rPr>
          <w:rFonts w:ascii="Times New Roman" w:hAnsi="Times New Roman" w:cs="Times New Roman"/>
          <w:sz w:val="28"/>
          <w:szCs w:val="28"/>
        </w:rPr>
      </w:pPr>
      <w:r w:rsidRPr="002936A9">
        <w:rPr>
          <w:rFonts w:ascii="Times New Roman" w:hAnsi="Times New Roman" w:cs="Times New Roman"/>
          <w:b/>
          <w:bCs/>
          <w:i/>
          <w:iCs/>
          <w:sz w:val="28"/>
          <w:szCs w:val="28"/>
        </w:rPr>
        <w:t xml:space="preserve">Тактическая задача 4. </w:t>
      </w:r>
      <w:r w:rsidRPr="002936A9">
        <w:rPr>
          <w:rFonts w:ascii="Times New Roman" w:hAnsi="Times New Roman" w:cs="Times New Roman"/>
          <w:sz w:val="28"/>
          <w:szCs w:val="28"/>
        </w:rPr>
        <w:t>Обеспечение безопасных условий труда.</w:t>
      </w:r>
    </w:p>
    <w:p w:rsidR="00B01EA8" w:rsidRPr="002936A9" w:rsidRDefault="00B01EA8" w:rsidP="00B01EA8">
      <w:pPr>
        <w:pStyle w:val="ConsPlusNormal"/>
        <w:ind w:firstLine="709"/>
        <w:jc w:val="both"/>
        <w:rPr>
          <w:rFonts w:ascii="Times New Roman" w:hAnsi="Times New Roman" w:cs="Times New Roman"/>
          <w:sz w:val="28"/>
          <w:szCs w:val="28"/>
        </w:rPr>
      </w:pPr>
      <w:r w:rsidRPr="002936A9">
        <w:rPr>
          <w:rFonts w:ascii="Times New Roman" w:hAnsi="Times New Roman" w:cs="Times New Roman"/>
          <w:b/>
          <w:bCs/>
          <w:i/>
          <w:iCs/>
          <w:sz w:val="28"/>
          <w:szCs w:val="28"/>
        </w:rPr>
        <w:t>Мероприятия:</w:t>
      </w:r>
    </w:p>
    <w:p w:rsidR="00B01EA8" w:rsidRPr="002936A9" w:rsidRDefault="00B01EA8" w:rsidP="00B01EA8">
      <w:pPr>
        <w:pStyle w:val="ConsPlusNormal"/>
        <w:ind w:firstLine="709"/>
        <w:jc w:val="both"/>
        <w:rPr>
          <w:rFonts w:ascii="Times New Roman" w:hAnsi="Times New Roman" w:cs="Times New Roman"/>
          <w:sz w:val="28"/>
          <w:szCs w:val="28"/>
        </w:rPr>
      </w:pPr>
      <w:r w:rsidRPr="002936A9">
        <w:rPr>
          <w:rFonts w:ascii="Times New Roman" w:hAnsi="Times New Roman" w:cs="Times New Roman"/>
          <w:sz w:val="28"/>
          <w:szCs w:val="28"/>
        </w:rPr>
        <w:t>4.1. Реализация превентивных мер, направленных на улучшение условий труда, снижения уровня производственного травматизма и профессиональной заболеваемости.</w:t>
      </w:r>
    </w:p>
    <w:p w:rsidR="00B01EA8" w:rsidRPr="008F7504" w:rsidRDefault="00B01EA8" w:rsidP="00B01EA8">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B01EA8" w:rsidRPr="008F7504" w:rsidRDefault="00B01EA8" w:rsidP="00B01EA8">
      <w:pPr>
        <w:pStyle w:val="a5"/>
        <w:widowControl w:val="0"/>
        <w:autoSpaceDE w:val="0"/>
        <w:autoSpaceDN w:val="0"/>
        <w:adjustRightInd w:val="0"/>
        <w:spacing w:after="0" w:line="240" w:lineRule="auto"/>
        <w:ind w:left="0"/>
        <w:jc w:val="center"/>
        <w:rPr>
          <w:rFonts w:ascii="Times New Roman" w:hAnsi="Times New Roman" w:cs="Times New Roman"/>
          <w:b/>
          <w:bCs/>
          <w:sz w:val="28"/>
          <w:szCs w:val="28"/>
        </w:rPr>
      </w:pPr>
      <w:r w:rsidRPr="008F7504">
        <w:rPr>
          <w:rFonts w:ascii="Times New Roman" w:hAnsi="Times New Roman" w:cs="Times New Roman"/>
          <w:b/>
          <w:bCs/>
          <w:sz w:val="28"/>
          <w:szCs w:val="28"/>
        </w:rPr>
        <w:t>3.4.4. Устойчивость финансовой системы</w:t>
      </w:r>
    </w:p>
    <w:p w:rsidR="00B01EA8" w:rsidRPr="008F7504" w:rsidRDefault="00B01EA8" w:rsidP="00B01EA8">
      <w:pPr>
        <w:pStyle w:val="a5"/>
        <w:widowControl w:val="0"/>
        <w:autoSpaceDE w:val="0"/>
        <w:autoSpaceDN w:val="0"/>
        <w:adjustRightInd w:val="0"/>
        <w:spacing w:after="0" w:line="240" w:lineRule="auto"/>
        <w:ind w:left="0"/>
        <w:jc w:val="center"/>
        <w:rPr>
          <w:rFonts w:ascii="Times New Roman" w:hAnsi="Times New Roman" w:cs="Times New Roman"/>
          <w:b/>
          <w:bCs/>
          <w:sz w:val="28"/>
          <w:szCs w:val="28"/>
        </w:rPr>
      </w:pPr>
    </w:p>
    <w:p w:rsidR="00B01EA8" w:rsidRPr="008F7504" w:rsidRDefault="00B01EA8" w:rsidP="00B01EA8">
      <w:pPr>
        <w:tabs>
          <w:tab w:val="left" w:pos="851"/>
        </w:tabs>
        <w:jc w:val="center"/>
        <w:rPr>
          <w:sz w:val="28"/>
          <w:szCs w:val="28"/>
        </w:rPr>
      </w:pPr>
      <w:r w:rsidRPr="008F7504">
        <w:rPr>
          <w:b/>
          <w:bCs/>
          <w:sz w:val="28"/>
          <w:szCs w:val="28"/>
        </w:rPr>
        <w:t>Бюджетная политика</w:t>
      </w:r>
    </w:p>
    <w:p w:rsidR="00B01EA8" w:rsidRPr="008F7504" w:rsidRDefault="00B01EA8" w:rsidP="00B01EA8">
      <w:pPr>
        <w:pStyle w:val="a9"/>
        <w:widowControl w:val="0"/>
        <w:ind w:firstLine="709"/>
        <w:jc w:val="both"/>
        <w:rPr>
          <w:rFonts w:ascii="Times New Roman" w:hAnsi="Times New Roman" w:cs="Times New Roman"/>
          <w:sz w:val="28"/>
          <w:szCs w:val="28"/>
        </w:rPr>
      </w:pPr>
    </w:p>
    <w:p w:rsidR="00B01EA8" w:rsidRPr="00A97640" w:rsidRDefault="00B01EA8" w:rsidP="00B01EA8">
      <w:pPr>
        <w:pStyle w:val="a9"/>
        <w:widowControl w:val="0"/>
        <w:ind w:firstLine="709"/>
        <w:jc w:val="both"/>
        <w:rPr>
          <w:rFonts w:ascii="Times New Roman" w:hAnsi="Times New Roman" w:cs="Times New Roman"/>
          <w:b/>
          <w:bCs/>
          <w:i/>
          <w:iCs/>
          <w:sz w:val="28"/>
          <w:szCs w:val="28"/>
        </w:rPr>
      </w:pPr>
      <w:r w:rsidRPr="00A97640">
        <w:rPr>
          <w:rFonts w:ascii="Times New Roman" w:hAnsi="Times New Roman" w:cs="Times New Roman"/>
          <w:sz w:val="28"/>
          <w:szCs w:val="28"/>
        </w:rPr>
        <w:t>При подготовке основных направлений бюджетной политики учтены положения Бюджетного кодекса Российской Федерации, Указа Президента Российской Федерации от 07.05.2018 г. №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w:t>
      </w:r>
      <w:r w:rsidR="002936A9" w:rsidRPr="00A97640">
        <w:rPr>
          <w:rFonts w:ascii="Times New Roman" w:hAnsi="Times New Roman" w:cs="Times New Roman"/>
          <w:sz w:val="28"/>
          <w:szCs w:val="28"/>
        </w:rPr>
        <w:t xml:space="preserve"> от 01.03.2018 г., муниципальных программ Нижнебурбукского сельского поселени</w:t>
      </w:r>
      <w:r w:rsidR="00A97640">
        <w:rPr>
          <w:rFonts w:ascii="Times New Roman" w:hAnsi="Times New Roman" w:cs="Times New Roman"/>
          <w:sz w:val="28"/>
          <w:szCs w:val="28"/>
        </w:rPr>
        <w:t>я</w:t>
      </w:r>
      <w:r w:rsidRPr="00A97640">
        <w:rPr>
          <w:rFonts w:ascii="Times New Roman" w:hAnsi="Times New Roman" w:cs="Times New Roman"/>
          <w:sz w:val="28"/>
          <w:szCs w:val="28"/>
        </w:rPr>
        <w:t>.</w:t>
      </w:r>
    </w:p>
    <w:p w:rsidR="00B01EA8" w:rsidRPr="00A97640" w:rsidRDefault="00B01EA8" w:rsidP="00B01EA8">
      <w:pPr>
        <w:ind w:firstLine="709"/>
        <w:jc w:val="both"/>
        <w:rPr>
          <w:rFonts w:ascii="Times New Roman" w:hAnsi="Times New Roman" w:cs="Times New Roman"/>
          <w:sz w:val="28"/>
          <w:szCs w:val="28"/>
        </w:rPr>
      </w:pPr>
      <w:r w:rsidRPr="00A97640">
        <w:rPr>
          <w:rFonts w:ascii="Times New Roman" w:hAnsi="Times New Roman" w:cs="Times New Roman"/>
          <w:sz w:val="28"/>
          <w:szCs w:val="28"/>
        </w:rPr>
        <w:t>Бюджетная по</w:t>
      </w:r>
      <w:r w:rsidR="002936A9" w:rsidRPr="00A97640">
        <w:rPr>
          <w:rFonts w:ascii="Times New Roman" w:hAnsi="Times New Roman" w:cs="Times New Roman"/>
          <w:sz w:val="28"/>
          <w:szCs w:val="28"/>
        </w:rPr>
        <w:t>литика Нижнебурбукского сельского поселения</w:t>
      </w:r>
      <w:r w:rsidRPr="00A97640">
        <w:rPr>
          <w:rFonts w:ascii="Times New Roman" w:hAnsi="Times New Roman" w:cs="Times New Roman"/>
          <w:sz w:val="28"/>
          <w:szCs w:val="28"/>
        </w:rPr>
        <w:t xml:space="preserve"> ориентирована на обеспечение долгосрочной сбалансир</w:t>
      </w:r>
      <w:r w:rsidR="002936A9" w:rsidRPr="00A97640">
        <w:rPr>
          <w:rFonts w:ascii="Times New Roman" w:hAnsi="Times New Roman" w:cs="Times New Roman"/>
          <w:sz w:val="28"/>
          <w:szCs w:val="28"/>
        </w:rPr>
        <w:t>ованности и устойчивости бюджетной системы</w:t>
      </w:r>
      <w:r w:rsidRPr="00A97640">
        <w:rPr>
          <w:rFonts w:ascii="Times New Roman" w:hAnsi="Times New Roman" w:cs="Times New Roman"/>
          <w:sz w:val="28"/>
          <w:szCs w:val="28"/>
        </w:rPr>
        <w:t>, что обеспечивает экономическую стабильность и необходимые условия для повышения эффективности деятельности</w:t>
      </w:r>
      <w:r w:rsidR="002936A9" w:rsidRPr="00A97640">
        <w:rPr>
          <w:rFonts w:ascii="Times New Roman" w:hAnsi="Times New Roman" w:cs="Times New Roman"/>
          <w:sz w:val="28"/>
          <w:szCs w:val="28"/>
        </w:rPr>
        <w:t xml:space="preserve"> администрации Нижнебурбукского сельского </w:t>
      </w:r>
      <w:proofErr w:type="gramStart"/>
      <w:r w:rsidR="002936A9" w:rsidRPr="00A97640">
        <w:rPr>
          <w:rFonts w:ascii="Times New Roman" w:hAnsi="Times New Roman" w:cs="Times New Roman"/>
          <w:sz w:val="28"/>
          <w:szCs w:val="28"/>
        </w:rPr>
        <w:t xml:space="preserve">поселения </w:t>
      </w:r>
      <w:r w:rsidRPr="00A97640">
        <w:rPr>
          <w:rFonts w:ascii="Times New Roman" w:hAnsi="Times New Roman" w:cs="Times New Roman"/>
          <w:sz w:val="28"/>
          <w:szCs w:val="28"/>
        </w:rPr>
        <w:t xml:space="preserve"> по</w:t>
      </w:r>
      <w:proofErr w:type="gramEnd"/>
      <w:r w:rsidRPr="00A97640">
        <w:rPr>
          <w:rFonts w:ascii="Times New Roman" w:hAnsi="Times New Roman" w:cs="Times New Roman"/>
          <w:sz w:val="28"/>
          <w:szCs w:val="28"/>
        </w:rPr>
        <w:t xml:space="preserve"> обеспечению потребностей населения в муниципаль</w:t>
      </w:r>
      <w:r w:rsidR="002936A9" w:rsidRPr="00A97640">
        <w:rPr>
          <w:rFonts w:ascii="Times New Roman" w:hAnsi="Times New Roman" w:cs="Times New Roman"/>
          <w:sz w:val="28"/>
          <w:szCs w:val="28"/>
        </w:rPr>
        <w:t>ных услугах на территории поселения</w:t>
      </w:r>
      <w:r w:rsidRPr="00A97640">
        <w:rPr>
          <w:rFonts w:ascii="Times New Roman" w:hAnsi="Times New Roman" w:cs="Times New Roman"/>
          <w:sz w:val="28"/>
          <w:szCs w:val="28"/>
        </w:rPr>
        <w:t xml:space="preserve">, увеличению их доступности и качества. </w:t>
      </w:r>
    </w:p>
    <w:p w:rsidR="00B01EA8" w:rsidRPr="00A97640" w:rsidRDefault="00B01EA8" w:rsidP="00B01EA8">
      <w:pPr>
        <w:autoSpaceDE w:val="0"/>
        <w:autoSpaceDN w:val="0"/>
        <w:adjustRightInd w:val="0"/>
        <w:ind w:firstLine="709"/>
        <w:jc w:val="both"/>
        <w:rPr>
          <w:rFonts w:ascii="Times New Roman" w:hAnsi="Times New Roman" w:cs="Times New Roman"/>
          <w:sz w:val="28"/>
          <w:szCs w:val="28"/>
        </w:rPr>
      </w:pPr>
      <w:r w:rsidRPr="00A97640">
        <w:rPr>
          <w:rFonts w:ascii="Times New Roman" w:hAnsi="Times New Roman" w:cs="Times New Roman"/>
          <w:sz w:val="28"/>
          <w:szCs w:val="28"/>
        </w:rPr>
        <w:t>Для обеспечения сбалансированности бюджета проводится активная работа, направленная на рост доходного потенциала с одновременным повышением эффективности расходования средств бюджета.</w:t>
      </w:r>
    </w:p>
    <w:p w:rsidR="00B01EA8" w:rsidRPr="00A97640" w:rsidRDefault="00B01EA8" w:rsidP="00B01EA8">
      <w:pPr>
        <w:ind w:firstLine="709"/>
        <w:jc w:val="both"/>
        <w:rPr>
          <w:rFonts w:ascii="Times New Roman" w:hAnsi="Times New Roman" w:cs="Times New Roman"/>
          <w:sz w:val="28"/>
          <w:szCs w:val="28"/>
        </w:rPr>
      </w:pPr>
      <w:r w:rsidRPr="00A97640">
        <w:rPr>
          <w:rFonts w:ascii="Times New Roman" w:hAnsi="Times New Roman" w:cs="Times New Roman"/>
          <w:sz w:val="28"/>
          <w:szCs w:val="28"/>
        </w:rPr>
        <w:t>Для реализации мер по повышению эффективности расходования бюджетных сред</w:t>
      </w:r>
      <w:r w:rsidR="002936A9" w:rsidRPr="00A97640">
        <w:rPr>
          <w:rFonts w:ascii="Times New Roman" w:hAnsi="Times New Roman" w:cs="Times New Roman"/>
          <w:sz w:val="28"/>
          <w:szCs w:val="28"/>
        </w:rPr>
        <w:t>ств</w:t>
      </w:r>
      <w:r w:rsidRPr="00A97640">
        <w:rPr>
          <w:rFonts w:ascii="Times New Roman" w:hAnsi="Times New Roman" w:cs="Times New Roman"/>
          <w:sz w:val="28"/>
          <w:szCs w:val="28"/>
        </w:rPr>
        <w:t xml:space="preserve"> ежегодно проводятся мероприятия по оптимизации расходов, повышению сбалансированности и </w:t>
      </w:r>
      <w:proofErr w:type="gramStart"/>
      <w:r w:rsidRPr="00A97640">
        <w:rPr>
          <w:rFonts w:ascii="Times New Roman" w:hAnsi="Times New Roman" w:cs="Times New Roman"/>
          <w:sz w:val="28"/>
          <w:szCs w:val="28"/>
        </w:rPr>
        <w:t>плате</w:t>
      </w:r>
      <w:r w:rsidR="002936A9" w:rsidRPr="00A97640">
        <w:rPr>
          <w:rFonts w:ascii="Times New Roman" w:hAnsi="Times New Roman" w:cs="Times New Roman"/>
          <w:sz w:val="28"/>
          <w:szCs w:val="28"/>
        </w:rPr>
        <w:t>жеспособности  бюджета</w:t>
      </w:r>
      <w:proofErr w:type="gramEnd"/>
      <w:r w:rsidR="002936A9" w:rsidRPr="00A97640">
        <w:rPr>
          <w:rFonts w:ascii="Times New Roman" w:hAnsi="Times New Roman" w:cs="Times New Roman"/>
          <w:sz w:val="28"/>
          <w:szCs w:val="28"/>
        </w:rPr>
        <w:t xml:space="preserve"> сельского поселения</w:t>
      </w:r>
      <w:r w:rsidRPr="00A97640">
        <w:rPr>
          <w:rFonts w:ascii="Times New Roman" w:hAnsi="Times New Roman" w:cs="Times New Roman"/>
          <w:sz w:val="28"/>
          <w:szCs w:val="28"/>
        </w:rPr>
        <w:t xml:space="preserve"> в соответствии с п</w:t>
      </w:r>
      <w:r w:rsidR="002936A9" w:rsidRPr="00A97640">
        <w:rPr>
          <w:rFonts w:ascii="Times New Roman" w:hAnsi="Times New Roman" w:cs="Times New Roman"/>
          <w:sz w:val="28"/>
          <w:szCs w:val="28"/>
        </w:rPr>
        <w:t>ринимаемыми планами мероприятий</w:t>
      </w:r>
      <w:r w:rsidRPr="00A97640">
        <w:rPr>
          <w:rFonts w:ascii="Times New Roman" w:hAnsi="Times New Roman" w:cs="Times New Roman"/>
          <w:sz w:val="28"/>
          <w:szCs w:val="28"/>
        </w:rPr>
        <w:t xml:space="preserve">. </w:t>
      </w:r>
    </w:p>
    <w:p w:rsidR="00B01EA8" w:rsidRPr="00A97640" w:rsidRDefault="00B01EA8" w:rsidP="00B01EA8">
      <w:pPr>
        <w:ind w:firstLine="709"/>
        <w:jc w:val="both"/>
        <w:rPr>
          <w:rFonts w:ascii="Times New Roman" w:hAnsi="Times New Roman" w:cs="Times New Roman"/>
          <w:sz w:val="28"/>
          <w:szCs w:val="28"/>
        </w:rPr>
      </w:pPr>
      <w:r w:rsidRPr="00A97640">
        <w:rPr>
          <w:rFonts w:ascii="Times New Roman" w:hAnsi="Times New Roman" w:cs="Times New Roman"/>
          <w:sz w:val="28"/>
          <w:szCs w:val="28"/>
        </w:rPr>
        <w:t>Высвобождаемые средства направлялись в первую очередь на повышение заработной платы отдельным категориям работников бюджетной сферы</w:t>
      </w:r>
      <w:r w:rsidR="00A97640" w:rsidRPr="00A97640">
        <w:rPr>
          <w:rFonts w:ascii="Times New Roman" w:hAnsi="Times New Roman" w:cs="Times New Roman"/>
          <w:sz w:val="28"/>
          <w:szCs w:val="28"/>
        </w:rPr>
        <w:t xml:space="preserve">, </w:t>
      </w:r>
      <w:r w:rsidRPr="00A97640">
        <w:rPr>
          <w:rFonts w:ascii="Times New Roman" w:hAnsi="Times New Roman" w:cs="Times New Roman"/>
          <w:sz w:val="28"/>
          <w:szCs w:val="28"/>
        </w:rPr>
        <w:t>а также на обеспечение бесперебойного функционирования учреждений.</w:t>
      </w:r>
    </w:p>
    <w:p w:rsidR="00B01EA8" w:rsidRPr="00A97640" w:rsidRDefault="00B01EA8" w:rsidP="00B01EA8">
      <w:pPr>
        <w:autoSpaceDE w:val="0"/>
        <w:autoSpaceDN w:val="0"/>
        <w:adjustRightInd w:val="0"/>
        <w:ind w:firstLine="709"/>
        <w:jc w:val="both"/>
        <w:rPr>
          <w:rFonts w:ascii="Times New Roman" w:hAnsi="Times New Roman" w:cs="Times New Roman"/>
          <w:sz w:val="28"/>
          <w:szCs w:val="28"/>
        </w:rPr>
      </w:pPr>
      <w:r w:rsidRPr="00A97640">
        <w:rPr>
          <w:rFonts w:ascii="Times New Roman" w:hAnsi="Times New Roman" w:cs="Times New Roman"/>
          <w:sz w:val="28"/>
          <w:szCs w:val="28"/>
        </w:rPr>
        <w:t>Для реализации мероприятий, направленных на обеспечение сбалансированности бюджетов, действуют:</w:t>
      </w:r>
    </w:p>
    <w:p w:rsidR="00B01EA8" w:rsidRPr="00A97640" w:rsidRDefault="00B01EA8" w:rsidP="00A97640">
      <w:pPr>
        <w:autoSpaceDE w:val="0"/>
        <w:autoSpaceDN w:val="0"/>
        <w:adjustRightInd w:val="0"/>
        <w:ind w:firstLine="709"/>
        <w:jc w:val="both"/>
        <w:rPr>
          <w:rFonts w:ascii="Times New Roman" w:hAnsi="Times New Roman" w:cs="Times New Roman"/>
          <w:sz w:val="28"/>
          <w:szCs w:val="28"/>
        </w:rPr>
      </w:pPr>
      <w:r w:rsidRPr="00A97640">
        <w:rPr>
          <w:rFonts w:ascii="Times New Roman" w:hAnsi="Times New Roman" w:cs="Times New Roman"/>
          <w:sz w:val="28"/>
          <w:szCs w:val="28"/>
        </w:rPr>
        <w:lastRenderedPageBreak/>
        <w:t xml:space="preserve">- с 2017 года подпрограмма «Повышение эффективности бюджетных расходов сельских поселений» на 2021-2025 гг. муниципальной программы «Социально-экономическое развитие территории </w:t>
      </w:r>
      <w:r w:rsidR="00A97640" w:rsidRPr="00A97640">
        <w:rPr>
          <w:rFonts w:ascii="Times New Roman" w:hAnsi="Times New Roman" w:cs="Times New Roman"/>
          <w:sz w:val="28"/>
          <w:szCs w:val="28"/>
        </w:rPr>
        <w:t xml:space="preserve">Нижнебурбукского </w:t>
      </w:r>
      <w:r w:rsidRPr="00A97640">
        <w:rPr>
          <w:rFonts w:ascii="Times New Roman" w:hAnsi="Times New Roman" w:cs="Times New Roman"/>
          <w:sz w:val="28"/>
          <w:szCs w:val="28"/>
        </w:rPr>
        <w:t>сельского поселения» на 2021-2025 гг.</w:t>
      </w:r>
    </w:p>
    <w:p w:rsidR="00B01EA8" w:rsidRPr="00A97640" w:rsidRDefault="00A97640" w:rsidP="00A97640">
      <w:pPr>
        <w:pStyle w:val="ConsPlusNormal"/>
        <w:ind w:firstLine="0"/>
        <w:jc w:val="both"/>
        <w:rPr>
          <w:rFonts w:ascii="Times New Roman" w:hAnsi="Times New Roman" w:cs="Times New Roman"/>
          <w:sz w:val="28"/>
          <w:szCs w:val="28"/>
        </w:rPr>
      </w:pPr>
      <w:r w:rsidRPr="00A97640">
        <w:rPr>
          <w:rFonts w:ascii="Times New Roman" w:hAnsi="Times New Roman" w:cs="Times New Roman"/>
          <w:sz w:val="28"/>
          <w:szCs w:val="28"/>
        </w:rPr>
        <w:t xml:space="preserve"> Администрацией сельского поселения</w:t>
      </w:r>
      <w:r w:rsidR="00B01EA8" w:rsidRPr="00A97640">
        <w:rPr>
          <w:rFonts w:ascii="Times New Roman" w:hAnsi="Times New Roman" w:cs="Times New Roman"/>
          <w:sz w:val="28"/>
          <w:szCs w:val="28"/>
        </w:rPr>
        <w:t xml:space="preserve"> постоянно ведется работа по совершенствованию муниципальных закупок. В целях добросовестности конкуренции и обеспечения эффективности расходования средств местного бюджета создана Единая комиссия по определению поставщиков (подрядчиков. исполнителей) для муниципальных нужд. </w:t>
      </w:r>
    </w:p>
    <w:p w:rsidR="00B01EA8" w:rsidRPr="00A97640" w:rsidRDefault="00B01EA8" w:rsidP="00B01EA8">
      <w:pPr>
        <w:pStyle w:val="ConsPlusNormal"/>
        <w:ind w:firstLine="709"/>
        <w:jc w:val="both"/>
        <w:rPr>
          <w:rFonts w:ascii="Times New Roman" w:hAnsi="Times New Roman" w:cs="Times New Roman"/>
          <w:sz w:val="28"/>
          <w:szCs w:val="28"/>
        </w:rPr>
      </w:pPr>
      <w:r w:rsidRPr="00A97640">
        <w:rPr>
          <w:rFonts w:ascii="Times New Roman" w:hAnsi="Times New Roman" w:cs="Times New Roman"/>
          <w:sz w:val="28"/>
          <w:szCs w:val="28"/>
        </w:rPr>
        <w:t>С целью обеспечения законности расходования бюджетных средств осуществляются контрольные мероприятия, направленные на содействие соблюдению финансовой дисциплины участниками бюджетного процесса на основе комплексного использования инструментов и методов внутреннего муниципального финансового контроля и контроля в сфере закупок.</w:t>
      </w:r>
    </w:p>
    <w:p w:rsidR="00B01EA8" w:rsidRPr="00A97640" w:rsidRDefault="00B01EA8" w:rsidP="00B01EA8">
      <w:pPr>
        <w:autoSpaceDE w:val="0"/>
        <w:autoSpaceDN w:val="0"/>
        <w:adjustRightInd w:val="0"/>
        <w:ind w:firstLine="709"/>
        <w:jc w:val="both"/>
        <w:rPr>
          <w:rFonts w:ascii="Times New Roman" w:hAnsi="Times New Roman" w:cs="Times New Roman"/>
          <w:sz w:val="28"/>
          <w:szCs w:val="28"/>
        </w:rPr>
      </w:pPr>
      <w:r w:rsidRPr="00A97640">
        <w:rPr>
          <w:rFonts w:ascii="Times New Roman" w:hAnsi="Times New Roman" w:cs="Times New Roman"/>
          <w:sz w:val="28"/>
          <w:szCs w:val="28"/>
        </w:rPr>
        <w:t xml:space="preserve">В целях повышения качества бюджетного планирования, начиная с бюджетного цикла 2017 года, бюджет </w:t>
      </w:r>
      <w:r w:rsidR="00A97640" w:rsidRPr="00A97640">
        <w:rPr>
          <w:rFonts w:ascii="Times New Roman" w:hAnsi="Times New Roman" w:cs="Times New Roman"/>
          <w:sz w:val="28"/>
          <w:szCs w:val="28"/>
        </w:rPr>
        <w:t>сельского поселения</w:t>
      </w:r>
      <w:r w:rsidRPr="00A97640">
        <w:rPr>
          <w:rFonts w:ascii="Times New Roman" w:hAnsi="Times New Roman" w:cs="Times New Roman"/>
          <w:sz w:val="28"/>
          <w:szCs w:val="28"/>
        </w:rPr>
        <w:t xml:space="preserve"> формируется по программно-целевому принципу. Установленная в ходе планирования взаимосвязь бюджетного финансирования муниципальных программ и целевых показателей результативности позволили повысить прозрачность и эффективность бюджетных расходов.</w:t>
      </w:r>
    </w:p>
    <w:p w:rsidR="00B01EA8" w:rsidRPr="00A97640" w:rsidRDefault="00B01EA8" w:rsidP="00B01EA8">
      <w:pPr>
        <w:pStyle w:val="ConsPlusNormal"/>
        <w:ind w:firstLine="709"/>
        <w:jc w:val="both"/>
        <w:rPr>
          <w:rFonts w:ascii="Times New Roman" w:hAnsi="Times New Roman" w:cs="Times New Roman"/>
          <w:sz w:val="28"/>
          <w:szCs w:val="28"/>
        </w:rPr>
      </w:pPr>
      <w:r w:rsidRPr="00A97640">
        <w:rPr>
          <w:rFonts w:ascii="Times New Roman" w:hAnsi="Times New Roman" w:cs="Times New Roman"/>
          <w:sz w:val="28"/>
          <w:szCs w:val="28"/>
        </w:rPr>
        <w:t xml:space="preserve">Реализация бюджетной политики в 2021 году была осложнена экономическим кризисом в связи с распространением новой </w:t>
      </w:r>
      <w:proofErr w:type="spellStart"/>
      <w:r w:rsidRPr="00A97640">
        <w:rPr>
          <w:rFonts w:ascii="Times New Roman" w:hAnsi="Times New Roman" w:cs="Times New Roman"/>
          <w:sz w:val="28"/>
          <w:szCs w:val="28"/>
        </w:rPr>
        <w:t>коронавирусной</w:t>
      </w:r>
      <w:proofErr w:type="spellEnd"/>
      <w:r w:rsidRPr="00A97640">
        <w:rPr>
          <w:rFonts w:ascii="Times New Roman" w:hAnsi="Times New Roman" w:cs="Times New Roman"/>
          <w:sz w:val="28"/>
          <w:szCs w:val="28"/>
        </w:rPr>
        <w:t xml:space="preserve"> инфекции, что повлекло увеличение финансовой нагрузки, обусловленной необходимостью проведения мероприятий по профилактике заболеваемости и устранению последствий пандемии.</w:t>
      </w:r>
    </w:p>
    <w:p w:rsidR="00B01EA8" w:rsidRPr="00A97640" w:rsidRDefault="00B01EA8" w:rsidP="00B01EA8">
      <w:pPr>
        <w:autoSpaceDE w:val="0"/>
        <w:autoSpaceDN w:val="0"/>
        <w:adjustRightInd w:val="0"/>
        <w:ind w:firstLine="709"/>
        <w:jc w:val="both"/>
        <w:rPr>
          <w:rFonts w:ascii="Times New Roman" w:hAnsi="Times New Roman" w:cs="Times New Roman"/>
          <w:sz w:val="28"/>
          <w:szCs w:val="28"/>
        </w:rPr>
      </w:pPr>
      <w:r w:rsidRPr="00A97640">
        <w:rPr>
          <w:rFonts w:ascii="Times New Roman" w:hAnsi="Times New Roman" w:cs="Times New Roman"/>
          <w:sz w:val="28"/>
          <w:szCs w:val="28"/>
        </w:rPr>
        <w:t xml:space="preserve">В целях обеспечения первоочередных социально значимых расходов проводится работа по оптимизации и </w:t>
      </w:r>
      <w:proofErr w:type="spellStart"/>
      <w:r w:rsidRPr="00A97640">
        <w:rPr>
          <w:rFonts w:ascii="Times New Roman" w:hAnsi="Times New Roman" w:cs="Times New Roman"/>
          <w:sz w:val="28"/>
          <w:szCs w:val="28"/>
        </w:rPr>
        <w:t>приоритизации</w:t>
      </w:r>
      <w:proofErr w:type="spellEnd"/>
      <w:r w:rsidRPr="00A97640">
        <w:rPr>
          <w:rFonts w:ascii="Times New Roman" w:hAnsi="Times New Roman" w:cs="Times New Roman"/>
          <w:sz w:val="28"/>
          <w:szCs w:val="28"/>
        </w:rPr>
        <w:t xml:space="preserve"> расходов и пересмотру направлений расходования бюджетных средств между мероприятиями муниципальных программ.</w:t>
      </w:r>
    </w:p>
    <w:p w:rsidR="00B01EA8" w:rsidRPr="00A97640" w:rsidRDefault="00B01EA8" w:rsidP="00B01EA8">
      <w:pPr>
        <w:pStyle w:val="ConsPlusNormal"/>
        <w:ind w:firstLine="709"/>
        <w:jc w:val="both"/>
        <w:rPr>
          <w:rFonts w:ascii="Times New Roman" w:hAnsi="Times New Roman" w:cs="Times New Roman"/>
          <w:sz w:val="28"/>
          <w:szCs w:val="28"/>
        </w:rPr>
      </w:pPr>
      <w:r w:rsidRPr="00A97640">
        <w:rPr>
          <w:rFonts w:ascii="Times New Roman" w:hAnsi="Times New Roman" w:cs="Times New Roman"/>
          <w:sz w:val="28"/>
          <w:szCs w:val="28"/>
        </w:rPr>
        <w:t>Общими итогами реализации бюдж</w:t>
      </w:r>
      <w:r w:rsidR="00A97640" w:rsidRPr="00A97640">
        <w:rPr>
          <w:rFonts w:ascii="Times New Roman" w:hAnsi="Times New Roman" w:cs="Times New Roman"/>
          <w:sz w:val="28"/>
          <w:szCs w:val="28"/>
        </w:rPr>
        <w:t xml:space="preserve">етной политики Нижнебурбукского сельского </w:t>
      </w:r>
      <w:proofErr w:type="gramStart"/>
      <w:r w:rsidR="00A97640" w:rsidRPr="00A97640">
        <w:rPr>
          <w:rFonts w:ascii="Times New Roman" w:hAnsi="Times New Roman" w:cs="Times New Roman"/>
          <w:sz w:val="28"/>
          <w:szCs w:val="28"/>
        </w:rPr>
        <w:t>поселения  за</w:t>
      </w:r>
      <w:proofErr w:type="gramEnd"/>
      <w:r w:rsidR="00A97640" w:rsidRPr="00A97640">
        <w:rPr>
          <w:rFonts w:ascii="Times New Roman" w:hAnsi="Times New Roman" w:cs="Times New Roman"/>
          <w:sz w:val="28"/>
          <w:szCs w:val="28"/>
        </w:rPr>
        <w:t xml:space="preserve"> 2022</w:t>
      </w:r>
      <w:r w:rsidRPr="00A97640">
        <w:rPr>
          <w:rFonts w:ascii="Times New Roman" w:hAnsi="Times New Roman" w:cs="Times New Roman"/>
          <w:sz w:val="28"/>
          <w:szCs w:val="28"/>
        </w:rPr>
        <w:t xml:space="preserve"> год стало исполнение бюджета :</w:t>
      </w:r>
    </w:p>
    <w:p w:rsidR="00C764C3" w:rsidRPr="00FB7292" w:rsidRDefault="00C764C3" w:rsidP="00C764C3">
      <w:pPr>
        <w:ind w:firstLine="567"/>
        <w:jc w:val="both"/>
        <w:rPr>
          <w:rFonts w:ascii="Times New Roman" w:hAnsi="Times New Roman" w:cs="Times New Roman"/>
          <w:sz w:val="28"/>
          <w:szCs w:val="28"/>
        </w:rPr>
      </w:pPr>
      <w:r w:rsidRPr="00FB7292">
        <w:rPr>
          <w:rFonts w:ascii="Times New Roman" w:hAnsi="Times New Roman" w:cs="Times New Roman"/>
          <w:sz w:val="28"/>
          <w:szCs w:val="28"/>
          <w:shd w:val="clear" w:color="auto" w:fill="FFFFFF"/>
        </w:rPr>
        <w:t xml:space="preserve">Бюджет Нижнебурбукского муниципального образования по доходам за 2022 год исполнен в сумме </w:t>
      </w:r>
      <w:r w:rsidRPr="00FB7292">
        <w:rPr>
          <w:rFonts w:ascii="Times New Roman" w:hAnsi="Times New Roman" w:cs="Times New Roman"/>
          <w:b/>
          <w:sz w:val="28"/>
          <w:szCs w:val="28"/>
          <w:shd w:val="clear" w:color="auto" w:fill="FFFFFF"/>
        </w:rPr>
        <w:t>11 205,2</w:t>
      </w:r>
      <w:r w:rsidRPr="00FB7292">
        <w:rPr>
          <w:rFonts w:ascii="Times New Roman" w:hAnsi="Times New Roman" w:cs="Times New Roman"/>
          <w:sz w:val="28"/>
          <w:szCs w:val="28"/>
          <w:shd w:val="clear" w:color="auto" w:fill="FFFFFF"/>
        </w:rPr>
        <w:t xml:space="preserve"> тыс. руб. План доходов на 2022 год, утверждённый в сумме </w:t>
      </w:r>
      <w:r w:rsidRPr="00FB7292">
        <w:rPr>
          <w:rFonts w:ascii="Times New Roman" w:hAnsi="Times New Roman" w:cs="Times New Roman"/>
          <w:b/>
          <w:sz w:val="28"/>
          <w:szCs w:val="28"/>
          <w:shd w:val="clear" w:color="auto" w:fill="FFFFFF"/>
        </w:rPr>
        <w:t xml:space="preserve">11 022,1 </w:t>
      </w:r>
      <w:r w:rsidRPr="00FB7292">
        <w:rPr>
          <w:rFonts w:ascii="Times New Roman" w:hAnsi="Times New Roman" w:cs="Times New Roman"/>
          <w:sz w:val="28"/>
          <w:szCs w:val="28"/>
          <w:shd w:val="clear" w:color="auto" w:fill="FFFFFF"/>
        </w:rPr>
        <w:t xml:space="preserve">тыс. руб., выполнен на </w:t>
      </w:r>
      <w:r w:rsidRPr="00FB7292">
        <w:rPr>
          <w:rFonts w:ascii="Times New Roman" w:hAnsi="Times New Roman" w:cs="Times New Roman"/>
          <w:b/>
          <w:sz w:val="28"/>
          <w:szCs w:val="28"/>
          <w:shd w:val="clear" w:color="auto" w:fill="FFFFFF"/>
        </w:rPr>
        <w:t>101,7%</w:t>
      </w:r>
      <w:r w:rsidRPr="00FB7292">
        <w:rPr>
          <w:rFonts w:ascii="Times New Roman" w:hAnsi="Times New Roman" w:cs="Times New Roman"/>
          <w:sz w:val="28"/>
          <w:szCs w:val="28"/>
          <w:shd w:val="clear" w:color="auto" w:fill="FFFFFF"/>
        </w:rPr>
        <w:t>.</w:t>
      </w:r>
    </w:p>
    <w:p w:rsidR="00C764C3" w:rsidRPr="00FB7292" w:rsidRDefault="00C764C3" w:rsidP="00C764C3">
      <w:pPr>
        <w:ind w:firstLine="567"/>
        <w:jc w:val="both"/>
        <w:rPr>
          <w:rFonts w:ascii="Times New Roman" w:hAnsi="Times New Roman" w:cs="Times New Roman"/>
          <w:sz w:val="28"/>
          <w:szCs w:val="28"/>
          <w:shd w:val="clear" w:color="auto" w:fill="FFFFFF"/>
        </w:rPr>
      </w:pPr>
      <w:r w:rsidRPr="00FB7292">
        <w:rPr>
          <w:rFonts w:ascii="Times New Roman" w:hAnsi="Times New Roman" w:cs="Times New Roman"/>
          <w:sz w:val="28"/>
          <w:szCs w:val="28"/>
          <w:shd w:val="clear" w:color="auto" w:fill="FFFFFF"/>
        </w:rPr>
        <w:t xml:space="preserve">Бюджет Нижнебурбукского муниципального образования по собственным доходным источникам за 2022 год исполнен в сумме </w:t>
      </w:r>
      <w:r w:rsidRPr="00FB7292">
        <w:rPr>
          <w:rFonts w:ascii="Times New Roman" w:hAnsi="Times New Roman" w:cs="Times New Roman"/>
          <w:b/>
          <w:sz w:val="28"/>
          <w:szCs w:val="28"/>
          <w:shd w:val="clear" w:color="auto" w:fill="FFFFFF"/>
        </w:rPr>
        <w:t xml:space="preserve">1 235,4 </w:t>
      </w:r>
      <w:r w:rsidRPr="00FB7292">
        <w:rPr>
          <w:rFonts w:ascii="Times New Roman" w:hAnsi="Times New Roman" w:cs="Times New Roman"/>
          <w:sz w:val="28"/>
          <w:szCs w:val="28"/>
          <w:shd w:val="clear" w:color="auto" w:fill="FFFFFF"/>
        </w:rPr>
        <w:t xml:space="preserve">тыс. руб. План собственных доходов на 2022 год, утверждённый в сумме </w:t>
      </w:r>
      <w:r w:rsidRPr="00FB7292">
        <w:rPr>
          <w:rFonts w:ascii="Times New Roman" w:hAnsi="Times New Roman" w:cs="Times New Roman"/>
          <w:b/>
          <w:sz w:val="28"/>
          <w:szCs w:val="28"/>
          <w:shd w:val="clear" w:color="auto" w:fill="FFFFFF"/>
        </w:rPr>
        <w:t>1 052,3</w:t>
      </w:r>
      <w:r w:rsidRPr="00FB7292">
        <w:rPr>
          <w:rFonts w:ascii="Times New Roman" w:hAnsi="Times New Roman" w:cs="Times New Roman"/>
          <w:sz w:val="28"/>
          <w:szCs w:val="28"/>
          <w:shd w:val="clear" w:color="auto" w:fill="FFFFFF"/>
        </w:rPr>
        <w:t xml:space="preserve"> тыс. руб., выполнен на </w:t>
      </w:r>
      <w:r w:rsidRPr="00FB7292">
        <w:rPr>
          <w:rFonts w:ascii="Times New Roman" w:hAnsi="Times New Roman" w:cs="Times New Roman"/>
          <w:b/>
          <w:sz w:val="28"/>
          <w:szCs w:val="28"/>
          <w:shd w:val="clear" w:color="auto" w:fill="FFFFFF"/>
        </w:rPr>
        <w:t>117,4%</w:t>
      </w:r>
      <w:r w:rsidRPr="00FB7292">
        <w:rPr>
          <w:rFonts w:ascii="Times New Roman" w:hAnsi="Times New Roman" w:cs="Times New Roman"/>
          <w:sz w:val="28"/>
          <w:szCs w:val="28"/>
          <w:shd w:val="clear" w:color="auto" w:fill="FFFFFF"/>
        </w:rPr>
        <w:t>.</w:t>
      </w:r>
    </w:p>
    <w:p w:rsidR="00C764C3" w:rsidRPr="00FB7292" w:rsidRDefault="00C764C3" w:rsidP="00C50C20">
      <w:pPr>
        <w:tabs>
          <w:tab w:val="left" w:pos="0"/>
        </w:tabs>
        <w:jc w:val="both"/>
        <w:rPr>
          <w:rFonts w:ascii="Times New Roman" w:hAnsi="Times New Roman" w:cs="Times New Roman"/>
          <w:sz w:val="28"/>
          <w:szCs w:val="28"/>
        </w:rPr>
      </w:pPr>
      <w:r w:rsidRPr="00FB7292">
        <w:rPr>
          <w:rFonts w:ascii="Times New Roman" w:hAnsi="Times New Roman" w:cs="Times New Roman"/>
          <w:sz w:val="28"/>
          <w:szCs w:val="28"/>
        </w:rPr>
        <w:t xml:space="preserve">По расходам бюджет Нижнебурбукского муниципального образования за 2022 год при плане </w:t>
      </w:r>
      <w:r w:rsidRPr="00FB7292">
        <w:rPr>
          <w:rFonts w:ascii="Times New Roman" w:hAnsi="Times New Roman" w:cs="Times New Roman"/>
          <w:b/>
          <w:sz w:val="28"/>
          <w:szCs w:val="28"/>
        </w:rPr>
        <w:t>12328,5</w:t>
      </w:r>
      <w:r w:rsidRPr="00FB7292">
        <w:rPr>
          <w:rFonts w:ascii="Times New Roman" w:hAnsi="Times New Roman" w:cs="Times New Roman"/>
          <w:sz w:val="28"/>
          <w:szCs w:val="28"/>
        </w:rPr>
        <w:t xml:space="preserve">   руб. исполнен в сумме </w:t>
      </w:r>
      <w:r w:rsidRPr="00FB7292">
        <w:rPr>
          <w:rFonts w:ascii="Times New Roman" w:hAnsi="Times New Roman" w:cs="Times New Roman"/>
          <w:b/>
          <w:sz w:val="28"/>
          <w:szCs w:val="28"/>
        </w:rPr>
        <w:t xml:space="preserve">11269,2 </w:t>
      </w:r>
      <w:r w:rsidRPr="00FB7292">
        <w:rPr>
          <w:rFonts w:ascii="Times New Roman" w:hAnsi="Times New Roman" w:cs="Times New Roman"/>
          <w:sz w:val="28"/>
          <w:szCs w:val="28"/>
        </w:rPr>
        <w:t xml:space="preserve">тыс. руб. или </w:t>
      </w:r>
      <w:r w:rsidRPr="00FB7292">
        <w:rPr>
          <w:rFonts w:ascii="Times New Roman" w:hAnsi="Times New Roman" w:cs="Times New Roman"/>
          <w:b/>
          <w:sz w:val="28"/>
          <w:szCs w:val="28"/>
        </w:rPr>
        <w:t>91,4</w:t>
      </w:r>
      <w:r w:rsidRPr="00FB7292">
        <w:rPr>
          <w:rFonts w:ascii="Times New Roman" w:hAnsi="Times New Roman" w:cs="Times New Roman"/>
          <w:sz w:val="28"/>
          <w:szCs w:val="28"/>
        </w:rPr>
        <w:t xml:space="preserve"> %. Неисполнение на сумму </w:t>
      </w:r>
      <w:r w:rsidRPr="00FB7292">
        <w:rPr>
          <w:rFonts w:ascii="Times New Roman" w:hAnsi="Times New Roman" w:cs="Times New Roman"/>
          <w:b/>
          <w:sz w:val="28"/>
          <w:szCs w:val="28"/>
        </w:rPr>
        <w:t xml:space="preserve">1059,3 </w:t>
      </w:r>
      <w:r w:rsidRPr="00FB7292">
        <w:rPr>
          <w:rFonts w:ascii="Times New Roman" w:hAnsi="Times New Roman" w:cs="Times New Roman"/>
          <w:sz w:val="28"/>
          <w:szCs w:val="28"/>
        </w:rPr>
        <w:t xml:space="preserve">тыс. руб., </w:t>
      </w:r>
    </w:p>
    <w:p w:rsidR="00C764C3" w:rsidRPr="00FB7292" w:rsidRDefault="00C764C3" w:rsidP="00C764C3">
      <w:pPr>
        <w:tabs>
          <w:tab w:val="left" w:pos="0"/>
        </w:tabs>
        <w:autoSpaceDE w:val="0"/>
        <w:ind w:right="27" w:firstLine="709"/>
        <w:jc w:val="both"/>
        <w:rPr>
          <w:rFonts w:ascii="Times New Roman" w:hAnsi="Times New Roman" w:cs="Times New Roman"/>
          <w:sz w:val="28"/>
          <w:szCs w:val="28"/>
        </w:rPr>
      </w:pPr>
      <w:r w:rsidRPr="00FB7292">
        <w:rPr>
          <w:rFonts w:ascii="Times New Roman" w:hAnsi="Times New Roman" w:cs="Times New Roman"/>
          <w:sz w:val="28"/>
          <w:szCs w:val="28"/>
        </w:rPr>
        <w:t xml:space="preserve">В 2022 году бюджет </w:t>
      </w:r>
      <w:proofErr w:type="spellStart"/>
      <w:r w:rsidRPr="00FB7292">
        <w:rPr>
          <w:rFonts w:ascii="Times New Roman" w:hAnsi="Times New Roman" w:cs="Times New Roman"/>
          <w:sz w:val="28"/>
          <w:szCs w:val="28"/>
        </w:rPr>
        <w:t>Нижнебурбуского</w:t>
      </w:r>
      <w:proofErr w:type="spellEnd"/>
      <w:r w:rsidRPr="00FB7292">
        <w:rPr>
          <w:rFonts w:ascii="Times New Roman" w:hAnsi="Times New Roman" w:cs="Times New Roman"/>
          <w:sz w:val="28"/>
          <w:szCs w:val="28"/>
        </w:rPr>
        <w:t xml:space="preserve"> муниципального образования исполнен с дефицитом в сумме 64,0 тыс. руб. </w:t>
      </w:r>
    </w:p>
    <w:p w:rsidR="00C764C3" w:rsidRPr="00FB7292" w:rsidRDefault="00C764C3" w:rsidP="00C764C3">
      <w:pPr>
        <w:tabs>
          <w:tab w:val="left" w:pos="851"/>
        </w:tabs>
        <w:ind w:firstLine="567"/>
        <w:jc w:val="both"/>
        <w:rPr>
          <w:rFonts w:ascii="Times New Roman" w:hAnsi="Times New Roman" w:cs="Times New Roman"/>
          <w:sz w:val="28"/>
          <w:szCs w:val="28"/>
        </w:rPr>
      </w:pPr>
      <w:r w:rsidRPr="00FB7292">
        <w:rPr>
          <w:rFonts w:ascii="Times New Roman" w:hAnsi="Times New Roman" w:cs="Times New Roman"/>
          <w:sz w:val="28"/>
          <w:szCs w:val="28"/>
        </w:rPr>
        <w:t>Расходы на обслуживание муниципального долга не производились</w:t>
      </w:r>
    </w:p>
    <w:p w:rsidR="00C50C20" w:rsidRDefault="00C50C20" w:rsidP="00C764C3">
      <w:pPr>
        <w:tabs>
          <w:tab w:val="left" w:pos="0"/>
          <w:tab w:val="left" w:pos="142"/>
          <w:tab w:val="left" w:pos="426"/>
          <w:tab w:val="left" w:pos="709"/>
        </w:tabs>
        <w:jc w:val="center"/>
        <w:rPr>
          <w:rFonts w:ascii="Times New Roman" w:hAnsi="Times New Roman" w:cs="Times New Roman"/>
          <w:b/>
          <w:sz w:val="28"/>
          <w:szCs w:val="28"/>
        </w:rPr>
      </w:pPr>
    </w:p>
    <w:p w:rsidR="00C764C3" w:rsidRPr="00FB7292" w:rsidRDefault="00C764C3" w:rsidP="00C764C3">
      <w:pPr>
        <w:tabs>
          <w:tab w:val="left" w:pos="0"/>
          <w:tab w:val="left" w:pos="142"/>
          <w:tab w:val="left" w:pos="426"/>
          <w:tab w:val="left" w:pos="709"/>
        </w:tabs>
        <w:jc w:val="center"/>
        <w:rPr>
          <w:rFonts w:ascii="Times New Roman" w:hAnsi="Times New Roman" w:cs="Times New Roman"/>
          <w:sz w:val="28"/>
          <w:szCs w:val="28"/>
        </w:rPr>
      </w:pPr>
      <w:r w:rsidRPr="00FB7292">
        <w:rPr>
          <w:rFonts w:ascii="Times New Roman" w:hAnsi="Times New Roman" w:cs="Times New Roman"/>
          <w:b/>
          <w:sz w:val="28"/>
          <w:szCs w:val="28"/>
        </w:rPr>
        <w:lastRenderedPageBreak/>
        <w:t>В структуре расходов по экономическому содержанию наиболее значимая часть бюджетных ассигнований направлена:</w:t>
      </w:r>
    </w:p>
    <w:p w:rsidR="00C764C3" w:rsidRPr="00FB7292" w:rsidRDefault="00C764C3" w:rsidP="00C764C3">
      <w:pPr>
        <w:tabs>
          <w:tab w:val="left" w:pos="0"/>
          <w:tab w:val="left" w:pos="142"/>
          <w:tab w:val="left" w:pos="426"/>
          <w:tab w:val="left" w:pos="709"/>
        </w:tabs>
        <w:jc w:val="center"/>
        <w:rPr>
          <w:rFonts w:ascii="Times New Roman" w:hAnsi="Times New Roman" w:cs="Times New Roman"/>
          <w:b/>
          <w:sz w:val="28"/>
          <w:szCs w:val="28"/>
        </w:rPr>
      </w:pPr>
    </w:p>
    <w:p w:rsidR="00C764C3" w:rsidRPr="00FB7292" w:rsidRDefault="00C764C3" w:rsidP="00C764C3">
      <w:pPr>
        <w:widowControl/>
        <w:numPr>
          <w:ilvl w:val="0"/>
          <w:numId w:val="42"/>
        </w:numPr>
        <w:suppressAutoHyphens/>
        <w:ind w:left="0" w:right="141" w:firstLine="502"/>
        <w:jc w:val="both"/>
        <w:rPr>
          <w:rFonts w:ascii="Times New Roman" w:hAnsi="Times New Roman" w:cs="Times New Roman"/>
          <w:sz w:val="28"/>
          <w:szCs w:val="28"/>
        </w:rPr>
      </w:pPr>
      <w:r w:rsidRPr="00FB7292">
        <w:rPr>
          <w:rFonts w:ascii="Times New Roman" w:hAnsi="Times New Roman" w:cs="Times New Roman"/>
          <w:sz w:val="28"/>
          <w:szCs w:val="28"/>
        </w:rPr>
        <w:t xml:space="preserve">на выплату заработной платы с начислениями на нее в сумме </w:t>
      </w:r>
      <w:r w:rsidRPr="00FB7292">
        <w:rPr>
          <w:rFonts w:ascii="Times New Roman" w:hAnsi="Times New Roman" w:cs="Times New Roman"/>
          <w:b/>
          <w:sz w:val="28"/>
          <w:szCs w:val="28"/>
        </w:rPr>
        <w:t>6041,0</w:t>
      </w:r>
      <w:r w:rsidRPr="00FB7292">
        <w:rPr>
          <w:rFonts w:ascii="Times New Roman" w:hAnsi="Times New Roman" w:cs="Times New Roman"/>
          <w:sz w:val="28"/>
          <w:szCs w:val="28"/>
        </w:rPr>
        <w:t xml:space="preserve"> </w:t>
      </w:r>
      <w:proofErr w:type="spellStart"/>
      <w:r w:rsidRPr="00FB7292">
        <w:rPr>
          <w:rFonts w:ascii="Times New Roman" w:hAnsi="Times New Roman" w:cs="Times New Roman"/>
          <w:sz w:val="28"/>
          <w:szCs w:val="28"/>
        </w:rPr>
        <w:t>тыс.руб</w:t>
      </w:r>
      <w:proofErr w:type="spellEnd"/>
      <w:r w:rsidRPr="00FB7292">
        <w:rPr>
          <w:rFonts w:ascii="Times New Roman" w:hAnsi="Times New Roman" w:cs="Times New Roman"/>
          <w:sz w:val="28"/>
          <w:szCs w:val="28"/>
        </w:rPr>
        <w:t>. или 53,6% от общей суммы расходов;</w:t>
      </w:r>
    </w:p>
    <w:p w:rsidR="00C764C3" w:rsidRPr="00FB7292" w:rsidRDefault="00C764C3" w:rsidP="00C764C3">
      <w:pPr>
        <w:widowControl/>
        <w:numPr>
          <w:ilvl w:val="0"/>
          <w:numId w:val="42"/>
        </w:numPr>
        <w:suppressAutoHyphens/>
        <w:ind w:left="0" w:right="141" w:firstLine="502"/>
        <w:jc w:val="both"/>
        <w:rPr>
          <w:rFonts w:ascii="Times New Roman" w:hAnsi="Times New Roman" w:cs="Times New Roman"/>
          <w:sz w:val="28"/>
          <w:szCs w:val="28"/>
        </w:rPr>
      </w:pPr>
      <w:r w:rsidRPr="00FB7292">
        <w:rPr>
          <w:rFonts w:ascii="Times New Roman" w:hAnsi="Times New Roman" w:cs="Times New Roman"/>
          <w:sz w:val="28"/>
          <w:szCs w:val="28"/>
        </w:rPr>
        <w:t xml:space="preserve">межбюджетные трансферты в сумме </w:t>
      </w:r>
      <w:r w:rsidRPr="00FB7292">
        <w:rPr>
          <w:rFonts w:ascii="Times New Roman" w:hAnsi="Times New Roman" w:cs="Times New Roman"/>
          <w:b/>
          <w:sz w:val="28"/>
          <w:szCs w:val="28"/>
        </w:rPr>
        <w:t>2320,9</w:t>
      </w:r>
      <w:r w:rsidRPr="00FB7292">
        <w:rPr>
          <w:rFonts w:ascii="Times New Roman" w:hAnsi="Times New Roman" w:cs="Times New Roman"/>
          <w:sz w:val="28"/>
          <w:szCs w:val="28"/>
        </w:rPr>
        <w:t xml:space="preserve"> тыс. руб. или 20,6 % от общей суммы расходов;</w:t>
      </w:r>
    </w:p>
    <w:p w:rsidR="00B01EA8" w:rsidRPr="00FB7292" w:rsidRDefault="00C764C3" w:rsidP="00C764C3">
      <w:pPr>
        <w:ind w:firstLine="709"/>
        <w:jc w:val="both"/>
        <w:rPr>
          <w:rFonts w:ascii="Times New Roman" w:hAnsi="Times New Roman" w:cs="Times New Roman"/>
          <w:sz w:val="28"/>
          <w:szCs w:val="28"/>
        </w:rPr>
      </w:pPr>
      <w:r w:rsidRPr="00FB7292">
        <w:rPr>
          <w:rFonts w:ascii="Times New Roman" w:hAnsi="Times New Roman" w:cs="Times New Roman"/>
          <w:sz w:val="28"/>
          <w:szCs w:val="28"/>
        </w:rPr>
        <w:t xml:space="preserve">работы, услуги по содержанию имущества в сумме </w:t>
      </w:r>
      <w:r w:rsidRPr="00FB7292">
        <w:rPr>
          <w:rFonts w:ascii="Times New Roman" w:hAnsi="Times New Roman" w:cs="Times New Roman"/>
          <w:b/>
          <w:sz w:val="28"/>
          <w:szCs w:val="28"/>
        </w:rPr>
        <w:t>1209,1</w:t>
      </w:r>
      <w:r w:rsidRPr="00FB7292">
        <w:rPr>
          <w:rFonts w:ascii="Times New Roman" w:hAnsi="Times New Roman" w:cs="Times New Roman"/>
          <w:sz w:val="28"/>
          <w:szCs w:val="28"/>
        </w:rPr>
        <w:t xml:space="preserve"> тыс. руб. или 10,7% от общей суммы расходов. (за услуги по очистке от </w:t>
      </w:r>
      <w:proofErr w:type="gramStart"/>
      <w:r w:rsidRPr="00FB7292">
        <w:rPr>
          <w:rFonts w:ascii="Times New Roman" w:hAnsi="Times New Roman" w:cs="Times New Roman"/>
          <w:sz w:val="28"/>
          <w:szCs w:val="28"/>
        </w:rPr>
        <w:t>снега</w:t>
      </w:r>
      <w:proofErr w:type="gramEnd"/>
      <w:r w:rsidRPr="00FB7292">
        <w:rPr>
          <w:rFonts w:ascii="Times New Roman" w:hAnsi="Times New Roman" w:cs="Times New Roman"/>
          <w:sz w:val="28"/>
          <w:szCs w:val="28"/>
        </w:rPr>
        <w:t xml:space="preserve"> а/м дорог, замена вышедших из стоя ламп)</w:t>
      </w:r>
    </w:p>
    <w:p w:rsidR="00B01EA8" w:rsidRPr="00FB7292" w:rsidRDefault="00B01EA8" w:rsidP="00B01EA8">
      <w:pPr>
        <w:pStyle w:val="ConsPlusNormal"/>
        <w:ind w:firstLine="709"/>
        <w:jc w:val="both"/>
        <w:rPr>
          <w:rFonts w:ascii="Times New Roman" w:hAnsi="Times New Roman" w:cs="Times New Roman"/>
          <w:sz w:val="28"/>
          <w:szCs w:val="28"/>
          <w:highlight w:val="green"/>
        </w:rPr>
      </w:pPr>
    </w:p>
    <w:p w:rsidR="00B01EA8" w:rsidRPr="008F7504" w:rsidRDefault="00C764C3" w:rsidP="00B01EA8">
      <w:pPr>
        <w:pStyle w:val="ConsPlusNormal"/>
        <w:jc w:val="both"/>
        <w:rPr>
          <w:rFonts w:ascii="Times New Roman" w:hAnsi="Times New Roman" w:cs="Times New Roman"/>
        </w:rPr>
      </w:pPr>
      <w:r>
        <w:rPr>
          <w:rFonts w:ascii="Times New Roman" w:hAnsi="Times New Roman" w:cs="Times New Roman"/>
          <w:noProof/>
          <w:lang w:eastAsia="ru-RU"/>
        </w:rPr>
        <w:drawing>
          <wp:inline distT="0" distB="0" distL="0" distR="0">
            <wp:extent cx="5486400" cy="3200400"/>
            <wp:effectExtent l="0" t="0" r="0" b="0"/>
            <wp:docPr id="2" name="Диаграмма 2" title="структура расходов"/>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1EA8" w:rsidRPr="008F7504" w:rsidRDefault="00B01EA8" w:rsidP="00B01EA8">
      <w:pPr>
        <w:pStyle w:val="ConsPlusNormal"/>
        <w:ind w:firstLine="709"/>
        <w:jc w:val="both"/>
        <w:rPr>
          <w:rFonts w:ascii="Times New Roman" w:hAnsi="Times New Roman" w:cs="Times New Roman"/>
          <w:sz w:val="28"/>
          <w:szCs w:val="28"/>
        </w:rPr>
      </w:pPr>
    </w:p>
    <w:p w:rsidR="00B01EA8" w:rsidRPr="00963892" w:rsidRDefault="00B01EA8" w:rsidP="00B01EA8">
      <w:pPr>
        <w:autoSpaceDE w:val="0"/>
        <w:autoSpaceDN w:val="0"/>
        <w:adjustRightInd w:val="0"/>
        <w:ind w:firstLine="709"/>
        <w:jc w:val="both"/>
        <w:rPr>
          <w:rFonts w:ascii="Times New Roman" w:hAnsi="Times New Roman" w:cs="Times New Roman"/>
          <w:sz w:val="28"/>
          <w:szCs w:val="28"/>
          <w:shd w:val="clear" w:color="auto" w:fill="FFFFFF"/>
        </w:rPr>
      </w:pPr>
      <w:r w:rsidRPr="00963892">
        <w:rPr>
          <w:rFonts w:ascii="Times New Roman" w:hAnsi="Times New Roman" w:cs="Times New Roman"/>
          <w:sz w:val="28"/>
          <w:szCs w:val="28"/>
        </w:rPr>
        <w:t>Вопросы развития межбюджетных отношений приобрели особую актуальность в свете задач, поставленных майским Указом Президента Российской Федерации от 07 мая 2018 г. № 204.</w:t>
      </w:r>
      <w:r w:rsidRPr="00963892">
        <w:rPr>
          <w:rFonts w:ascii="Times New Roman" w:hAnsi="Times New Roman" w:cs="Times New Roman"/>
          <w:sz w:val="28"/>
          <w:szCs w:val="28"/>
          <w:shd w:val="clear" w:color="auto" w:fill="FFFFFF"/>
        </w:rPr>
        <w:t xml:space="preserve"> Одними из приоритетных направлений деятельности будет совершенствование межбюджетных отношений на муниципальном уровне и дальнейшее развитие организации местного самоуправления.</w:t>
      </w:r>
    </w:p>
    <w:p w:rsidR="00B01EA8" w:rsidRPr="00FB7292" w:rsidRDefault="00B01EA8" w:rsidP="00B01EA8">
      <w:pPr>
        <w:autoSpaceDE w:val="0"/>
        <w:autoSpaceDN w:val="0"/>
        <w:adjustRightInd w:val="0"/>
        <w:ind w:firstLine="709"/>
        <w:jc w:val="both"/>
        <w:rPr>
          <w:rFonts w:ascii="Times New Roman" w:hAnsi="Times New Roman" w:cs="Times New Roman"/>
          <w:sz w:val="28"/>
          <w:szCs w:val="28"/>
          <w:shd w:val="clear" w:color="auto" w:fill="FFFFFF"/>
        </w:rPr>
      </w:pPr>
    </w:p>
    <w:p w:rsidR="00B01EA8" w:rsidRPr="008F7504" w:rsidRDefault="00B01EA8" w:rsidP="00B01EA8">
      <w:pPr>
        <w:pStyle w:val="ConsPlusTitle"/>
        <w:jc w:val="center"/>
        <w:outlineLvl w:val="5"/>
        <w:rPr>
          <w:sz w:val="28"/>
          <w:szCs w:val="28"/>
        </w:rPr>
      </w:pPr>
      <w:r w:rsidRPr="008F7504">
        <w:rPr>
          <w:sz w:val="28"/>
          <w:szCs w:val="28"/>
        </w:rPr>
        <w:t>Цель, задачи и мероприятия</w:t>
      </w:r>
    </w:p>
    <w:p w:rsidR="00B01EA8" w:rsidRPr="008F7504" w:rsidRDefault="00B01EA8" w:rsidP="00B01EA8">
      <w:pPr>
        <w:pStyle w:val="ConsPlusTitle"/>
        <w:jc w:val="center"/>
        <w:outlineLvl w:val="5"/>
        <w:rPr>
          <w:sz w:val="28"/>
          <w:szCs w:val="28"/>
        </w:rPr>
      </w:pPr>
    </w:p>
    <w:p w:rsidR="00B01EA8" w:rsidRPr="008F7504" w:rsidRDefault="00B01EA8" w:rsidP="00B01EA8">
      <w:pPr>
        <w:pStyle w:val="ConsPlusTitle"/>
        <w:ind w:firstLine="709"/>
        <w:jc w:val="both"/>
        <w:outlineLvl w:val="6"/>
        <w:rPr>
          <w:b w:val="0"/>
          <w:bCs w:val="0"/>
          <w:sz w:val="28"/>
          <w:szCs w:val="28"/>
        </w:rPr>
      </w:pPr>
      <w:r w:rsidRPr="008F7504">
        <w:rPr>
          <w:i/>
          <w:iCs/>
          <w:sz w:val="28"/>
          <w:szCs w:val="28"/>
        </w:rPr>
        <w:t>Тактическая цель</w:t>
      </w:r>
      <w:r w:rsidRPr="008F7504">
        <w:rPr>
          <w:sz w:val="28"/>
          <w:szCs w:val="28"/>
        </w:rPr>
        <w:t xml:space="preserve"> - </w:t>
      </w:r>
      <w:r w:rsidRPr="008F7504">
        <w:rPr>
          <w:b w:val="0"/>
          <w:bCs w:val="0"/>
          <w:sz w:val="28"/>
          <w:szCs w:val="28"/>
        </w:rPr>
        <w:t xml:space="preserve">обеспечение сбалансированности и устойчивости бюджетной системы </w:t>
      </w:r>
      <w:r w:rsidR="00FB7292">
        <w:rPr>
          <w:b w:val="0"/>
          <w:bCs w:val="0"/>
          <w:sz w:val="28"/>
          <w:szCs w:val="28"/>
        </w:rPr>
        <w:t>Нижнебурбукского сельского поселения</w:t>
      </w:r>
      <w:r w:rsidRPr="008F7504">
        <w:rPr>
          <w:b w:val="0"/>
          <w:bCs w:val="0"/>
          <w:sz w:val="28"/>
          <w:szCs w:val="28"/>
        </w:rPr>
        <w:t xml:space="preserve"> на долгосрочную перспективу.</w:t>
      </w:r>
    </w:p>
    <w:p w:rsidR="00B01EA8" w:rsidRPr="008F7504" w:rsidRDefault="00B01EA8" w:rsidP="00B01EA8">
      <w:pPr>
        <w:pStyle w:val="ConsPlusTitle"/>
        <w:ind w:firstLine="709"/>
        <w:jc w:val="both"/>
        <w:outlineLvl w:val="7"/>
        <w:rPr>
          <w:b w:val="0"/>
          <w:bCs w:val="0"/>
          <w:sz w:val="28"/>
          <w:szCs w:val="28"/>
          <w:highlight w:val="green"/>
        </w:rPr>
      </w:pPr>
      <w:r w:rsidRPr="008F7504">
        <w:rPr>
          <w:i/>
          <w:iCs/>
          <w:sz w:val="28"/>
          <w:szCs w:val="28"/>
        </w:rPr>
        <w:t>Тактическая задача 1</w:t>
      </w:r>
      <w:r w:rsidR="00FB7292">
        <w:rPr>
          <w:b w:val="0"/>
          <w:bCs w:val="0"/>
          <w:sz w:val="28"/>
          <w:szCs w:val="28"/>
        </w:rPr>
        <w:t>. Оптимизация расходов,</w:t>
      </w:r>
      <w:r w:rsidRPr="008F7504">
        <w:rPr>
          <w:b w:val="0"/>
          <w:bCs w:val="0"/>
          <w:sz w:val="28"/>
          <w:szCs w:val="28"/>
        </w:rPr>
        <w:t xml:space="preserve"> повышение эффективности использования бюджетных средств и повышение качества бюджетного планирования.</w:t>
      </w:r>
    </w:p>
    <w:p w:rsidR="00B01EA8" w:rsidRPr="008F7504" w:rsidRDefault="00B01EA8" w:rsidP="00B01EA8">
      <w:pPr>
        <w:pStyle w:val="ConsPlusNormal"/>
        <w:ind w:firstLine="709"/>
        <w:jc w:val="both"/>
        <w:rPr>
          <w:rFonts w:ascii="Times New Roman" w:hAnsi="Times New Roman" w:cs="Times New Roman"/>
          <w:b/>
          <w:bCs/>
          <w:i/>
          <w:iCs/>
          <w:sz w:val="28"/>
          <w:szCs w:val="28"/>
        </w:rPr>
      </w:pPr>
      <w:r w:rsidRPr="008F7504">
        <w:rPr>
          <w:rFonts w:ascii="Times New Roman" w:hAnsi="Times New Roman" w:cs="Times New Roman"/>
          <w:b/>
          <w:bCs/>
          <w:i/>
          <w:iCs/>
          <w:sz w:val="28"/>
          <w:szCs w:val="28"/>
        </w:rPr>
        <w:t>Мероприятия:</w:t>
      </w:r>
    </w:p>
    <w:p w:rsidR="00B01EA8" w:rsidRPr="008F7504" w:rsidRDefault="00B01EA8" w:rsidP="00B01EA8">
      <w:pPr>
        <w:pStyle w:val="ConsPlusNormal"/>
        <w:ind w:firstLine="709"/>
        <w:jc w:val="both"/>
        <w:rPr>
          <w:rFonts w:ascii="Times New Roman" w:hAnsi="Times New Roman" w:cs="Times New Roman"/>
          <w:b/>
          <w:bCs/>
          <w:i/>
          <w:iCs/>
          <w:sz w:val="28"/>
          <w:szCs w:val="28"/>
        </w:rPr>
      </w:pPr>
      <w:r w:rsidRPr="008F7504">
        <w:rPr>
          <w:rFonts w:ascii="Times New Roman" w:hAnsi="Times New Roman" w:cs="Times New Roman"/>
          <w:sz w:val="28"/>
          <w:szCs w:val="28"/>
        </w:rPr>
        <w:t xml:space="preserve">1.1. Обеспечение наиболее эффективного взаимодействия </w:t>
      </w:r>
      <w:r w:rsidR="00FB7292">
        <w:rPr>
          <w:rFonts w:ascii="Times New Roman" w:hAnsi="Times New Roman" w:cs="Times New Roman"/>
          <w:sz w:val="28"/>
          <w:szCs w:val="28"/>
        </w:rPr>
        <w:t xml:space="preserve">с </w:t>
      </w:r>
      <w:r w:rsidR="00FB7292">
        <w:rPr>
          <w:rFonts w:ascii="Times New Roman" w:hAnsi="Times New Roman" w:cs="Times New Roman"/>
          <w:sz w:val="28"/>
          <w:szCs w:val="28"/>
        </w:rPr>
        <w:lastRenderedPageBreak/>
        <w:t xml:space="preserve">администрацией </w:t>
      </w:r>
      <w:proofErr w:type="gramStart"/>
      <w:r w:rsidRPr="008F7504">
        <w:rPr>
          <w:rFonts w:ascii="Times New Roman" w:hAnsi="Times New Roman" w:cs="Times New Roman"/>
          <w:sz w:val="28"/>
          <w:szCs w:val="28"/>
        </w:rPr>
        <w:t xml:space="preserve">Тулунского </w:t>
      </w:r>
      <w:r w:rsidR="00FB7292">
        <w:rPr>
          <w:rFonts w:ascii="Times New Roman" w:hAnsi="Times New Roman" w:cs="Times New Roman"/>
          <w:sz w:val="28"/>
          <w:szCs w:val="28"/>
        </w:rPr>
        <w:t xml:space="preserve"> муниципального</w:t>
      </w:r>
      <w:proofErr w:type="gramEnd"/>
      <w:r w:rsidR="00FB7292">
        <w:rPr>
          <w:rFonts w:ascii="Times New Roman" w:hAnsi="Times New Roman" w:cs="Times New Roman"/>
          <w:sz w:val="28"/>
          <w:szCs w:val="28"/>
        </w:rPr>
        <w:t xml:space="preserve"> </w:t>
      </w:r>
      <w:r w:rsidRPr="008F7504">
        <w:rPr>
          <w:rFonts w:ascii="Times New Roman" w:hAnsi="Times New Roman" w:cs="Times New Roman"/>
          <w:sz w:val="28"/>
          <w:szCs w:val="28"/>
        </w:rPr>
        <w:t>района;</w:t>
      </w:r>
    </w:p>
    <w:p w:rsidR="00B01EA8" w:rsidRPr="008F7504" w:rsidRDefault="00B01EA8" w:rsidP="00B01EA8">
      <w:pPr>
        <w:pStyle w:val="ConsPlusNormal"/>
        <w:ind w:firstLine="709"/>
        <w:jc w:val="both"/>
        <w:rPr>
          <w:rFonts w:ascii="Times New Roman" w:hAnsi="Times New Roman" w:cs="Times New Roman"/>
          <w:b/>
          <w:bCs/>
          <w:i/>
          <w:iCs/>
          <w:sz w:val="28"/>
          <w:szCs w:val="28"/>
        </w:rPr>
      </w:pPr>
      <w:r w:rsidRPr="008F7504">
        <w:rPr>
          <w:rFonts w:ascii="Times New Roman" w:hAnsi="Times New Roman" w:cs="Times New Roman"/>
          <w:sz w:val="28"/>
          <w:szCs w:val="28"/>
        </w:rPr>
        <w:t xml:space="preserve">1.2. Повышение качества финансового менеджмента главными распорядителями средств бюджета </w:t>
      </w:r>
      <w:r w:rsidR="00FB7292">
        <w:rPr>
          <w:rFonts w:ascii="Times New Roman" w:hAnsi="Times New Roman" w:cs="Times New Roman"/>
          <w:sz w:val="28"/>
          <w:szCs w:val="28"/>
        </w:rPr>
        <w:t>Нижнебурбукского сельского поселения</w:t>
      </w:r>
      <w:r w:rsidRPr="008F7504">
        <w:rPr>
          <w:rFonts w:ascii="Times New Roman" w:hAnsi="Times New Roman" w:cs="Times New Roman"/>
          <w:sz w:val="28"/>
          <w:szCs w:val="28"/>
        </w:rPr>
        <w:t>;</w:t>
      </w:r>
    </w:p>
    <w:p w:rsidR="00B01EA8" w:rsidRPr="008F7504" w:rsidRDefault="00963892" w:rsidP="00B01EA8">
      <w:pPr>
        <w:pStyle w:val="ConsPlusNormal"/>
        <w:ind w:firstLine="709"/>
        <w:jc w:val="both"/>
        <w:rPr>
          <w:rFonts w:ascii="Times New Roman" w:hAnsi="Times New Roman" w:cs="Times New Roman"/>
          <w:b/>
          <w:bCs/>
          <w:i/>
          <w:iCs/>
          <w:sz w:val="28"/>
          <w:szCs w:val="28"/>
        </w:rPr>
      </w:pPr>
      <w:r>
        <w:rPr>
          <w:rFonts w:ascii="Times New Roman" w:hAnsi="Times New Roman" w:cs="Times New Roman"/>
          <w:sz w:val="28"/>
          <w:szCs w:val="28"/>
        </w:rPr>
        <w:t>1.3</w:t>
      </w:r>
      <w:r w:rsidR="00B01EA8" w:rsidRPr="008F7504">
        <w:rPr>
          <w:rFonts w:ascii="Times New Roman" w:hAnsi="Times New Roman" w:cs="Times New Roman"/>
          <w:sz w:val="28"/>
          <w:szCs w:val="28"/>
        </w:rPr>
        <w:t>. Повышение эффективности муниципального финансового контроля;</w:t>
      </w:r>
    </w:p>
    <w:p w:rsidR="00B01EA8" w:rsidRPr="008F7504" w:rsidRDefault="00963892" w:rsidP="00B01EA8">
      <w:pPr>
        <w:pStyle w:val="ConsPlusNormal"/>
        <w:ind w:firstLine="709"/>
        <w:jc w:val="both"/>
        <w:rPr>
          <w:rFonts w:ascii="Times New Roman" w:hAnsi="Times New Roman" w:cs="Times New Roman"/>
          <w:b/>
          <w:bCs/>
          <w:i/>
          <w:iCs/>
          <w:sz w:val="28"/>
          <w:szCs w:val="28"/>
        </w:rPr>
      </w:pPr>
      <w:r>
        <w:rPr>
          <w:rFonts w:ascii="Times New Roman" w:hAnsi="Times New Roman" w:cs="Times New Roman"/>
          <w:sz w:val="28"/>
          <w:szCs w:val="28"/>
        </w:rPr>
        <w:t>1.4</w:t>
      </w:r>
      <w:r w:rsidR="00B01EA8" w:rsidRPr="008F7504">
        <w:rPr>
          <w:rFonts w:ascii="Times New Roman" w:hAnsi="Times New Roman" w:cs="Times New Roman"/>
          <w:sz w:val="28"/>
          <w:szCs w:val="28"/>
        </w:rPr>
        <w:t xml:space="preserve">. Автоматизация и </w:t>
      </w:r>
      <w:proofErr w:type="spellStart"/>
      <w:r w:rsidR="00B01EA8" w:rsidRPr="008F7504">
        <w:rPr>
          <w:rFonts w:ascii="Times New Roman" w:hAnsi="Times New Roman" w:cs="Times New Roman"/>
          <w:sz w:val="28"/>
          <w:szCs w:val="28"/>
        </w:rPr>
        <w:t>цифровизация</w:t>
      </w:r>
      <w:proofErr w:type="spellEnd"/>
      <w:r w:rsidR="00B01EA8" w:rsidRPr="008F7504">
        <w:rPr>
          <w:rFonts w:ascii="Times New Roman" w:hAnsi="Times New Roman" w:cs="Times New Roman"/>
          <w:sz w:val="28"/>
          <w:szCs w:val="28"/>
        </w:rPr>
        <w:t xml:space="preserve"> системы муниципального управления муниципальными финансами и бюджетного процесса.</w:t>
      </w:r>
    </w:p>
    <w:p w:rsidR="00B01EA8" w:rsidRPr="008F7504" w:rsidRDefault="00B01EA8" w:rsidP="00B01EA8">
      <w:pPr>
        <w:pStyle w:val="ConsPlusTitle"/>
        <w:ind w:firstLine="709"/>
        <w:jc w:val="both"/>
        <w:outlineLvl w:val="7"/>
        <w:rPr>
          <w:b w:val="0"/>
          <w:bCs w:val="0"/>
          <w:sz w:val="28"/>
          <w:szCs w:val="28"/>
        </w:rPr>
      </w:pPr>
      <w:r w:rsidRPr="008F7504">
        <w:rPr>
          <w:i/>
          <w:iCs/>
          <w:sz w:val="28"/>
          <w:szCs w:val="28"/>
        </w:rPr>
        <w:t>Тактическая задача 2.</w:t>
      </w:r>
      <w:r w:rsidRPr="008F7504">
        <w:rPr>
          <w:sz w:val="28"/>
          <w:szCs w:val="28"/>
        </w:rPr>
        <w:t xml:space="preserve"> </w:t>
      </w:r>
      <w:r w:rsidRPr="008F7504">
        <w:rPr>
          <w:b w:val="0"/>
          <w:bCs w:val="0"/>
          <w:sz w:val="28"/>
          <w:szCs w:val="28"/>
        </w:rPr>
        <w:t>Пов</w:t>
      </w:r>
      <w:r w:rsidR="00963892">
        <w:rPr>
          <w:b w:val="0"/>
          <w:bCs w:val="0"/>
          <w:sz w:val="28"/>
          <w:szCs w:val="28"/>
        </w:rPr>
        <w:t xml:space="preserve">ышение </w:t>
      </w:r>
      <w:proofErr w:type="gramStart"/>
      <w:r w:rsidR="00963892">
        <w:rPr>
          <w:b w:val="0"/>
          <w:bCs w:val="0"/>
          <w:sz w:val="28"/>
          <w:szCs w:val="28"/>
        </w:rPr>
        <w:t>самостоятельности  бюджета</w:t>
      </w:r>
      <w:proofErr w:type="gramEnd"/>
      <w:r w:rsidRPr="008F7504">
        <w:rPr>
          <w:b w:val="0"/>
          <w:bCs w:val="0"/>
          <w:sz w:val="28"/>
          <w:szCs w:val="28"/>
        </w:rPr>
        <w:t xml:space="preserve"> и эффективности использования целевых межбюджетных трансфертов.</w:t>
      </w:r>
    </w:p>
    <w:p w:rsidR="00B01EA8" w:rsidRPr="008F7504" w:rsidRDefault="00B01EA8" w:rsidP="00B01EA8">
      <w:pPr>
        <w:pStyle w:val="ConsPlusNormal"/>
        <w:ind w:firstLine="709"/>
        <w:jc w:val="both"/>
        <w:rPr>
          <w:rFonts w:ascii="Times New Roman" w:hAnsi="Times New Roman" w:cs="Times New Roman"/>
          <w:b/>
          <w:bCs/>
          <w:i/>
          <w:iCs/>
          <w:sz w:val="28"/>
          <w:szCs w:val="28"/>
        </w:rPr>
      </w:pPr>
      <w:r w:rsidRPr="008F7504">
        <w:rPr>
          <w:rFonts w:ascii="Times New Roman" w:hAnsi="Times New Roman" w:cs="Times New Roman"/>
          <w:b/>
          <w:bCs/>
          <w:i/>
          <w:iCs/>
          <w:sz w:val="28"/>
          <w:szCs w:val="28"/>
        </w:rPr>
        <w:t>Мероприятия:</w:t>
      </w:r>
    </w:p>
    <w:p w:rsidR="00B01EA8" w:rsidRPr="008F7504" w:rsidRDefault="00B01EA8" w:rsidP="00B01EA8">
      <w:pPr>
        <w:pStyle w:val="ConsPlusNormal"/>
        <w:ind w:firstLine="709"/>
        <w:jc w:val="both"/>
        <w:rPr>
          <w:rFonts w:ascii="Times New Roman" w:hAnsi="Times New Roman" w:cs="Times New Roman"/>
          <w:b/>
          <w:bCs/>
          <w:i/>
          <w:iCs/>
          <w:sz w:val="28"/>
          <w:szCs w:val="28"/>
        </w:rPr>
      </w:pPr>
      <w:r w:rsidRPr="008F7504">
        <w:rPr>
          <w:rFonts w:ascii="Times New Roman" w:hAnsi="Times New Roman" w:cs="Times New Roman"/>
          <w:sz w:val="28"/>
          <w:szCs w:val="28"/>
        </w:rPr>
        <w:t>2.1</w:t>
      </w:r>
      <w:r w:rsidR="00963892">
        <w:rPr>
          <w:rFonts w:ascii="Times New Roman" w:hAnsi="Times New Roman" w:cs="Times New Roman"/>
          <w:sz w:val="28"/>
          <w:szCs w:val="28"/>
        </w:rPr>
        <w:t>. Мониторинг исполнения бюджета</w:t>
      </w:r>
      <w:r w:rsidRPr="008F7504">
        <w:rPr>
          <w:rFonts w:ascii="Times New Roman" w:hAnsi="Times New Roman" w:cs="Times New Roman"/>
          <w:sz w:val="28"/>
          <w:szCs w:val="28"/>
        </w:rPr>
        <w:t>;</w:t>
      </w:r>
    </w:p>
    <w:p w:rsidR="00B01EA8" w:rsidRPr="008F7504" w:rsidRDefault="00B01EA8" w:rsidP="00B01EA8">
      <w:pPr>
        <w:pStyle w:val="ConsPlusNormal"/>
        <w:ind w:firstLine="709"/>
        <w:jc w:val="both"/>
        <w:rPr>
          <w:rFonts w:ascii="Times New Roman" w:hAnsi="Times New Roman" w:cs="Times New Roman"/>
          <w:b/>
          <w:bCs/>
          <w:i/>
          <w:iCs/>
          <w:sz w:val="28"/>
          <w:szCs w:val="28"/>
        </w:rPr>
      </w:pPr>
      <w:r w:rsidRPr="008F7504">
        <w:rPr>
          <w:rFonts w:ascii="Times New Roman" w:hAnsi="Times New Roman" w:cs="Times New Roman"/>
          <w:sz w:val="28"/>
          <w:szCs w:val="28"/>
        </w:rPr>
        <w:t xml:space="preserve">2.2. Оценка качества управления бюджетным процессом главных распорядителей бюджетных </w:t>
      </w:r>
      <w:proofErr w:type="gramStart"/>
      <w:r w:rsidRPr="008F7504">
        <w:rPr>
          <w:rFonts w:ascii="Times New Roman" w:hAnsi="Times New Roman" w:cs="Times New Roman"/>
          <w:sz w:val="28"/>
          <w:szCs w:val="28"/>
        </w:rPr>
        <w:t>средств ;</w:t>
      </w:r>
      <w:proofErr w:type="gramEnd"/>
    </w:p>
    <w:p w:rsidR="00B01EA8" w:rsidRPr="008F7504" w:rsidRDefault="00B01EA8" w:rsidP="00B01EA8">
      <w:pPr>
        <w:pStyle w:val="ConsPlusTitle"/>
        <w:ind w:firstLine="709"/>
        <w:jc w:val="both"/>
        <w:outlineLvl w:val="7"/>
        <w:rPr>
          <w:sz w:val="28"/>
          <w:szCs w:val="28"/>
        </w:rPr>
      </w:pPr>
      <w:r w:rsidRPr="008F7504">
        <w:rPr>
          <w:i/>
          <w:iCs/>
          <w:sz w:val="28"/>
          <w:szCs w:val="28"/>
        </w:rPr>
        <w:t>Тактическая задача 3</w:t>
      </w:r>
      <w:r w:rsidRPr="008F7504">
        <w:rPr>
          <w:sz w:val="28"/>
          <w:szCs w:val="28"/>
        </w:rPr>
        <w:t xml:space="preserve">. </w:t>
      </w:r>
      <w:r w:rsidRPr="008F7504">
        <w:rPr>
          <w:b w:val="0"/>
          <w:bCs w:val="0"/>
          <w:sz w:val="28"/>
          <w:szCs w:val="28"/>
        </w:rPr>
        <w:t>Эффективное управление муниципальным долгом.</w:t>
      </w:r>
    </w:p>
    <w:p w:rsidR="00B01EA8" w:rsidRPr="008F7504" w:rsidRDefault="00B01EA8" w:rsidP="00B01EA8">
      <w:pPr>
        <w:pStyle w:val="ConsPlusNormal"/>
        <w:ind w:firstLine="709"/>
        <w:jc w:val="both"/>
        <w:rPr>
          <w:rFonts w:ascii="Times New Roman" w:hAnsi="Times New Roman" w:cs="Times New Roman"/>
          <w:b/>
          <w:bCs/>
          <w:i/>
          <w:iCs/>
          <w:sz w:val="28"/>
          <w:szCs w:val="28"/>
        </w:rPr>
      </w:pPr>
      <w:r w:rsidRPr="008F7504">
        <w:rPr>
          <w:rFonts w:ascii="Times New Roman" w:hAnsi="Times New Roman" w:cs="Times New Roman"/>
          <w:b/>
          <w:bCs/>
          <w:i/>
          <w:iCs/>
          <w:sz w:val="28"/>
          <w:szCs w:val="28"/>
        </w:rPr>
        <w:t>Мероприятия:</w:t>
      </w:r>
    </w:p>
    <w:p w:rsidR="00B01EA8" w:rsidRPr="008F7504" w:rsidRDefault="00B01EA8" w:rsidP="00B01EA8">
      <w:pPr>
        <w:pStyle w:val="ConsPlusNormal"/>
        <w:ind w:firstLine="709"/>
        <w:jc w:val="both"/>
        <w:rPr>
          <w:rFonts w:ascii="Times New Roman" w:hAnsi="Times New Roman" w:cs="Times New Roman"/>
          <w:sz w:val="28"/>
          <w:szCs w:val="28"/>
          <w:highlight w:val="green"/>
        </w:rPr>
      </w:pPr>
      <w:r w:rsidRPr="008F7504">
        <w:rPr>
          <w:rFonts w:ascii="Times New Roman" w:hAnsi="Times New Roman" w:cs="Times New Roman"/>
          <w:sz w:val="28"/>
          <w:szCs w:val="28"/>
        </w:rPr>
        <w:t>3.1 Направление дополнительных доходов и (или) экономии расходов при исполнении бюджета на сокращение объема муници</w:t>
      </w:r>
      <w:r w:rsidR="00963892">
        <w:rPr>
          <w:rFonts w:ascii="Times New Roman" w:hAnsi="Times New Roman" w:cs="Times New Roman"/>
          <w:sz w:val="28"/>
          <w:szCs w:val="28"/>
        </w:rPr>
        <w:t xml:space="preserve">пального </w:t>
      </w:r>
      <w:proofErr w:type="gramStart"/>
      <w:r w:rsidR="00963892">
        <w:rPr>
          <w:rFonts w:ascii="Times New Roman" w:hAnsi="Times New Roman" w:cs="Times New Roman"/>
          <w:sz w:val="28"/>
          <w:szCs w:val="28"/>
        </w:rPr>
        <w:t xml:space="preserve">долга </w:t>
      </w:r>
      <w:r w:rsidRPr="008F7504">
        <w:rPr>
          <w:rFonts w:ascii="Times New Roman" w:hAnsi="Times New Roman" w:cs="Times New Roman"/>
          <w:sz w:val="28"/>
          <w:szCs w:val="28"/>
        </w:rPr>
        <w:t>.</w:t>
      </w:r>
      <w:proofErr w:type="gramEnd"/>
    </w:p>
    <w:p w:rsidR="00B01EA8" w:rsidRPr="008F7504" w:rsidRDefault="00B01EA8" w:rsidP="00B01EA8">
      <w:pPr>
        <w:pStyle w:val="ConsPlusTitle"/>
        <w:ind w:firstLine="709"/>
        <w:jc w:val="both"/>
        <w:outlineLvl w:val="7"/>
        <w:rPr>
          <w:b w:val="0"/>
          <w:bCs w:val="0"/>
          <w:sz w:val="28"/>
          <w:szCs w:val="28"/>
        </w:rPr>
      </w:pPr>
      <w:r w:rsidRPr="008F7504">
        <w:rPr>
          <w:i/>
          <w:iCs/>
          <w:sz w:val="28"/>
          <w:szCs w:val="28"/>
        </w:rPr>
        <w:t>Тактическая задача 4.</w:t>
      </w:r>
      <w:r w:rsidRPr="008F7504">
        <w:rPr>
          <w:sz w:val="28"/>
          <w:szCs w:val="28"/>
        </w:rPr>
        <w:t xml:space="preserve"> </w:t>
      </w:r>
      <w:r w:rsidRPr="008F7504">
        <w:rPr>
          <w:b w:val="0"/>
          <w:bCs w:val="0"/>
          <w:sz w:val="28"/>
          <w:szCs w:val="28"/>
        </w:rPr>
        <w:t>Обеспечение прозрачности (открытости) бюджетных данных и вовлечение граждан в бюджетный процесс, повышение финансовой грамотн</w:t>
      </w:r>
      <w:r w:rsidR="00963892">
        <w:rPr>
          <w:b w:val="0"/>
          <w:bCs w:val="0"/>
          <w:sz w:val="28"/>
          <w:szCs w:val="28"/>
        </w:rPr>
        <w:t>ости населения сельского поселения</w:t>
      </w:r>
      <w:r w:rsidRPr="008F7504">
        <w:rPr>
          <w:b w:val="0"/>
          <w:bCs w:val="0"/>
          <w:sz w:val="28"/>
          <w:szCs w:val="28"/>
        </w:rPr>
        <w:t>.</w:t>
      </w:r>
    </w:p>
    <w:p w:rsidR="00B01EA8" w:rsidRPr="008F7504" w:rsidRDefault="00B01EA8" w:rsidP="00B01EA8">
      <w:pPr>
        <w:pStyle w:val="ConsPlusNormal"/>
        <w:ind w:firstLine="709"/>
        <w:jc w:val="both"/>
        <w:rPr>
          <w:rFonts w:ascii="Times New Roman" w:hAnsi="Times New Roman" w:cs="Times New Roman"/>
          <w:b/>
          <w:bCs/>
          <w:i/>
          <w:iCs/>
          <w:sz w:val="28"/>
          <w:szCs w:val="28"/>
        </w:rPr>
      </w:pPr>
      <w:r w:rsidRPr="008F7504">
        <w:rPr>
          <w:rFonts w:ascii="Times New Roman" w:hAnsi="Times New Roman" w:cs="Times New Roman"/>
          <w:b/>
          <w:bCs/>
          <w:i/>
          <w:iCs/>
          <w:sz w:val="28"/>
          <w:szCs w:val="28"/>
        </w:rPr>
        <w:t>Мероприятия:</w:t>
      </w:r>
    </w:p>
    <w:p w:rsidR="00B01EA8" w:rsidRPr="008F7504" w:rsidRDefault="00B01EA8" w:rsidP="00B01EA8">
      <w:pPr>
        <w:pStyle w:val="ConsPlusNormal"/>
        <w:ind w:firstLine="709"/>
        <w:jc w:val="both"/>
        <w:rPr>
          <w:rFonts w:ascii="Times New Roman" w:hAnsi="Times New Roman" w:cs="Times New Roman"/>
          <w:sz w:val="28"/>
          <w:szCs w:val="28"/>
        </w:rPr>
      </w:pPr>
      <w:r w:rsidRPr="008F7504">
        <w:rPr>
          <w:rFonts w:ascii="Times New Roman" w:hAnsi="Times New Roman" w:cs="Times New Roman"/>
          <w:sz w:val="28"/>
          <w:szCs w:val="28"/>
        </w:rPr>
        <w:t>4.1. Размещение информации на оф</w:t>
      </w:r>
      <w:r w:rsidR="00963892">
        <w:rPr>
          <w:rFonts w:ascii="Times New Roman" w:hAnsi="Times New Roman" w:cs="Times New Roman"/>
          <w:sz w:val="28"/>
          <w:szCs w:val="28"/>
        </w:rPr>
        <w:t>ициальном сайте Администрации Нижнебурбукского сельского поселения</w:t>
      </w:r>
      <w:r w:rsidRPr="008F7504">
        <w:rPr>
          <w:rFonts w:ascii="Times New Roman" w:hAnsi="Times New Roman" w:cs="Times New Roman"/>
          <w:sz w:val="28"/>
          <w:szCs w:val="28"/>
        </w:rPr>
        <w:t xml:space="preserve"> в информационно-телекоммуникационной сети «Инт</w:t>
      </w:r>
      <w:r w:rsidR="00963892">
        <w:rPr>
          <w:rFonts w:ascii="Times New Roman" w:hAnsi="Times New Roman" w:cs="Times New Roman"/>
          <w:sz w:val="28"/>
          <w:szCs w:val="28"/>
        </w:rPr>
        <w:t>ернет</w:t>
      </w:r>
      <w:proofErr w:type="gramStart"/>
      <w:r w:rsidR="00963892">
        <w:rPr>
          <w:rFonts w:ascii="Times New Roman" w:hAnsi="Times New Roman" w:cs="Times New Roman"/>
          <w:sz w:val="28"/>
          <w:szCs w:val="28"/>
        </w:rPr>
        <w:t xml:space="preserve">» </w:t>
      </w:r>
      <w:r w:rsidRPr="008F7504">
        <w:rPr>
          <w:rFonts w:ascii="Times New Roman" w:hAnsi="Times New Roman" w:cs="Times New Roman"/>
          <w:sz w:val="28"/>
          <w:szCs w:val="28"/>
        </w:rPr>
        <w:t>;</w:t>
      </w:r>
      <w:proofErr w:type="gramEnd"/>
    </w:p>
    <w:p w:rsidR="00B01EA8" w:rsidRPr="008F7504" w:rsidRDefault="00B01EA8" w:rsidP="00B01EA8">
      <w:pPr>
        <w:pStyle w:val="ConsPlusNormal"/>
        <w:ind w:firstLine="709"/>
        <w:jc w:val="both"/>
        <w:rPr>
          <w:rFonts w:ascii="Times New Roman" w:hAnsi="Times New Roman" w:cs="Times New Roman"/>
          <w:sz w:val="28"/>
          <w:szCs w:val="28"/>
        </w:rPr>
      </w:pPr>
      <w:r w:rsidRPr="008F7504">
        <w:rPr>
          <w:rFonts w:ascii="Times New Roman" w:hAnsi="Times New Roman" w:cs="Times New Roman"/>
          <w:sz w:val="28"/>
          <w:szCs w:val="28"/>
        </w:rPr>
        <w:t>4.2. Подготовка и распространение в доступной для граждан форме информационно-разъяснительных материалов, популяризирующих бюджетную информацию с</w:t>
      </w:r>
      <w:r w:rsidR="00963892">
        <w:rPr>
          <w:rFonts w:ascii="Times New Roman" w:hAnsi="Times New Roman" w:cs="Times New Roman"/>
          <w:sz w:val="28"/>
          <w:szCs w:val="28"/>
        </w:rPr>
        <w:t xml:space="preserve">реди </w:t>
      </w:r>
      <w:proofErr w:type="gramStart"/>
      <w:r w:rsidR="00963892">
        <w:rPr>
          <w:rFonts w:ascii="Times New Roman" w:hAnsi="Times New Roman" w:cs="Times New Roman"/>
          <w:sz w:val="28"/>
          <w:szCs w:val="28"/>
        </w:rPr>
        <w:t xml:space="preserve">населения </w:t>
      </w:r>
      <w:r w:rsidRPr="008F7504">
        <w:rPr>
          <w:rFonts w:ascii="Times New Roman" w:hAnsi="Times New Roman" w:cs="Times New Roman"/>
          <w:sz w:val="28"/>
          <w:szCs w:val="28"/>
        </w:rPr>
        <w:t>,</w:t>
      </w:r>
      <w:proofErr w:type="gramEnd"/>
      <w:r w:rsidRPr="008F7504">
        <w:rPr>
          <w:rFonts w:ascii="Times New Roman" w:hAnsi="Times New Roman" w:cs="Times New Roman"/>
          <w:sz w:val="28"/>
          <w:szCs w:val="28"/>
        </w:rPr>
        <w:t xml:space="preserve"> в том числе в электронном виде;</w:t>
      </w:r>
    </w:p>
    <w:p w:rsidR="00B01EA8" w:rsidRPr="008F7504" w:rsidRDefault="00B01EA8" w:rsidP="00B01EA8">
      <w:pPr>
        <w:pStyle w:val="ConsPlusNormal"/>
        <w:ind w:firstLine="709"/>
        <w:jc w:val="both"/>
        <w:rPr>
          <w:rFonts w:ascii="Times New Roman" w:hAnsi="Times New Roman" w:cs="Times New Roman"/>
          <w:i/>
          <w:iCs/>
          <w:sz w:val="28"/>
          <w:szCs w:val="28"/>
        </w:rPr>
      </w:pPr>
      <w:r w:rsidRPr="008F7504">
        <w:rPr>
          <w:rFonts w:ascii="Times New Roman" w:hAnsi="Times New Roman" w:cs="Times New Roman"/>
          <w:sz w:val="28"/>
          <w:szCs w:val="28"/>
        </w:rPr>
        <w:t>4.3. Организация проведения просветительских мероприятий по вопросам финансовой грамотности с</w:t>
      </w:r>
      <w:r w:rsidR="00963892">
        <w:rPr>
          <w:rFonts w:ascii="Times New Roman" w:hAnsi="Times New Roman" w:cs="Times New Roman"/>
          <w:sz w:val="28"/>
          <w:szCs w:val="28"/>
        </w:rPr>
        <w:t xml:space="preserve">реди </w:t>
      </w:r>
      <w:proofErr w:type="gramStart"/>
      <w:r w:rsidR="00963892">
        <w:rPr>
          <w:rFonts w:ascii="Times New Roman" w:hAnsi="Times New Roman" w:cs="Times New Roman"/>
          <w:sz w:val="28"/>
          <w:szCs w:val="28"/>
        </w:rPr>
        <w:t xml:space="preserve">населения </w:t>
      </w:r>
      <w:r w:rsidRPr="008F7504">
        <w:rPr>
          <w:rFonts w:ascii="Times New Roman" w:hAnsi="Times New Roman" w:cs="Times New Roman"/>
          <w:sz w:val="28"/>
          <w:szCs w:val="28"/>
        </w:rPr>
        <w:t>.</w:t>
      </w:r>
      <w:proofErr w:type="gramEnd"/>
    </w:p>
    <w:p w:rsidR="00B01EA8" w:rsidRPr="008F7504" w:rsidRDefault="00B01EA8" w:rsidP="00B01EA8">
      <w:pPr>
        <w:pStyle w:val="1"/>
        <w:keepNext w:val="0"/>
        <w:widowControl w:val="0"/>
        <w:ind w:left="540"/>
        <w:rPr>
          <w:sz w:val="28"/>
          <w:szCs w:val="28"/>
        </w:rPr>
      </w:pPr>
    </w:p>
    <w:p w:rsidR="00B01EA8" w:rsidRPr="008F7504" w:rsidRDefault="00B01EA8" w:rsidP="00B01EA8">
      <w:pPr>
        <w:pStyle w:val="1"/>
        <w:keepNext w:val="0"/>
        <w:widowControl w:val="0"/>
        <w:ind w:left="540"/>
        <w:rPr>
          <w:sz w:val="28"/>
          <w:szCs w:val="28"/>
        </w:rPr>
      </w:pPr>
      <w:r w:rsidRPr="008F7504">
        <w:rPr>
          <w:sz w:val="28"/>
          <w:szCs w:val="28"/>
        </w:rPr>
        <w:t>Налоговая политика</w:t>
      </w:r>
    </w:p>
    <w:p w:rsidR="00B01EA8" w:rsidRPr="00A31F1E" w:rsidRDefault="00B01EA8" w:rsidP="00B01EA8">
      <w:pPr>
        <w:rPr>
          <w:rFonts w:ascii="Times New Roman" w:hAnsi="Times New Roman" w:cs="Times New Roman"/>
          <w:sz w:val="28"/>
          <w:szCs w:val="28"/>
          <w:lang w:eastAsia="zh-CN"/>
        </w:rPr>
      </w:pPr>
    </w:p>
    <w:p w:rsidR="00B01EA8" w:rsidRPr="00A31F1E" w:rsidRDefault="00B01EA8" w:rsidP="00B01EA8">
      <w:pPr>
        <w:ind w:firstLine="709"/>
        <w:jc w:val="both"/>
        <w:rPr>
          <w:rFonts w:ascii="Times New Roman" w:hAnsi="Times New Roman" w:cs="Times New Roman"/>
          <w:sz w:val="28"/>
          <w:szCs w:val="28"/>
        </w:rPr>
      </w:pPr>
      <w:r w:rsidRPr="00A31F1E">
        <w:rPr>
          <w:rFonts w:ascii="Times New Roman" w:hAnsi="Times New Roman" w:cs="Times New Roman"/>
          <w:sz w:val="28"/>
          <w:szCs w:val="28"/>
        </w:rPr>
        <w:t xml:space="preserve">Решающее значение в доходах бюджета имеют налоговые и неналоговые доходы. </w:t>
      </w:r>
    </w:p>
    <w:p w:rsidR="00963892" w:rsidRPr="00A31F1E" w:rsidRDefault="00963892" w:rsidP="00963892">
      <w:pPr>
        <w:ind w:firstLine="567"/>
        <w:jc w:val="both"/>
        <w:rPr>
          <w:rFonts w:ascii="Times New Roman" w:hAnsi="Times New Roman" w:cs="Times New Roman"/>
          <w:sz w:val="28"/>
          <w:szCs w:val="28"/>
        </w:rPr>
      </w:pPr>
      <w:r w:rsidRPr="00A31F1E">
        <w:rPr>
          <w:rFonts w:ascii="Times New Roman" w:hAnsi="Times New Roman" w:cs="Times New Roman"/>
          <w:sz w:val="28"/>
          <w:szCs w:val="28"/>
          <w:shd w:val="clear" w:color="auto" w:fill="FFFFFF"/>
        </w:rPr>
        <w:t xml:space="preserve">На 2022 год в бюджете Нижнебурбукского муниципального образования запланированы следующие источники собственных доходов: </w:t>
      </w:r>
    </w:p>
    <w:p w:rsidR="00963892" w:rsidRPr="00A31F1E" w:rsidRDefault="00963892" w:rsidP="00963892">
      <w:pPr>
        <w:jc w:val="both"/>
        <w:rPr>
          <w:rFonts w:ascii="Times New Roman" w:hAnsi="Times New Roman" w:cs="Times New Roman"/>
          <w:sz w:val="22"/>
          <w:szCs w:val="22"/>
        </w:rPr>
      </w:pPr>
      <w:r w:rsidRPr="00A31F1E">
        <w:rPr>
          <w:rFonts w:ascii="Times New Roman" w:hAnsi="Times New Roman" w:cs="Times New Roman"/>
          <w:sz w:val="28"/>
          <w:szCs w:val="28"/>
          <w:shd w:val="clear" w:color="auto" w:fill="FFFFFF"/>
        </w:rPr>
        <w:t xml:space="preserve">                                                                                                                                                      </w:t>
      </w:r>
      <w:r w:rsidRPr="00A31F1E">
        <w:rPr>
          <w:rFonts w:ascii="Times New Roman" w:hAnsi="Times New Roman" w:cs="Times New Roman"/>
          <w:sz w:val="22"/>
          <w:szCs w:val="22"/>
          <w:shd w:val="clear" w:color="auto" w:fill="FFFFFF"/>
        </w:rPr>
        <w:t xml:space="preserve">тыс. руб.      </w:t>
      </w:r>
    </w:p>
    <w:tbl>
      <w:tblPr>
        <w:tblW w:w="9776" w:type="dxa"/>
        <w:tblLayout w:type="fixed"/>
        <w:tblLook w:val="0000" w:firstRow="0" w:lastRow="0" w:firstColumn="0" w:lastColumn="0" w:noHBand="0" w:noVBand="0"/>
      </w:tblPr>
      <w:tblGrid>
        <w:gridCol w:w="2943"/>
        <w:gridCol w:w="1276"/>
        <w:gridCol w:w="2410"/>
        <w:gridCol w:w="1446"/>
        <w:gridCol w:w="1701"/>
      </w:tblGrid>
      <w:tr w:rsidR="00963892" w:rsidRPr="00A31F1E" w:rsidTr="00A31F1E">
        <w:trPr>
          <w:trHeight w:val="256"/>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63892" w:rsidRPr="00A31F1E" w:rsidRDefault="00963892" w:rsidP="00416D5B">
            <w:pPr>
              <w:jc w:val="both"/>
              <w:rPr>
                <w:rFonts w:ascii="Times New Roman" w:hAnsi="Times New Roman" w:cs="Times New Roman"/>
                <w:sz w:val="22"/>
                <w:szCs w:val="22"/>
              </w:rPr>
            </w:pPr>
            <w:r w:rsidRPr="00A31F1E">
              <w:rPr>
                <w:rFonts w:ascii="Times New Roman" w:hAnsi="Times New Roman" w:cs="Times New Roman"/>
                <w:sz w:val="22"/>
                <w:szCs w:val="22"/>
                <w:shd w:val="clear" w:color="auto" w:fill="FFFFFF"/>
              </w:rPr>
              <w:t>Вид дохода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63892" w:rsidRPr="00A31F1E" w:rsidRDefault="00963892" w:rsidP="00416D5B">
            <w:pPr>
              <w:jc w:val="center"/>
              <w:rPr>
                <w:rFonts w:ascii="Times New Roman" w:hAnsi="Times New Roman" w:cs="Times New Roman"/>
                <w:sz w:val="22"/>
                <w:szCs w:val="22"/>
              </w:rPr>
            </w:pPr>
            <w:r w:rsidRPr="00A31F1E">
              <w:rPr>
                <w:rFonts w:ascii="Times New Roman" w:hAnsi="Times New Roman" w:cs="Times New Roman"/>
                <w:sz w:val="22"/>
                <w:szCs w:val="22"/>
                <w:shd w:val="clear" w:color="auto" w:fill="FFFFFF"/>
              </w:rPr>
              <w:t>План 2022 г</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63892" w:rsidRPr="00A31F1E" w:rsidRDefault="00963892" w:rsidP="00416D5B">
            <w:pPr>
              <w:jc w:val="both"/>
              <w:rPr>
                <w:rFonts w:ascii="Times New Roman" w:hAnsi="Times New Roman" w:cs="Times New Roman"/>
                <w:sz w:val="22"/>
                <w:szCs w:val="22"/>
              </w:rPr>
            </w:pPr>
            <w:r w:rsidRPr="00A31F1E">
              <w:rPr>
                <w:rFonts w:ascii="Times New Roman" w:hAnsi="Times New Roman" w:cs="Times New Roman"/>
                <w:sz w:val="22"/>
                <w:szCs w:val="22"/>
                <w:shd w:val="clear" w:color="auto" w:fill="FFFFFF"/>
              </w:rPr>
              <w:t xml:space="preserve">   Исполнено</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963892" w:rsidRPr="00A31F1E" w:rsidRDefault="00963892" w:rsidP="00416D5B">
            <w:pPr>
              <w:jc w:val="center"/>
              <w:rPr>
                <w:rFonts w:ascii="Times New Roman" w:hAnsi="Times New Roman" w:cs="Times New Roman"/>
                <w:sz w:val="22"/>
                <w:szCs w:val="22"/>
              </w:rPr>
            </w:pPr>
            <w:r w:rsidRPr="00A31F1E">
              <w:rPr>
                <w:rFonts w:ascii="Times New Roman" w:hAnsi="Times New Roman" w:cs="Times New Roman"/>
                <w:sz w:val="22"/>
                <w:szCs w:val="22"/>
                <w:shd w:val="clear" w:color="auto" w:fill="FFFFFF"/>
              </w:rPr>
              <w:t>% выполнения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3892" w:rsidRPr="00A31F1E" w:rsidRDefault="00963892" w:rsidP="00416D5B">
            <w:pPr>
              <w:jc w:val="center"/>
              <w:rPr>
                <w:rFonts w:ascii="Times New Roman" w:hAnsi="Times New Roman" w:cs="Times New Roman"/>
                <w:sz w:val="22"/>
                <w:szCs w:val="22"/>
              </w:rPr>
            </w:pPr>
            <w:r w:rsidRPr="00A31F1E">
              <w:rPr>
                <w:rFonts w:ascii="Times New Roman" w:hAnsi="Times New Roman" w:cs="Times New Roman"/>
                <w:sz w:val="22"/>
                <w:szCs w:val="22"/>
                <w:shd w:val="clear" w:color="auto" w:fill="FFFFFF"/>
              </w:rPr>
              <w:t>Отклонение</w:t>
            </w:r>
          </w:p>
        </w:tc>
      </w:tr>
      <w:tr w:rsidR="00963892" w:rsidRPr="00A31F1E" w:rsidTr="00A31F1E">
        <w:trPr>
          <w:trHeight w:val="271"/>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Налог на доходы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141,8</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154,5</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109,0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12,7</w:t>
            </w:r>
          </w:p>
        </w:tc>
      </w:tr>
      <w:tr w:rsidR="00963892" w:rsidRPr="00A31F1E" w:rsidTr="00A31F1E">
        <w:trPr>
          <w:trHeight w:val="560"/>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 xml:space="preserve">Акцизы по подакцизным товарам (продукции), производимым на территории Российской </w:t>
            </w:r>
            <w:r w:rsidRPr="00A31F1E">
              <w:rPr>
                <w:rFonts w:ascii="Times New Roman" w:hAnsi="Times New Roman" w:cs="Times New Roman"/>
                <w:sz w:val="22"/>
                <w:szCs w:val="22"/>
                <w:shd w:val="clear" w:color="auto" w:fill="FFFFFF"/>
              </w:rPr>
              <w:lastRenderedPageBreak/>
              <w:t>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lastRenderedPageBreak/>
              <w:t>700,5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808,2</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115,4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107,7</w:t>
            </w:r>
          </w:p>
        </w:tc>
      </w:tr>
      <w:tr w:rsidR="00963892" w:rsidRPr="00A31F1E" w:rsidTr="00A31F1E">
        <w:trPr>
          <w:trHeight w:val="223"/>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lastRenderedPageBreak/>
              <w:t>Единый сельскохозяйственный 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12,2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12,3</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100,8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0,1</w:t>
            </w:r>
          </w:p>
        </w:tc>
      </w:tr>
      <w:tr w:rsidR="00963892" w:rsidRPr="00A31F1E" w:rsidTr="00A31F1E">
        <w:trPr>
          <w:trHeight w:val="545"/>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Налог на имущество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6,8</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7,6</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111,8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0,8</w:t>
            </w:r>
          </w:p>
        </w:tc>
      </w:tr>
      <w:tr w:rsidR="00963892" w:rsidRPr="00A31F1E" w:rsidTr="00A31F1E">
        <w:trPr>
          <w:trHeight w:val="271"/>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Земельный 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74,7</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136,5</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182,7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61,8</w:t>
            </w:r>
          </w:p>
        </w:tc>
      </w:tr>
      <w:tr w:rsidR="00963892" w:rsidRPr="00A31F1E" w:rsidTr="00A31F1E">
        <w:trPr>
          <w:trHeight w:val="271"/>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1,8</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1,8</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0,0</w:t>
            </w:r>
          </w:p>
        </w:tc>
      </w:tr>
      <w:tr w:rsidR="00963892" w:rsidRPr="00A31F1E" w:rsidTr="00A31F1E">
        <w:trPr>
          <w:trHeight w:val="271"/>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89,5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89,5</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0,0</w:t>
            </w:r>
          </w:p>
        </w:tc>
      </w:tr>
      <w:tr w:rsidR="00963892" w:rsidRPr="00A31F1E" w:rsidTr="00A31F1E">
        <w:trPr>
          <w:trHeight w:val="271"/>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Доходы от оказания платных услуг (работ)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25,0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25,0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outlineLvl w:val="0"/>
              <w:rPr>
                <w:rFonts w:ascii="Times New Roman" w:hAnsi="Times New Roman" w:cs="Times New Roman"/>
                <w:sz w:val="22"/>
                <w:szCs w:val="22"/>
              </w:rPr>
            </w:pPr>
            <w:r w:rsidRPr="00A31F1E">
              <w:rPr>
                <w:rFonts w:ascii="Times New Roman" w:hAnsi="Times New Roman" w:cs="Times New Roman"/>
                <w:sz w:val="22"/>
                <w:szCs w:val="22"/>
                <w:shd w:val="clear" w:color="auto" w:fill="FFFFFF"/>
              </w:rPr>
              <w:t>0,0</w:t>
            </w:r>
          </w:p>
        </w:tc>
      </w:tr>
      <w:tr w:rsidR="00963892" w:rsidRPr="00A31F1E" w:rsidTr="00A31F1E">
        <w:trPr>
          <w:trHeight w:val="262"/>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rPr>
                <w:rFonts w:ascii="Times New Roman" w:hAnsi="Times New Roman" w:cs="Times New Roman"/>
                <w:sz w:val="22"/>
                <w:szCs w:val="22"/>
              </w:rPr>
            </w:pPr>
            <w:r w:rsidRPr="00A31F1E">
              <w:rPr>
                <w:rFonts w:ascii="Times New Roman" w:hAnsi="Times New Roman" w:cs="Times New Roman"/>
                <w:b/>
                <w:bCs/>
                <w:sz w:val="22"/>
                <w:szCs w:val="22"/>
                <w:shd w:val="clear" w:color="auto" w:fill="FFFFFF"/>
              </w:rPr>
              <w:t> 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rPr>
                <w:rFonts w:ascii="Times New Roman" w:hAnsi="Times New Roman" w:cs="Times New Roman"/>
                <w:sz w:val="22"/>
                <w:szCs w:val="22"/>
              </w:rPr>
            </w:pPr>
            <w:r w:rsidRPr="00A31F1E">
              <w:rPr>
                <w:rFonts w:ascii="Times New Roman" w:hAnsi="Times New Roman" w:cs="Times New Roman"/>
                <w:b/>
                <w:bCs/>
                <w:sz w:val="22"/>
                <w:szCs w:val="22"/>
                <w:shd w:val="clear" w:color="auto" w:fill="FFFFFF"/>
              </w:rPr>
              <w:t>1 052,3</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rPr>
                <w:rFonts w:ascii="Times New Roman" w:hAnsi="Times New Roman" w:cs="Times New Roman"/>
                <w:sz w:val="22"/>
                <w:szCs w:val="22"/>
              </w:rPr>
            </w:pPr>
            <w:r w:rsidRPr="00A31F1E">
              <w:rPr>
                <w:rFonts w:ascii="Times New Roman" w:hAnsi="Times New Roman" w:cs="Times New Roman"/>
                <w:b/>
                <w:bCs/>
                <w:sz w:val="22"/>
                <w:szCs w:val="22"/>
                <w:shd w:val="clear" w:color="auto" w:fill="FFFFFF"/>
              </w:rPr>
              <w:t>1 235,4</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rPr>
                <w:rFonts w:ascii="Times New Roman" w:hAnsi="Times New Roman" w:cs="Times New Roman"/>
                <w:sz w:val="22"/>
                <w:szCs w:val="22"/>
              </w:rPr>
            </w:pPr>
            <w:r w:rsidRPr="00A31F1E">
              <w:rPr>
                <w:rFonts w:ascii="Times New Roman" w:hAnsi="Times New Roman" w:cs="Times New Roman"/>
                <w:b/>
                <w:bCs/>
                <w:sz w:val="22"/>
                <w:szCs w:val="22"/>
                <w:shd w:val="clear" w:color="auto" w:fill="FFFFFF"/>
              </w:rPr>
              <w:t>117,4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892" w:rsidRPr="00A31F1E" w:rsidRDefault="00963892" w:rsidP="00416D5B">
            <w:pPr>
              <w:jc w:val="center"/>
              <w:rPr>
                <w:rFonts w:ascii="Times New Roman" w:hAnsi="Times New Roman" w:cs="Times New Roman"/>
                <w:sz w:val="22"/>
                <w:szCs w:val="22"/>
              </w:rPr>
            </w:pPr>
            <w:r w:rsidRPr="00A31F1E">
              <w:rPr>
                <w:rFonts w:ascii="Times New Roman" w:hAnsi="Times New Roman" w:cs="Times New Roman"/>
                <w:b/>
                <w:bCs/>
                <w:sz w:val="22"/>
                <w:szCs w:val="22"/>
                <w:shd w:val="clear" w:color="auto" w:fill="FFFFFF"/>
              </w:rPr>
              <w:t>183,1</w:t>
            </w:r>
          </w:p>
        </w:tc>
      </w:tr>
    </w:tbl>
    <w:p w:rsidR="00963892" w:rsidRDefault="00963892" w:rsidP="00963892">
      <w:pPr>
        <w:ind w:firstLine="567"/>
        <w:jc w:val="both"/>
        <w:rPr>
          <w:shd w:val="clear" w:color="auto" w:fill="FFFFFF"/>
        </w:rPr>
      </w:pPr>
    </w:p>
    <w:p w:rsidR="00963892" w:rsidRPr="00A31F1E" w:rsidRDefault="00963892" w:rsidP="00963892">
      <w:pPr>
        <w:ind w:firstLine="567"/>
        <w:jc w:val="both"/>
        <w:rPr>
          <w:rFonts w:ascii="Times New Roman" w:hAnsi="Times New Roman" w:cs="Times New Roman"/>
          <w:sz w:val="28"/>
          <w:szCs w:val="28"/>
        </w:rPr>
      </w:pPr>
      <w:r w:rsidRPr="00A31F1E">
        <w:rPr>
          <w:rFonts w:ascii="Times New Roman" w:hAnsi="Times New Roman" w:cs="Times New Roman"/>
          <w:sz w:val="28"/>
          <w:szCs w:val="28"/>
          <w:shd w:val="clear" w:color="auto" w:fill="FFFFFF"/>
        </w:rPr>
        <w:t>Основным доходным источником бюджета Нижнебурбукского муниципального образования за 2022 год являлись доходы от уплаты акцизов.</w:t>
      </w:r>
    </w:p>
    <w:p w:rsidR="00963892" w:rsidRPr="00A31F1E" w:rsidRDefault="00963892" w:rsidP="00963892">
      <w:pPr>
        <w:jc w:val="both"/>
        <w:rPr>
          <w:rFonts w:ascii="Times New Roman" w:hAnsi="Times New Roman" w:cs="Times New Roman"/>
          <w:sz w:val="28"/>
          <w:szCs w:val="28"/>
        </w:rPr>
      </w:pPr>
      <w:r w:rsidRPr="00A31F1E">
        <w:rPr>
          <w:rFonts w:ascii="Times New Roman" w:hAnsi="Times New Roman" w:cs="Times New Roman"/>
          <w:sz w:val="28"/>
          <w:szCs w:val="28"/>
          <w:shd w:val="clear" w:color="auto" w:fill="FFFFFF"/>
        </w:rPr>
        <w:t xml:space="preserve">         Удельный вес поступления доходов от уплаты акцизов в общем поступлении собственных доходов составляет 65,4 % в общей сумме собственных доходов.  </w:t>
      </w:r>
    </w:p>
    <w:p w:rsidR="00963892" w:rsidRPr="00A31F1E" w:rsidRDefault="00963892" w:rsidP="00963892">
      <w:pPr>
        <w:tabs>
          <w:tab w:val="left" w:pos="567"/>
          <w:tab w:val="left" w:pos="709"/>
        </w:tabs>
        <w:jc w:val="both"/>
        <w:rPr>
          <w:rFonts w:ascii="Times New Roman" w:hAnsi="Times New Roman" w:cs="Times New Roman"/>
          <w:sz w:val="28"/>
          <w:szCs w:val="28"/>
        </w:rPr>
      </w:pPr>
      <w:r w:rsidRPr="00A31F1E">
        <w:rPr>
          <w:rFonts w:ascii="Times New Roman" w:hAnsi="Times New Roman" w:cs="Times New Roman"/>
          <w:sz w:val="28"/>
          <w:szCs w:val="28"/>
          <w:shd w:val="clear" w:color="auto" w:fill="FFFFFF"/>
        </w:rPr>
        <w:t xml:space="preserve">         Налог на доходы физических лиц второй по значимости доходный источник. Удельный вес НДФЛ составляет 12,5 % в общей сумме собственных доходов.  </w:t>
      </w:r>
    </w:p>
    <w:p w:rsidR="00963892" w:rsidRPr="00A31F1E" w:rsidRDefault="00963892" w:rsidP="00963892">
      <w:pPr>
        <w:tabs>
          <w:tab w:val="left" w:pos="567"/>
        </w:tabs>
        <w:jc w:val="both"/>
        <w:rPr>
          <w:rFonts w:ascii="Times New Roman" w:hAnsi="Times New Roman" w:cs="Times New Roman"/>
          <w:sz w:val="28"/>
          <w:szCs w:val="28"/>
        </w:rPr>
      </w:pPr>
      <w:r w:rsidRPr="00A31F1E">
        <w:rPr>
          <w:rFonts w:ascii="Times New Roman" w:hAnsi="Times New Roman" w:cs="Times New Roman"/>
          <w:sz w:val="28"/>
          <w:szCs w:val="28"/>
          <w:shd w:val="clear" w:color="auto" w:fill="FFFFFF"/>
        </w:rPr>
        <w:t xml:space="preserve">         Удельный вес поступления земельного налога составляет 11,0 % в общей сумме собственных доходов.</w:t>
      </w:r>
    </w:p>
    <w:p w:rsidR="00963892" w:rsidRPr="00A31F1E" w:rsidRDefault="00963892" w:rsidP="00963892">
      <w:pPr>
        <w:tabs>
          <w:tab w:val="left" w:pos="567"/>
        </w:tabs>
        <w:jc w:val="both"/>
        <w:rPr>
          <w:rFonts w:ascii="Times New Roman" w:hAnsi="Times New Roman" w:cs="Times New Roman"/>
          <w:sz w:val="28"/>
          <w:szCs w:val="28"/>
        </w:rPr>
      </w:pPr>
      <w:r w:rsidRPr="00A31F1E">
        <w:rPr>
          <w:rFonts w:ascii="Times New Roman" w:hAnsi="Times New Roman" w:cs="Times New Roman"/>
          <w:sz w:val="28"/>
          <w:szCs w:val="28"/>
          <w:shd w:val="clear" w:color="auto" w:fill="FFFFFF"/>
        </w:rPr>
        <w:t xml:space="preserve">         Удельный вес прочих поступлений составляет 11,1 % в общей сумме собственных доходов.</w:t>
      </w:r>
    </w:p>
    <w:p w:rsidR="00963892" w:rsidRPr="00A31F1E" w:rsidRDefault="00963892" w:rsidP="00963892">
      <w:pPr>
        <w:tabs>
          <w:tab w:val="left" w:pos="567"/>
        </w:tabs>
        <w:jc w:val="both"/>
        <w:rPr>
          <w:rFonts w:ascii="Times New Roman" w:hAnsi="Times New Roman" w:cs="Times New Roman"/>
          <w:sz w:val="28"/>
          <w:szCs w:val="28"/>
        </w:rPr>
      </w:pPr>
      <w:r w:rsidRPr="00A31F1E">
        <w:rPr>
          <w:rFonts w:ascii="Times New Roman" w:hAnsi="Times New Roman" w:cs="Times New Roman"/>
          <w:sz w:val="28"/>
          <w:szCs w:val="28"/>
          <w:shd w:val="clear" w:color="auto" w:fill="FFFFFF"/>
        </w:rPr>
        <w:t xml:space="preserve">         План по налоговым и неналоговым доходам перевыполнен на </w:t>
      </w:r>
      <w:r w:rsidRPr="00A31F1E">
        <w:rPr>
          <w:rFonts w:ascii="Times New Roman" w:hAnsi="Times New Roman" w:cs="Times New Roman"/>
          <w:b/>
          <w:sz w:val="28"/>
          <w:szCs w:val="28"/>
          <w:shd w:val="clear" w:color="auto" w:fill="FFFFFF"/>
        </w:rPr>
        <w:t>183,1</w:t>
      </w:r>
      <w:r w:rsidRPr="00A31F1E">
        <w:rPr>
          <w:rFonts w:ascii="Times New Roman" w:hAnsi="Times New Roman" w:cs="Times New Roman"/>
          <w:sz w:val="28"/>
          <w:szCs w:val="28"/>
          <w:shd w:val="clear" w:color="auto" w:fill="FFFFFF"/>
        </w:rPr>
        <w:t xml:space="preserve"> тыс. руб.  в результате поступления платежей после уточнения бюджета сельского поселения в декабре 2022 года.</w:t>
      </w:r>
    </w:p>
    <w:p w:rsidR="00963892" w:rsidRPr="00A31F1E" w:rsidRDefault="00963892" w:rsidP="00963892">
      <w:pPr>
        <w:ind w:firstLine="567"/>
        <w:jc w:val="both"/>
        <w:rPr>
          <w:rFonts w:ascii="Times New Roman" w:hAnsi="Times New Roman" w:cs="Times New Roman"/>
          <w:sz w:val="28"/>
          <w:szCs w:val="28"/>
        </w:rPr>
      </w:pPr>
      <w:r w:rsidRPr="00A31F1E">
        <w:rPr>
          <w:rFonts w:ascii="Times New Roman" w:hAnsi="Times New Roman" w:cs="Times New Roman"/>
          <w:sz w:val="28"/>
          <w:szCs w:val="28"/>
          <w:shd w:val="clear" w:color="auto" w:fill="FFFFFF"/>
        </w:rPr>
        <w:t>Недоимка по платежам в бюджет Нижнебурбукского муниципального образования составляет:</w:t>
      </w:r>
    </w:p>
    <w:p w:rsidR="00963892" w:rsidRDefault="00963892" w:rsidP="00963892">
      <w:pPr>
        <w:jc w:val="center"/>
      </w:pPr>
      <w:r w:rsidRPr="00A31F1E">
        <w:rPr>
          <w:rFonts w:ascii="Times New Roman" w:hAnsi="Times New Roman" w:cs="Times New Roman"/>
          <w:i/>
          <w:sz w:val="28"/>
          <w:szCs w:val="28"/>
          <w:u w:val="single"/>
          <w:shd w:val="clear" w:color="auto" w:fill="FFFFFF"/>
        </w:rPr>
        <w:t xml:space="preserve">                                                                                                                                                    </w:t>
      </w:r>
      <w:r>
        <w:rPr>
          <w:i/>
          <w:u w:val="single"/>
          <w:shd w:val="clear" w:color="auto" w:fill="FFFFFF"/>
        </w:rPr>
        <w:t>тыс. руб.</w:t>
      </w:r>
    </w:p>
    <w:tbl>
      <w:tblPr>
        <w:tblW w:w="8862" w:type="dxa"/>
        <w:tblInd w:w="93" w:type="dxa"/>
        <w:tblLayout w:type="fixed"/>
        <w:tblLook w:val="0000" w:firstRow="0" w:lastRow="0" w:firstColumn="0" w:lastColumn="0" w:noHBand="0" w:noVBand="0"/>
      </w:tblPr>
      <w:tblGrid>
        <w:gridCol w:w="4126"/>
        <w:gridCol w:w="2126"/>
        <w:gridCol w:w="1872"/>
        <w:gridCol w:w="738"/>
      </w:tblGrid>
      <w:tr w:rsidR="00963892" w:rsidTr="00A31F1E">
        <w:trPr>
          <w:trHeight w:val="261"/>
        </w:trPr>
        <w:tc>
          <w:tcPr>
            <w:tcW w:w="4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3892" w:rsidRPr="00A31F1E" w:rsidRDefault="00963892" w:rsidP="00416D5B">
            <w:pPr>
              <w:jc w:val="center"/>
              <w:rPr>
                <w:rFonts w:ascii="Times New Roman" w:hAnsi="Times New Roman" w:cs="Times New Roman"/>
                <w:sz w:val="22"/>
                <w:szCs w:val="22"/>
              </w:rPr>
            </w:pPr>
            <w:r w:rsidRPr="00A31F1E">
              <w:rPr>
                <w:rFonts w:ascii="Times New Roman" w:hAnsi="Times New Roman" w:cs="Times New Roman"/>
                <w:b/>
                <w:bCs/>
                <w:sz w:val="22"/>
                <w:szCs w:val="22"/>
                <w:shd w:val="clear" w:color="auto" w:fill="FFFFFF"/>
              </w:rPr>
              <w:t>Наименование</w:t>
            </w:r>
          </w:p>
        </w:tc>
        <w:tc>
          <w:tcPr>
            <w:tcW w:w="2126" w:type="dxa"/>
            <w:tcBorders>
              <w:top w:val="single" w:sz="4" w:space="0" w:color="000000"/>
              <w:left w:val="none" w:sz="0" w:space="0" w:color="000000"/>
              <w:bottom w:val="single" w:sz="4" w:space="0" w:color="000000"/>
              <w:right w:val="single" w:sz="4" w:space="0" w:color="000000"/>
            </w:tcBorders>
            <w:shd w:val="clear" w:color="auto" w:fill="auto"/>
            <w:vAlign w:val="bottom"/>
          </w:tcPr>
          <w:p w:rsidR="00963892" w:rsidRPr="00A31F1E" w:rsidRDefault="00963892" w:rsidP="00416D5B">
            <w:pPr>
              <w:jc w:val="center"/>
              <w:rPr>
                <w:rFonts w:ascii="Times New Roman" w:hAnsi="Times New Roman" w:cs="Times New Roman"/>
                <w:sz w:val="22"/>
                <w:szCs w:val="22"/>
              </w:rPr>
            </w:pPr>
            <w:r w:rsidRPr="00A31F1E">
              <w:rPr>
                <w:rFonts w:ascii="Times New Roman" w:hAnsi="Times New Roman" w:cs="Times New Roman"/>
                <w:b/>
                <w:bCs/>
                <w:sz w:val="22"/>
                <w:szCs w:val="22"/>
                <w:shd w:val="clear" w:color="auto" w:fill="FFFFFF"/>
              </w:rPr>
              <w:t>на 01.01.2022 г.</w:t>
            </w:r>
          </w:p>
        </w:tc>
        <w:tc>
          <w:tcPr>
            <w:tcW w:w="1872" w:type="dxa"/>
            <w:tcBorders>
              <w:top w:val="single" w:sz="4" w:space="0" w:color="000000"/>
              <w:left w:val="none" w:sz="0" w:space="0" w:color="000000"/>
              <w:bottom w:val="single" w:sz="4" w:space="0" w:color="000000"/>
              <w:right w:val="single" w:sz="4" w:space="0" w:color="000000"/>
            </w:tcBorders>
            <w:shd w:val="clear" w:color="auto" w:fill="auto"/>
            <w:vAlign w:val="bottom"/>
          </w:tcPr>
          <w:p w:rsidR="00963892" w:rsidRPr="00A31F1E" w:rsidRDefault="00963892" w:rsidP="00416D5B">
            <w:pPr>
              <w:jc w:val="center"/>
              <w:rPr>
                <w:rFonts w:ascii="Times New Roman" w:hAnsi="Times New Roman" w:cs="Times New Roman"/>
                <w:sz w:val="22"/>
                <w:szCs w:val="22"/>
              </w:rPr>
            </w:pPr>
            <w:r w:rsidRPr="00A31F1E">
              <w:rPr>
                <w:rFonts w:ascii="Times New Roman" w:hAnsi="Times New Roman" w:cs="Times New Roman"/>
                <w:b/>
                <w:bCs/>
                <w:sz w:val="22"/>
                <w:szCs w:val="22"/>
                <w:shd w:val="clear" w:color="auto" w:fill="FFFFFF"/>
              </w:rPr>
              <w:t>на 01.01.202</w:t>
            </w:r>
            <w:r w:rsidRPr="00A31F1E">
              <w:rPr>
                <w:rFonts w:ascii="Times New Roman" w:hAnsi="Times New Roman" w:cs="Times New Roman"/>
                <w:b/>
                <w:bCs/>
                <w:sz w:val="22"/>
                <w:szCs w:val="22"/>
                <w:shd w:val="clear" w:color="auto" w:fill="FFFFFF"/>
                <w:lang w:val="en-US"/>
              </w:rPr>
              <w:t>3</w:t>
            </w:r>
            <w:r w:rsidRPr="00A31F1E">
              <w:rPr>
                <w:rFonts w:ascii="Times New Roman" w:hAnsi="Times New Roman" w:cs="Times New Roman"/>
                <w:b/>
                <w:bCs/>
                <w:sz w:val="22"/>
                <w:szCs w:val="22"/>
                <w:shd w:val="clear" w:color="auto" w:fill="FFFFFF"/>
              </w:rPr>
              <w:t xml:space="preserve"> г.</w:t>
            </w:r>
          </w:p>
        </w:tc>
        <w:tc>
          <w:tcPr>
            <w:tcW w:w="738" w:type="dxa"/>
            <w:tcBorders>
              <w:top w:val="single" w:sz="4" w:space="0" w:color="000000"/>
              <w:left w:val="none" w:sz="0" w:space="0" w:color="000000"/>
              <w:bottom w:val="single" w:sz="4" w:space="0" w:color="000000"/>
              <w:right w:val="single" w:sz="4" w:space="0" w:color="000000"/>
            </w:tcBorders>
            <w:shd w:val="clear" w:color="auto" w:fill="auto"/>
            <w:vAlign w:val="bottom"/>
          </w:tcPr>
          <w:p w:rsidR="00963892" w:rsidRPr="00A31F1E" w:rsidRDefault="00963892" w:rsidP="00416D5B">
            <w:pPr>
              <w:jc w:val="center"/>
              <w:rPr>
                <w:rFonts w:ascii="Times New Roman" w:hAnsi="Times New Roman" w:cs="Times New Roman"/>
                <w:sz w:val="22"/>
                <w:szCs w:val="22"/>
              </w:rPr>
            </w:pPr>
            <w:proofErr w:type="spellStart"/>
            <w:r w:rsidRPr="00A31F1E">
              <w:rPr>
                <w:rFonts w:ascii="Times New Roman" w:hAnsi="Times New Roman" w:cs="Times New Roman"/>
                <w:b/>
                <w:bCs/>
                <w:sz w:val="22"/>
                <w:szCs w:val="22"/>
                <w:shd w:val="clear" w:color="auto" w:fill="FFFFFF"/>
              </w:rPr>
              <w:t>откл</w:t>
            </w:r>
            <w:proofErr w:type="spellEnd"/>
            <w:r w:rsidRPr="00A31F1E">
              <w:rPr>
                <w:rFonts w:ascii="Times New Roman" w:hAnsi="Times New Roman" w:cs="Times New Roman"/>
                <w:b/>
                <w:bCs/>
                <w:sz w:val="22"/>
                <w:szCs w:val="22"/>
                <w:shd w:val="clear" w:color="auto" w:fill="FFFFFF"/>
              </w:rPr>
              <w:lastRenderedPageBreak/>
              <w:t>.</w:t>
            </w:r>
          </w:p>
        </w:tc>
      </w:tr>
      <w:tr w:rsidR="00963892" w:rsidTr="00A31F1E">
        <w:trPr>
          <w:trHeight w:val="261"/>
        </w:trPr>
        <w:tc>
          <w:tcPr>
            <w:tcW w:w="4126" w:type="dxa"/>
            <w:tcBorders>
              <w:top w:val="none" w:sz="0" w:space="0" w:color="000000"/>
              <w:left w:val="single" w:sz="4" w:space="0" w:color="000000"/>
              <w:bottom w:val="single" w:sz="4" w:space="0" w:color="000000"/>
              <w:right w:val="single" w:sz="4" w:space="0" w:color="000000"/>
            </w:tcBorders>
            <w:shd w:val="clear" w:color="auto" w:fill="auto"/>
            <w:vAlign w:val="bottom"/>
          </w:tcPr>
          <w:p w:rsidR="00963892" w:rsidRPr="00A31F1E" w:rsidRDefault="00963892" w:rsidP="00416D5B">
            <w:pPr>
              <w:rPr>
                <w:rFonts w:ascii="Times New Roman" w:hAnsi="Times New Roman" w:cs="Times New Roman"/>
                <w:sz w:val="22"/>
                <w:szCs w:val="22"/>
              </w:rPr>
            </w:pPr>
            <w:r w:rsidRPr="00A31F1E">
              <w:rPr>
                <w:rFonts w:ascii="Times New Roman" w:hAnsi="Times New Roman" w:cs="Times New Roman"/>
                <w:sz w:val="22"/>
                <w:szCs w:val="22"/>
                <w:shd w:val="clear" w:color="auto" w:fill="FFFFFF"/>
              </w:rPr>
              <w:lastRenderedPageBreak/>
              <w:t>Налог на имущество физ. лиц</w:t>
            </w:r>
          </w:p>
        </w:tc>
        <w:tc>
          <w:tcPr>
            <w:tcW w:w="2126" w:type="dxa"/>
            <w:tcBorders>
              <w:top w:val="none" w:sz="0" w:space="0" w:color="000000"/>
              <w:left w:val="none" w:sz="0" w:space="0" w:color="000000"/>
              <w:bottom w:val="single" w:sz="4" w:space="0" w:color="000000"/>
              <w:right w:val="single" w:sz="4" w:space="0" w:color="000000"/>
            </w:tcBorders>
            <w:shd w:val="clear" w:color="auto" w:fill="auto"/>
            <w:vAlign w:val="bottom"/>
          </w:tcPr>
          <w:p w:rsidR="00963892" w:rsidRPr="00A31F1E" w:rsidRDefault="00963892" w:rsidP="00416D5B">
            <w:pPr>
              <w:jc w:val="center"/>
              <w:rPr>
                <w:rFonts w:ascii="Times New Roman" w:hAnsi="Times New Roman" w:cs="Times New Roman"/>
                <w:sz w:val="22"/>
                <w:szCs w:val="22"/>
              </w:rPr>
            </w:pPr>
            <w:r w:rsidRPr="00A31F1E">
              <w:rPr>
                <w:rFonts w:ascii="Times New Roman" w:hAnsi="Times New Roman" w:cs="Times New Roman"/>
                <w:sz w:val="22"/>
                <w:szCs w:val="22"/>
                <w:shd w:val="clear" w:color="auto" w:fill="FFFFFF"/>
              </w:rPr>
              <w:t>11,5</w:t>
            </w:r>
          </w:p>
        </w:tc>
        <w:tc>
          <w:tcPr>
            <w:tcW w:w="1872" w:type="dxa"/>
            <w:tcBorders>
              <w:top w:val="none" w:sz="0" w:space="0" w:color="000000"/>
              <w:left w:val="none" w:sz="0" w:space="0" w:color="000000"/>
              <w:bottom w:val="single" w:sz="4" w:space="0" w:color="000000"/>
              <w:right w:val="single" w:sz="4" w:space="0" w:color="000000"/>
            </w:tcBorders>
            <w:shd w:val="clear" w:color="auto" w:fill="auto"/>
            <w:vAlign w:val="bottom"/>
          </w:tcPr>
          <w:p w:rsidR="00963892" w:rsidRPr="00A31F1E" w:rsidRDefault="00963892" w:rsidP="00416D5B">
            <w:pPr>
              <w:jc w:val="center"/>
              <w:rPr>
                <w:rFonts w:ascii="Times New Roman" w:hAnsi="Times New Roman" w:cs="Times New Roman"/>
                <w:sz w:val="22"/>
                <w:szCs w:val="22"/>
              </w:rPr>
            </w:pPr>
            <w:r w:rsidRPr="00A31F1E">
              <w:rPr>
                <w:rFonts w:ascii="Times New Roman" w:hAnsi="Times New Roman" w:cs="Times New Roman"/>
                <w:sz w:val="22"/>
                <w:szCs w:val="22"/>
                <w:shd w:val="clear" w:color="auto" w:fill="FFFFFF"/>
              </w:rPr>
              <w:t>15,4</w:t>
            </w:r>
          </w:p>
        </w:tc>
        <w:tc>
          <w:tcPr>
            <w:tcW w:w="738" w:type="dxa"/>
            <w:tcBorders>
              <w:top w:val="none" w:sz="0" w:space="0" w:color="000000"/>
              <w:left w:val="none" w:sz="0" w:space="0" w:color="000000"/>
              <w:bottom w:val="single" w:sz="4" w:space="0" w:color="000000"/>
              <w:right w:val="single" w:sz="4" w:space="0" w:color="000000"/>
            </w:tcBorders>
            <w:shd w:val="clear" w:color="auto" w:fill="auto"/>
            <w:vAlign w:val="bottom"/>
          </w:tcPr>
          <w:p w:rsidR="00963892" w:rsidRPr="00A31F1E" w:rsidRDefault="00963892" w:rsidP="00416D5B">
            <w:pPr>
              <w:jc w:val="center"/>
              <w:rPr>
                <w:rFonts w:ascii="Times New Roman" w:hAnsi="Times New Roman" w:cs="Times New Roman"/>
                <w:sz w:val="22"/>
                <w:szCs w:val="22"/>
              </w:rPr>
            </w:pPr>
            <w:r w:rsidRPr="00A31F1E">
              <w:rPr>
                <w:rFonts w:ascii="Times New Roman" w:hAnsi="Times New Roman" w:cs="Times New Roman"/>
                <w:sz w:val="22"/>
                <w:szCs w:val="22"/>
                <w:shd w:val="clear" w:color="auto" w:fill="FFFFFF"/>
              </w:rPr>
              <w:t>+3,9</w:t>
            </w:r>
          </w:p>
        </w:tc>
      </w:tr>
      <w:tr w:rsidR="00963892" w:rsidTr="00A31F1E">
        <w:trPr>
          <w:trHeight w:val="261"/>
        </w:trPr>
        <w:tc>
          <w:tcPr>
            <w:tcW w:w="4126" w:type="dxa"/>
            <w:tcBorders>
              <w:top w:val="none" w:sz="0" w:space="0" w:color="000000"/>
              <w:left w:val="single" w:sz="4" w:space="0" w:color="000000"/>
              <w:bottom w:val="single" w:sz="4" w:space="0" w:color="000000"/>
              <w:right w:val="single" w:sz="4" w:space="0" w:color="000000"/>
            </w:tcBorders>
            <w:shd w:val="clear" w:color="auto" w:fill="auto"/>
            <w:vAlign w:val="bottom"/>
          </w:tcPr>
          <w:p w:rsidR="00963892" w:rsidRPr="00A31F1E" w:rsidRDefault="00963892" w:rsidP="00416D5B">
            <w:pPr>
              <w:rPr>
                <w:rFonts w:ascii="Times New Roman" w:hAnsi="Times New Roman" w:cs="Times New Roman"/>
                <w:sz w:val="22"/>
                <w:szCs w:val="22"/>
              </w:rPr>
            </w:pPr>
            <w:r w:rsidRPr="00A31F1E">
              <w:rPr>
                <w:rFonts w:ascii="Times New Roman" w:hAnsi="Times New Roman" w:cs="Times New Roman"/>
                <w:sz w:val="22"/>
                <w:szCs w:val="22"/>
                <w:shd w:val="clear" w:color="auto" w:fill="FFFFFF"/>
              </w:rPr>
              <w:t>Земельный налог с физ. лиц</w:t>
            </w:r>
          </w:p>
        </w:tc>
        <w:tc>
          <w:tcPr>
            <w:tcW w:w="2126" w:type="dxa"/>
            <w:tcBorders>
              <w:top w:val="none" w:sz="0" w:space="0" w:color="000000"/>
              <w:left w:val="none" w:sz="0" w:space="0" w:color="000000"/>
              <w:bottom w:val="single" w:sz="4" w:space="0" w:color="000000"/>
              <w:right w:val="single" w:sz="4" w:space="0" w:color="000000"/>
            </w:tcBorders>
            <w:shd w:val="clear" w:color="auto" w:fill="auto"/>
            <w:vAlign w:val="bottom"/>
          </w:tcPr>
          <w:p w:rsidR="00963892" w:rsidRPr="00A31F1E" w:rsidRDefault="00963892" w:rsidP="00416D5B">
            <w:pPr>
              <w:jc w:val="center"/>
              <w:rPr>
                <w:rFonts w:ascii="Times New Roman" w:hAnsi="Times New Roman" w:cs="Times New Roman"/>
                <w:sz w:val="22"/>
                <w:szCs w:val="22"/>
              </w:rPr>
            </w:pPr>
            <w:r w:rsidRPr="00A31F1E">
              <w:rPr>
                <w:rFonts w:ascii="Times New Roman" w:hAnsi="Times New Roman" w:cs="Times New Roman"/>
                <w:sz w:val="22"/>
                <w:szCs w:val="22"/>
                <w:shd w:val="clear" w:color="auto" w:fill="FFFFFF"/>
              </w:rPr>
              <w:t>32,2</w:t>
            </w:r>
          </w:p>
        </w:tc>
        <w:tc>
          <w:tcPr>
            <w:tcW w:w="1872" w:type="dxa"/>
            <w:tcBorders>
              <w:top w:val="none" w:sz="0" w:space="0" w:color="000000"/>
              <w:left w:val="none" w:sz="0" w:space="0" w:color="000000"/>
              <w:bottom w:val="single" w:sz="4" w:space="0" w:color="000000"/>
              <w:right w:val="single" w:sz="4" w:space="0" w:color="000000"/>
            </w:tcBorders>
            <w:shd w:val="clear" w:color="auto" w:fill="auto"/>
            <w:vAlign w:val="bottom"/>
          </w:tcPr>
          <w:p w:rsidR="00963892" w:rsidRPr="00A31F1E" w:rsidRDefault="00963892" w:rsidP="00416D5B">
            <w:pPr>
              <w:jc w:val="center"/>
              <w:rPr>
                <w:rFonts w:ascii="Times New Roman" w:hAnsi="Times New Roman" w:cs="Times New Roman"/>
                <w:sz w:val="22"/>
                <w:szCs w:val="22"/>
              </w:rPr>
            </w:pPr>
            <w:r w:rsidRPr="00A31F1E">
              <w:rPr>
                <w:rFonts w:ascii="Times New Roman" w:hAnsi="Times New Roman" w:cs="Times New Roman"/>
                <w:sz w:val="22"/>
                <w:szCs w:val="22"/>
                <w:shd w:val="clear" w:color="auto" w:fill="FFFFFF"/>
              </w:rPr>
              <w:t>85,1</w:t>
            </w:r>
          </w:p>
        </w:tc>
        <w:tc>
          <w:tcPr>
            <w:tcW w:w="738" w:type="dxa"/>
            <w:tcBorders>
              <w:top w:val="none" w:sz="0" w:space="0" w:color="000000"/>
              <w:left w:val="none" w:sz="0" w:space="0" w:color="000000"/>
              <w:bottom w:val="single" w:sz="4" w:space="0" w:color="000000"/>
              <w:right w:val="single" w:sz="4" w:space="0" w:color="000000"/>
            </w:tcBorders>
            <w:shd w:val="clear" w:color="auto" w:fill="auto"/>
            <w:vAlign w:val="bottom"/>
          </w:tcPr>
          <w:p w:rsidR="00963892" w:rsidRPr="00A31F1E" w:rsidRDefault="00963892" w:rsidP="00416D5B">
            <w:pPr>
              <w:jc w:val="center"/>
              <w:rPr>
                <w:rFonts w:ascii="Times New Roman" w:hAnsi="Times New Roman" w:cs="Times New Roman"/>
                <w:sz w:val="22"/>
                <w:szCs w:val="22"/>
              </w:rPr>
            </w:pPr>
            <w:r w:rsidRPr="00A31F1E">
              <w:rPr>
                <w:rFonts w:ascii="Times New Roman" w:hAnsi="Times New Roman" w:cs="Times New Roman"/>
                <w:sz w:val="22"/>
                <w:szCs w:val="22"/>
                <w:shd w:val="clear" w:color="auto" w:fill="FFFFFF"/>
              </w:rPr>
              <w:t>+52,9</w:t>
            </w:r>
          </w:p>
        </w:tc>
      </w:tr>
      <w:tr w:rsidR="00963892" w:rsidTr="00A31F1E">
        <w:trPr>
          <w:trHeight w:val="261"/>
        </w:trPr>
        <w:tc>
          <w:tcPr>
            <w:tcW w:w="4126" w:type="dxa"/>
            <w:tcBorders>
              <w:top w:val="none" w:sz="0" w:space="0" w:color="000000"/>
              <w:left w:val="single" w:sz="4" w:space="0" w:color="000000"/>
              <w:bottom w:val="single" w:sz="4" w:space="0" w:color="000000"/>
              <w:right w:val="single" w:sz="4" w:space="0" w:color="000000"/>
            </w:tcBorders>
            <w:shd w:val="clear" w:color="auto" w:fill="auto"/>
            <w:vAlign w:val="bottom"/>
          </w:tcPr>
          <w:p w:rsidR="00963892" w:rsidRPr="00A31F1E" w:rsidRDefault="00963892" w:rsidP="00416D5B">
            <w:pPr>
              <w:rPr>
                <w:rFonts w:ascii="Times New Roman" w:hAnsi="Times New Roman" w:cs="Times New Roman"/>
                <w:sz w:val="22"/>
                <w:szCs w:val="22"/>
              </w:rPr>
            </w:pPr>
            <w:r w:rsidRPr="00A31F1E">
              <w:rPr>
                <w:rFonts w:ascii="Times New Roman" w:hAnsi="Times New Roman" w:cs="Times New Roman"/>
                <w:sz w:val="22"/>
                <w:szCs w:val="22"/>
                <w:shd w:val="clear" w:color="auto" w:fill="FFFFFF"/>
              </w:rPr>
              <w:t>итого</w:t>
            </w:r>
          </w:p>
        </w:tc>
        <w:tc>
          <w:tcPr>
            <w:tcW w:w="2126" w:type="dxa"/>
            <w:tcBorders>
              <w:top w:val="none" w:sz="0" w:space="0" w:color="000000"/>
              <w:left w:val="none" w:sz="0" w:space="0" w:color="000000"/>
              <w:bottom w:val="single" w:sz="4" w:space="0" w:color="000000"/>
              <w:right w:val="single" w:sz="4" w:space="0" w:color="000000"/>
            </w:tcBorders>
            <w:shd w:val="clear" w:color="auto" w:fill="auto"/>
            <w:vAlign w:val="bottom"/>
          </w:tcPr>
          <w:p w:rsidR="00963892" w:rsidRPr="00A31F1E" w:rsidRDefault="00963892" w:rsidP="00416D5B">
            <w:pPr>
              <w:jc w:val="center"/>
              <w:rPr>
                <w:rFonts w:ascii="Times New Roman" w:hAnsi="Times New Roman" w:cs="Times New Roman"/>
                <w:sz w:val="22"/>
                <w:szCs w:val="22"/>
              </w:rPr>
            </w:pPr>
            <w:r w:rsidRPr="00A31F1E">
              <w:rPr>
                <w:rFonts w:ascii="Times New Roman" w:hAnsi="Times New Roman" w:cs="Times New Roman"/>
                <w:sz w:val="22"/>
                <w:szCs w:val="22"/>
                <w:shd w:val="clear" w:color="auto" w:fill="FFFFFF"/>
              </w:rPr>
              <w:t>43,7</w:t>
            </w:r>
          </w:p>
        </w:tc>
        <w:tc>
          <w:tcPr>
            <w:tcW w:w="1872" w:type="dxa"/>
            <w:tcBorders>
              <w:top w:val="none" w:sz="0" w:space="0" w:color="000000"/>
              <w:left w:val="none" w:sz="0" w:space="0" w:color="000000"/>
              <w:bottom w:val="single" w:sz="4" w:space="0" w:color="000000"/>
              <w:right w:val="single" w:sz="4" w:space="0" w:color="000000"/>
            </w:tcBorders>
            <w:shd w:val="clear" w:color="auto" w:fill="auto"/>
            <w:vAlign w:val="bottom"/>
          </w:tcPr>
          <w:p w:rsidR="00963892" w:rsidRPr="00A31F1E" w:rsidRDefault="00963892" w:rsidP="00416D5B">
            <w:pPr>
              <w:jc w:val="center"/>
              <w:rPr>
                <w:rFonts w:ascii="Times New Roman" w:hAnsi="Times New Roman" w:cs="Times New Roman"/>
                <w:sz w:val="22"/>
                <w:szCs w:val="22"/>
              </w:rPr>
            </w:pPr>
            <w:r w:rsidRPr="00A31F1E">
              <w:rPr>
                <w:rFonts w:ascii="Times New Roman" w:hAnsi="Times New Roman" w:cs="Times New Roman"/>
                <w:sz w:val="22"/>
                <w:szCs w:val="22"/>
                <w:shd w:val="clear" w:color="auto" w:fill="FFFFFF"/>
              </w:rPr>
              <w:t>100,5</w:t>
            </w:r>
          </w:p>
        </w:tc>
        <w:tc>
          <w:tcPr>
            <w:tcW w:w="738" w:type="dxa"/>
            <w:tcBorders>
              <w:top w:val="none" w:sz="0" w:space="0" w:color="000000"/>
              <w:left w:val="none" w:sz="0" w:space="0" w:color="000000"/>
              <w:bottom w:val="single" w:sz="4" w:space="0" w:color="000000"/>
              <w:right w:val="single" w:sz="4" w:space="0" w:color="000000"/>
            </w:tcBorders>
            <w:shd w:val="clear" w:color="auto" w:fill="auto"/>
            <w:vAlign w:val="bottom"/>
          </w:tcPr>
          <w:p w:rsidR="00963892" w:rsidRPr="00A31F1E" w:rsidRDefault="00963892" w:rsidP="00416D5B">
            <w:pPr>
              <w:jc w:val="center"/>
              <w:rPr>
                <w:rFonts w:ascii="Times New Roman" w:hAnsi="Times New Roman" w:cs="Times New Roman"/>
                <w:sz w:val="22"/>
                <w:szCs w:val="22"/>
              </w:rPr>
            </w:pPr>
            <w:r w:rsidRPr="00A31F1E">
              <w:rPr>
                <w:rFonts w:ascii="Times New Roman" w:hAnsi="Times New Roman" w:cs="Times New Roman"/>
                <w:sz w:val="22"/>
                <w:szCs w:val="22"/>
                <w:shd w:val="clear" w:color="auto" w:fill="FFFFFF"/>
              </w:rPr>
              <w:t>+56,8</w:t>
            </w:r>
          </w:p>
        </w:tc>
      </w:tr>
    </w:tbl>
    <w:p w:rsidR="00963892" w:rsidRPr="00A31F1E" w:rsidRDefault="00963892" w:rsidP="00963892">
      <w:pPr>
        <w:pStyle w:val="211"/>
        <w:spacing w:line="240" w:lineRule="auto"/>
        <w:ind w:left="0"/>
        <w:rPr>
          <w:sz w:val="28"/>
          <w:szCs w:val="28"/>
        </w:rPr>
      </w:pPr>
      <w:r w:rsidRPr="00A31F1E">
        <w:rPr>
          <w:sz w:val="28"/>
          <w:szCs w:val="28"/>
          <w:shd w:val="clear" w:color="auto" w:fill="FFFFFF"/>
        </w:rPr>
        <w:t>Недоимка по платежам в бюджет Нижнебурбукского муниципального образования по</w:t>
      </w:r>
      <w:r>
        <w:rPr>
          <w:shd w:val="clear" w:color="auto" w:fill="FFFFFF"/>
        </w:rPr>
        <w:t xml:space="preserve"> </w:t>
      </w:r>
      <w:r w:rsidRPr="00A31F1E">
        <w:rPr>
          <w:sz w:val="28"/>
          <w:szCs w:val="28"/>
          <w:shd w:val="clear" w:color="auto" w:fill="FFFFFF"/>
        </w:rPr>
        <w:t xml:space="preserve">состоянию на 01.01.2023 г. по сравнению с данными на 01.01.2022 г. увеличилась на 56,8 тыс. руб., в том числе: </w:t>
      </w:r>
    </w:p>
    <w:p w:rsidR="00963892" w:rsidRPr="00A31F1E" w:rsidRDefault="00963892" w:rsidP="00963892">
      <w:pPr>
        <w:pStyle w:val="211"/>
        <w:spacing w:after="0" w:line="240" w:lineRule="auto"/>
        <w:ind w:left="0"/>
        <w:rPr>
          <w:sz w:val="28"/>
          <w:szCs w:val="28"/>
        </w:rPr>
      </w:pPr>
      <w:r w:rsidRPr="00A31F1E">
        <w:rPr>
          <w:sz w:val="28"/>
          <w:szCs w:val="28"/>
          <w:shd w:val="clear" w:color="auto" w:fill="FFFFFF"/>
        </w:rPr>
        <w:t>- по налогу на имущество физических лиц на 3,9 тыс. руб.;</w:t>
      </w:r>
    </w:p>
    <w:p w:rsidR="00963892" w:rsidRPr="00A31F1E" w:rsidRDefault="00963892" w:rsidP="00963892">
      <w:pPr>
        <w:pStyle w:val="211"/>
        <w:spacing w:after="0" w:line="240" w:lineRule="auto"/>
        <w:ind w:left="0"/>
        <w:rPr>
          <w:sz w:val="28"/>
          <w:szCs w:val="28"/>
        </w:rPr>
      </w:pPr>
      <w:r w:rsidRPr="00A31F1E">
        <w:rPr>
          <w:sz w:val="28"/>
          <w:szCs w:val="28"/>
          <w:shd w:val="clear" w:color="auto" w:fill="FFFFFF"/>
        </w:rPr>
        <w:t>- по земельному налогу с физических лиц на 52,9 тыс. руб.</w:t>
      </w:r>
    </w:p>
    <w:p w:rsidR="00963892" w:rsidRPr="00A31F1E" w:rsidRDefault="00963892" w:rsidP="00963892">
      <w:pPr>
        <w:jc w:val="both"/>
        <w:rPr>
          <w:rFonts w:ascii="Times New Roman" w:hAnsi="Times New Roman" w:cs="Times New Roman"/>
          <w:sz w:val="28"/>
          <w:szCs w:val="28"/>
        </w:rPr>
      </w:pPr>
      <w:r w:rsidRPr="00A31F1E">
        <w:rPr>
          <w:rFonts w:ascii="Times New Roman" w:hAnsi="Times New Roman" w:cs="Times New Roman"/>
          <w:sz w:val="28"/>
          <w:szCs w:val="28"/>
          <w:shd w:val="clear" w:color="auto" w:fill="FFFFFF"/>
        </w:rPr>
        <w:t xml:space="preserve">Безвозмездные поступления от других бюджетов бюджетной системы РФ за 2022 год при плане </w:t>
      </w:r>
      <w:r w:rsidRPr="00A31F1E">
        <w:rPr>
          <w:rFonts w:ascii="Times New Roman" w:hAnsi="Times New Roman" w:cs="Times New Roman"/>
          <w:b/>
          <w:sz w:val="28"/>
          <w:szCs w:val="28"/>
          <w:shd w:val="clear" w:color="auto" w:fill="FFFFFF"/>
        </w:rPr>
        <w:t>9 969,8</w:t>
      </w:r>
      <w:r w:rsidRPr="00A31F1E">
        <w:rPr>
          <w:rFonts w:ascii="Times New Roman" w:hAnsi="Times New Roman" w:cs="Times New Roman"/>
          <w:sz w:val="28"/>
          <w:szCs w:val="28"/>
          <w:shd w:val="clear" w:color="auto" w:fill="FFFFFF"/>
        </w:rPr>
        <w:t xml:space="preserve"> тыс. руб., составили </w:t>
      </w:r>
      <w:r w:rsidRPr="00A31F1E">
        <w:rPr>
          <w:rFonts w:ascii="Times New Roman" w:hAnsi="Times New Roman" w:cs="Times New Roman"/>
          <w:b/>
          <w:sz w:val="28"/>
          <w:szCs w:val="28"/>
          <w:shd w:val="clear" w:color="auto" w:fill="FFFFFF"/>
        </w:rPr>
        <w:t>9 969,8</w:t>
      </w:r>
      <w:r w:rsidRPr="00A31F1E">
        <w:rPr>
          <w:rFonts w:ascii="Times New Roman" w:hAnsi="Times New Roman" w:cs="Times New Roman"/>
          <w:sz w:val="28"/>
          <w:szCs w:val="28"/>
          <w:shd w:val="clear" w:color="auto" w:fill="FFFFFF"/>
        </w:rPr>
        <w:t xml:space="preserve"> тыс. руб. или 100,0 %. </w:t>
      </w:r>
    </w:p>
    <w:p w:rsidR="00963892" w:rsidRPr="00A31F1E" w:rsidRDefault="00963892" w:rsidP="00963892">
      <w:pPr>
        <w:pStyle w:val="211"/>
        <w:spacing w:line="240" w:lineRule="auto"/>
        <w:ind w:left="0"/>
        <w:rPr>
          <w:sz w:val="28"/>
          <w:szCs w:val="28"/>
        </w:rPr>
      </w:pPr>
      <w:r w:rsidRPr="00A31F1E">
        <w:rPr>
          <w:sz w:val="28"/>
          <w:szCs w:val="28"/>
          <w:shd w:val="clear" w:color="auto" w:fill="FFFFFF"/>
        </w:rPr>
        <w:t>Доля безвозмездных поступлений в общей сумме доходов составила 89,0 %.</w:t>
      </w:r>
    </w:p>
    <w:p w:rsidR="00963892" w:rsidRPr="00A31F1E" w:rsidRDefault="00963892" w:rsidP="00963892">
      <w:pPr>
        <w:rPr>
          <w:rFonts w:ascii="Times New Roman" w:hAnsi="Times New Roman" w:cs="Times New Roman"/>
          <w:sz w:val="28"/>
          <w:szCs w:val="28"/>
        </w:rPr>
      </w:pPr>
      <w:r w:rsidRPr="00A31F1E">
        <w:rPr>
          <w:rFonts w:ascii="Times New Roman" w:hAnsi="Times New Roman" w:cs="Times New Roman"/>
          <w:sz w:val="28"/>
          <w:szCs w:val="28"/>
          <w:shd w:val="clear" w:color="auto" w:fill="FFFFFF"/>
        </w:rPr>
        <w:t>Доля собственных доходов в общей сумме доходов составила 11,0 %.</w:t>
      </w:r>
    </w:p>
    <w:p w:rsidR="00963892" w:rsidRPr="00A31F1E" w:rsidRDefault="00963892" w:rsidP="00963892">
      <w:pPr>
        <w:jc w:val="both"/>
        <w:rPr>
          <w:rFonts w:ascii="Times New Roman" w:hAnsi="Times New Roman" w:cs="Times New Roman"/>
          <w:sz w:val="28"/>
          <w:szCs w:val="28"/>
        </w:rPr>
      </w:pPr>
    </w:p>
    <w:p w:rsidR="00B01EA8" w:rsidRPr="00A31F1E" w:rsidRDefault="00A31F1E" w:rsidP="00B01EA8">
      <w:pPr>
        <w:ind w:firstLine="709"/>
        <w:jc w:val="both"/>
        <w:rPr>
          <w:rFonts w:ascii="Times New Roman" w:hAnsi="Times New Roman" w:cs="Times New Roman"/>
          <w:sz w:val="28"/>
          <w:szCs w:val="28"/>
        </w:rPr>
      </w:pPr>
      <w:r w:rsidRPr="00A31F1E">
        <w:rPr>
          <w:rFonts w:ascii="Times New Roman" w:hAnsi="Times New Roman" w:cs="Times New Roman"/>
          <w:sz w:val="28"/>
          <w:szCs w:val="28"/>
        </w:rPr>
        <w:t>Налоговая политика</w:t>
      </w:r>
      <w:r w:rsidR="00B01EA8" w:rsidRPr="00A31F1E">
        <w:rPr>
          <w:rFonts w:ascii="Times New Roman" w:hAnsi="Times New Roman" w:cs="Times New Roman"/>
          <w:sz w:val="28"/>
          <w:szCs w:val="28"/>
        </w:rPr>
        <w:t xml:space="preserve"> реализуется путем:</w:t>
      </w:r>
    </w:p>
    <w:p w:rsidR="00B01EA8" w:rsidRPr="00A31F1E" w:rsidRDefault="00A31F1E" w:rsidP="00B01EA8">
      <w:pPr>
        <w:ind w:firstLine="709"/>
        <w:jc w:val="both"/>
        <w:rPr>
          <w:rFonts w:ascii="Times New Roman" w:hAnsi="Times New Roman" w:cs="Times New Roman"/>
          <w:sz w:val="28"/>
          <w:szCs w:val="28"/>
        </w:rPr>
      </w:pPr>
      <w:r w:rsidRPr="00A31F1E">
        <w:rPr>
          <w:rFonts w:ascii="Times New Roman" w:hAnsi="Times New Roman" w:cs="Times New Roman"/>
          <w:sz w:val="28"/>
          <w:szCs w:val="28"/>
        </w:rPr>
        <w:t>- применения на территории</w:t>
      </w:r>
      <w:r w:rsidR="00B01EA8" w:rsidRPr="00A31F1E">
        <w:rPr>
          <w:rFonts w:ascii="Times New Roman" w:hAnsi="Times New Roman" w:cs="Times New Roman"/>
          <w:sz w:val="28"/>
          <w:szCs w:val="28"/>
        </w:rPr>
        <w:t xml:space="preserve"> упрощенной системы налогообложения, патентной системы налогообложения, взамен отмененного ранее единого налога на вмененный доход для отдельных видов деятельности;</w:t>
      </w:r>
    </w:p>
    <w:p w:rsidR="00B01EA8" w:rsidRPr="00A31F1E" w:rsidRDefault="00B01EA8" w:rsidP="00B01EA8">
      <w:pPr>
        <w:ind w:firstLine="709"/>
        <w:jc w:val="both"/>
        <w:rPr>
          <w:rFonts w:ascii="Times New Roman" w:hAnsi="Times New Roman" w:cs="Times New Roman"/>
          <w:sz w:val="28"/>
          <w:szCs w:val="28"/>
        </w:rPr>
      </w:pPr>
      <w:r w:rsidRPr="00A31F1E">
        <w:rPr>
          <w:rFonts w:ascii="Times New Roman" w:hAnsi="Times New Roman" w:cs="Times New Roman"/>
          <w:sz w:val="28"/>
          <w:szCs w:val="28"/>
        </w:rPr>
        <w:t>- осуществления продуктивного взаимодействия с субъектами среднего и малого предпринимательства;</w:t>
      </w:r>
    </w:p>
    <w:p w:rsidR="00B01EA8" w:rsidRPr="00A31F1E" w:rsidRDefault="00B01EA8" w:rsidP="00B01EA8">
      <w:pPr>
        <w:ind w:firstLine="709"/>
        <w:jc w:val="both"/>
        <w:rPr>
          <w:rFonts w:ascii="Times New Roman" w:hAnsi="Times New Roman" w:cs="Times New Roman"/>
          <w:sz w:val="28"/>
          <w:szCs w:val="28"/>
        </w:rPr>
      </w:pPr>
      <w:r w:rsidRPr="00A31F1E">
        <w:rPr>
          <w:rFonts w:ascii="Times New Roman" w:hAnsi="Times New Roman" w:cs="Times New Roman"/>
          <w:sz w:val="28"/>
          <w:szCs w:val="28"/>
        </w:rPr>
        <w:t>- реализации комплекса мер по укреплению налоговой дисциплины налогоплательщиков.</w:t>
      </w:r>
    </w:p>
    <w:p w:rsidR="00B01EA8" w:rsidRPr="00A31F1E" w:rsidRDefault="00B01EA8" w:rsidP="00B01EA8">
      <w:pPr>
        <w:ind w:firstLine="709"/>
        <w:jc w:val="both"/>
        <w:rPr>
          <w:rFonts w:ascii="Times New Roman" w:hAnsi="Times New Roman" w:cs="Times New Roman"/>
          <w:sz w:val="28"/>
          <w:szCs w:val="28"/>
        </w:rPr>
      </w:pPr>
      <w:r w:rsidRPr="00A31F1E">
        <w:rPr>
          <w:rFonts w:ascii="Times New Roman" w:hAnsi="Times New Roman" w:cs="Times New Roman"/>
          <w:sz w:val="28"/>
          <w:szCs w:val="28"/>
        </w:rPr>
        <w:t xml:space="preserve">Основными направлениями налоговой </w:t>
      </w:r>
      <w:proofErr w:type="gramStart"/>
      <w:r w:rsidRPr="00A31F1E">
        <w:rPr>
          <w:rFonts w:ascii="Times New Roman" w:hAnsi="Times New Roman" w:cs="Times New Roman"/>
          <w:sz w:val="28"/>
          <w:szCs w:val="28"/>
        </w:rPr>
        <w:t>политики  остаются</w:t>
      </w:r>
      <w:proofErr w:type="gramEnd"/>
      <w:r w:rsidRPr="00A31F1E">
        <w:rPr>
          <w:rFonts w:ascii="Times New Roman" w:hAnsi="Times New Roman" w:cs="Times New Roman"/>
          <w:sz w:val="28"/>
          <w:szCs w:val="28"/>
        </w:rPr>
        <w:t xml:space="preserve"> создание благоприятных условий для устой</w:t>
      </w:r>
      <w:r w:rsidR="00A31F1E" w:rsidRPr="00A31F1E">
        <w:rPr>
          <w:rFonts w:ascii="Times New Roman" w:hAnsi="Times New Roman" w:cs="Times New Roman"/>
          <w:sz w:val="28"/>
          <w:szCs w:val="28"/>
        </w:rPr>
        <w:t xml:space="preserve">чивого развития экономики </w:t>
      </w:r>
      <w:r w:rsidRPr="00A31F1E">
        <w:rPr>
          <w:rFonts w:ascii="Times New Roman" w:hAnsi="Times New Roman" w:cs="Times New Roman"/>
          <w:sz w:val="28"/>
          <w:szCs w:val="28"/>
        </w:rPr>
        <w:t>, поддержка разв</w:t>
      </w:r>
      <w:r w:rsidR="00A31F1E" w:rsidRPr="00A31F1E">
        <w:rPr>
          <w:rFonts w:ascii="Times New Roman" w:hAnsi="Times New Roman" w:cs="Times New Roman"/>
          <w:sz w:val="28"/>
          <w:szCs w:val="28"/>
        </w:rPr>
        <w:t>ития субъектов малого</w:t>
      </w:r>
      <w:r w:rsidRPr="00A31F1E">
        <w:rPr>
          <w:rFonts w:ascii="Times New Roman" w:hAnsi="Times New Roman" w:cs="Times New Roman"/>
          <w:sz w:val="28"/>
          <w:szCs w:val="28"/>
        </w:rPr>
        <w:t xml:space="preserve"> предпринимательства, повышение уровня и качества жизни населения, а также обеспечение условий для полного и стабиль</w:t>
      </w:r>
      <w:r w:rsidR="00A31F1E" w:rsidRPr="00A31F1E">
        <w:rPr>
          <w:rFonts w:ascii="Times New Roman" w:hAnsi="Times New Roman" w:cs="Times New Roman"/>
          <w:sz w:val="28"/>
          <w:szCs w:val="28"/>
        </w:rPr>
        <w:t xml:space="preserve">ного поступления в бюджет </w:t>
      </w:r>
      <w:r w:rsidRPr="00A31F1E">
        <w:rPr>
          <w:rFonts w:ascii="Times New Roman" w:hAnsi="Times New Roman" w:cs="Times New Roman"/>
          <w:sz w:val="28"/>
          <w:szCs w:val="28"/>
        </w:rPr>
        <w:t xml:space="preserve"> закрепленных налогов и сборов. </w:t>
      </w:r>
    </w:p>
    <w:p w:rsidR="00B01EA8" w:rsidRPr="008F7504" w:rsidRDefault="00B01EA8" w:rsidP="00B01EA8">
      <w:pPr>
        <w:ind w:firstLine="709"/>
        <w:jc w:val="both"/>
        <w:rPr>
          <w:sz w:val="28"/>
          <w:szCs w:val="28"/>
        </w:rPr>
      </w:pPr>
    </w:p>
    <w:p w:rsidR="00B01EA8" w:rsidRPr="00EE23BC" w:rsidRDefault="00B01EA8" w:rsidP="00B01EA8">
      <w:pPr>
        <w:jc w:val="center"/>
        <w:rPr>
          <w:rFonts w:ascii="Times New Roman" w:hAnsi="Times New Roman" w:cs="Times New Roman"/>
          <w:b/>
          <w:bCs/>
          <w:sz w:val="28"/>
          <w:szCs w:val="28"/>
        </w:rPr>
      </w:pPr>
      <w:r w:rsidRPr="00EE23BC">
        <w:rPr>
          <w:rFonts w:ascii="Times New Roman" w:hAnsi="Times New Roman" w:cs="Times New Roman"/>
          <w:b/>
          <w:bCs/>
          <w:sz w:val="28"/>
          <w:szCs w:val="28"/>
        </w:rPr>
        <w:t>Цель, задачи и мероприятия</w:t>
      </w:r>
    </w:p>
    <w:p w:rsidR="00B01EA8" w:rsidRPr="00EE23BC" w:rsidRDefault="00B01EA8" w:rsidP="00B01EA8">
      <w:pPr>
        <w:jc w:val="center"/>
        <w:rPr>
          <w:rFonts w:ascii="Times New Roman" w:hAnsi="Times New Roman" w:cs="Times New Roman"/>
          <w:sz w:val="28"/>
          <w:szCs w:val="28"/>
        </w:rPr>
      </w:pPr>
    </w:p>
    <w:p w:rsidR="00B01EA8" w:rsidRPr="00EE23BC" w:rsidRDefault="00B01EA8" w:rsidP="00B01EA8">
      <w:pPr>
        <w:ind w:firstLine="709"/>
        <w:jc w:val="both"/>
        <w:rPr>
          <w:rFonts w:ascii="Times New Roman" w:hAnsi="Times New Roman" w:cs="Times New Roman"/>
          <w:b/>
          <w:bCs/>
          <w:i/>
          <w:iCs/>
          <w:color w:val="FF0000"/>
          <w:sz w:val="28"/>
          <w:szCs w:val="28"/>
        </w:rPr>
      </w:pPr>
      <w:r w:rsidRPr="00EE23BC">
        <w:rPr>
          <w:rFonts w:ascii="Times New Roman" w:hAnsi="Times New Roman" w:cs="Times New Roman"/>
          <w:b/>
          <w:bCs/>
          <w:i/>
          <w:iCs/>
          <w:sz w:val="28"/>
          <w:szCs w:val="28"/>
        </w:rPr>
        <w:t xml:space="preserve">Тактическая цель - </w:t>
      </w:r>
      <w:r w:rsidRPr="00EE23BC">
        <w:rPr>
          <w:rFonts w:ascii="Times New Roman" w:hAnsi="Times New Roman" w:cs="Times New Roman"/>
          <w:sz w:val="28"/>
          <w:szCs w:val="28"/>
        </w:rPr>
        <w:t>достижение Адм</w:t>
      </w:r>
      <w:r w:rsidR="00A31F1E" w:rsidRPr="00EE23BC">
        <w:rPr>
          <w:rFonts w:ascii="Times New Roman" w:hAnsi="Times New Roman" w:cs="Times New Roman"/>
          <w:sz w:val="28"/>
          <w:szCs w:val="28"/>
        </w:rPr>
        <w:t>инистрацией</w:t>
      </w:r>
      <w:r w:rsidRPr="00EE23BC">
        <w:rPr>
          <w:rFonts w:ascii="Times New Roman" w:hAnsi="Times New Roman" w:cs="Times New Roman"/>
          <w:sz w:val="28"/>
          <w:szCs w:val="28"/>
        </w:rPr>
        <w:t xml:space="preserve"> во взаимодействии с Федеральной налоговой службой и другими заинтересованными федеральными органами власти стабилизации ситуации с </w:t>
      </w:r>
      <w:proofErr w:type="gramStart"/>
      <w:r w:rsidRPr="00EE23BC">
        <w:rPr>
          <w:rFonts w:ascii="Times New Roman" w:hAnsi="Times New Roman" w:cs="Times New Roman"/>
          <w:sz w:val="28"/>
          <w:szCs w:val="28"/>
        </w:rPr>
        <w:t>н</w:t>
      </w:r>
      <w:r w:rsidR="00A31F1E" w:rsidRPr="00EE23BC">
        <w:rPr>
          <w:rFonts w:ascii="Times New Roman" w:hAnsi="Times New Roman" w:cs="Times New Roman"/>
          <w:sz w:val="28"/>
          <w:szCs w:val="28"/>
        </w:rPr>
        <w:t xml:space="preserve">аполняемостью </w:t>
      </w:r>
      <w:r w:rsidRPr="00EE23BC">
        <w:rPr>
          <w:rFonts w:ascii="Times New Roman" w:hAnsi="Times New Roman" w:cs="Times New Roman"/>
          <w:sz w:val="28"/>
          <w:szCs w:val="28"/>
        </w:rPr>
        <w:t xml:space="preserve"> бюджета</w:t>
      </w:r>
      <w:proofErr w:type="gramEnd"/>
      <w:r w:rsidRPr="00EE23BC">
        <w:rPr>
          <w:rFonts w:ascii="Times New Roman" w:hAnsi="Times New Roman" w:cs="Times New Roman"/>
          <w:sz w:val="28"/>
          <w:szCs w:val="28"/>
        </w:rPr>
        <w:t xml:space="preserve"> </w:t>
      </w:r>
      <w:r w:rsidR="00A31F1E" w:rsidRPr="00EE23BC">
        <w:rPr>
          <w:rFonts w:ascii="Times New Roman" w:hAnsi="Times New Roman" w:cs="Times New Roman"/>
          <w:sz w:val="28"/>
          <w:szCs w:val="28"/>
        </w:rPr>
        <w:t>Нижнебурбукского сельского поселения</w:t>
      </w:r>
      <w:r w:rsidRPr="00EE23BC">
        <w:rPr>
          <w:rFonts w:ascii="Times New Roman" w:hAnsi="Times New Roman" w:cs="Times New Roman"/>
          <w:sz w:val="28"/>
          <w:szCs w:val="28"/>
        </w:rPr>
        <w:t>, которая позволит исполнить все принятые бюджетные обязательства в условиях современного экономического кризиса.</w:t>
      </w:r>
    </w:p>
    <w:p w:rsidR="00B01EA8" w:rsidRPr="00EE23BC" w:rsidRDefault="00B01EA8" w:rsidP="00B01EA8">
      <w:pPr>
        <w:ind w:firstLine="709"/>
        <w:jc w:val="both"/>
        <w:rPr>
          <w:rFonts w:ascii="Times New Roman" w:hAnsi="Times New Roman" w:cs="Times New Roman"/>
          <w:sz w:val="28"/>
          <w:szCs w:val="28"/>
        </w:rPr>
      </w:pPr>
      <w:r w:rsidRPr="00EE23BC">
        <w:rPr>
          <w:rFonts w:ascii="Times New Roman" w:hAnsi="Times New Roman" w:cs="Times New Roman"/>
          <w:b/>
          <w:bCs/>
          <w:i/>
          <w:iCs/>
          <w:sz w:val="28"/>
          <w:szCs w:val="28"/>
        </w:rPr>
        <w:t>Тактическая задача 1.</w:t>
      </w:r>
      <w:r w:rsidRPr="00EE23BC">
        <w:rPr>
          <w:rFonts w:ascii="Times New Roman" w:hAnsi="Times New Roman" w:cs="Times New Roman"/>
          <w:b/>
          <w:bCs/>
          <w:sz w:val="28"/>
          <w:szCs w:val="28"/>
        </w:rPr>
        <w:t xml:space="preserve"> </w:t>
      </w:r>
      <w:r w:rsidRPr="00EE23BC">
        <w:rPr>
          <w:rFonts w:ascii="Times New Roman" w:hAnsi="Times New Roman" w:cs="Times New Roman"/>
          <w:sz w:val="28"/>
          <w:szCs w:val="28"/>
        </w:rPr>
        <w:t>Обеспечение роста налоговых и ненало</w:t>
      </w:r>
      <w:r w:rsidR="00A31F1E" w:rsidRPr="00EE23BC">
        <w:rPr>
          <w:rFonts w:ascii="Times New Roman" w:hAnsi="Times New Roman" w:cs="Times New Roman"/>
          <w:sz w:val="28"/>
          <w:szCs w:val="28"/>
        </w:rPr>
        <w:t xml:space="preserve">говых </w:t>
      </w:r>
      <w:proofErr w:type="gramStart"/>
      <w:r w:rsidR="00A31F1E" w:rsidRPr="00EE23BC">
        <w:rPr>
          <w:rFonts w:ascii="Times New Roman" w:hAnsi="Times New Roman" w:cs="Times New Roman"/>
          <w:sz w:val="28"/>
          <w:szCs w:val="28"/>
        </w:rPr>
        <w:t>доходов  бюджета</w:t>
      </w:r>
      <w:proofErr w:type="gramEnd"/>
      <w:r w:rsidR="00A31F1E" w:rsidRPr="00EE23BC">
        <w:rPr>
          <w:rFonts w:ascii="Times New Roman" w:hAnsi="Times New Roman" w:cs="Times New Roman"/>
          <w:sz w:val="28"/>
          <w:szCs w:val="28"/>
        </w:rPr>
        <w:t xml:space="preserve"> Нижнебурбукского сельского поселения</w:t>
      </w:r>
      <w:r w:rsidRPr="00EE23BC">
        <w:rPr>
          <w:rFonts w:ascii="Times New Roman" w:hAnsi="Times New Roman" w:cs="Times New Roman"/>
          <w:sz w:val="28"/>
          <w:szCs w:val="28"/>
        </w:rPr>
        <w:t>.</w:t>
      </w:r>
    </w:p>
    <w:p w:rsidR="00B01EA8" w:rsidRPr="00EE23BC" w:rsidRDefault="00B01EA8" w:rsidP="00B01EA8">
      <w:pPr>
        <w:ind w:firstLine="709"/>
        <w:jc w:val="both"/>
        <w:rPr>
          <w:rFonts w:ascii="Times New Roman" w:hAnsi="Times New Roman" w:cs="Times New Roman"/>
          <w:b/>
          <w:bCs/>
          <w:i/>
          <w:iCs/>
          <w:sz w:val="28"/>
          <w:szCs w:val="28"/>
        </w:rPr>
      </w:pPr>
      <w:r w:rsidRPr="00EE23BC">
        <w:rPr>
          <w:rFonts w:ascii="Times New Roman" w:hAnsi="Times New Roman" w:cs="Times New Roman"/>
          <w:b/>
          <w:bCs/>
          <w:i/>
          <w:iCs/>
          <w:sz w:val="28"/>
          <w:szCs w:val="28"/>
        </w:rPr>
        <w:t>Мероприятия:</w:t>
      </w:r>
    </w:p>
    <w:p w:rsidR="00B01EA8" w:rsidRPr="00EE23BC" w:rsidRDefault="00A31F1E" w:rsidP="00B01EA8">
      <w:pPr>
        <w:ind w:firstLine="709"/>
        <w:jc w:val="both"/>
        <w:rPr>
          <w:rFonts w:ascii="Times New Roman" w:hAnsi="Times New Roman" w:cs="Times New Roman"/>
          <w:sz w:val="28"/>
          <w:szCs w:val="28"/>
        </w:rPr>
      </w:pPr>
      <w:r w:rsidRPr="00EE23BC">
        <w:rPr>
          <w:rFonts w:ascii="Times New Roman" w:hAnsi="Times New Roman" w:cs="Times New Roman"/>
          <w:sz w:val="28"/>
          <w:szCs w:val="28"/>
        </w:rPr>
        <w:t>1.1</w:t>
      </w:r>
      <w:r w:rsidR="00B01EA8" w:rsidRPr="00EE23BC">
        <w:rPr>
          <w:rFonts w:ascii="Times New Roman" w:hAnsi="Times New Roman" w:cs="Times New Roman"/>
          <w:sz w:val="28"/>
          <w:szCs w:val="28"/>
        </w:rPr>
        <w:t>. Постоянный мониторинг пл</w:t>
      </w:r>
      <w:r w:rsidRPr="00EE23BC">
        <w:rPr>
          <w:rFonts w:ascii="Times New Roman" w:hAnsi="Times New Roman" w:cs="Times New Roman"/>
          <w:sz w:val="28"/>
          <w:szCs w:val="28"/>
        </w:rPr>
        <w:t>атежей в бюджет Нижнебурбукского сельского поселения</w:t>
      </w:r>
      <w:r w:rsidR="00B01EA8" w:rsidRPr="00EE23BC">
        <w:rPr>
          <w:rFonts w:ascii="Times New Roman" w:hAnsi="Times New Roman" w:cs="Times New Roman"/>
          <w:sz w:val="28"/>
          <w:szCs w:val="28"/>
        </w:rPr>
        <w:t>;</w:t>
      </w:r>
    </w:p>
    <w:p w:rsidR="00B01EA8" w:rsidRPr="00EE23BC" w:rsidRDefault="00A31F1E" w:rsidP="00B01EA8">
      <w:pPr>
        <w:ind w:firstLine="709"/>
        <w:jc w:val="both"/>
        <w:rPr>
          <w:rFonts w:ascii="Times New Roman" w:hAnsi="Times New Roman" w:cs="Times New Roman"/>
          <w:sz w:val="28"/>
          <w:szCs w:val="28"/>
        </w:rPr>
      </w:pPr>
      <w:r w:rsidRPr="00EE23BC">
        <w:rPr>
          <w:rFonts w:ascii="Times New Roman" w:hAnsi="Times New Roman" w:cs="Times New Roman"/>
          <w:sz w:val="28"/>
          <w:szCs w:val="28"/>
        </w:rPr>
        <w:t>1.2</w:t>
      </w:r>
      <w:r w:rsidR="00B01EA8" w:rsidRPr="00EE23BC">
        <w:rPr>
          <w:rFonts w:ascii="Times New Roman" w:hAnsi="Times New Roman" w:cs="Times New Roman"/>
          <w:sz w:val="28"/>
          <w:szCs w:val="28"/>
        </w:rPr>
        <w:t>. Увеличение количества объектов имущества, налогооблагаемых исходя из кадастровой стоимости;</w:t>
      </w:r>
    </w:p>
    <w:p w:rsidR="00B01EA8" w:rsidRPr="00EE23BC" w:rsidRDefault="00A31F1E" w:rsidP="00B01EA8">
      <w:pPr>
        <w:ind w:firstLine="709"/>
        <w:jc w:val="both"/>
        <w:rPr>
          <w:rFonts w:ascii="Times New Roman" w:hAnsi="Times New Roman" w:cs="Times New Roman"/>
          <w:sz w:val="28"/>
          <w:szCs w:val="28"/>
        </w:rPr>
      </w:pPr>
      <w:r w:rsidRPr="00EE23BC">
        <w:rPr>
          <w:rFonts w:ascii="Times New Roman" w:hAnsi="Times New Roman" w:cs="Times New Roman"/>
          <w:sz w:val="28"/>
          <w:szCs w:val="28"/>
        </w:rPr>
        <w:t>1.3</w:t>
      </w:r>
      <w:r w:rsidR="00B01EA8" w:rsidRPr="00EE23BC">
        <w:rPr>
          <w:rFonts w:ascii="Times New Roman" w:hAnsi="Times New Roman" w:cs="Times New Roman"/>
          <w:sz w:val="28"/>
          <w:szCs w:val="28"/>
        </w:rPr>
        <w:t>. Оптимизация налоговых расходов бюджета, сокращение неэффективных и невостребованных налоговых льгот;</w:t>
      </w:r>
    </w:p>
    <w:p w:rsidR="00A31F1E" w:rsidRPr="00EE23BC" w:rsidRDefault="00A31F1E" w:rsidP="00B01EA8">
      <w:pPr>
        <w:ind w:firstLine="709"/>
        <w:jc w:val="both"/>
        <w:rPr>
          <w:rFonts w:ascii="Times New Roman" w:hAnsi="Times New Roman" w:cs="Times New Roman"/>
          <w:sz w:val="28"/>
          <w:szCs w:val="28"/>
        </w:rPr>
      </w:pPr>
      <w:r w:rsidRPr="00EE23BC">
        <w:rPr>
          <w:rFonts w:ascii="Times New Roman" w:hAnsi="Times New Roman" w:cs="Times New Roman"/>
          <w:sz w:val="28"/>
          <w:szCs w:val="28"/>
        </w:rPr>
        <w:lastRenderedPageBreak/>
        <w:t xml:space="preserve">1.4. Ликвидация </w:t>
      </w:r>
      <w:proofErr w:type="gramStart"/>
      <w:r w:rsidRPr="00EE23BC">
        <w:rPr>
          <w:rFonts w:ascii="Times New Roman" w:hAnsi="Times New Roman" w:cs="Times New Roman"/>
          <w:sz w:val="28"/>
          <w:szCs w:val="28"/>
        </w:rPr>
        <w:t>недоимки</w:t>
      </w:r>
      <w:r w:rsidR="00EE23BC" w:rsidRPr="00EE23BC">
        <w:rPr>
          <w:rFonts w:ascii="Times New Roman" w:hAnsi="Times New Roman" w:cs="Times New Roman"/>
          <w:sz w:val="28"/>
          <w:szCs w:val="28"/>
        </w:rPr>
        <w:t xml:space="preserve">  по</w:t>
      </w:r>
      <w:proofErr w:type="gramEnd"/>
      <w:r w:rsidR="00EE23BC" w:rsidRPr="00EE23BC">
        <w:rPr>
          <w:rFonts w:ascii="Times New Roman" w:hAnsi="Times New Roman" w:cs="Times New Roman"/>
          <w:sz w:val="28"/>
          <w:szCs w:val="28"/>
        </w:rPr>
        <w:t xml:space="preserve"> налоговым платежам в бюджет сельского поселения.</w:t>
      </w:r>
    </w:p>
    <w:p w:rsidR="00B01EA8" w:rsidRPr="008F7504" w:rsidRDefault="00B01EA8" w:rsidP="00B01EA8">
      <w:pPr>
        <w:jc w:val="center"/>
      </w:pPr>
      <w:r w:rsidRPr="008F7504">
        <w:rPr>
          <w:b/>
          <w:bCs/>
          <w:sz w:val="28"/>
          <w:szCs w:val="28"/>
        </w:rPr>
        <w:t>3.4.5. Управление муниципальной собственностью</w:t>
      </w:r>
    </w:p>
    <w:p w:rsidR="00886062" w:rsidRPr="004A4736" w:rsidRDefault="00886062" w:rsidP="00886062">
      <w:pPr>
        <w:ind w:firstLine="709"/>
        <w:jc w:val="both"/>
        <w:rPr>
          <w:rFonts w:ascii="Times New Roman" w:hAnsi="Times New Roman" w:cs="Times New Roman"/>
          <w:spacing w:val="-1"/>
          <w:sz w:val="28"/>
          <w:szCs w:val="28"/>
        </w:rPr>
      </w:pPr>
      <w:r w:rsidRPr="004A4736">
        <w:rPr>
          <w:rFonts w:ascii="Times New Roman" w:hAnsi="Times New Roman" w:cs="Times New Roman"/>
          <w:spacing w:val="-1"/>
          <w:sz w:val="28"/>
          <w:szCs w:val="28"/>
        </w:rPr>
        <w:t xml:space="preserve">К вопросам местного значения </w:t>
      </w:r>
      <w:proofErr w:type="gramStart"/>
      <w:r w:rsidRPr="004A4736">
        <w:rPr>
          <w:rFonts w:ascii="Times New Roman" w:hAnsi="Times New Roman" w:cs="Times New Roman"/>
          <w:spacing w:val="-1"/>
          <w:sz w:val="28"/>
          <w:szCs w:val="28"/>
        </w:rPr>
        <w:t>Нижнебурбукского  сельского</w:t>
      </w:r>
      <w:proofErr w:type="gramEnd"/>
      <w:r w:rsidRPr="004A4736">
        <w:rPr>
          <w:rFonts w:ascii="Times New Roman" w:hAnsi="Times New Roman" w:cs="Times New Roman"/>
          <w:spacing w:val="-1"/>
          <w:sz w:val="28"/>
          <w:szCs w:val="28"/>
        </w:rPr>
        <w:t xml:space="preserve"> поселения относятся:</w:t>
      </w:r>
    </w:p>
    <w:p w:rsidR="004A4736" w:rsidRDefault="00886062" w:rsidP="004A4736">
      <w:pPr>
        <w:ind w:firstLine="709"/>
        <w:jc w:val="both"/>
        <w:rPr>
          <w:rFonts w:ascii="Times New Roman" w:hAnsi="Times New Roman" w:cs="Times New Roman"/>
          <w:sz w:val="28"/>
          <w:szCs w:val="28"/>
        </w:rPr>
      </w:pPr>
      <w:r w:rsidRPr="004A4736">
        <w:rPr>
          <w:rFonts w:ascii="Times New Roman" w:hAnsi="Times New Roman" w:cs="Times New Roman"/>
          <w:sz w:val="28"/>
          <w:szCs w:val="28"/>
        </w:rPr>
        <w:t xml:space="preserve">владение, пользование и распоряжение имуществом, находящимся в муниципальной собственности </w:t>
      </w:r>
      <w:r w:rsidR="004A4736">
        <w:rPr>
          <w:rFonts w:ascii="Times New Roman" w:hAnsi="Times New Roman" w:cs="Times New Roman"/>
          <w:sz w:val="28"/>
          <w:szCs w:val="28"/>
        </w:rPr>
        <w:t>сельского поселения.</w:t>
      </w:r>
    </w:p>
    <w:p w:rsidR="00B01EA8" w:rsidRPr="00C50C20" w:rsidRDefault="004A4736" w:rsidP="004A4736">
      <w:pPr>
        <w:ind w:firstLine="709"/>
        <w:jc w:val="both"/>
        <w:rPr>
          <w:rFonts w:ascii="Times New Roman" w:hAnsi="Times New Roman" w:cs="Times New Roman"/>
          <w:sz w:val="28"/>
          <w:szCs w:val="28"/>
        </w:rPr>
      </w:pPr>
      <w:r w:rsidRPr="00C50C20">
        <w:rPr>
          <w:rFonts w:ascii="Times New Roman" w:hAnsi="Times New Roman" w:cs="Times New Roman"/>
          <w:sz w:val="28"/>
          <w:szCs w:val="28"/>
        </w:rPr>
        <w:t xml:space="preserve"> </w:t>
      </w:r>
      <w:proofErr w:type="gramStart"/>
      <w:r w:rsidRPr="00C50C20">
        <w:rPr>
          <w:rFonts w:ascii="Times New Roman" w:hAnsi="Times New Roman" w:cs="Times New Roman"/>
          <w:sz w:val="28"/>
          <w:szCs w:val="28"/>
        </w:rPr>
        <w:t>В  реестр</w:t>
      </w:r>
      <w:proofErr w:type="gramEnd"/>
      <w:r w:rsidR="00B01EA8" w:rsidRPr="00C50C20">
        <w:rPr>
          <w:rFonts w:ascii="Times New Roman" w:hAnsi="Times New Roman" w:cs="Times New Roman"/>
          <w:sz w:val="28"/>
          <w:szCs w:val="28"/>
        </w:rPr>
        <w:t xml:space="preserve"> муниципального имущества </w:t>
      </w:r>
      <w:r w:rsidRPr="00C50C20">
        <w:rPr>
          <w:rFonts w:ascii="Times New Roman" w:hAnsi="Times New Roman" w:cs="Times New Roman"/>
          <w:sz w:val="28"/>
          <w:szCs w:val="28"/>
        </w:rPr>
        <w:t>Нижнебурбукского МО  внесены</w:t>
      </w:r>
      <w:r w:rsidR="00B01EA8" w:rsidRPr="00C50C20">
        <w:rPr>
          <w:rFonts w:ascii="Times New Roman" w:hAnsi="Times New Roman" w:cs="Times New Roman"/>
          <w:sz w:val="28"/>
          <w:szCs w:val="28"/>
        </w:rPr>
        <w:t>:</w:t>
      </w:r>
    </w:p>
    <w:p w:rsidR="00B01EA8" w:rsidRPr="00C50C20" w:rsidRDefault="00B01EA8" w:rsidP="00B01EA8">
      <w:pPr>
        <w:ind w:firstLine="709"/>
        <w:jc w:val="both"/>
        <w:rPr>
          <w:rFonts w:ascii="Times New Roman" w:hAnsi="Times New Roman" w:cs="Times New Roman"/>
          <w:sz w:val="28"/>
          <w:szCs w:val="28"/>
        </w:rPr>
      </w:pPr>
      <w:r w:rsidRPr="00C50C20">
        <w:rPr>
          <w:rFonts w:ascii="Times New Roman" w:hAnsi="Times New Roman" w:cs="Times New Roman"/>
          <w:sz w:val="28"/>
          <w:szCs w:val="28"/>
        </w:rPr>
        <w:t>1</w:t>
      </w:r>
      <w:r w:rsidR="004A4736" w:rsidRPr="00C50C20">
        <w:rPr>
          <w:rFonts w:ascii="Times New Roman" w:hAnsi="Times New Roman" w:cs="Times New Roman"/>
          <w:sz w:val="28"/>
          <w:szCs w:val="28"/>
        </w:rPr>
        <w:t xml:space="preserve">. здание </w:t>
      </w:r>
      <w:proofErr w:type="gramStart"/>
      <w:r w:rsidR="004A4736" w:rsidRPr="00C50C20">
        <w:rPr>
          <w:rFonts w:ascii="Times New Roman" w:hAnsi="Times New Roman" w:cs="Times New Roman"/>
          <w:sz w:val="28"/>
          <w:szCs w:val="28"/>
        </w:rPr>
        <w:t>администрации,  4</w:t>
      </w:r>
      <w:proofErr w:type="gramEnd"/>
      <w:r w:rsidR="004A4736" w:rsidRPr="00C50C20">
        <w:rPr>
          <w:rFonts w:ascii="Times New Roman" w:hAnsi="Times New Roman" w:cs="Times New Roman"/>
          <w:sz w:val="28"/>
          <w:szCs w:val="28"/>
        </w:rPr>
        <w:t xml:space="preserve"> здания водонапорных башен;</w:t>
      </w:r>
      <w:r w:rsidRPr="00C50C20">
        <w:rPr>
          <w:rFonts w:ascii="Times New Roman" w:hAnsi="Times New Roman" w:cs="Times New Roman"/>
          <w:sz w:val="28"/>
          <w:szCs w:val="28"/>
        </w:rPr>
        <w:t xml:space="preserve"> </w:t>
      </w:r>
    </w:p>
    <w:p w:rsidR="00B01EA8" w:rsidRPr="00C50C20" w:rsidRDefault="004A4736" w:rsidP="004A4736">
      <w:pPr>
        <w:ind w:firstLine="709"/>
        <w:jc w:val="both"/>
        <w:rPr>
          <w:rFonts w:ascii="Times New Roman" w:hAnsi="Times New Roman" w:cs="Times New Roman"/>
          <w:sz w:val="28"/>
          <w:szCs w:val="28"/>
        </w:rPr>
      </w:pPr>
      <w:r w:rsidRPr="00C50C20">
        <w:rPr>
          <w:rFonts w:ascii="Times New Roman" w:hAnsi="Times New Roman" w:cs="Times New Roman"/>
          <w:sz w:val="28"/>
          <w:szCs w:val="28"/>
        </w:rPr>
        <w:t>2.18 земельных участков;</w:t>
      </w:r>
    </w:p>
    <w:p w:rsidR="004A4736" w:rsidRPr="00C50C20" w:rsidRDefault="004A4736" w:rsidP="004A4736">
      <w:pPr>
        <w:ind w:firstLine="709"/>
        <w:jc w:val="both"/>
        <w:rPr>
          <w:rFonts w:ascii="Times New Roman" w:hAnsi="Times New Roman" w:cs="Times New Roman"/>
          <w:sz w:val="28"/>
          <w:szCs w:val="28"/>
        </w:rPr>
      </w:pPr>
      <w:r w:rsidRPr="00C50C20">
        <w:rPr>
          <w:rFonts w:ascii="Times New Roman" w:hAnsi="Times New Roman" w:cs="Times New Roman"/>
          <w:sz w:val="28"/>
          <w:szCs w:val="28"/>
        </w:rPr>
        <w:t>3.17 автомобильных дорог;</w:t>
      </w:r>
    </w:p>
    <w:p w:rsidR="00B01EA8" w:rsidRPr="00C50C20" w:rsidRDefault="004A4736" w:rsidP="00B01EA8">
      <w:pPr>
        <w:ind w:firstLine="709"/>
        <w:jc w:val="both"/>
        <w:rPr>
          <w:rFonts w:ascii="Times New Roman" w:hAnsi="Times New Roman" w:cs="Times New Roman"/>
          <w:sz w:val="28"/>
          <w:szCs w:val="28"/>
        </w:rPr>
      </w:pPr>
      <w:r w:rsidRPr="00C50C20">
        <w:rPr>
          <w:rFonts w:ascii="Times New Roman" w:hAnsi="Times New Roman" w:cs="Times New Roman"/>
          <w:sz w:val="28"/>
          <w:szCs w:val="28"/>
        </w:rPr>
        <w:t>4) 2</w:t>
      </w:r>
      <w:r w:rsidR="00B01EA8" w:rsidRPr="00C50C20">
        <w:rPr>
          <w:rFonts w:ascii="Times New Roman" w:hAnsi="Times New Roman" w:cs="Times New Roman"/>
          <w:sz w:val="28"/>
          <w:szCs w:val="28"/>
        </w:rPr>
        <w:t xml:space="preserve"> единиц транспортных и технических средств.</w:t>
      </w:r>
    </w:p>
    <w:p w:rsidR="00B01EA8" w:rsidRPr="00C50C20" w:rsidRDefault="004A4736" w:rsidP="00B01EA8">
      <w:pPr>
        <w:ind w:firstLine="709"/>
        <w:jc w:val="both"/>
        <w:rPr>
          <w:rFonts w:ascii="Times New Roman" w:hAnsi="Times New Roman" w:cs="Times New Roman"/>
          <w:sz w:val="28"/>
          <w:szCs w:val="28"/>
        </w:rPr>
      </w:pPr>
      <w:r w:rsidRPr="00C50C20">
        <w:rPr>
          <w:rFonts w:ascii="Times New Roman" w:hAnsi="Times New Roman" w:cs="Times New Roman"/>
          <w:sz w:val="28"/>
          <w:szCs w:val="28"/>
        </w:rPr>
        <w:t>На 25</w:t>
      </w:r>
      <w:r w:rsidR="00B01EA8" w:rsidRPr="00C50C20">
        <w:rPr>
          <w:rFonts w:ascii="Times New Roman" w:hAnsi="Times New Roman" w:cs="Times New Roman"/>
          <w:sz w:val="28"/>
          <w:szCs w:val="28"/>
        </w:rPr>
        <w:t xml:space="preserve"> объектов недвижимого имущества зарегистрировано соответствующее право.</w:t>
      </w:r>
    </w:p>
    <w:p w:rsidR="004A4736" w:rsidRPr="00C50C20" w:rsidRDefault="00B01EA8" w:rsidP="00B01EA8">
      <w:pPr>
        <w:ind w:firstLine="709"/>
        <w:jc w:val="both"/>
        <w:rPr>
          <w:rFonts w:ascii="Times New Roman" w:hAnsi="Times New Roman" w:cs="Times New Roman"/>
          <w:sz w:val="28"/>
          <w:szCs w:val="28"/>
        </w:rPr>
      </w:pPr>
      <w:r w:rsidRPr="00C50C20">
        <w:rPr>
          <w:rFonts w:ascii="Times New Roman" w:hAnsi="Times New Roman" w:cs="Times New Roman"/>
          <w:sz w:val="28"/>
          <w:szCs w:val="28"/>
        </w:rPr>
        <w:t>Всё учтённое муниципальное имущество использу</w:t>
      </w:r>
      <w:r w:rsidR="004A4736" w:rsidRPr="00C50C20">
        <w:rPr>
          <w:rFonts w:ascii="Times New Roman" w:hAnsi="Times New Roman" w:cs="Times New Roman"/>
          <w:sz w:val="28"/>
          <w:szCs w:val="28"/>
        </w:rPr>
        <w:t>ется по профильному назначению.</w:t>
      </w:r>
    </w:p>
    <w:p w:rsidR="00B01EA8" w:rsidRPr="00C50C20" w:rsidRDefault="00B01EA8" w:rsidP="00B01EA8">
      <w:pPr>
        <w:ind w:firstLine="709"/>
        <w:jc w:val="both"/>
        <w:rPr>
          <w:rFonts w:ascii="Times New Roman" w:hAnsi="Times New Roman" w:cs="Times New Roman"/>
          <w:sz w:val="28"/>
          <w:szCs w:val="28"/>
        </w:rPr>
      </w:pPr>
      <w:r w:rsidRPr="00C50C20">
        <w:rPr>
          <w:rFonts w:ascii="Times New Roman" w:hAnsi="Times New Roman" w:cs="Times New Roman"/>
          <w:sz w:val="28"/>
          <w:szCs w:val="28"/>
        </w:rPr>
        <w:t>В части управления и распоряжени</w:t>
      </w:r>
      <w:r w:rsidR="004A4736" w:rsidRPr="00C50C20">
        <w:rPr>
          <w:rFonts w:ascii="Times New Roman" w:hAnsi="Times New Roman" w:cs="Times New Roman"/>
          <w:sz w:val="28"/>
          <w:szCs w:val="28"/>
        </w:rPr>
        <w:t>я муниципальной собственностью проводиться следующая</w:t>
      </w:r>
      <w:r w:rsidRPr="00C50C20">
        <w:rPr>
          <w:rFonts w:ascii="Times New Roman" w:hAnsi="Times New Roman" w:cs="Times New Roman"/>
          <w:sz w:val="28"/>
          <w:szCs w:val="28"/>
        </w:rPr>
        <w:t xml:space="preserve"> работа:</w:t>
      </w:r>
    </w:p>
    <w:p w:rsidR="00B01EA8" w:rsidRPr="00C50C20" w:rsidRDefault="00615620" w:rsidP="00B01EA8">
      <w:pPr>
        <w:ind w:firstLine="709"/>
        <w:jc w:val="both"/>
        <w:rPr>
          <w:rFonts w:ascii="Times New Roman" w:hAnsi="Times New Roman" w:cs="Times New Roman"/>
          <w:sz w:val="28"/>
          <w:szCs w:val="28"/>
        </w:rPr>
      </w:pPr>
      <w:r w:rsidRPr="00C50C20">
        <w:rPr>
          <w:rFonts w:ascii="Times New Roman" w:hAnsi="Times New Roman" w:cs="Times New Roman"/>
          <w:sz w:val="28"/>
          <w:szCs w:val="28"/>
        </w:rPr>
        <w:t>-Постановка</w:t>
      </w:r>
      <w:r w:rsidR="00B01EA8" w:rsidRPr="00C50C20">
        <w:rPr>
          <w:rFonts w:ascii="Times New Roman" w:hAnsi="Times New Roman" w:cs="Times New Roman"/>
          <w:sz w:val="28"/>
          <w:szCs w:val="28"/>
        </w:rPr>
        <w:t xml:space="preserve"> на кадастровый учёт и на учёт в качестве бесхозяйного имущества </w:t>
      </w:r>
      <w:r w:rsidRPr="00C50C20">
        <w:rPr>
          <w:rFonts w:ascii="Times New Roman" w:hAnsi="Times New Roman" w:cs="Times New Roman"/>
          <w:sz w:val="28"/>
          <w:szCs w:val="28"/>
        </w:rPr>
        <w:t>объектов;</w:t>
      </w:r>
    </w:p>
    <w:p w:rsidR="00B01EA8" w:rsidRPr="00C50C20" w:rsidRDefault="00615620" w:rsidP="00B01EA8">
      <w:pPr>
        <w:ind w:firstLine="709"/>
        <w:jc w:val="both"/>
        <w:rPr>
          <w:rFonts w:ascii="Times New Roman" w:hAnsi="Times New Roman" w:cs="Times New Roman"/>
          <w:sz w:val="28"/>
          <w:szCs w:val="28"/>
        </w:rPr>
      </w:pPr>
      <w:r w:rsidRPr="00C50C20">
        <w:rPr>
          <w:rFonts w:ascii="Times New Roman" w:hAnsi="Times New Roman" w:cs="Times New Roman"/>
          <w:sz w:val="28"/>
          <w:szCs w:val="28"/>
        </w:rPr>
        <w:t>-Признание права</w:t>
      </w:r>
      <w:r w:rsidR="00B01EA8" w:rsidRPr="00C50C20">
        <w:rPr>
          <w:rFonts w:ascii="Times New Roman" w:hAnsi="Times New Roman" w:cs="Times New Roman"/>
          <w:sz w:val="28"/>
          <w:szCs w:val="28"/>
        </w:rPr>
        <w:t xml:space="preserve"> муниципальной собст</w:t>
      </w:r>
      <w:r w:rsidRPr="00C50C20">
        <w:rPr>
          <w:rFonts w:ascii="Times New Roman" w:hAnsi="Times New Roman" w:cs="Times New Roman"/>
          <w:sz w:val="28"/>
          <w:szCs w:val="28"/>
        </w:rPr>
        <w:t xml:space="preserve">венности в судебном порядке </w:t>
      </w:r>
      <w:proofErr w:type="gramStart"/>
      <w:r w:rsidRPr="00C50C20">
        <w:rPr>
          <w:rFonts w:ascii="Times New Roman" w:hAnsi="Times New Roman" w:cs="Times New Roman"/>
          <w:sz w:val="28"/>
          <w:szCs w:val="28"/>
        </w:rPr>
        <w:t>на  бесхозяйные</w:t>
      </w:r>
      <w:proofErr w:type="gramEnd"/>
      <w:r w:rsidRPr="00C50C20">
        <w:rPr>
          <w:rFonts w:ascii="Times New Roman" w:hAnsi="Times New Roman" w:cs="Times New Roman"/>
          <w:sz w:val="28"/>
          <w:szCs w:val="28"/>
        </w:rPr>
        <w:t xml:space="preserve"> объекты</w:t>
      </w:r>
      <w:r w:rsidR="00B01EA8" w:rsidRPr="00C50C20">
        <w:rPr>
          <w:rFonts w:ascii="Times New Roman" w:hAnsi="Times New Roman" w:cs="Times New Roman"/>
          <w:sz w:val="28"/>
          <w:szCs w:val="28"/>
        </w:rPr>
        <w:t xml:space="preserve"> </w:t>
      </w:r>
      <w:r w:rsidRPr="00C50C20">
        <w:rPr>
          <w:rFonts w:ascii="Times New Roman" w:hAnsi="Times New Roman" w:cs="Times New Roman"/>
          <w:sz w:val="28"/>
          <w:szCs w:val="28"/>
        </w:rPr>
        <w:t>(скважины);</w:t>
      </w:r>
    </w:p>
    <w:p w:rsidR="00B01EA8" w:rsidRPr="00C50C20" w:rsidRDefault="00615620" w:rsidP="00B01EA8">
      <w:pPr>
        <w:ind w:firstLine="709"/>
        <w:jc w:val="both"/>
        <w:rPr>
          <w:rFonts w:ascii="Times New Roman" w:hAnsi="Times New Roman" w:cs="Times New Roman"/>
          <w:sz w:val="28"/>
          <w:szCs w:val="28"/>
        </w:rPr>
      </w:pPr>
      <w:r w:rsidRPr="00C50C20">
        <w:rPr>
          <w:rFonts w:ascii="Times New Roman" w:hAnsi="Times New Roman" w:cs="Times New Roman"/>
          <w:sz w:val="28"/>
          <w:szCs w:val="28"/>
        </w:rPr>
        <w:t>-регистрация права</w:t>
      </w:r>
      <w:r w:rsidR="00B01EA8" w:rsidRPr="00C50C20">
        <w:rPr>
          <w:rFonts w:ascii="Times New Roman" w:hAnsi="Times New Roman" w:cs="Times New Roman"/>
          <w:sz w:val="28"/>
          <w:szCs w:val="28"/>
        </w:rPr>
        <w:t xml:space="preserve"> м</w:t>
      </w:r>
      <w:r w:rsidRPr="00C50C20">
        <w:rPr>
          <w:rFonts w:ascii="Times New Roman" w:hAnsi="Times New Roman" w:cs="Times New Roman"/>
          <w:sz w:val="28"/>
          <w:szCs w:val="28"/>
        </w:rPr>
        <w:t xml:space="preserve">униципальной собственности </w:t>
      </w:r>
      <w:proofErr w:type="gramStart"/>
      <w:r w:rsidRPr="00C50C20">
        <w:rPr>
          <w:rFonts w:ascii="Times New Roman" w:hAnsi="Times New Roman" w:cs="Times New Roman"/>
          <w:sz w:val="28"/>
          <w:szCs w:val="28"/>
        </w:rPr>
        <w:t>на  объекты</w:t>
      </w:r>
      <w:proofErr w:type="gramEnd"/>
      <w:r w:rsidR="00B01EA8" w:rsidRPr="00C50C20">
        <w:rPr>
          <w:rFonts w:ascii="Times New Roman" w:hAnsi="Times New Roman" w:cs="Times New Roman"/>
          <w:sz w:val="28"/>
          <w:szCs w:val="28"/>
        </w:rPr>
        <w:t xml:space="preserve"> нед</w:t>
      </w:r>
      <w:r w:rsidRPr="00C50C20">
        <w:rPr>
          <w:rFonts w:ascii="Times New Roman" w:hAnsi="Times New Roman" w:cs="Times New Roman"/>
          <w:sz w:val="28"/>
          <w:szCs w:val="28"/>
        </w:rPr>
        <w:t>вижимости</w:t>
      </w:r>
      <w:r w:rsidR="00B01EA8" w:rsidRPr="00C50C20">
        <w:rPr>
          <w:rFonts w:ascii="Times New Roman" w:hAnsi="Times New Roman" w:cs="Times New Roman"/>
          <w:sz w:val="28"/>
          <w:szCs w:val="28"/>
        </w:rPr>
        <w:t xml:space="preserve"> и объекты жилищного фонда.</w:t>
      </w:r>
    </w:p>
    <w:p w:rsidR="00615620" w:rsidRPr="00C50C20" w:rsidRDefault="00B01EA8" w:rsidP="00B01EA8">
      <w:pPr>
        <w:ind w:firstLine="709"/>
        <w:jc w:val="both"/>
        <w:rPr>
          <w:rFonts w:ascii="Times New Roman" w:hAnsi="Times New Roman" w:cs="Times New Roman"/>
          <w:sz w:val="28"/>
          <w:szCs w:val="28"/>
        </w:rPr>
      </w:pPr>
      <w:r w:rsidRPr="00C50C20">
        <w:rPr>
          <w:rFonts w:ascii="Times New Roman" w:hAnsi="Times New Roman" w:cs="Times New Roman"/>
          <w:sz w:val="28"/>
          <w:szCs w:val="28"/>
        </w:rPr>
        <w:t xml:space="preserve">Приняты в муниципальную собственность из собственности Иркутской области </w:t>
      </w:r>
      <w:r w:rsidR="00615620" w:rsidRPr="00C50C20">
        <w:rPr>
          <w:rFonts w:ascii="Times New Roman" w:hAnsi="Times New Roman" w:cs="Times New Roman"/>
          <w:sz w:val="28"/>
          <w:szCs w:val="28"/>
        </w:rPr>
        <w:t>3 автомобильные дороги и земельные участки под ними.</w:t>
      </w:r>
    </w:p>
    <w:p w:rsidR="00B01EA8" w:rsidRPr="00C50C20" w:rsidRDefault="00615620" w:rsidP="00B01EA8">
      <w:pPr>
        <w:ind w:firstLine="709"/>
        <w:jc w:val="both"/>
        <w:rPr>
          <w:rFonts w:ascii="Times New Roman" w:hAnsi="Times New Roman" w:cs="Times New Roman"/>
          <w:sz w:val="28"/>
          <w:szCs w:val="28"/>
        </w:rPr>
      </w:pPr>
      <w:r w:rsidRPr="00C50C20">
        <w:rPr>
          <w:rFonts w:ascii="Times New Roman" w:hAnsi="Times New Roman" w:cs="Times New Roman"/>
          <w:sz w:val="28"/>
          <w:szCs w:val="28"/>
        </w:rPr>
        <w:t>-выявление</w:t>
      </w:r>
      <w:r w:rsidR="00B01EA8" w:rsidRPr="00C50C20">
        <w:rPr>
          <w:rFonts w:ascii="Times New Roman" w:hAnsi="Times New Roman" w:cs="Times New Roman"/>
          <w:sz w:val="28"/>
          <w:szCs w:val="28"/>
        </w:rPr>
        <w:t xml:space="preserve"> невостребованных земельных долей в целях признания права муниципальной собственности на них, и дальнейшего вовлечения в оборот земель сельскохозяйственного назначения.</w:t>
      </w:r>
    </w:p>
    <w:p w:rsidR="00DD733F" w:rsidRPr="00C50C20" w:rsidRDefault="00DD733F" w:rsidP="00DD733F">
      <w:pPr>
        <w:jc w:val="both"/>
        <w:rPr>
          <w:rFonts w:ascii="Times New Roman" w:hAnsi="Times New Roman" w:cs="Times New Roman"/>
          <w:sz w:val="28"/>
          <w:szCs w:val="28"/>
        </w:rPr>
      </w:pPr>
      <w:r w:rsidRPr="00C50C20">
        <w:rPr>
          <w:rFonts w:ascii="Times New Roman" w:hAnsi="Times New Roman" w:cs="Times New Roman"/>
          <w:sz w:val="28"/>
          <w:szCs w:val="28"/>
        </w:rPr>
        <w:t xml:space="preserve"> </w:t>
      </w:r>
    </w:p>
    <w:p w:rsidR="00B01EA8" w:rsidRPr="00C50C20" w:rsidRDefault="00B01EA8" w:rsidP="00B01EA8">
      <w:pPr>
        <w:ind w:firstLine="709"/>
        <w:jc w:val="center"/>
        <w:rPr>
          <w:rFonts w:ascii="Times New Roman" w:hAnsi="Times New Roman" w:cs="Times New Roman"/>
          <w:sz w:val="28"/>
          <w:szCs w:val="28"/>
        </w:rPr>
      </w:pPr>
    </w:p>
    <w:p w:rsidR="00B01EA8" w:rsidRPr="00C50C20" w:rsidRDefault="00B01EA8" w:rsidP="00B01EA8">
      <w:pPr>
        <w:jc w:val="center"/>
        <w:rPr>
          <w:rFonts w:ascii="Times New Roman" w:hAnsi="Times New Roman" w:cs="Times New Roman"/>
          <w:b/>
          <w:bCs/>
          <w:sz w:val="28"/>
          <w:szCs w:val="28"/>
        </w:rPr>
      </w:pPr>
      <w:r w:rsidRPr="00C50C20">
        <w:rPr>
          <w:rFonts w:ascii="Times New Roman" w:hAnsi="Times New Roman" w:cs="Times New Roman"/>
          <w:b/>
          <w:bCs/>
          <w:sz w:val="28"/>
          <w:szCs w:val="28"/>
        </w:rPr>
        <w:t>Проблемы</w:t>
      </w:r>
    </w:p>
    <w:p w:rsidR="00B01EA8" w:rsidRPr="00C50C20" w:rsidRDefault="00B01EA8" w:rsidP="00B01EA8">
      <w:pPr>
        <w:ind w:firstLine="709"/>
        <w:jc w:val="center"/>
        <w:rPr>
          <w:rFonts w:ascii="Times New Roman" w:hAnsi="Times New Roman" w:cs="Times New Roman"/>
          <w:sz w:val="28"/>
          <w:szCs w:val="28"/>
        </w:rPr>
      </w:pPr>
    </w:p>
    <w:p w:rsidR="00B01EA8" w:rsidRPr="00C50C20" w:rsidRDefault="00B01EA8" w:rsidP="00B01EA8">
      <w:pPr>
        <w:ind w:firstLine="709"/>
        <w:jc w:val="both"/>
        <w:rPr>
          <w:rFonts w:ascii="Times New Roman" w:hAnsi="Times New Roman" w:cs="Times New Roman"/>
          <w:sz w:val="28"/>
          <w:szCs w:val="28"/>
        </w:rPr>
      </w:pPr>
      <w:r w:rsidRPr="00C50C20">
        <w:rPr>
          <w:rFonts w:ascii="Times New Roman" w:hAnsi="Times New Roman" w:cs="Times New Roman"/>
          <w:sz w:val="28"/>
          <w:szCs w:val="28"/>
        </w:rPr>
        <w:t>В сфере управления муниципальной собственностью имеются проблемы, связанные с недостаточным уровнем обеспечения объектов муниципального имущества технической документацией и правоустанавливающими документами, а также неудовлетворительное техническое состояние многих объектов муниципального имущества, требующее значительных затрат на проведение восстановительных, ремонтных работ, а также работ по демонтажу ветхих объектов.</w:t>
      </w:r>
    </w:p>
    <w:p w:rsidR="00B01EA8" w:rsidRPr="00C50C20" w:rsidRDefault="00B01EA8" w:rsidP="00B01EA8">
      <w:pPr>
        <w:ind w:firstLine="709"/>
        <w:jc w:val="both"/>
        <w:rPr>
          <w:rFonts w:ascii="Times New Roman" w:hAnsi="Times New Roman" w:cs="Times New Roman"/>
          <w:sz w:val="28"/>
          <w:szCs w:val="28"/>
        </w:rPr>
      </w:pPr>
      <w:r w:rsidRPr="00C50C20">
        <w:rPr>
          <w:rFonts w:ascii="Times New Roman" w:hAnsi="Times New Roman" w:cs="Times New Roman"/>
          <w:sz w:val="28"/>
          <w:szCs w:val="28"/>
        </w:rPr>
        <w:t>Основными приоритетами деятельности в части управления муниципальной собственностью являются:</w:t>
      </w:r>
    </w:p>
    <w:p w:rsidR="00B01EA8" w:rsidRPr="00C50C20" w:rsidRDefault="00B01EA8" w:rsidP="00B01EA8">
      <w:pPr>
        <w:ind w:firstLine="709"/>
        <w:jc w:val="both"/>
        <w:rPr>
          <w:rFonts w:ascii="Times New Roman" w:hAnsi="Times New Roman" w:cs="Times New Roman"/>
          <w:sz w:val="28"/>
          <w:szCs w:val="28"/>
        </w:rPr>
      </w:pPr>
      <w:r w:rsidRPr="00C50C20">
        <w:rPr>
          <w:rFonts w:ascii="Times New Roman" w:hAnsi="Times New Roman" w:cs="Times New Roman"/>
          <w:sz w:val="28"/>
          <w:szCs w:val="28"/>
        </w:rPr>
        <w:t xml:space="preserve"> - управление и распоряжение муниципальной </w:t>
      </w:r>
      <w:proofErr w:type="gramStart"/>
      <w:r w:rsidRPr="00C50C20">
        <w:rPr>
          <w:rFonts w:ascii="Times New Roman" w:hAnsi="Times New Roman" w:cs="Times New Roman"/>
          <w:sz w:val="28"/>
          <w:szCs w:val="28"/>
        </w:rPr>
        <w:t>собственностью ,</w:t>
      </w:r>
      <w:proofErr w:type="gramEnd"/>
      <w:r w:rsidRPr="00C50C20">
        <w:rPr>
          <w:rFonts w:ascii="Times New Roman" w:hAnsi="Times New Roman" w:cs="Times New Roman"/>
          <w:sz w:val="28"/>
          <w:szCs w:val="28"/>
        </w:rPr>
        <w:t xml:space="preserve"> учёт муниципальной собственности района и контроль за её использованием, включающий в себя обеспечение ее сохранности, развития, </w:t>
      </w:r>
      <w:r w:rsidRPr="00C50C20">
        <w:rPr>
          <w:rFonts w:ascii="Times New Roman" w:hAnsi="Times New Roman" w:cs="Times New Roman"/>
          <w:sz w:val="28"/>
          <w:szCs w:val="28"/>
        </w:rPr>
        <w:lastRenderedPageBreak/>
        <w:t>функционирования и использования в интересах муниципального образования;</w:t>
      </w:r>
    </w:p>
    <w:p w:rsidR="00B01EA8" w:rsidRPr="00C50C20" w:rsidRDefault="00B01EA8" w:rsidP="00B01EA8">
      <w:pPr>
        <w:ind w:firstLine="709"/>
        <w:jc w:val="both"/>
        <w:rPr>
          <w:rFonts w:ascii="Times New Roman" w:hAnsi="Times New Roman" w:cs="Times New Roman"/>
          <w:sz w:val="28"/>
          <w:szCs w:val="28"/>
        </w:rPr>
      </w:pPr>
      <w:r w:rsidRPr="00C50C20">
        <w:rPr>
          <w:rFonts w:ascii="Times New Roman" w:hAnsi="Times New Roman" w:cs="Times New Roman"/>
          <w:sz w:val="28"/>
          <w:szCs w:val="28"/>
        </w:rPr>
        <w:t>- распоряжение земельным</w:t>
      </w:r>
      <w:r w:rsidR="00615620" w:rsidRPr="00C50C20">
        <w:rPr>
          <w:rFonts w:ascii="Times New Roman" w:hAnsi="Times New Roman" w:cs="Times New Roman"/>
          <w:sz w:val="28"/>
          <w:szCs w:val="28"/>
        </w:rPr>
        <w:t>и участками на территории сельского поселения</w:t>
      </w:r>
      <w:r w:rsidRPr="00C50C20">
        <w:rPr>
          <w:rFonts w:ascii="Times New Roman" w:hAnsi="Times New Roman" w:cs="Times New Roman"/>
          <w:sz w:val="28"/>
          <w:szCs w:val="28"/>
        </w:rPr>
        <w:t>, предоставление которых отнесено к компетенции органов местного самоуправления.</w:t>
      </w:r>
    </w:p>
    <w:p w:rsidR="00B01EA8" w:rsidRPr="00C50C20" w:rsidRDefault="00B01EA8" w:rsidP="00B01EA8">
      <w:pPr>
        <w:ind w:firstLine="709"/>
        <w:jc w:val="both"/>
        <w:rPr>
          <w:rFonts w:ascii="Times New Roman" w:hAnsi="Times New Roman" w:cs="Times New Roman"/>
          <w:sz w:val="28"/>
          <w:szCs w:val="28"/>
        </w:rPr>
      </w:pPr>
      <w:r w:rsidRPr="00C50C20">
        <w:rPr>
          <w:rFonts w:ascii="Times New Roman" w:hAnsi="Times New Roman" w:cs="Times New Roman"/>
          <w:sz w:val="28"/>
          <w:szCs w:val="28"/>
        </w:rPr>
        <w:t xml:space="preserve">Эффективное управление муниципальной собственностью и рациональное распоряжение земельными участками на </w:t>
      </w:r>
      <w:proofErr w:type="gramStart"/>
      <w:r w:rsidRPr="00C50C20">
        <w:rPr>
          <w:rFonts w:ascii="Times New Roman" w:hAnsi="Times New Roman" w:cs="Times New Roman"/>
          <w:sz w:val="28"/>
          <w:szCs w:val="28"/>
        </w:rPr>
        <w:t>территории  создаст</w:t>
      </w:r>
      <w:proofErr w:type="gramEnd"/>
      <w:r w:rsidRPr="00C50C20">
        <w:rPr>
          <w:rFonts w:ascii="Times New Roman" w:hAnsi="Times New Roman" w:cs="Times New Roman"/>
          <w:sz w:val="28"/>
          <w:szCs w:val="28"/>
        </w:rPr>
        <w:t xml:space="preserve"> условия для социально-экономиче</w:t>
      </w:r>
      <w:r w:rsidR="00615620" w:rsidRPr="00C50C20">
        <w:rPr>
          <w:rFonts w:ascii="Times New Roman" w:hAnsi="Times New Roman" w:cs="Times New Roman"/>
          <w:sz w:val="28"/>
          <w:szCs w:val="28"/>
        </w:rPr>
        <w:t>ского развития поселения</w:t>
      </w:r>
      <w:r w:rsidRPr="00C50C20">
        <w:rPr>
          <w:rFonts w:ascii="Times New Roman" w:hAnsi="Times New Roman" w:cs="Times New Roman"/>
          <w:sz w:val="28"/>
          <w:szCs w:val="28"/>
        </w:rPr>
        <w:t xml:space="preserve">, развития сельского хозяйства и других отраслей экономики, будет способствовать пополнению доходной части бюджета </w:t>
      </w:r>
      <w:r w:rsidR="00615620" w:rsidRPr="00C50C20">
        <w:rPr>
          <w:rFonts w:ascii="Times New Roman" w:hAnsi="Times New Roman" w:cs="Times New Roman"/>
          <w:sz w:val="28"/>
          <w:szCs w:val="28"/>
        </w:rPr>
        <w:t>Нижнебурбукского сельского поселения.</w:t>
      </w:r>
      <w:r w:rsidRPr="00C50C20">
        <w:rPr>
          <w:rFonts w:ascii="Times New Roman" w:hAnsi="Times New Roman" w:cs="Times New Roman"/>
          <w:sz w:val="28"/>
          <w:szCs w:val="28"/>
        </w:rPr>
        <w:t>.</w:t>
      </w:r>
    </w:p>
    <w:p w:rsidR="00B01EA8" w:rsidRPr="00C50C20" w:rsidRDefault="00B01EA8" w:rsidP="00B01EA8">
      <w:pPr>
        <w:ind w:firstLine="709"/>
        <w:jc w:val="both"/>
        <w:rPr>
          <w:rFonts w:ascii="Times New Roman" w:hAnsi="Times New Roman" w:cs="Times New Roman"/>
          <w:sz w:val="28"/>
          <w:szCs w:val="28"/>
        </w:rPr>
      </w:pPr>
    </w:p>
    <w:p w:rsidR="00B01EA8" w:rsidRPr="00C50C20" w:rsidRDefault="00B01EA8" w:rsidP="00B01EA8">
      <w:pPr>
        <w:ind w:firstLine="709"/>
        <w:jc w:val="center"/>
        <w:rPr>
          <w:rFonts w:ascii="Times New Roman" w:hAnsi="Times New Roman" w:cs="Times New Roman"/>
          <w:b/>
          <w:bCs/>
          <w:sz w:val="28"/>
          <w:szCs w:val="28"/>
        </w:rPr>
      </w:pPr>
      <w:r w:rsidRPr="00C50C20">
        <w:rPr>
          <w:rFonts w:ascii="Times New Roman" w:hAnsi="Times New Roman" w:cs="Times New Roman"/>
          <w:b/>
          <w:bCs/>
          <w:sz w:val="28"/>
          <w:szCs w:val="28"/>
        </w:rPr>
        <w:t>Цели, задачи, мероприятия</w:t>
      </w:r>
    </w:p>
    <w:p w:rsidR="00B01EA8" w:rsidRPr="00C50C20" w:rsidRDefault="00B01EA8" w:rsidP="00B01EA8">
      <w:pPr>
        <w:ind w:firstLine="709"/>
        <w:jc w:val="both"/>
        <w:rPr>
          <w:rFonts w:ascii="Times New Roman" w:hAnsi="Times New Roman" w:cs="Times New Roman"/>
          <w:sz w:val="28"/>
          <w:szCs w:val="28"/>
        </w:rPr>
      </w:pPr>
      <w:r w:rsidRPr="00C50C20">
        <w:rPr>
          <w:rFonts w:ascii="Times New Roman" w:hAnsi="Times New Roman" w:cs="Times New Roman"/>
          <w:sz w:val="28"/>
          <w:szCs w:val="28"/>
        </w:rPr>
        <w:t xml:space="preserve"> </w:t>
      </w:r>
    </w:p>
    <w:p w:rsidR="00B01EA8" w:rsidRPr="00C50C20" w:rsidRDefault="00B01EA8" w:rsidP="00B01EA8">
      <w:pPr>
        <w:autoSpaceDE w:val="0"/>
        <w:autoSpaceDN w:val="0"/>
        <w:adjustRightInd w:val="0"/>
        <w:ind w:firstLine="709"/>
        <w:jc w:val="both"/>
        <w:rPr>
          <w:rFonts w:ascii="Times New Roman" w:hAnsi="Times New Roman" w:cs="Times New Roman"/>
          <w:sz w:val="28"/>
          <w:szCs w:val="28"/>
        </w:rPr>
      </w:pPr>
      <w:r w:rsidRPr="00C50C20">
        <w:rPr>
          <w:rFonts w:ascii="Times New Roman" w:hAnsi="Times New Roman" w:cs="Times New Roman"/>
          <w:b/>
          <w:bCs/>
          <w:i/>
          <w:iCs/>
          <w:sz w:val="28"/>
          <w:szCs w:val="28"/>
        </w:rPr>
        <w:t>Тактическая цель</w:t>
      </w:r>
      <w:r w:rsidRPr="00C50C20">
        <w:rPr>
          <w:rFonts w:ascii="Times New Roman" w:hAnsi="Times New Roman" w:cs="Times New Roman"/>
          <w:b/>
          <w:bCs/>
          <w:sz w:val="28"/>
          <w:szCs w:val="28"/>
        </w:rPr>
        <w:t xml:space="preserve"> – </w:t>
      </w:r>
      <w:r w:rsidRPr="00C50C20">
        <w:rPr>
          <w:rFonts w:ascii="Times New Roman" w:hAnsi="Times New Roman" w:cs="Times New Roman"/>
          <w:sz w:val="28"/>
          <w:szCs w:val="28"/>
        </w:rPr>
        <w:t>совершенствование муниципального управления, повышение эффективности проводимой политики в области земельно-имущественных отношений и управления муниципальной собственностью.</w:t>
      </w:r>
    </w:p>
    <w:p w:rsidR="00B01EA8" w:rsidRPr="00C50C20" w:rsidRDefault="00B01EA8" w:rsidP="00B01EA8">
      <w:pPr>
        <w:autoSpaceDE w:val="0"/>
        <w:autoSpaceDN w:val="0"/>
        <w:adjustRightInd w:val="0"/>
        <w:ind w:firstLine="709"/>
        <w:jc w:val="both"/>
        <w:rPr>
          <w:rFonts w:ascii="Times New Roman" w:hAnsi="Times New Roman" w:cs="Times New Roman"/>
          <w:sz w:val="28"/>
          <w:szCs w:val="28"/>
        </w:rPr>
      </w:pPr>
      <w:r w:rsidRPr="00C50C20">
        <w:rPr>
          <w:rFonts w:ascii="Times New Roman" w:hAnsi="Times New Roman" w:cs="Times New Roman"/>
          <w:b/>
          <w:bCs/>
          <w:i/>
          <w:iCs/>
          <w:sz w:val="28"/>
          <w:szCs w:val="28"/>
        </w:rPr>
        <w:t>Тактическая задача 1.</w:t>
      </w:r>
      <w:r w:rsidRPr="00C50C20">
        <w:rPr>
          <w:rFonts w:ascii="Times New Roman" w:hAnsi="Times New Roman" w:cs="Times New Roman"/>
          <w:b/>
          <w:bCs/>
          <w:sz w:val="28"/>
          <w:szCs w:val="28"/>
        </w:rPr>
        <w:t xml:space="preserve"> </w:t>
      </w:r>
      <w:r w:rsidRPr="00C50C20">
        <w:rPr>
          <w:rFonts w:ascii="Times New Roman" w:hAnsi="Times New Roman" w:cs="Times New Roman"/>
          <w:sz w:val="28"/>
          <w:szCs w:val="28"/>
        </w:rPr>
        <w:t>Повышение эффективности механизмов управления экономическим развитием, обеспечение сохранности, надлежащего содержания и управления муниципальной собственностью.</w:t>
      </w:r>
    </w:p>
    <w:p w:rsidR="00B01EA8" w:rsidRPr="00C50C20" w:rsidRDefault="00B01EA8" w:rsidP="00B01EA8">
      <w:pPr>
        <w:autoSpaceDE w:val="0"/>
        <w:autoSpaceDN w:val="0"/>
        <w:adjustRightInd w:val="0"/>
        <w:ind w:firstLine="709"/>
        <w:jc w:val="both"/>
        <w:rPr>
          <w:rFonts w:ascii="Times New Roman" w:hAnsi="Times New Roman" w:cs="Times New Roman"/>
          <w:b/>
          <w:bCs/>
          <w:i/>
          <w:iCs/>
          <w:sz w:val="28"/>
          <w:szCs w:val="28"/>
        </w:rPr>
      </w:pPr>
      <w:r w:rsidRPr="00C50C20">
        <w:rPr>
          <w:rFonts w:ascii="Times New Roman" w:hAnsi="Times New Roman" w:cs="Times New Roman"/>
          <w:b/>
          <w:bCs/>
          <w:i/>
          <w:iCs/>
          <w:sz w:val="28"/>
          <w:szCs w:val="28"/>
        </w:rPr>
        <w:t>Мероприятия:</w:t>
      </w:r>
    </w:p>
    <w:p w:rsidR="00B01EA8" w:rsidRPr="00C50C20" w:rsidRDefault="00B01EA8" w:rsidP="00B01EA8">
      <w:pPr>
        <w:tabs>
          <w:tab w:val="left" w:pos="993"/>
        </w:tabs>
        <w:autoSpaceDE w:val="0"/>
        <w:autoSpaceDN w:val="0"/>
        <w:adjustRightInd w:val="0"/>
        <w:ind w:firstLine="709"/>
        <w:jc w:val="both"/>
        <w:rPr>
          <w:rFonts w:ascii="Times New Roman" w:hAnsi="Times New Roman" w:cs="Times New Roman"/>
          <w:sz w:val="28"/>
          <w:szCs w:val="28"/>
        </w:rPr>
      </w:pPr>
      <w:r w:rsidRPr="00C50C20">
        <w:rPr>
          <w:rFonts w:ascii="Times New Roman" w:hAnsi="Times New Roman" w:cs="Times New Roman"/>
          <w:sz w:val="28"/>
          <w:szCs w:val="28"/>
        </w:rPr>
        <w:t>1.1. Снижение административных барьеров;</w:t>
      </w:r>
    </w:p>
    <w:p w:rsidR="00B01EA8" w:rsidRPr="00C50C20" w:rsidRDefault="00B01EA8" w:rsidP="00B01EA8">
      <w:pPr>
        <w:tabs>
          <w:tab w:val="left" w:pos="993"/>
        </w:tabs>
        <w:autoSpaceDE w:val="0"/>
        <w:autoSpaceDN w:val="0"/>
        <w:adjustRightInd w:val="0"/>
        <w:ind w:firstLine="709"/>
        <w:jc w:val="both"/>
        <w:rPr>
          <w:rFonts w:ascii="Times New Roman" w:hAnsi="Times New Roman" w:cs="Times New Roman"/>
          <w:sz w:val="28"/>
          <w:szCs w:val="28"/>
        </w:rPr>
      </w:pPr>
      <w:r w:rsidRPr="00C50C20">
        <w:rPr>
          <w:rFonts w:ascii="Times New Roman" w:hAnsi="Times New Roman" w:cs="Times New Roman"/>
          <w:sz w:val="28"/>
          <w:szCs w:val="28"/>
        </w:rPr>
        <w:t xml:space="preserve">1.2. Повышение качества и доступности предоставления муниципальных услуг, в том числе в электронном виде; </w:t>
      </w:r>
    </w:p>
    <w:p w:rsidR="00B01EA8" w:rsidRPr="00C50C20" w:rsidRDefault="00B01EA8" w:rsidP="00B01EA8">
      <w:pPr>
        <w:tabs>
          <w:tab w:val="left" w:pos="993"/>
        </w:tabs>
        <w:autoSpaceDE w:val="0"/>
        <w:autoSpaceDN w:val="0"/>
        <w:adjustRightInd w:val="0"/>
        <w:ind w:firstLine="709"/>
        <w:jc w:val="both"/>
        <w:rPr>
          <w:rFonts w:ascii="Times New Roman" w:hAnsi="Times New Roman" w:cs="Times New Roman"/>
          <w:sz w:val="28"/>
          <w:szCs w:val="28"/>
        </w:rPr>
      </w:pPr>
      <w:r w:rsidRPr="00C50C20">
        <w:rPr>
          <w:rFonts w:ascii="Times New Roman" w:hAnsi="Times New Roman" w:cs="Times New Roman"/>
          <w:sz w:val="28"/>
          <w:szCs w:val="28"/>
        </w:rPr>
        <w:t>1.3. Совершенствование системы учета муниципальной собственности, проведение оценки и обеспечение имущественных интересов;</w:t>
      </w:r>
    </w:p>
    <w:p w:rsidR="00B01EA8" w:rsidRPr="00C50C20" w:rsidRDefault="00B01EA8" w:rsidP="00B01EA8">
      <w:pPr>
        <w:tabs>
          <w:tab w:val="left" w:pos="993"/>
        </w:tabs>
        <w:autoSpaceDE w:val="0"/>
        <w:autoSpaceDN w:val="0"/>
        <w:adjustRightInd w:val="0"/>
        <w:ind w:firstLine="709"/>
        <w:jc w:val="both"/>
        <w:rPr>
          <w:rFonts w:ascii="Times New Roman" w:hAnsi="Times New Roman" w:cs="Times New Roman"/>
          <w:sz w:val="28"/>
          <w:szCs w:val="28"/>
        </w:rPr>
      </w:pPr>
      <w:r w:rsidRPr="00C50C20">
        <w:rPr>
          <w:rFonts w:ascii="Times New Roman" w:hAnsi="Times New Roman" w:cs="Times New Roman"/>
          <w:sz w:val="28"/>
          <w:szCs w:val="28"/>
        </w:rPr>
        <w:t>1.4. Улучшение землеустройства и землепользования.</w:t>
      </w:r>
    </w:p>
    <w:p w:rsidR="00B01EA8" w:rsidRPr="00C50C20" w:rsidRDefault="00B01EA8" w:rsidP="00B01EA8">
      <w:pPr>
        <w:rPr>
          <w:rFonts w:ascii="Times New Roman" w:hAnsi="Times New Roman" w:cs="Times New Roman"/>
          <w:sz w:val="28"/>
          <w:szCs w:val="28"/>
          <w:lang w:eastAsia="zh-CN"/>
        </w:rPr>
      </w:pPr>
    </w:p>
    <w:p w:rsidR="00B01EA8" w:rsidRPr="008F7504" w:rsidRDefault="00B01EA8" w:rsidP="00B01EA8">
      <w:pPr>
        <w:autoSpaceDE w:val="0"/>
        <w:autoSpaceDN w:val="0"/>
        <w:adjustRightInd w:val="0"/>
        <w:jc w:val="center"/>
        <w:outlineLvl w:val="2"/>
        <w:rPr>
          <w:b/>
          <w:bCs/>
          <w:sz w:val="28"/>
          <w:szCs w:val="28"/>
          <w:lang w:eastAsia="en-US"/>
        </w:rPr>
      </w:pPr>
      <w:r w:rsidRPr="008F7504">
        <w:rPr>
          <w:b/>
          <w:bCs/>
          <w:sz w:val="28"/>
          <w:szCs w:val="28"/>
          <w:lang w:eastAsia="en-US"/>
        </w:rPr>
        <w:t>Раздел 4. ОТРАСЛЕВЫЕ КОМПЛЕКСЫ ЭКОНОМИКИ</w:t>
      </w:r>
    </w:p>
    <w:p w:rsidR="00B01EA8" w:rsidRPr="008F7504" w:rsidRDefault="00B01EA8" w:rsidP="00B01EA8">
      <w:pPr>
        <w:autoSpaceDE w:val="0"/>
        <w:autoSpaceDN w:val="0"/>
        <w:adjustRightInd w:val="0"/>
        <w:jc w:val="both"/>
        <w:rPr>
          <w:sz w:val="28"/>
          <w:szCs w:val="28"/>
          <w:lang w:eastAsia="en-US"/>
        </w:rPr>
      </w:pPr>
    </w:p>
    <w:p w:rsidR="00B01EA8" w:rsidRPr="008F7504" w:rsidRDefault="00B01EA8" w:rsidP="00B01EA8">
      <w:pPr>
        <w:keepNext/>
        <w:ind w:firstLine="709"/>
        <w:jc w:val="center"/>
        <w:outlineLvl w:val="0"/>
        <w:rPr>
          <w:b/>
          <w:bCs/>
          <w:kern w:val="32"/>
          <w:sz w:val="28"/>
          <w:szCs w:val="28"/>
        </w:rPr>
      </w:pPr>
    </w:p>
    <w:p w:rsidR="00B01EA8" w:rsidRPr="008F7504" w:rsidRDefault="0043319B" w:rsidP="00B01EA8">
      <w:pPr>
        <w:keepNext/>
        <w:ind w:firstLine="709"/>
        <w:jc w:val="center"/>
        <w:outlineLvl w:val="0"/>
        <w:rPr>
          <w:b/>
          <w:bCs/>
          <w:kern w:val="32"/>
          <w:sz w:val="28"/>
          <w:szCs w:val="28"/>
        </w:rPr>
      </w:pPr>
      <w:r>
        <w:rPr>
          <w:b/>
          <w:bCs/>
          <w:kern w:val="32"/>
          <w:sz w:val="28"/>
          <w:szCs w:val="28"/>
        </w:rPr>
        <w:t>4.1</w:t>
      </w:r>
      <w:r w:rsidR="00B01EA8" w:rsidRPr="008F7504">
        <w:rPr>
          <w:b/>
          <w:bCs/>
          <w:kern w:val="32"/>
          <w:sz w:val="28"/>
          <w:szCs w:val="28"/>
        </w:rPr>
        <w:t>. Агропромышленный комплекс</w:t>
      </w:r>
    </w:p>
    <w:p w:rsidR="00B01EA8" w:rsidRPr="008F7504" w:rsidRDefault="00B01EA8" w:rsidP="00B01EA8">
      <w:pPr>
        <w:keepNext/>
        <w:ind w:firstLine="709"/>
        <w:jc w:val="center"/>
        <w:outlineLvl w:val="0"/>
        <w:rPr>
          <w:b/>
          <w:bCs/>
          <w:kern w:val="32"/>
          <w:sz w:val="28"/>
          <w:szCs w:val="28"/>
        </w:rPr>
      </w:pPr>
    </w:p>
    <w:p w:rsidR="00C50C20" w:rsidRPr="005F5425" w:rsidRDefault="00C50C20" w:rsidP="00C50C20">
      <w:pPr>
        <w:pStyle w:val="a9"/>
        <w:rPr>
          <w:rFonts w:ascii="Times New Roman" w:hAnsi="Times New Roman" w:cs="Times New Roman"/>
          <w:color w:val="000000"/>
          <w:sz w:val="28"/>
          <w:szCs w:val="28"/>
        </w:rPr>
      </w:pPr>
      <w:r>
        <w:rPr>
          <w:rFonts w:ascii="Times New Roman" w:hAnsi="Times New Roman" w:cs="Times New Roman"/>
          <w:sz w:val="28"/>
          <w:szCs w:val="28"/>
        </w:rPr>
        <w:t xml:space="preserve">           </w:t>
      </w:r>
      <w:r w:rsidRPr="005F5425">
        <w:rPr>
          <w:rFonts w:ascii="Times New Roman" w:hAnsi="Times New Roman" w:cs="Times New Roman"/>
          <w:sz w:val="28"/>
          <w:szCs w:val="28"/>
        </w:rPr>
        <w:t>Преобладающим видом деятельности, определяющим экономическую составляющую Нижнебурбукского сельского поселения, является сельское хозяйство.</w:t>
      </w:r>
      <w:r w:rsidRPr="005F5425">
        <w:rPr>
          <w:rFonts w:ascii="Times New Roman" w:hAnsi="Times New Roman" w:cs="Times New Roman"/>
          <w:color w:val="FF0000"/>
          <w:sz w:val="28"/>
          <w:szCs w:val="28"/>
        </w:rPr>
        <w:t xml:space="preserve"> </w:t>
      </w:r>
      <w:r w:rsidRPr="005F5425">
        <w:rPr>
          <w:rFonts w:ascii="Times New Roman" w:hAnsi="Times New Roman" w:cs="Times New Roman"/>
          <w:sz w:val="28"/>
          <w:szCs w:val="28"/>
        </w:rPr>
        <w:t>Производст</w:t>
      </w:r>
      <w:r>
        <w:rPr>
          <w:rFonts w:ascii="Times New Roman" w:hAnsi="Times New Roman" w:cs="Times New Roman"/>
          <w:sz w:val="28"/>
          <w:szCs w:val="28"/>
        </w:rPr>
        <w:t xml:space="preserve">венно-финансовую </w:t>
      </w:r>
      <w:proofErr w:type="gramStart"/>
      <w:r>
        <w:rPr>
          <w:rFonts w:ascii="Times New Roman" w:hAnsi="Times New Roman" w:cs="Times New Roman"/>
          <w:sz w:val="28"/>
          <w:szCs w:val="28"/>
        </w:rPr>
        <w:t xml:space="preserve">деятельность </w:t>
      </w:r>
      <w:r w:rsidRPr="005F5425">
        <w:rPr>
          <w:rFonts w:ascii="Times New Roman" w:hAnsi="Times New Roman" w:cs="Times New Roman"/>
          <w:sz w:val="28"/>
          <w:szCs w:val="28"/>
        </w:rPr>
        <w:t xml:space="preserve"> ведут</w:t>
      </w:r>
      <w:proofErr w:type="gramEnd"/>
      <w:r w:rsidRPr="005F5425">
        <w:rPr>
          <w:rFonts w:ascii="Times New Roman" w:hAnsi="Times New Roman" w:cs="Times New Roman"/>
          <w:sz w:val="28"/>
          <w:szCs w:val="28"/>
        </w:rPr>
        <w:t xml:space="preserve"> </w:t>
      </w:r>
      <w:r w:rsidRPr="005F5425">
        <w:rPr>
          <w:rFonts w:ascii="Times New Roman" w:hAnsi="Times New Roman" w:cs="Times New Roman"/>
          <w:color w:val="000000"/>
          <w:sz w:val="28"/>
          <w:szCs w:val="28"/>
        </w:rPr>
        <w:t xml:space="preserve">3 крестьянских (фермерских) хозяйства: КФХ </w:t>
      </w:r>
      <w:proofErr w:type="spellStart"/>
      <w:r w:rsidRPr="005F5425">
        <w:rPr>
          <w:rFonts w:ascii="Times New Roman" w:hAnsi="Times New Roman" w:cs="Times New Roman"/>
          <w:color w:val="000000"/>
          <w:sz w:val="28"/>
          <w:szCs w:val="28"/>
        </w:rPr>
        <w:t>Иванькина</w:t>
      </w:r>
      <w:proofErr w:type="spellEnd"/>
      <w:r w:rsidRPr="005F5425">
        <w:rPr>
          <w:rFonts w:ascii="Times New Roman" w:hAnsi="Times New Roman" w:cs="Times New Roman"/>
          <w:color w:val="000000"/>
          <w:sz w:val="28"/>
          <w:szCs w:val="28"/>
        </w:rPr>
        <w:t xml:space="preserve"> Виктора Павловича, КФХ Евдокименко Надежды Ивановны, КФХ </w:t>
      </w:r>
      <w:proofErr w:type="spellStart"/>
      <w:r w:rsidRPr="005F5425">
        <w:rPr>
          <w:rFonts w:ascii="Times New Roman" w:hAnsi="Times New Roman" w:cs="Times New Roman"/>
          <w:color w:val="000000"/>
          <w:sz w:val="28"/>
          <w:szCs w:val="28"/>
        </w:rPr>
        <w:t>Дударева</w:t>
      </w:r>
      <w:proofErr w:type="spellEnd"/>
      <w:r w:rsidRPr="005F5425">
        <w:rPr>
          <w:rFonts w:ascii="Times New Roman" w:hAnsi="Times New Roman" w:cs="Times New Roman"/>
          <w:color w:val="000000"/>
          <w:sz w:val="28"/>
          <w:szCs w:val="28"/>
        </w:rPr>
        <w:t xml:space="preserve"> Сергея Васильевича.  Крестьянские (фермерские)хозяйства занимаются растениеводством. КФХ </w:t>
      </w:r>
      <w:proofErr w:type="spellStart"/>
      <w:r w:rsidRPr="005F5425">
        <w:rPr>
          <w:rFonts w:ascii="Times New Roman" w:hAnsi="Times New Roman" w:cs="Times New Roman"/>
          <w:color w:val="000000"/>
          <w:sz w:val="28"/>
          <w:szCs w:val="28"/>
        </w:rPr>
        <w:t>Иванькина</w:t>
      </w:r>
      <w:proofErr w:type="spellEnd"/>
      <w:r w:rsidRPr="005F5425">
        <w:rPr>
          <w:rFonts w:ascii="Times New Roman" w:hAnsi="Times New Roman" w:cs="Times New Roman"/>
          <w:color w:val="000000"/>
          <w:sz w:val="28"/>
          <w:szCs w:val="28"/>
        </w:rPr>
        <w:t xml:space="preserve"> В.П., кроме растениеводства занимается   выращиваем КРС, свиней.</w:t>
      </w:r>
    </w:p>
    <w:p w:rsidR="00C50C20" w:rsidRPr="005F5425" w:rsidRDefault="00C50C20" w:rsidP="00C50C20">
      <w:pPr>
        <w:pStyle w:val="a9"/>
        <w:rPr>
          <w:rFonts w:ascii="Times New Roman" w:hAnsi="Times New Roman" w:cs="Times New Roman"/>
          <w:sz w:val="28"/>
          <w:szCs w:val="28"/>
        </w:rPr>
      </w:pPr>
      <w:r w:rsidRPr="005F5425">
        <w:rPr>
          <w:rFonts w:ascii="Times New Roman" w:hAnsi="Times New Roman" w:cs="Times New Roman"/>
          <w:color w:val="000000" w:themeColor="text1"/>
          <w:sz w:val="28"/>
          <w:szCs w:val="28"/>
        </w:rPr>
        <w:t xml:space="preserve">Посевные площади под зерновые и кормовые культуры в текущем периоде 2022 года составили 2,3 тыс. га, это на 432,2 гектара больше уровня прошлого года, 15% из которых были засеяны элитными семенами зерновых и зернобобовых культур. Под урожай 2022 года подготовлено 700 га. паров. </w:t>
      </w:r>
      <w:r w:rsidRPr="005F5425">
        <w:rPr>
          <w:rFonts w:ascii="Times New Roman" w:hAnsi="Times New Roman" w:cs="Times New Roman"/>
          <w:color w:val="000000" w:themeColor="text1"/>
          <w:sz w:val="28"/>
          <w:szCs w:val="28"/>
        </w:rPr>
        <w:lastRenderedPageBreak/>
        <w:t xml:space="preserve">Дополнительно в 2022 году было распахано и введено в сельскохозяйственный оборот 400 </w:t>
      </w:r>
      <w:r w:rsidRPr="005F5425">
        <w:rPr>
          <w:rFonts w:ascii="Times New Roman" w:hAnsi="Times New Roman" w:cs="Times New Roman"/>
          <w:sz w:val="28"/>
          <w:szCs w:val="28"/>
        </w:rPr>
        <w:t xml:space="preserve">га. пашни. </w:t>
      </w:r>
    </w:p>
    <w:p w:rsidR="00C50C20" w:rsidRPr="005F5425" w:rsidRDefault="00C50C20" w:rsidP="00C50C20">
      <w:pPr>
        <w:pStyle w:val="a9"/>
        <w:rPr>
          <w:rFonts w:ascii="Times New Roman" w:hAnsi="Times New Roman" w:cs="Times New Roman"/>
          <w:sz w:val="28"/>
          <w:szCs w:val="28"/>
        </w:rPr>
      </w:pPr>
      <w:r w:rsidRPr="005F5425">
        <w:rPr>
          <w:rFonts w:ascii="Times New Roman" w:hAnsi="Times New Roman" w:cs="Times New Roman"/>
          <w:sz w:val="28"/>
          <w:szCs w:val="28"/>
        </w:rPr>
        <w:t xml:space="preserve">Среднесписочная численность, занятых в сельскохозяйственном производстве по сравнению с соответствующим уровнем прошлого года, не изменилась и составила 16 чел. Заработная   плата установлена на уровне прожиточного минимума, установленного по Иркутской области, и работники трудоустраиваются на период весенних-осенних работ., затем становятся на учет в центр занятости населения.  </w:t>
      </w:r>
    </w:p>
    <w:p w:rsidR="00C50C20" w:rsidRDefault="00C50C20" w:rsidP="00C50C20">
      <w:pPr>
        <w:pStyle w:val="a9"/>
        <w:rPr>
          <w:rFonts w:ascii="Times New Roman" w:hAnsi="Times New Roman" w:cs="Times New Roman"/>
          <w:color w:val="000000"/>
          <w:sz w:val="28"/>
          <w:szCs w:val="28"/>
        </w:rPr>
      </w:pPr>
      <w:r w:rsidRPr="005F5425">
        <w:rPr>
          <w:rFonts w:ascii="Times New Roman" w:hAnsi="Times New Roman" w:cs="Times New Roman"/>
          <w:color w:val="000000"/>
          <w:sz w:val="28"/>
          <w:szCs w:val="28"/>
        </w:rPr>
        <w:t>Производством сельскохозяйственной продукции на территории Нижнебурбукского сельского поселения занимаются и личные подсобные хозяйства.</w:t>
      </w:r>
    </w:p>
    <w:p w:rsidR="00104F00" w:rsidRPr="005F5425" w:rsidRDefault="00104F00" w:rsidP="00104F00">
      <w:pPr>
        <w:pStyle w:val="a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5425">
        <w:rPr>
          <w:rFonts w:ascii="Times New Roman" w:hAnsi="Times New Roman" w:cs="Times New Roman"/>
          <w:color w:val="000000"/>
          <w:sz w:val="28"/>
          <w:szCs w:val="28"/>
        </w:rPr>
        <w:t xml:space="preserve">По данным </w:t>
      </w:r>
      <w:proofErr w:type="spellStart"/>
      <w:r w:rsidRPr="005F5425">
        <w:rPr>
          <w:rFonts w:ascii="Times New Roman" w:hAnsi="Times New Roman" w:cs="Times New Roman"/>
          <w:color w:val="000000"/>
          <w:sz w:val="28"/>
          <w:szCs w:val="28"/>
        </w:rPr>
        <w:t>похозяйственных</w:t>
      </w:r>
      <w:proofErr w:type="spellEnd"/>
      <w:r w:rsidRPr="005F5425">
        <w:rPr>
          <w:rFonts w:ascii="Times New Roman" w:hAnsi="Times New Roman" w:cs="Times New Roman"/>
          <w:color w:val="000000"/>
          <w:sz w:val="28"/>
          <w:szCs w:val="28"/>
        </w:rPr>
        <w:t xml:space="preserve"> книг на 01.07.2022 года на территории сельского поселения име</w:t>
      </w:r>
      <w:r>
        <w:rPr>
          <w:rFonts w:ascii="Times New Roman" w:hAnsi="Times New Roman" w:cs="Times New Roman"/>
          <w:color w:val="000000"/>
          <w:sz w:val="28"/>
          <w:szCs w:val="28"/>
        </w:rPr>
        <w:t>ется 125 хозяйств, в них содержа</w:t>
      </w:r>
      <w:r w:rsidRPr="005F5425">
        <w:rPr>
          <w:rFonts w:ascii="Times New Roman" w:hAnsi="Times New Roman" w:cs="Times New Roman"/>
          <w:color w:val="000000"/>
          <w:sz w:val="28"/>
          <w:szCs w:val="28"/>
        </w:rPr>
        <w:t xml:space="preserve">тся </w:t>
      </w:r>
      <w:r>
        <w:rPr>
          <w:rFonts w:ascii="Times New Roman" w:hAnsi="Times New Roman" w:cs="Times New Roman"/>
          <w:color w:val="000000"/>
          <w:sz w:val="28"/>
          <w:szCs w:val="28"/>
        </w:rPr>
        <w:t>КРС, свиньи, лошади, птица.</w:t>
      </w:r>
    </w:p>
    <w:p w:rsidR="00104F00" w:rsidRPr="005F5425" w:rsidRDefault="00104F00" w:rsidP="00104F00">
      <w:pPr>
        <w:pStyle w:val="a9"/>
        <w:rPr>
          <w:rFonts w:ascii="Times New Roman" w:hAnsi="Times New Roman" w:cs="Times New Roman"/>
          <w:sz w:val="28"/>
          <w:szCs w:val="28"/>
        </w:rPr>
      </w:pPr>
      <w:r w:rsidRPr="005F5425">
        <w:rPr>
          <w:rFonts w:ascii="Times New Roman" w:hAnsi="Times New Roman" w:cs="Times New Roman"/>
          <w:sz w:val="28"/>
          <w:szCs w:val="28"/>
        </w:rPr>
        <w:t xml:space="preserve"> Сокращение скота и птицы в </w:t>
      </w:r>
      <w:proofErr w:type="gramStart"/>
      <w:r>
        <w:rPr>
          <w:rFonts w:ascii="Times New Roman" w:hAnsi="Times New Roman" w:cs="Times New Roman"/>
          <w:sz w:val="28"/>
          <w:szCs w:val="28"/>
        </w:rPr>
        <w:t>ЛПХ  почти</w:t>
      </w:r>
      <w:proofErr w:type="gramEnd"/>
      <w:r>
        <w:rPr>
          <w:rFonts w:ascii="Times New Roman" w:hAnsi="Times New Roman" w:cs="Times New Roman"/>
          <w:sz w:val="28"/>
          <w:szCs w:val="28"/>
        </w:rPr>
        <w:t xml:space="preserve"> не происходит.</w:t>
      </w:r>
    </w:p>
    <w:p w:rsidR="00104F00" w:rsidRPr="005F5425" w:rsidRDefault="00104F00" w:rsidP="00104F00">
      <w:pPr>
        <w:pStyle w:val="a9"/>
        <w:rPr>
          <w:rFonts w:ascii="Times New Roman" w:hAnsi="Times New Roman" w:cs="Times New Roman"/>
          <w:sz w:val="28"/>
          <w:szCs w:val="28"/>
        </w:rPr>
      </w:pPr>
      <w:r w:rsidRPr="005F5425">
        <w:rPr>
          <w:rFonts w:ascii="Times New Roman" w:hAnsi="Times New Roman" w:cs="Times New Roman"/>
          <w:sz w:val="28"/>
          <w:szCs w:val="28"/>
        </w:rPr>
        <w:t>Посевная площадь в личных подсобных хозяйствах составляет 172 га, под картофелем и др. овощами занято 102 га.</w:t>
      </w:r>
    </w:p>
    <w:p w:rsidR="00B01EA8" w:rsidRPr="00104F00" w:rsidRDefault="00104F00" w:rsidP="00104F00">
      <w:pPr>
        <w:pStyle w:val="a9"/>
        <w:rPr>
          <w:rFonts w:ascii="Times New Roman" w:hAnsi="Times New Roman" w:cs="Times New Roman"/>
          <w:color w:val="000000"/>
          <w:sz w:val="28"/>
          <w:szCs w:val="28"/>
        </w:rPr>
      </w:pPr>
      <w:r w:rsidRPr="005F5425">
        <w:rPr>
          <w:rFonts w:ascii="Times New Roman" w:hAnsi="Times New Roman" w:cs="Times New Roman"/>
          <w:sz w:val="28"/>
          <w:szCs w:val="28"/>
        </w:rPr>
        <w:t>Населением реализуется мясо, молоко, овощи. Большая часть населения занята в личных подсобных хозяйствах, за счет которых получают доход</w:t>
      </w:r>
      <w:r>
        <w:rPr>
          <w:rFonts w:ascii="Times New Roman" w:hAnsi="Times New Roman" w:cs="Times New Roman"/>
          <w:sz w:val="28"/>
          <w:szCs w:val="28"/>
        </w:rPr>
        <w:t>, а кроме того выращивают для собственного потребления мясо, овощи.</w:t>
      </w:r>
    </w:p>
    <w:p w:rsidR="00B01EA8" w:rsidRPr="0043319B" w:rsidRDefault="00104F00" w:rsidP="00B01EA8">
      <w:pPr>
        <w:ind w:firstLine="709"/>
        <w:jc w:val="both"/>
        <w:rPr>
          <w:rFonts w:ascii="Times New Roman" w:hAnsi="Times New Roman" w:cs="Times New Roman"/>
          <w:sz w:val="28"/>
          <w:szCs w:val="28"/>
        </w:rPr>
      </w:pPr>
      <w:proofErr w:type="gramStart"/>
      <w:r w:rsidRPr="0043319B">
        <w:rPr>
          <w:rFonts w:ascii="Times New Roman" w:hAnsi="Times New Roman" w:cs="Times New Roman"/>
          <w:sz w:val="28"/>
          <w:szCs w:val="28"/>
        </w:rPr>
        <w:t>Развитие  животноводства</w:t>
      </w:r>
      <w:proofErr w:type="gramEnd"/>
      <w:r w:rsidRPr="0043319B">
        <w:rPr>
          <w:rFonts w:ascii="Times New Roman" w:hAnsi="Times New Roman" w:cs="Times New Roman"/>
          <w:sz w:val="28"/>
          <w:szCs w:val="28"/>
        </w:rPr>
        <w:t xml:space="preserve"> на территории </w:t>
      </w:r>
      <w:r w:rsidR="00B01EA8" w:rsidRPr="0043319B">
        <w:rPr>
          <w:rFonts w:ascii="Times New Roman" w:hAnsi="Times New Roman" w:cs="Times New Roman"/>
          <w:sz w:val="28"/>
          <w:szCs w:val="28"/>
        </w:rPr>
        <w:t>стимулирует развитие растениеводства (в частности зерно- и кормопроизводство) и является непременным условием, обеспечивающим круглогодичную занятость и доходы сельского населения.</w:t>
      </w:r>
    </w:p>
    <w:p w:rsidR="00B01EA8" w:rsidRPr="0043319B" w:rsidRDefault="00B01EA8" w:rsidP="00B01EA8">
      <w:pPr>
        <w:ind w:firstLine="709"/>
        <w:jc w:val="both"/>
        <w:rPr>
          <w:rFonts w:ascii="Times New Roman" w:hAnsi="Times New Roman" w:cs="Times New Roman"/>
          <w:sz w:val="28"/>
          <w:szCs w:val="28"/>
        </w:rPr>
      </w:pPr>
      <w:r w:rsidRPr="0043319B">
        <w:rPr>
          <w:rFonts w:ascii="Times New Roman" w:hAnsi="Times New Roman" w:cs="Times New Roman"/>
          <w:sz w:val="28"/>
          <w:szCs w:val="28"/>
        </w:rPr>
        <w:t>Основ</w:t>
      </w:r>
      <w:r w:rsidR="00104F00" w:rsidRPr="0043319B">
        <w:rPr>
          <w:rFonts w:ascii="Times New Roman" w:hAnsi="Times New Roman" w:cs="Times New Roman"/>
          <w:sz w:val="28"/>
          <w:szCs w:val="28"/>
        </w:rPr>
        <w:t xml:space="preserve">ное направление </w:t>
      </w:r>
      <w:proofErr w:type="gramStart"/>
      <w:r w:rsidR="00104F00" w:rsidRPr="0043319B">
        <w:rPr>
          <w:rFonts w:ascii="Times New Roman" w:hAnsi="Times New Roman" w:cs="Times New Roman"/>
          <w:sz w:val="28"/>
          <w:szCs w:val="28"/>
        </w:rPr>
        <w:t xml:space="preserve">развития </w:t>
      </w:r>
      <w:r w:rsidRPr="0043319B">
        <w:rPr>
          <w:rFonts w:ascii="Times New Roman" w:hAnsi="Times New Roman" w:cs="Times New Roman"/>
          <w:sz w:val="28"/>
          <w:szCs w:val="28"/>
        </w:rPr>
        <w:t xml:space="preserve"> ж</w:t>
      </w:r>
      <w:r w:rsidR="00104F00" w:rsidRPr="0043319B">
        <w:rPr>
          <w:rFonts w:ascii="Times New Roman" w:hAnsi="Times New Roman" w:cs="Times New Roman"/>
          <w:sz w:val="28"/>
          <w:szCs w:val="28"/>
        </w:rPr>
        <w:t>ивотноводства</w:t>
      </w:r>
      <w:proofErr w:type="gramEnd"/>
      <w:r w:rsidR="00104F00" w:rsidRPr="0043319B">
        <w:rPr>
          <w:rFonts w:ascii="Times New Roman" w:hAnsi="Times New Roman" w:cs="Times New Roman"/>
          <w:sz w:val="28"/>
          <w:szCs w:val="28"/>
        </w:rPr>
        <w:t xml:space="preserve"> </w:t>
      </w:r>
      <w:r w:rsidRPr="0043319B">
        <w:rPr>
          <w:rFonts w:ascii="Times New Roman" w:hAnsi="Times New Roman" w:cs="Times New Roman"/>
          <w:sz w:val="28"/>
          <w:szCs w:val="28"/>
        </w:rPr>
        <w:t xml:space="preserve"> – мясомолочное. </w:t>
      </w:r>
    </w:p>
    <w:p w:rsidR="00104F00" w:rsidRPr="0043319B" w:rsidRDefault="00B01EA8" w:rsidP="00B01EA8">
      <w:pPr>
        <w:ind w:firstLine="709"/>
        <w:jc w:val="both"/>
        <w:rPr>
          <w:rFonts w:ascii="Times New Roman" w:hAnsi="Times New Roman" w:cs="Times New Roman"/>
          <w:sz w:val="28"/>
          <w:szCs w:val="28"/>
        </w:rPr>
      </w:pPr>
      <w:r w:rsidRPr="0043319B">
        <w:rPr>
          <w:rFonts w:ascii="Times New Roman" w:hAnsi="Times New Roman" w:cs="Times New Roman"/>
          <w:sz w:val="28"/>
          <w:szCs w:val="28"/>
        </w:rPr>
        <w:t xml:space="preserve">Увеличение объемов </w:t>
      </w:r>
      <w:r w:rsidR="00104F00" w:rsidRPr="0043319B">
        <w:rPr>
          <w:rFonts w:ascii="Times New Roman" w:hAnsi="Times New Roman" w:cs="Times New Roman"/>
          <w:sz w:val="28"/>
          <w:szCs w:val="28"/>
        </w:rPr>
        <w:t xml:space="preserve">производства продукции </w:t>
      </w:r>
      <w:proofErr w:type="gramStart"/>
      <w:r w:rsidR="00104F00" w:rsidRPr="0043319B">
        <w:rPr>
          <w:rFonts w:ascii="Times New Roman" w:hAnsi="Times New Roman" w:cs="Times New Roman"/>
          <w:sz w:val="28"/>
          <w:szCs w:val="28"/>
        </w:rPr>
        <w:t>в  животноводстве</w:t>
      </w:r>
      <w:proofErr w:type="gramEnd"/>
      <w:r w:rsidRPr="0043319B">
        <w:rPr>
          <w:rFonts w:ascii="Times New Roman" w:hAnsi="Times New Roman" w:cs="Times New Roman"/>
          <w:sz w:val="28"/>
          <w:szCs w:val="28"/>
        </w:rPr>
        <w:t xml:space="preserve"> планируется обеспечить за счет </w:t>
      </w:r>
      <w:r w:rsidR="00104F00" w:rsidRPr="0043319B">
        <w:rPr>
          <w:rFonts w:ascii="Times New Roman" w:hAnsi="Times New Roman" w:cs="Times New Roman"/>
          <w:sz w:val="28"/>
          <w:szCs w:val="28"/>
        </w:rPr>
        <w:t>увеличения личных подсобных хозяйств, а так же увеличения  количества  сельскохозяйственных животных в КФХ.</w:t>
      </w:r>
    </w:p>
    <w:p w:rsidR="00B01EA8" w:rsidRPr="0043319B" w:rsidRDefault="00104F00" w:rsidP="0043319B">
      <w:pPr>
        <w:ind w:firstLine="709"/>
        <w:jc w:val="both"/>
        <w:rPr>
          <w:rFonts w:ascii="Times New Roman" w:hAnsi="Times New Roman" w:cs="Times New Roman"/>
          <w:sz w:val="28"/>
          <w:szCs w:val="28"/>
        </w:rPr>
      </w:pPr>
      <w:proofErr w:type="gramStart"/>
      <w:r w:rsidRPr="0043319B">
        <w:rPr>
          <w:rFonts w:ascii="Times New Roman" w:hAnsi="Times New Roman" w:cs="Times New Roman"/>
          <w:sz w:val="28"/>
          <w:szCs w:val="28"/>
        </w:rPr>
        <w:t>КФХ  необходимо</w:t>
      </w:r>
      <w:proofErr w:type="gramEnd"/>
      <w:r w:rsidRPr="0043319B">
        <w:rPr>
          <w:rFonts w:ascii="Times New Roman" w:hAnsi="Times New Roman" w:cs="Times New Roman"/>
          <w:sz w:val="28"/>
          <w:szCs w:val="28"/>
        </w:rPr>
        <w:t xml:space="preserve"> будет продолжить  работу</w:t>
      </w:r>
      <w:r w:rsidR="00B01EA8" w:rsidRPr="0043319B">
        <w:rPr>
          <w:rFonts w:ascii="Times New Roman" w:hAnsi="Times New Roman" w:cs="Times New Roman"/>
          <w:sz w:val="28"/>
          <w:szCs w:val="28"/>
        </w:rPr>
        <w:t xml:space="preserve"> по улучшению племенных и продуктивных качеств сельскохозяйственных животных и у</w:t>
      </w:r>
      <w:r w:rsidR="0043319B" w:rsidRPr="0043319B">
        <w:rPr>
          <w:rFonts w:ascii="Times New Roman" w:hAnsi="Times New Roman" w:cs="Times New Roman"/>
          <w:sz w:val="28"/>
          <w:szCs w:val="28"/>
        </w:rPr>
        <w:t xml:space="preserve">величению племенного поголовья, за счет  покупки высокопродуктивного молодняка. </w:t>
      </w:r>
    </w:p>
    <w:p w:rsidR="00B01EA8" w:rsidRPr="0043319B" w:rsidRDefault="00B01EA8" w:rsidP="00B01EA8">
      <w:pPr>
        <w:ind w:firstLine="709"/>
        <w:jc w:val="both"/>
        <w:rPr>
          <w:rFonts w:ascii="Times New Roman" w:hAnsi="Times New Roman" w:cs="Times New Roman"/>
          <w:sz w:val="28"/>
          <w:szCs w:val="28"/>
        </w:rPr>
      </w:pPr>
      <w:r w:rsidRPr="0043319B">
        <w:rPr>
          <w:rFonts w:ascii="Times New Roman" w:hAnsi="Times New Roman" w:cs="Times New Roman"/>
          <w:sz w:val="28"/>
          <w:szCs w:val="28"/>
        </w:rPr>
        <w:t>Рост объемов производства животноводческой проду</w:t>
      </w:r>
      <w:r w:rsidR="0043319B" w:rsidRPr="0043319B">
        <w:rPr>
          <w:rFonts w:ascii="Times New Roman" w:hAnsi="Times New Roman" w:cs="Times New Roman"/>
          <w:sz w:val="28"/>
          <w:szCs w:val="28"/>
        </w:rPr>
        <w:t>кции</w:t>
      </w:r>
      <w:r w:rsidRPr="0043319B">
        <w:rPr>
          <w:rFonts w:ascii="Times New Roman" w:hAnsi="Times New Roman" w:cs="Times New Roman"/>
          <w:sz w:val="28"/>
          <w:szCs w:val="28"/>
        </w:rPr>
        <w:t xml:space="preserve"> за счет крестьянских (фермерских) хо</w:t>
      </w:r>
      <w:r w:rsidR="0043319B" w:rsidRPr="0043319B">
        <w:rPr>
          <w:rFonts w:ascii="Times New Roman" w:hAnsi="Times New Roman" w:cs="Times New Roman"/>
          <w:sz w:val="28"/>
          <w:szCs w:val="28"/>
        </w:rPr>
        <w:t>зяйств,</w:t>
      </w:r>
      <w:r w:rsidRPr="0043319B">
        <w:rPr>
          <w:rFonts w:ascii="Times New Roman" w:hAnsi="Times New Roman" w:cs="Times New Roman"/>
          <w:sz w:val="28"/>
          <w:szCs w:val="28"/>
        </w:rPr>
        <w:t xml:space="preserve"> как форме малого предпринимательства в сельском хозяйстве, будет способствовать предоставление государственной </w:t>
      </w:r>
      <w:proofErr w:type="spellStart"/>
      <w:r w:rsidRPr="0043319B">
        <w:rPr>
          <w:rFonts w:ascii="Times New Roman" w:hAnsi="Times New Roman" w:cs="Times New Roman"/>
          <w:sz w:val="28"/>
          <w:szCs w:val="28"/>
        </w:rPr>
        <w:t>грантовой</w:t>
      </w:r>
      <w:proofErr w:type="spellEnd"/>
      <w:r w:rsidRPr="0043319B">
        <w:rPr>
          <w:rFonts w:ascii="Times New Roman" w:hAnsi="Times New Roman" w:cs="Times New Roman"/>
          <w:sz w:val="28"/>
          <w:szCs w:val="28"/>
        </w:rPr>
        <w:t xml:space="preserve"> поддержки на строительство животноводческих объектов, развитие потребкооперации, интеграция с рыночной торговлей в городах, крупными и средними субъектами рынка.</w:t>
      </w:r>
    </w:p>
    <w:p w:rsidR="00B01EA8" w:rsidRPr="0043319B" w:rsidRDefault="00B01EA8" w:rsidP="00B01EA8">
      <w:pPr>
        <w:ind w:firstLine="709"/>
        <w:rPr>
          <w:rFonts w:ascii="Times New Roman" w:hAnsi="Times New Roman" w:cs="Times New Roman"/>
          <w:sz w:val="28"/>
          <w:szCs w:val="28"/>
        </w:rPr>
      </w:pPr>
      <w:r w:rsidRPr="0043319B">
        <w:rPr>
          <w:rFonts w:ascii="Times New Roman" w:hAnsi="Times New Roman" w:cs="Times New Roman"/>
          <w:sz w:val="28"/>
          <w:szCs w:val="28"/>
        </w:rPr>
        <w:t>Основные проблемы отрасли животноводства:</w:t>
      </w:r>
    </w:p>
    <w:p w:rsidR="00B01EA8" w:rsidRPr="0043319B" w:rsidRDefault="00B01EA8" w:rsidP="00B01EA8">
      <w:pPr>
        <w:ind w:firstLine="709"/>
        <w:jc w:val="both"/>
        <w:rPr>
          <w:rFonts w:ascii="Times New Roman" w:hAnsi="Times New Roman" w:cs="Times New Roman"/>
          <w:sz w:val="28"/>
          <w:szCs w:val="28"/>
        </w:rPr>
      </w:pPr>
      <w:r w:rsidRPr="0043319B">
        <w:rPr>
          <w:rFonts w:ascii="Times New Roman" w:hAnsi="Times New Roman" w:cs="Times New Roman"/>
          <w:sz w:val="28"/>
          <w:szCs w:val="28"/>
        </w:rPr>
        <w:t>- значительный рост цен на материально-технические ресурсы приводит к тому, что уровень отпускных цен не обеспечивает доходности предприятий, необходимой для ведения расширенного производства;</w:t>
      </w:r>
    </w:p>
    <w:p w:rsidR="00B01EA8" w:rsidRPr="0043319B" w:rsidRDefault="00B01EA8" w:rsidP="00B01EA8">
      <w:pPr>
        <w:ind w:firstLine="709"/>
        <w:jc w:val="both"/>
        <w:rPr>
          <w:rFonts w:ascii="Times New Roman" w:hAnsi="Times New Roman" w:cs="Times New Roman"/>
          <w:sz w:val="28"/>
          <w:szCs w:val="28"/>
        </w:rPr>
      </w:pPr>
      <w:r w:rsidRPr="0043319B">
        <w:rPr>
          <w:rFonts w:ascii="Times New Roman" w:hAnsi="Times New Roman" w:cs="Times New Roman"/>
          <w:sz w:val="28"/>
          <w:szCs w:val="28"/>
        </w:rPr>
        <w:t>- низкие закупочные цены на животноводческую продукцию;</w:t>
      </w:r>
    </w:p>
    <w:p w:rsidR="00B01EA8" w:rsidRPr="0043319B" w:rsidRDefault="00B01EA8" w:rsidP="0043319B">
      <w:pPr>
        <w:ind w:firstLine="709"/>
        <w:jc w:val="both"/>
        <w:rPr>
          <w:rFonts w:ascii="Times New Roman" w:hAnsi="Times New Roman" w:cs="Times New Roman"/>
          <w:sz w:val="28"/>
          <w:szCs w:val="28"/>
        </w:rPr>
      </w:pPr>
      <w:r w:rsidRPr="0043319B">
        <w:rPr>
          <w:rFonts w:ascii="Times New Roman" w:hAnsi="Times New Roman" w:cs="Times New Roman"/>
          <w:sz w:val="28"/>
          <w:szCs w:val="28"/>
        </w:rPr>
        <w:t>- значительный износ основных фондо</w:t>
      </w:r>
      <w:r w:rsidR="0043319B" w:rsidRPr="0043319B">
        <w:rPr>
          <w:rFonts w:ascii="Times New Roman" w:hAnsi="Times New Roman" w:cs="Times New Roman"/>
          <w:sz w:val="28"/>
          <w:szCs w:val="28"/>
        </w:rPr>
        <w:t>в;</w:t>
      </w:r>
    </w:p>
    <w:p w:rsidR="00B01EA8" w:rsidRPr="0043319B" w:rsidRDefault="00B01EA8" w:rsidP="00B01EA8">
      <w:pPr>
        <w:ind w:firstLine="709"/>
        <w:jc w:val="both"/>
        <w:rPr>
          <w:rFonts w:ascii="Times New Roman" w:hAnsi="Times New Roman" w:cs="Times New Roman"/>
          <w:sz w:val="28"/>
          <w:szCs w:val="28"/>
        </w:rPr>
      </w:pPr>
      <w:r w:rsidRPr="0043319B">
        <w:rPr>
          <w:rFonts w:ascii="Times New Roman" w:hAnsi="Times New Roman" w:cs="Times New Roman"/>
          <w:sz w:val="28"/>
          <w:szCs w:val="28"/>
        </w:rPr>
        <w:t>- недостаток оборотных средств;</w:t>
      </w:r>
    </w:p>
    <w:p w:rsidR="00B01EA8" w:rsidRPr="0043319B" w:rsidRDefault="00B01EA8" w:rsidP="00B01EA8">
      <w:pPr>
        <w:ind w:firstLine="709"/>
        <w:jc w:val="both"/>
        <w:rPr>
          <w:rFonts w:ascii="Times New Roman" w:hAnsi="Times New Roman" w:cs="Times New Roman"/>
          <w:sz w:val="28"/>
          <w:szCs w:val="28"/>
        </w:rPr>
      </w:pPr>
      <w:r w:rsidRPr="0043319B">
        <w:rPr>
          <w:rFonts w:ascii="Times New Roman" w:hAnsi="Times New Roman" w:cs="Times New Roman"/>
          <w:sz w:val="28"/>
          <w:szCs w:val="28"/>
        </w:rPr>
        <w:t xml:space="preserve">- отсутствие квалифицированных кадров. </w:t>
      </w:r>
    </w:p>
    <w:p w:rsidR="00B01EA8" w:rsidRPr="0043319B" w:rsidRDefault="00B01EA8" w:rsidP="00B01EA8">
      <w:pPr>
        <w:ind w:firstLine="709"/>
        <w:jc w:val="both"/>
        <w:rPr>
          <w:rFonts w:ascii="Times New Roman" w:hAnsi="Times New Roman" w:cs="Times New Roman"/>
          <w:sz w:val="28"/>
          <w:szCs w:val="28"/>
        </w:rPr>
      </w:pPr>
      <w:r w:rsidRPr="0043319B">
        <w:rPr>
          <w:rFonts w:ascii="Times New Roman" w:hAnsi="Times New Roman" w:cs="Times New Roman"/>
          <w:sz w:val="28"/>
          <w:szCs w:val="28"/>
        </w:rPr>
        <w:lastRenderedPageBreak/>
        <w:t>Планируемые меры стимулирования отрасли животноводства:</w:t>
      </w:r>
    </w:p>
    <w:p w:rsidR="00B01EA8" w:rsidRPr="0043319B" w:rsidRDefault="00B01EA8" w:rsidP="0043319B">
      <w:pPr>
        <w:jc w:val="both"/>
        <w:rPr>
          <w:rFonts w:ascii="Times New Roman" w:hAnsi="Times New Roman" w:cs="Times New Roman"/>
          <w:sz w:val="28"/>
          <w:szCs w:val="28"/>
        </w:rPr>
      </w:pPr>
    </w:p>
    <w:p w:rsidR="00B01EA8" w:rsidRPr="0043319B" w:rsidRDefault="00B01EA8" w:rsidP="00B01EA8">
      <w:pPr>
        <w:ind w:firstLine="709"/>
        <w:jc w:val="both"/>
        <w:rPr>
          <w:rFonts w:ascii="Times New Roman" w:hAnsi="Times New Roman" w:cs="Times New Roman"/>
          <w:sz w:val="28"/>
          <w:szCs w:val="28"/>
        </w:rPr>
      </w:pPr>
      <w:r w:rsidRPr="0043319B">
        <w:rPr>
          <w:rFonts w:ascii="Times New Roman" w:hAnsi="Times New Roman" w:cs="Times New Roman"/>
          <w:sz w:val="28"/>
          <w:szCs w:val="28"/>
        </w:rPr>
        <w:t xml:space="preserve">- поддержка производства молока, в том числе обеспечение его прироста; </w:t>
      </w:r>
    </w:p>
    <w:p w:rsidR="00B01EA8" w:rsidRPr="0043319B" w:rsidRDefault="00B01EA8" w:rsidP="0043319B">
      <w:pPr>
        <w:ind w:firstLine="709"/>
        <w:jc w:val="both"/>
        <w:rPr>
          <w:rFonts w:ascii="Times New Roman" w:hAnsi="Times New Roman" w:cs="Times New Roman"/>
          <w:sz w:val="28"/>
          <w:szCs w:val="28"/>
        </w:rPr>
      </w:pPr>
      <w:r w:rsidRPr="0043319B">
        <w:rPr>
          <w:rFonts w:ascii="Times New Roman" w:hAnsi="Times New Roman" w:cs="Times New Roman"/>
          <w:sz w:val="28"/>
          <w:szCs w:val="28"/>
        </w:rPr>
        <w:t xml:space="preserve">- поддержка производства и реализации мяса крупного рогатого скота, овец, коз, лошадей, в том числе обеспечение его </w:t>
      </w:r>
      <w:r w:rsidR="0043319B" w:rsidRPr="0043319B">
        <w:rPr>
          <w:rFonts w:ascii="Times New Roman" w:hAnsi="Times New Roman" w:cs="Times New Roman"/>
          <w:sz w:val="28"/>
          <w:szCs w:val="28"/>
        </w:rPr>
        <w:t>прироста;</w:t>
      </w:r>
    </w:p>
    <w:p w:rsidR="00B01EA8" w:rsidRPr="0043319B" w:rsidRDefault="00B01EA8" w:rsidP="00B01EA8">
      <w:pPr>
        <w:ind w:firstLine="709"/>
        <w:jc w:val="both"/>
        <w:rPr>
          <w:rFonts w:ascii="Times New Roman" w:hAnsi="Times New Roman" w:cs="Times New Roman"/>
          <w:sz w:val="28"/>
          <w:szCs w:val="28"/>
        </w:rPr>
      </w:pPr>
      <w:r w:rsidRPr="0043319B">
        <w:rPr>
          <w:rFonts w:ascii="Times New Roman" w:hAnsi="Times New Roman" w:cs="Times New Roman"/>
          <w:sz w:val="28"/>
          <w:szCs w:val="28"/>
        </w:rPr>
        <w:t>- поддержка приобретения оборудования для молочного и мясного животноводства;</w:t>
      </w:r>
    </w:p>
    <w:p w:rsidR="00B01EA8" w:rsidRPr="0043319B" w:rsidRDefault="00B01EA8" w:rsidP="0043319B">
      <w:pPr>
        <w:ind w:firstLine="709"/>
        <w:jc w:val="both"/>
        <w:rPr>
          <w:rFonts w:ascii="Times New Roman" w:hAnsi="Times New Roman" w:cs="Times New Roman"/>
          <w:b/>
          <w:bCs/>
          <w:sz w:val="28"/>
          <w:szCs w:val="28"/>
        </w:rPr>
      </w:pPr>
      <w:r w:rsidRPr="0043319B">
        <w:rPr>
          <w:rFonts w:ascii="Times New Roman" w:hAnsi="Times New Roman" w:cs="Times New Roman"/>
          <w:sz w:val="28"/>
          <w:szCs w:val="28"/>
        </w:rPr>
        <w:t>- поддержка строительства молочных ферм и откормочных площадок, предназначенных для интенсивного откорма молодняка крупного рогатого скота.</w:t>
      </w:r>
    </w:p>
    <w:p w:rsidR="00B01EA8" w:rsidRPr="0043319B" w:rsidRDefault="00B01EA8" w:rsidP="00B01EA8">
      <w:pPr>
        <w:ind w:firstLine="709"/>
        <w:jc w:val="both"/>
        <w:rPr>
          <w:rFonts w:ascii="Times New Roman" w:hAnsi="Times New Roman" w:cs="Times New Roman"/>
          <w:sz w:val="28"/>
          <w:szCs w:val="28"/>
        </w:rPr>
      </w:pPr>
      <w:r w:rsidRPr="0043319B">
        <w:rPr>
          <w:rFonts w:ascii="Times New Roman" w:hAnsi="Times New Roman" w:cs="Times New Roman"/>
          <w:sz w:val="28"/>
          <w:szCs w:val="28"/>
        </w:rPr>
        <w:t>Стратегическим направлением развития растениеводства является системное и комплексное применение современных техногенных (техника и оборудование, удобрения, средства защиты растений и др.) и биологических (сорт, семена и др.) средств интенсификации на основе зонального, ландшафтного подхода (</w:t>
      </w:r>
      <w:proofErr w:type="spellStart"/>
      <w:r w:rsidRPr="0043319B">
        <w:rPr>
          <w:rFonts w:ascii="Times New Roman" w:hAnsi="Times New Roman" w:cs="Times New Roman"/>
          <w:sz w:val="28"/>
          <w:szCs w:val="28"/>
        </w:rPr>
        <w:t>агроландшафтного</w:t>
      </w:r>
      <w:proofErr w:type="spellEnd"/>
      <w:r w:rsidRPr="0043319B">
        <w:rPr>
          <w:rFonts w:ascii="Times New Roman" w:hAnsi="Times New Roman" w:cs="Times New Roman"/>
          <w:sz w:val="28"/>
          <w:szCs w:val="28"/>
        </w:rPr>
        <w:t xml:space="preserve"> и агроэкологического районирования), нормативного моделирования и экономического обоснования с учетом разного экономического состояния хозяйств.</w:t>
      </w:r>
    </w:p>
    <w:p w:rsidR="00B01EA8" w:rsidRPr="0043319B" w:rsidRDefault="00B01EA8" w:rsidP="00B01EA8">
      <w:pPr>
        <w:ind w:firstLine="709"/>
        <w:jc w:val="both"/>
        <w:rPr>
          <w:rFonts w:ascii="Times New Roman" w:hAnsi="Times New Roman" w:cs="Times New Roman"/>
          <w:sz w:val="28"/>
          <w:szCs w:val="28"/>
        </w:rPr>
      </w:pPr>
      <w:r w:rsidRPr="0043319B">
        <w:rPr>
          <w:rFonts w:ascii="Times New Roman" w:hAnsi="Times New Roman" w:cs="Times New Roman"/>
          <w:sz w:val="28"/>
          <w:szCs w:val="28"/>
        </w:rPr>
        <w:t>Увеличение</w:t>
      </w:r>
      <w:r w:rsidR="0043319B" w:rsidRPr="0043319B">
        <w:rPr>
          <w:rFonts w:ascii="Times New Roman" w:hAnsi="Times New Roman" w:cs="Times New Roman"/>
          <w:sz w:val="28"/>
          <w:szCs w:val="28"/>
        </w:rPr>
        <w:t xml:space="preserve"> производства зерна, </w:t>
      </w:r>
      <w:r w:rsidRPr="0043319B">
        <w:rPr>
          <w:rFonts w:ascii="Times New Roman" w:hAnsi="Times New Roman" w:cs="Times New Roman"/>
          <w:sz w:val="28"/>
          <w:szCs w:val="28"/>
        </w:rPr>
        <w:t xml:space="preserve"> картофеля и овощей   планируется за счет ввода в сельскохозяйственный оборот неиспользуемой пашни, увеличения урожайности и интенсификации производства (селекция и внедрение новых сортов и гибридов сельскохозяйственных культур, внедрение в производство научно-обоснованной системы земледелия, увеличение объемов внесения органических и минеральных удобрений, комплексная защита растений от вредителей, сорняков и болезней, известкование кислых почв, внедрение новейших образцов техники и оборудования).</w:t>
      </w:r>
    </w:p>
    <w:p w:rsidR="00B01EA8" w:rsidRPr="0043319B" w:rsidRDefault="00B01EA8" w:rsidP="00B01EA8">
      <w:pPr>
        <w:ind w:firstLine="709"/>
        <w:jc w:val="both"/>
        <w:rPr>
          <w:rFonts w:ascii="Times New Roman" w:hAnsi="Times New Roman" w:cs="Times New Roman"/>
          <w:sz w:val="28"/>
          <w:szCs w:val="28"/>
        </w:rPr>
      </w:pPr>
      <w:r w:rsidRPr="0043319B">
        <w:rPr>
          <w:rFonts w:ascii="Times New Roman" w:hAnsi="Times New Roman" w:cs="Times New Roman"/>
          <w:sz w:val="28"/>
          <w:szCs w:val="28"/>
        </w:rPr>
        <w:t xml:space="preserve">На ближайшие годы планируется ежегодно вводить в оборот не менее 100 гектаров неиспользуемой пашни, вносить к 2036 году не менее 60 кг </w:t>
      </w:r>
      <w:proofErr w:type="spellStart"/>
      <w:r w:rsidRPr="0043319B">
        <w:rPr>
          <w:rFonts w:ascii="Times New Roman" w:hAnsi="Times New Roman" w:cs="Times New Roman"/>
          <w:sz w:val="28"/>
          <w:szCs w:val="28"/>
        </w:rPr>
        <w:t>д.в</w:t>
      </w:r>
      <w:proofErr w:type="spellEnd"/>
      <w:r w:rsidRPr="0043319B">
        <w:rPr>
          <w:rFonts w:ascii="Times New Roman" w:hAnsi="Times New Roman" w:cs="Times New Roman"/>
          <w:sz w:val="28"/>
          <w:szCs w:val="28"/>
        </w:rPr>
        <w:t>. минеральных удобрений на 1 га посевов.</w:t>
      </w:r>
    </w:p>
    <w:p w:rsidR="00B01EA8" w:rsidRPr="0043319B" w:rsidRDefault="00B01EA8" w:rsidP="0043319B">
      <w:pPr>
        <w:ind w:firstLine="709"/>
        <w:jc w:val="both"/>
        <w:rPr>
          <w:rFonts w:ascii="Times New Roman" w:hAnsi="Times New Roman" w:cs="Times New Roman"/>
          <w:sz w:val="28"/>
          <w:szCs w:val="28"/>
        </w:rPr>
      </w:pPr>
      <w:r w:rsidRPr="0043319B">
        <w:rPr>
          <w:rFonts w:ascii="Times New Roman" w:hAnsi="Times New Roman" w:cs="Times New Roman"/>
          <w:sz w:val="28"/>
          <w:szCs w:val="28"/>
        </w:rPr>
        <w:t xml:space="preserve">В структуре посевов сельскохозяйственных культур ведущую роль будут занимать зерновые и зернобобовые культуры для производства продовольственного и фуражного зерна. </w:t>
      </w:r>
    </w:p>
    <w:p w:rsidR="00B01EA8" w:rsidRPr="0043319B" w:rsidRDefault="00B01EA8" w:rsidP="00B01EA8">
      <w:pPr>
        <w:ind w:firstLine="709"/>
        <w:jc w:val="both"/>
        <w:rPr>
          <w:rFonts w:ascii="Times New Roman" w:hAnsi="Times New Roman" w:cs="Times New Roman"/>
          <w:sz w:val="28"/>
          <w:szCs w:val="28"/>
        </w:rPr>
      </w:pPr>
      <w:r w:rsidRPr="0043319B">
        <w:rPr>
          <w:rFonts w:ascii="Times New Roman" w:hAnsi="Times New Roman" w:cs="Times New Roman"/>
          <w:sz w:val="28"/>
          <w:szCs w:val="28"/>
        </w:rPr>
        <w:t>Основные проблемы отрасли растениеводства:</w:t>
      </w:r>
    </w:p>
    <w:p w:rsidR="00B01EA8" w:rsidRPr="0043319B" w:rsidRDefault="00B01EA8" w:rsidP="00B01EA8">
      <w:pPr>
        <w:ind w:firstLine="709"/>
        <w:jc w:val="both"/>
        <w:rPr>
          <w:rFonts w:ascii="Times New Roman" w:hAnsi="Times New Roman" w:cs="Times New Roman"/>
          <w:sz w:val="28"/>
          <w:szCs w:val="28"/>
        </w:rPr>
      </w:pPr>
      <w:r w:rsidRPr="0043319B">
        <w:rPr>
          <w:rFonts w:ascii="Times New Roman" w:hAnsi="Times New Roman" w:cs="Times New Roman"/>
          <w:sz w:val="28"/>
          <w:szCs w:val="28"/>
        </w:rPr>
        <w:t>- зависимость производства продукции растениеводства от природно-климатических условий региона;</w:t>
      </w:r>
    </w:p>
    <w:p w:rsidR="00B01EA8" w:rsidRPr="0043319B" w:rsidRDefault="00B01EA8" w:rsidP="00B01EA8">
      <w:pPr>
        <w:ind w:firstLine="709"/>
        <w:jc w:val="both"/>
        <w:rPr>
          <w:rFonts w:ascii="Times New Roman" w:hAnsi="Times New Roman" w:cs="Times New Roman"/>
          <w:sz w:val="28"/>
          <w:szCs w:val="28"/>
        </w:rPr>
      </w:pPr>
      <w:r w:rsidRPr="0043319B">
        <w:rPr>
          <w:rFonts w:ascii="Times New Roman" w:hAnsi="Times New Roman" w:cs="Times New Roman"/>
          <w:sz w:val="28"/>
          <w:szCs w:val="28"/>
        </w:rPr>
        <w:t>- значительный износ основных фондов;</w:t>
      </w:r>
    </w:p>
    <w:p w:rsidR="00B01EA8" w:rsidRPr="0043319B" w:rsidRDefault="00B01EA8" w:rsidP="00B01EA8">
      <w:pPr>
        <w:ind w:firstLine="709"/>
        <w:jc w:val="both"/>
        <w:rPr>
          <w:rFonts w:ascii="Times New Roman" w:hAnsi="Times New Roman" w:cs="Times New Roman"/>
          <w:sz w:val="28"/>
          <w:szCs w:val="28"/>
        </w:rPr>
      </w:pPr>
      <w:r w:rsidRPr="0043319B">
        <w:rPr>
          <w:rFonts w:ascii="Times New Roman" w:hAnsi="Times New Roman" w:cs="Times New Roman"/>
          <w:sz w:val="28"/>
          <w:szCs w:val="28"/>
        </w:rPr>
        <w:t>- недостаток у производителей финансовых ресурсов на реконструкцию и строительство тепличных комплексов, приобретение сельскохозяйственной техники и технологического оборудования;</w:t>
      </w:r>
    </w:p>
    <w:p w:rsidR="00B01EA8" w:rsidRPr="0043319B" w:rsidRDefault="00B01EA8" w:rsidP="00B01EA8">
      <w:pPr>
        <w:ind w:firstLine="709"/>
        <w:jc w:val="both"/>
        <w:rPr>
          <w:rFonts w:ascii="Times New Roman" w:hAnsi="Times New Roman" w:cs="Times New Roman"/>
          <w:sz w:val="28"/>
          <w:szCs w:val="28"/>
        </w:rPr>
      </w:pPr>
      <w:r w:rsidRPr="0043319B">
        <w:rPr>
          <w:rFonts w:ascii="Times New Roman" w:hAnsi="Times New Roman" w:cs="Times New Roman"/>
          <w:sz w:val="28"/>
          <w:szCs w:val="28"/>
        </w:rPr>
        <w:t>- нарушение научно обоснованных технологий производства продукции растениеводства.</w:t>
      </w:r>
    </w:p>
    <w:p w:rsidR="00B01EA8" w:rsidRPr="0043319B" w:rsidRDefault="00B01EA8" w:rsidP="00B01EA8">
      <w:pPr>
        <w:ind w:firstLine="709"/>
        <w:jc w:val="both"/>
        <w:rPr>
          <w:rFonts w:ascii="Times New Roman" w:hAnsi="Times New Roman" w:cs="Times New Roman"/>
          <w:sz w:val="28"/>
          <w:szCs w:val="28"/>
        </w:rPr>
      </w:pPr>
      <w:r w:rsidRPr="0043319B">
        <w:rPr>
          <w:rFonts w:ascii="Times New Roman" w:hAnsi="Times New Roman" w:cs="Times New Roman"/>
          <w:sz w:val="28"/>
          <w:szCs w:val="28"/>
        </w:rPr>
        <w:t xml:space="preserve">Нельзя не обозначить и ряд других существующих проблем в отрасли, сдерживающих ее развитие. Прежде всего, это высокие тарифы на энергоресурсы и транспортные перевозки, низкий уровень банковских </w:t>
      </w:r>
      <w:r w:rsidRPr="0043319B">
        <w:rPr>
          <w:rFonts w:ascii="Times New Roman" w:hAnsi="Times New Roman" w:cs="Times New Roman"/>
          <w:sz w:val="28"/>
          <w:szCs w:val="28"/>
        </w:rPr>
        <w:lastRenderedPageBreak/>
        <w:t>инвестиций, низкий кадровый потенциал.</w:t>
      </w:r>
    </w:p>
    <w:p w:rsidR="00B01EA8" w:rsidRPr="008F7504" w:rsidRDefault="00B01EA8" w:rsidP="00B01EA8">
      <w:pPr>
        <w:ind w:firstLine="709"/>
        <w:jc w:val="center"/>
        <w:rPr>
          <w:b/>
          <w:bCs/>
          <w:sz w:val="28"/>
          <w:szCs w:val="28"/>
        </w:rPr>
      </w:pPr>
    </w:p>
    <w:p w:rsidR="00B01EA8" w:rsidRPr="00DD733F" w:rsidRDefault="00B01EA8" w:rsidP="00B01EA8">
      <w:pPr>
        <w:ind w:firstLine="709"/>
        <w:jc w:val="center"/>
        <w:rPr>
          <w:rFonts w:ascii="Times New Roman" w:hAnsi="Times New Roman" w:cs="Times New Roman"/>
          <w:b/>
          <w:bCs/>
          <w:sz w:val="28"/>
          <w:szCs w:val="28"/>
        </w:rPr>
      </w:pPr>
      <w:r w:rsidRPr="00DD733F">
        <w:rPr>
          <w:rFonts w:ascii="Times New Roman" w:hAnsi="Times New Roman" w:cs="Times New Roman"/>
          <w:b/>
          <w:bCs/>
          <w:sz w:val="28"/>
          <w:szCs w:val="28"/>
        </w:rPr>
        <w:t>Общие перспективы и направления развития</w:t>
      </w:r>
    </w:p>
    <w:p w:rsidR="00B01EA8" w:rsidRPr="00DD733F" w:rsidRDefault="00B01EA8" w:rsidP="00B01EA8">
      <w:pPr>
        <w:ind w:firstLine="709"/>
        <w:jc w:val="both"/>
        <w:rPr>
          <w:rFonts w:ascii="Times New Roman" w:hAnsi="Times New Roman" w:cs="Times New Roman"/>
          <w:sz w:val="28"/>
          <w:szCs w:val="28"/>
        </w:rPr>
      </w:pPr>
    </w:p>
    <w:p w:rsidR="00B01EA8" w:rsidRPr="00DD733F" w:rsidRDefault="00B01EA8" w:rsidP="00B01EA8">
      <w:pPr>
        <w:ind w:firstLine="709"/>
        <w:jc w:val="both"/>
        <w:rPr>
          <w:rFonts w:ascii="Times New Roman" w:hAnsi="Times New Roman" w:cs="Times New Roman"/>
          <w:sz w:val="28"/>
          <w:szCs w:val="28"/>
        </w:rPr>
      </w:pPr>
      <w:r w:rsidRPr="00DD733F">
        <w:rPr>
          <w:rFonts w:ascii="Times New Roman" w:hAnsi="Times New Roman" w:cs="Times New Roman"/>
          <w:sz w:val="28"/>
          <w:szCs w:val="28"/>
        </w:rPr>
        <w:t>Для успешного развития агропромышленного комплекса необходимо решение следующих первоочередных задач:</w:t>
      </w:r>
    </w:p>
    <w:p w:rsidR="00B01EA8" w:rsidRPr="00DD733F" w:rsidRDefault="00B01EA8" w:rsidP="00B01EA8">
      <w:pPr>
        <w:ind w:firstLine="709"/>
        <w:jc w:val="both"/>
        <w:rPr>
          <w:rFonts w:ascii="Times New Roman" w:hAnsi="Times New Roman" w:cs="Times New Roman"/>
          <w:sz w:val="28"/>
          <w:szCs w:val="28"/>
        </w:rPr>
      </w:pPr>
      <w:r w:rsidRPr="00DD733F">
        <w:rPr>
          <w:rFonts w:ascii="Times New Roman" w:hAnsi="Times New Roman" w:cs="Times New Roman"/>
          <w:sz w:val="28"/>
          <w:szCs w:val="28"/>
        </w:rPr>
        <w:t>- вовлечение в оборот неиспользуемых земель сельскохозяйственного назначения;</w:t>
      </w:r>
    </w:p>
    <w:p w:rsidR="00B01EA8" w:rsidRPr="00DD733F" w:rsidRDefault="00B01EA8" w:rsidP="00B01EA8">
      <w:pPr>
        <w:ind w:firstLine="709"/>
        <w:jc w:val="both"/>
        <w:rPr>
          <w:rFonts w:ascii="Times New Roman" w:hAnsi="Times New Roman" w:cs="Times New Roman"/>
          <w:sz w:val="28"/>
          <w:szCs w:val="28"/>
        </w:rPr>
      </w:pPr>
      <w:r w:rsidRPr="00DD733F">
        <w:rPr>
          <w:rFonts w:ascii="Times New Roman" w:hAnsi="Times New Roman" w:cs="Times New Roman"/>
          <w:sz w:val="28"/>
          <w:szCs w:val="28"/>
        </w:rPr>
        <w:t>- восстановление и повышение плодородия почв, повышение урожайности сельскохозяйственных культур;</w:t>
      </w:r>
    </w:p>
    <w:p w:rsidR="00B01EA8" w:rsidRPr="00DD733F" w:rsidRDefault="00B01EA8" w:rsidP="00B01EA8">
      <w:pPr>
        <w:ind w:firstLine="709"/>
        <w:jc w:val="both"/>
        <w:rPr>
          <w:rFonts w:ascii="Times New Roman" w:hAnsi="Times New Roman" w:cs="Times New Roman"/>
          <w:sz w:val="28"/>
          <w:szCs w:val="28"/>
        </w:rPr>
      </w:pPr>
      <w:r w:rsidRPr="00DD733F">
        <w:rPr>
          <w:rFonts w:ascii="Times New Roman" w:hAnsi="Times New Roman" w:cs="Times New Roman"/>
          <w:sz w:val="28"/>
          <w:szCs w:val="28"/>
        </w:rPr>
        <w:t>- противоэрозионные и полезащитные мероприятия;</w:t>
      </w:r>
    </w:p>
    <w:p w:rsidR="00B01EA8" w:rsidRPr="00DD733F" w:rsidRDefault="00B01EA8" w:rsidP="00B01EA8">
      <w:pPr>
        <w:ind w:firstLine="709"/>
        <w:jc w:val="both"/>
        <w:rPr>
          <w:rFonts w:ascii="Times New Roman" w:hAnsi="Times New Roman" w:cs="Times New Roman"/>
          <w:sz w:val="28"/>
          <w:szCs w:val="28"/>
        </w:rPr>
      </w:pPr>
      <w:r w:rsidRPr="00DD733F">
        <w:rPr>
          <w:rFonts w:ascii="Times New Roman" w:hAnsi="Times New Roman" w:cs="Times New Roman"/>
          <w:sz w:val="28"/>
          <w:szCs w:val="28"/>
        </w:rPr>
        <w:t>- использование прогрессивных агрономических методов (регенеративных технологий), повышающих урожайность и способствующих более интенсивному поглощению остаточного углерода;</w:t>
      </w:r>
    </w:p>
    <w:p w:rsidR="00B01EA8" w:rsidRPr="00DD733F" w:rsidRDefault="00B01EA8" w:rsidP="00B01EA8">
      <w:pPr>
        <w:ind w:firstLine="709"/>
        <w:jc w:val="both"/>
        <w:rPr>
          <w:rFonts w:ascii="Times New Roman" w:hAnsi="Times New Roman" w:cs="Times New Roman"/>
          <w:sz w:val="28"/>
          <w:szCs w:val="28"/>
        </w:rPr>
      </w:pPr>
      <w:r w:rsidRPr="00DD733F">
        <w:rPr>
          <w:rFonts w:ascii="Times New Roman" w:hAnsi="Times New Roman" w:cs="Times New Roman"/>
          <w:sz w:val="28"/>
          <w:szCs w:val="28"/>
        </w:rPr>
        <w:t>- техническая и технологическая модернизация сельского хозяйства и агропромышленного комплекса;</w:t>
      </w:r>
    </w:p>
    <w:p w:rsidR="00B01EA8" w:rsidRPr="00DD733F" w:rsidRDefault="00B01EA8" w:rsidP="00B01EA8">
      <w:pPr>
        <w:ind w:firstLine="709"/>
        <w:jc w:val="both"/>
        <w:rPr>
          <w:rFonts w:ascii="Times New Roman" w:hAnsi="Times New Roman" w:cs="Times New Roman"/>
          <w:sz w:val="28"/>
          <w:szCs w:val="28"/>
        </w:rPr>
      </w:pPr>
      <w:r w:rsidRPr="00DD733F">
        <w:rPr>
          <w:rFonts w:ascii="Times New Roman" w:hAnsi="Times New Roman" w:cs="Times New Roman"/>
          <w:sz w:val="28"/>
          <w:szCs w:val="28"/>
        </w:rPr>
        <w:t>- развитие крестьянских (фермерских) хозяйств и сельской кооперации;</w:t>
      </w:r>
    </w:p>
    <w:p w:rsidR="00B01EA8" w:rsidRPr="00DD733F" w:rsidRDefault="00B01EA8" w:rsidP="00B01EA8">
      <w:pPr>
        <w:ind w:firstLine="709"/>
        <w:jc w:val="both"/>
        <w:rPr>
          <w:rFonts w:ascii="Times New Roman" w:hAnsi="Times New Roman" w:cs="Times New Roman"/>
          <w:sz w:val="28"/>
          <w:szCs w:val="28"/>
        </w:rPr>
      </w:pPr>
      <w:r w:rsidRPr="00DD733F">
        <w:rPr>
          <w:rFonts w:ascii="Times New Roman" w:hAnsi="Times New Roman" w:cs="Times New Roman"/>
          <w:sz w:val="28"/>
          <w:szCs w:val="28"/>
        </w:rPr>
        <w:t>- развитие переработки сельскохозяйственной продукции, производства продовольственных товаров и расширение каналов сбыта продукции;</w:t>
      </w:r>
    </w:p>
    <w:p w:rsidR="00B01EA8" w:rsidRPr="00DD733F" w:rsidRDefault="00B01EA8" w:rsidP="00B01EA8">
      <w:pPr>
        <w:ind w:firstLine="709"/>
        <w:jc w:val="both"/>
        <w:rPr>
          <w:rFonts w:ascii="Times New Roman" w:hAnsi="Times New Roman" w:cs="Times New Roman"/>
          <w:sz w:val="28"/>
          <w:szCs w:val="28"/>
        </w:rPr>
      </w:pPr>
      <w:r w:rsidRPr="00DD733F">
        <w:rPr>
          <w:rFonts w:ascii="Times New Roman" w:hAnsi="Times New Roman" w:cs="Times New Roman"/>
          <w:sz w:val="28"/>
          <w:szCs w:val="28"/>
        </w:rPr>
        <w:t>- удовлетворение потребности агропромышленного комплекса в квалифицированных кадрах;</w:t>
      </w:r>
    </w:p>
    <w:p w:rsidR="00B01EA8" w:rsidRPr="00DD733F" w:rsidRDefault="00B01EA8" w:rsidP="00B01EA8">
      <w:pPr>
        <w:ind w:firstLine="709"/>
        <w:jc w:val="both"/>
        <w:rPr>
          <w:rFonts w:ascii="Times New Roman" w:hAnsi="Times New Roman" w:cs="Times New Roman"/>
          <w:sz w:val="28"/>
          <w:szCs w:val="28"/>
        </w:rPr>
      </w:pPr>
      <w:r w:rsidRPr="00DD733F">
        <w:rPr>
          <w:rFonts w:ascii="Times New Roman" w:hAnsi="Times New Roman" w:cs="Times New Roman"/>
          <w:sz w:val="28"/>
          <w:szCs w:val="28"/>
        </w:rPr>
        <w:t xml:space="preserve">- применение средств </w:t>
      </w:r>
      <w:proofErr w:type="spellStart"/>
      <w:r w:rsidRPr="00DD733F">
        <w:rPr>
          <w:rFonts w:ascii="Times New Roman" w:hAnsi="Times New Roman" w:cs="Times New Roman"/>
          <w:sz w:val="28"/>
          <w:szCs w:val="28"/>
        </w:rPr>
        <w:t>цифровизации</w:t>
      </w:r>
      <w:proofErr w:type="spellEnd"/>
      <w:r w:rsidRPr="00DD733F">
        <w:rPr>
          <w:rFonts w:ascii="Times New Roman" w:hAnsi="Times New Roman" w:cs="Times New Roman"/>
          <w:sz w:val="28"/>
          <w:szCs w:val="28"/>
        </w:rPr>
        <w:t xml:space="preserve"> в агропромышленном комплексе;</w:t>
      </w:r>
    </w:p>
    <w:p w:rsidR="00B01EA8" w:rsidRPr="00DD733F" w:rsidRDefault="00B01EA8" w:rsidP="00B01EA8">
      <w:pPr>
        <w:ind w:firstLine="709"/>
        <w:jc w:val="both"/>
        <w:rPr>
          <w:rFonts w:ascii="Times New Roman" w:hAnsi="Times New Roman" w:cs="Times New Roman"/>
          <w:sz w:val="28"/>
          <w:szCs w:val="28"/>
        </w:rPr>
      </w:pPr>
      <w:r w:rsidRPr="00DD733F">
        <w:rPr>
          <w:rFonts w:ascii="Times New Roman" w:hAnsi="Times New Roman" w:cs="Times New Roman"/>
          <w:sz w:val="28"/>
          <w:szCs w:val="28"/>
        </w:rPr>
        <w:t>- развитие сельских территорий и повышение уровня жизни сельского населения.</w:t>
      </w:r>
    </w:p>
    <w:p w:rsidR="00B01EA8" w:rsidRPr="008F7504" w:rsidRDefault="00B01EA8" w:rsidP="00B01EA8">
      <w:pPr>
        <w:ind w:firstLine="709"/>
        <w:jc w:val="center"/>
        <w:rPr>
          <w:b/>
          <w:bCs/>
          <w:sz w:val="28"/>
          <w:szCs w:val="28"/>
        </w:rPr>
      </w:pPr>
    </w:p>
    <w:p w:rsidR="00B01EA8" w:rsidRPr="008F7504" w:rsidRDefault="00B01EA8" w:rsidP="00B01EA8">
      <w:pPr>
        <w:pStyle w:val="12"/>
        <w:widowControl w:val="0"/>
        <w:ind w:left="0" w:right="0"/>
        <w:rPr>
          <w:sz w:val="28"/>
          <w:szCs w:val="28"/>
        </w:rPr>
      </w:pPr>
    </w:p>
    <w:p w:rsidR="00B01EA8" w:rsidRPr="008F7504" w:rsidRDefault="0043319B" w:rsidP="00B01EA8">
      <w:pPr>
        <w:ind w:firstLine="709"/>
        <w:jc w:val="center"/>
        <w:rPr>
          <w:b/>
          <w:bCs/>
          <w:sz w:val="28"/>
          <w:szCs w:val="28"/>
        </w:rPr>
      </w:pPr>
      <w:r>
        <w:rPr>
          <w:b/>
          <w:bCs/>
          <w:sz w:val="28"/>
          <w:szCs w:val="28"/>
        </w:rPr>
        <w:t>4.2</w:t>
      </w:r>
      <w:r w:rsidR="00B01EA8" w:rsidRPr="008F7504">
        <w:rPr>
          <w:b/>
          <w:bCs/>
          <w:sz w:val="28"/>
          <w:szCs w:val="28"/>
        </w:rPr>
        <w:t>. Потребительский рынок</w:t>
      </w:r>
    </w:p>
    <w:p w:rsidR="0043319B" w:rsidRPr="005F5425" w:rsidRDefault="0043319B" w:rsidP="0043319B">
      <w:pPr>
        <w:pStyle w:val="a9"/>
        <w:rPr>
          <w:rFonts w:ascii="Times New Roman" w:hAnsi="Times New Roman" w:cs="Times New Roman"/>
          <w:sz w:val="28"/>
          <w:szCs w:val="28"/>
        </w:rPr>
      </w:pPr>
      <w:r w:rsidRPr="005F5425">
        <w:rPr>
          <w:rFonts w:ascii="Times New Roman" w:hAnsi="Times New Roman" w:cs="Times New Roman"/>
          <w:sz w:val="28"/>
          <w:szCs w:val="28"/>
        </w:rPr>
        <w:t>На территории сельского поселения работает 5 торговых точек, в них занято 9 человек (увеличилось на 3 человек по сравнению с соответствующим периодом 2021 года). Заработная   плата установлена на уровне прожиточного минимума, установленного по Иркутской области.</w:t>
      </w:r>
    </w:p>
    <w:p w:rsidR="0043319B" w:rsidRPr="005F5425" w:rsidRDefault="0043319B" w:rsidP="0043319B">
      <w:pPr>
        <w:pStyle w:val="a9"/>
        <w:rPr>
          <w:rFonts w:ascii="Times New Roman" w:hAnsi="Times New Roman" w:cs="Times New Roman"/>
          <w:sz w:val="28"/>
          <w:szCs w:val="28"/>
        </w:rPr>
      </w:pPr>
      <w:r w:rsidRPr="005F5425">
        <w:rPr>
          <w:rFonts w:ascii="Times New Roman" w:hAnsi="Times New Roman" w:cs="Times New Roman"/>
          <w:sz w:val="28"/>
          <w:szCs w:val="28"/>
        </w:rPr>
        <w:t>За текущий период 2022 года объем розничного товарооборота в действующих ценах увеличился к соответствующему периоду прошлого года на 2 % и составил 5,1 млн. руб. Из всех участников торгового оборота, по-прежнему, больше всего товаров продано индивидуальными предпринимателями.</w:t>
      </w:r>
    </w:p>
    <w:p w:rsidR="0043319B" w:rsidRPr="005F5425" w:rsidRDefault="0043319B" w:rsidP="0043319B">
      <w:pPr>
        <w:pStyle w:val="a9"/>
        <w:rPr>
          <w:rFonts w:ascii="Times New Roman" w:hAnsi="Times New Roman" w:cs="Times New Roman"/>
          <w:sz w:val="28"/>
          <w:szCs w:val="28"/>
        </w:rPr>
      </w:pPr>
      <w:r w:rsidRPr="005F5425">
        <w:rPr>
          <w:rFonts w:ascii="Times New Roman" w:hAnsi="Times New Roman" w:cs="Times New Roman"/>
          <w:sz w:val="28"/>
          <w:szCs w:val="28"/>
        </w:rPr>
        <w:t>В расчете на душу населения оборот розничной торговли составил 11,6 тыс. руб. (за 1 полугодие 2021 г. – 10,9 тыс. руб.).</w:t>
      </w:r>
    </w:p>
    <w:p w:rsidR="0043319B" w:rsidRPr="005F5425" w:rsidRDefault="0043319B" w:rsidP="0043319B">
      <w:pPr>
        <w:pStyle w:val="a9"/>
        <w:rPr>
          <w:rFonts w:ascii="Times New Roman" w:hAnsi="Times New Roman" w:cs="Times New Roman"/>
          <w:sz w:val="28"/>
          <w:szCs w:val="28"/>
        </w:rPr>
      </w:pPr>
      <w:r w:rsidRPr="005F5425">
        <w:rPr>
          <w:rFonts w:ascii="Times New Roman" w:hAnsi="Times New Roman" w:cs="Times New Roman"/>
          <w:sz w:val="28"/>
          <w:szCs w:val="28"/>
        </w:rPr>
        <w:t>Обеспеченность продовольственными, так и непродовольственными товарами на территории сельского поселения оставалось стабильной, хотя на ряд социально-значимых продовольственных товаров первой необходимости наблюдалось значительное колебание розничных цен.</w:t>
      </w:r>
    </w:p>
    <w:p w:rsidR="0043319B" w:rsidRPr="005F5425" w:rsidRDefault="0043319B" w:rsidP="0043319B">
      <w:pPr>
        <w:pStyle w:val="a9"/>
        <w:rPr>
          <w:rFonts w:ascii="Times New Roman" w:hAnsi="Times New Roman" w:cs="Times New Roman"/>
          <w:sz w:val="28"/>
          <w:szCs w:val="28"/>
        </w:rPr>
      </w:pPr>
      <w:r w:rsidRPr="005F5425">
        <w:rPr>
          <w:rFonts w:ascii="Times New Roman" w:hAnsi="Times New Roman" w:cs="Times New Roman"/>
          <w:sz w:val="28"/>
          <w:szCs w:val="28"/>
        </w:rPr>
        <w:t>Кроме стационарной торговой сети, услуги розничной торговли продовольственными и непродовольственными товарами населению, оказывает почтовое отделение.</w:t>
      </w:r>
    </w:p>
    <w:p w:rsidR="0043319B" w:rsidRPr="005F5425" w:rsidRDefault="0043319B" w:rsidP="0043319B">
      <w:pPr>
        <w:pStyle w:val="a9"/>
        <w:rPr>
          <w:rFonts w:ascii="Times New Roman" w:hAnsi="Times New Roman" w:cs="Times New Roman"/>
          <w:sz w:val="28"/>
          <w:szCs w:val="28"/>
        </w:rPr>
      </w:pPr>
      <w:r w:rsidRPr="005F5425">
        <w:rPr>
          <w:rFonts w:ascii="Times New Roman" w:hAnsi="Times New Roman" w:cs="Times New Roman"/>
          <w:sz w:val="28"/>
          <w:szCs w:val="28"/>
        </w:rPr>
        <w:lastRenderedPageBreak/>
        <w:t>Бытовые услуги на территории сельского поселения не оказываются, хотя эти услуги востребованы. (парикмахерская, услуги маникюра).</w:t>
      </w:r>
    </w:p>
    <w:p w:rsidR="00B01EA8" w:rsidRPr="00D03BBA" w:rsidRDefault="00B01EA8" w:rsidP="00B01EA8">
      <w:pPr>
        <w:ind w:firstLine="708"/>
        <w:jc w:val="both"/>
        <w:rPr>
          <w:rFonts w:ascii="Times New Roman" w:hAnsi="Times New Roman" w:cs="Times New Roman"/>
          <w:sz w:val="28"/>
          <w:szCs w:val="28"/>
        </w:rPr>
      </w:pPr>
      <w:r w:rsidRPr="00D03BBA">
        <w:rPr>
          <w:rFonts w:ascii="Times New Roman" w:hAnsi="Times New Roman" w:cs="Times New Roman"/>
          <w:sz w:val="28"/>
          <w:szCs w:val="28"/>
        </w:rPr>
        <w:t>К основным проблем развития торговли</w:t>
      </w:r>
      <w:r w:rsidR="0043319B" w:rsidRPr="00D03BBA">
        <w:rPr>
          <w:rFonts w:ascii="Times New Roman" w:hAnsi="Times New Roman" w:cs="Times New Roman"/>
          <w:sz w:val="28"/>
          <w:szCs w:val="28"/>
        </w:rPr>
        <w:t xml:space="preserve"> на </w:t>
      </w:r>
      <w:proofErr w:type="gramStart"/>
      <w:r w:rsidR="0043319B" w:rsidRPr="00D03BBA">
        <w:rPr>
          <w:rFonts w:ascii="Times New Roman" w:hAnsi="Times New Roman" w:cs="Times New Roman"/>
          <w:sz w:val="28"/>
          <w:szCs w:val="28"/>
        </w:rPr>
        <w:t xml:space="preserve">территории </w:t>
      </w:r>
      <w:r w:rsidRPr="00D03BBA">
        <w:rPr>
          <w:rFonts w:ascii="Times New Roman" w:hAnsi="Times New Roman" w:cs="Times New Roman"/>
          <w:sz w:val="28"/>
          <w:szCs w:val="28"/>
        </w:rPr>
        <w:t xml:space="preserve"> относятся</w:t>
      </w:r>
      <w:proofErr w:type="gramEnd"/>
      <w:r w:rsidRPr="00D03BBA">
        <w:rPr>
          <w:rFonts w:ascii="Times New Roman" w:hAnsi="Times New Roman" w:cs="Times New Roman"/>
          <w:sz w:val="28"/>
          <w:szCs w:val="28"/>
        </w:rPr>
        <w:t>:</w:t>
      </w:r>
    </w:p>
    <w:p w:rsidR="00B01EA8" w:rsidRPr="00D03BBA" w:rsidRDefault="0043319B" w:rsidP="00B01EA8">
      <w:pPr>
        <w:ind w:firstLine="708"/>
        <w:jc w:val="both"/>
        <w:rPr>
          <w:rFonts w:ascii="Times New Roman" w:hAnsi="Times New Roman" w:cs="Times New Roman"/>
          <w:sz w:val="28"/>
          <w:szCs w:val="28"/>
        </w:rPr>
      </w:pPr>
      <w:r w:rsidRPr="00D03BBA">
        <w:rPr>
          <w:rFonts w:ascii="Times New Roman" w:hAnsi="Times New Roman" w:cs="Times New Roman"/>
          <w:sz w:val="28"/>
          <w:szCs w:val="28"/>
        </w:rPr>
        <w:t xml:space="preserve">- </w:t>
      </w:r>
      <w:proofErr w:type="gramStart"/>
      <w:r w:rsidRPr="00D03BBA">
        <w:rPr>
          <w:rFonts w:ascii="Times New Roman" w:hAnsi="Times New Roman" w:cs="Times New Roman"/>
          <w:sz w:val="28"/>
          <w:szCs w:val="28"/>
        </w:rPr>
        <w:t>низкая  платежеспособность</w:t>
      </w:r>
      <w:proofErr w:type="gramEnd"/>
      <w:r w:rsidRPr="00D03BBA">
        <w:rPr>
          <w:rFonts w:ascii="Times New Roman" w:hAnsi="Times New Roman" w:cs="Times New Roman"/>
          <w:sz w:val="28"/>
          <w:szCs w:val="28"/>
        </w:rPr>
        <w:t xml:space="preserve"> населения</w:t>
      </w:r>
      <w:r w:rsidR="00B01EA8" w:rsidRPr="00D03BBA">
        <w:rPr>
          <w:rFonts w:ascii="Times New Roman" w:hAnsi="Times New Roman" w:cs="Times New Roman"/>
          <w:sz w:val="28"/>
          <w:szCs w:val="28"/>
        </w:rPr>
        <w:t>;</w:t>
      </w:r>
    </w:p>
    <w:p w:rsidR="00B01EA8" w:rsidRPr="00D03BBA" w:rsidRDefault="00B01EA8" w:rsidP="00B01EA8">
      <w:pPr>
        <w:ind w:firstLine="708"/>
        <w:jc w:val="both"/>
        <w:rPr>
          <w:rFonts w:ascii="Times New Roman" w:hAnsi="Times New Roman" w:cs="Times New Roman"/>
          <w:sz w:val="28"/>
          <w:szCs w:val="28"/>
        </w:rPr>
      </w:pPr>
      <w:r w:rsidRPr="00D03BBA">
        <w:rPr>
          <w:rFonts w:ascii="Times New Roman" w:hAnsi="Times New Roman" w:cs="Times New Roman"/>
          <w:sz w:val="28"/>
          <w:szCs w:val="28"/>
        </w:rPr>
        <w:t>- отсутствие развитой инфраструктуры;</w:t>
      </w:r>
    </w:p>
    <w:p w:rsidR="00B01EA8" w:rsidRPr="00D03BBA" w:rsidRDefault="00B01EA8" w:rsidP="00B01EA8">
      <w:pPr>
        <w:ind w:firstLine="708"/>
        <w:jc w:val="both"/>
        <w:rPr>
          <w:rFonts w:ascii="Times New Roman" w:hAnsi="Times New Roman" w:cs="Times New Roman"/>
          <w:sz w:val="28"/>
          <w:szCs w:val="28"/>
        </w:rPr>
      </w:pPr>
      <w:r w:rsidRPr="00D03BBA">
        <w:rPr>
          <w:rFonts w:ascii="Times New Roman" w:hAnsi="Times New Roman" w:cs="Times New Roman"/>
          <w:sz w:val="28"/>
          <w:szCs w:val="28"/>
        </w:rPr>
        <w:t xml:space="preserve">- нерентабельность содержания точек </w:t>
      </w:r>
      <w:r w:rsidR="00D03BBA" w:rsidRPr="00D03BBA">
        <w:rPr>
          <w:rFonts w:ascii="Times New Roman" w:hAnsi="Times New Roman" w:cs="Times New Roman"/>
          <w:sz w:val="28"/>
          <w:szCs w:val="28"/>
        </w:rPr>
        <w:t>в отдаленных деревнях (д.Большой Одер)</w:t>
      </w:r>
      <w:r w:rsidRPr="00D03BBA">
        <w:rPr>
          <w:rFonts w:ascii="Times New Roman" w:hAnsi="Times New Roman" w:cs="Times New Roman"/>
          <w:sz w:val="28"/>
          <w:szCs w:val="28"/>
        </w:rPr>
        <w:t>;</w:t>
      </w:r>
    </w:p>
    <w:p w:rsidR="00B01EA8" w:rsidRPr="00D03BBA" w:rsidRDefault="00B01EA8" w:rsidP="00B01EA8">
      <w:pPr>
        <w:ind w:firstLine="708"/>
        <w:jc w:val="both"/>
        <w:rPr>
          <w:rFonts w:ascii="Times New Roman" w:hAnsi="Times New Roman" w:cs="Times New Roman"/>
          <w:sz w:val="28"/>
          <w:szCs w:val="28"/>
        </w:rPr>
      </w:pPr>
      <w:r w:rsidRPr="00D03BBA">
        <w:rPr>
          <w:rFonts w:ascii="Times New Roman" w:hAnsi="Times New Roman" w:cs="Times New Roman"/>
          <w:sz w:val="28"/>
          <w:szCs w:val="28"/>
        </w:rPr>
        <w:t>- налоговая нагрузка, страховые взносы в ПФР и другие фонды, рост транспортных расходов;</w:t>
      </w:r>
    </w:p>
    <w:p w:rsidR="00B01EA8" w:rsidRPr="00D03BBA" w:rsidRDefault="00B01EA8" w:rsidP="00B01EA8">
      <w:pPr>
        <w:ind w:firstLine="708"/>
        <w:jc w:val="both"/>
        <w:rPr>
          <w:rFonts w:ascii="Times New Roman" w:hAnsi="Times New Roman" w:cs="Times New Roman"/>
          <w:sz w:val="28"/>
          <w:szCs w:val="28"/>
        </w:rPr>
      </w:pPr>
      <w:r w:rsidRPr="00D03BBA">
        <w:rPr>
          <w:rFonts w:ascii="Times New Roman" w:hAnsi="Times New Roman" w:cs="Times New Roman"/>
          <w:sz w:val="28"/>
          <w:szCs w:val="28"/>
        </w:rPr>
        <w:t xml:space="preserve">- постоянно меняющееся в законодательство: введение </w:t>
      </w:r>
      <w:proofErr w:type="spellStart"/>
      <w:r w:rsidRPr="00D03BBA">
        <w:rPr>
          <w:rFonts w:ascii="Times New Roman" w:hAnsi="Times New Roman" w:cs="Times New Roman"/>
          <w:sz w:val="28"/>
          <w:szCs w:val="28"/>
        </w:rPr>
        <w:t>онлайнкасс</w:t>
      </w:r>
      <w:proofErr w:type="spellEnd"/>
      <w:r w:rsidRPr="00D03BBA">
        <w:rPr>
          <w:rFonts w:ascii="Times New Roman" w:hAnsi="Times New Roman" w:cs="Times New Roman"/>
          <w:sz w:val="28"/>
          <w:szCs w:val="28"/>
        </w:rPr>
        <w:t>, маркировка продукции. Это требует финансовых затрат: как на приобретение нового оборудования, так и на обучение сотрудников;</w:t>
      </w:r>
    </w:p>
    <w:p w:rsidR="00B01EA8" w:rsidRPr="00D03BBA" w:rsidRDefault="00B01EA8" w:rsidP="00D03BBA">
      <w:pPr>
        <w:ind w:firstLine="709"/>
        <w:jc w:val="both"/>
        <w:rPr>
          <w:rFonts w:ascii="Times New Roman" w:hAnsi="Times New Roman" w:cs="Times New Roman"/>
          <w:sz w:val="28"/>
          <w:szCs w:val="28"/>
        </w:rPr>
      </w:pPr>
      <w:r w:rsidRPr="00D03BBA">
        <w:rPr>
          <w:rFonts w:ascii="Times New Roman" w:hAnsi="Times New Roman" w:cs="Times New Roman"/>
          <w:sz w:val="28"/>
          <w:szCs w:val="28"/>
        </w:rPr>
        <w:t>К перспективным направлениям развития торговой деятель</w:t>
      </w:r>
      <w:r w:rsidR="00D03BBA" w:rsidRPr="00D03BBA">
        <w:rPr>
          <w:rFonts w:ascii="Times New Roman" w:hAnsi="Times New Roman" w:cs="Times New Roman"/>
          <w:sz w:val="28"/>
          <w:szCs w:val="28"/>
        </w:rPr>
        <w:t xml:space="preserve">ности на </w:t>
      </w:r>
      <w:proofErr w:type="gramStart"/>
      <w:r w:rsidR="00D03BBA" w:rsidRPr="00D03BBA">
        <w:rPr>
          <w:rFonts w:ascii="Times New Roman" w:hAnsi="Times New Roman" w:cs="Times New Roman"/>
          <w:sz w:val="28"/>
          <w:szCs w:val="28"/>
        </w:rPr>
        <w:t xml:space="preserve">территории </w:t>
      </w:r>
      <w:r w:rsidRPr="00D03BBA">
        <w:rPr>
          <w:rFonts w:ascii="Times New Roman" w:hAnsi="Times New Roman" w:cs="Times New Roman"/>
          <w:sz w:val="28"/>
          <w:szCs w:val="28"/>
        </w:rPr>
        <w:t xml:space="preserve"> относится</w:t>
      </w:r>
      <w:proofErr w:type="gramEnd"/>
      <w:r w:rsidRPr="00D03BBA">
        <w:rPr>
          <w:rFonts w:ascii="Times New Roman" w:hAnsi="Times New Roman" w:cs="Times New Roman"/>
          <w:sz w:val="28"/>
          <w:szCs w:val="28"/>
        </w:rPr>
        <w:t xml:space="preserve"> стимулирование деловой активности торговых организаций путем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путем организации и проведения выставок, ярмарок, иных мероприя</w:t>
      </w:r>
      <w:r w:rsidR="00D03BBA">
        <w:rPr>
          <w:rFonts w:ascii="Times New Roman" w:hAnsi="Times New Roman" w:cs="Times New Roman"/>
          <w:sz w:val="28"/>
          <w:szCs w:val="28"/>
        </w:rPr>
        <w:t>тий организационного характера.</w:t>
      </w:r>
    </w:p>
    <w:p w:rsidR="00B01EA8" w:rsidRPr="00D03BBA" w:rsidRDefault="00B01EA8" w:rsidP="00B01EA8">
      <w:pPr>
        <w:autoSpaceDE w:val="0"/>
        <w:autoSpaceDN w:val="0"/>
        <w:adjustRightInd w:val="0"/>
        <w:ind w:firstLine="709"/>
        <w:jc w:val="both"/>
        <w:rPr>
          <w:rFonts w:ascii="Times New Roman" w:hAnsi="Times New Roman" w:cs="Times New Roman"/>
          <w:sz w:val="28"/>
          <w:szCs w:val="28"/>
        </w:rPr>
      </w:pPr>
      <w:r w:rsidRPr="00D03BBA">
        <w:rPr>
          <w:rFonts w:ascii="Times New Roman" w:hAnsi="Times New Roman" w:cs="Times New Roman"/>
          <w:sz w:val="28"/>
          <w:szCs w:val="28"/>
        </w:rPr>
        <w:t xml:space="preserve">Целевые показатели развития отраслевых комплексов экономики </w:t>
      </w:r>
      <w:r w:rsidR="0043319B" w:rsidRPr="00D03BBA">
        <w:rPr>
          <w:rFonts w:ascii="Times New Roman" w:hAnsi="Times New Roman" w:cs="Times New Roman"/>
          <w:sz w:val="28"/>
          <w:szCs w:val="28"/>
        </w:rPr>
        <w:t>Нижнебурбукского сельского поселения</w:t>
      </w:r>
      <w:r w:rsidRPr="00D03BBA">
        <w:rPr>
          <w:rFonts w:ascii="Times New Roman" w:hAnsi="Times New Roman" w:cs="Times New Roman"/>
          <w:sz w:val="28"/>
          <w:szCs w:val="28"/>
        </w:rPr>
        <w:t xml:space="preserve"> представлены в </w:t>
      </w:r>
      <w:r w:rsidRPr="00D03BBA">
        <w:rPr>
          <w:rFonts w:ascii="Times New Roman" w:hAnsi="Times New Roman" w:cs="Times New Roman"/>
          <w:b/>
          <w:bCs/>
          <w:sz w:val="28"/>
          <w:szCs w:val="28"/>
        </w:rPr>
        <w:t>Приложении № 3</w:t>
      </w:r>
      <w:r w:rsidRPr="00D03BBA">
        <w:rPr>
          <w:rFonts w:ascii="Times New Roman" w:hAnsi="Times New Roman" w:cs="Times New Roman"/>
          <w:sz w:val="28"/>
          <w:szCs w:val="28"/>
        </w:rPr>
        <w:t xml:space="preserve"> к стратегии.</w:t>
      </w:r>
    </w:p>
    <w:p w:rsidR="00946834" w:rsidRDefault="00946834" w:rsidP="00D03BBA">
      <w:pPr>
        <w:autoSpaceDE w:val="0"/>
        <w:autoSpaceDN w:val="0"/>
        <w:adjustRightInd w:val="0"/>
        <w:jc w:val="both"/>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center"/>
        <w:outlineLvl w:val="2"/>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b/>
          <w:bCs/>
          <w:color w:val="auto"/>
          <w:sz w:val="28"/>
          <w:szCs w:val="28"/>
          <w:lang w:eastAsia="en-US"/>
        </w:rPr>
        <w:t>Раздел 4. ОТРАСЛЕВЫЕ КОМПЛЕКСЫ ЭКОНОМИКИ</w:t>
      </w:r>
    </w:p>
    <w:p w:rsidR="00946834" w:rsidRDefault="00946834" w:rsidP="00946834">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ind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Данный раздел включает в себя анализ отраслевой структуры экономики с указанием производственных комплексов, занимающих ведущие позиции в экономике поселения.</w:t>
      </w:r>
    </w:p>
    <w:p w:rsidR="00946834" w:rsidRDefault="00946834" w:rsidP="00946834">
      <w:pPr>
        <w:autoSpaceDE w:val="0"/>
        <w:autoSpaceDN w:val="0"/>
        <w:adjustRightInd w:val="0"/>
        <w:ind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Характеристика ведущих отраслевых комплексов должна содержать информацию об их современном состоянии, организационной структуре, крупнейших предприятиях, ключевых проблемах, перспективах и направлениях развития на долгосрочный период.</w:t>
      </w:r>
    </w:p>
    <w:p w:rsidR="00946834" w:rsidRDefault="00946834" w:rsidP="00946834">
      <w:pPr>
        <w:autoSpaceDE w:val="0"/>
        <w:autoSpaceDN w:val="0"/>
        <w:adjustRightInd w:val="0"/>
        <w:ind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Целевые </w:t>
      </w:r>
      <w:hyperlink r:id="rId12" w:anchor="Par436" w:history="1">
        <w:r>
          <w:rPr>
            <w:rStyle w:val="a3"/>
            <w:rFonts w:ascii="Times New Roman" w:eastAsiaTheme="minorHAnsi" w:hAnsi="Times New Roman" w:cs="Times New Roman"/>
            <w:color w:val="auto"/>
            <w:sz w:val="28"/>
            <w:szCs w:val="28"/>
            <w:lang w:eastAsia="en-US"/>
          </w:rPr>
          <w:t>показатели</w:t>
        </w:r>
      </w:hyperlink>
      <w:r>
        <w:rPr>
          <w:rFonts w:ascii="Times New Roman" w:eastAsiaTheme="minorHAnsi" w:hAnsi="Times New Roman" w:cs="Times New Roman"/>
          <w:color w:val="auto"/>
          <w:sz w:val="28"/>
          <w:szCs w:val="28"/>
          <w:lang w:eastAsia="en-US"/>
        </w:rPr>
        <w:t xml:space="preserve"> развития отраслевых комплексов экономики Нижнебурбукского сельского поселения приводятся в табличном виде в форме приложения к стратегии (прилагается).</w:t>
      </w:r>
    </w:p>
    <w:p w:rsidR="00946834" w:rsidRDefault="00946834" w:rsidP="00946834">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946834" w:rsidRPr="00262676" w:rsidRDefault="00946834" w:rsidP="00946834">
      <w:pPr>
        <w:autoSpaceDE w:val="0"/>
        <w:autoSpaceDN w:val="0"/>
        <w:adjustRightInd w:val="0"/>
        <w:jc w:val="center"/>
        <w:outlineLvl w:val="2"/>
        <w:rPr>
          <w:rFonts w:ascii="Times New Roman" w:eastAsiaTheme="minorHAnsi" w:hAnsi="Times New Roman" w:cs="Times New Roman"/>
          <w:b/>
          <w:bCs/>
          <w:color w:val="auto"/>
          <w:sz w:val="28"/>
          <w:szCs w:val="28"/>
          <w:lang w:eastAsia="en-US"/>
        </w:rPr>
      </w:pPr>
      <w:r w:rsidRPr="00262676">
        <w:rPr>
          <w:rFonts w:ascii="Times New Roman" w:eastAsiaTheme="minorHAnsi" w:hAnsi="Times New Roman" w:cs="Times New Roman"/>
          <w:b/>
          <w:bCs/>
          <w:color w:val="auto"/>
          <w:sz w:val="28"/>
          <w:szCs w:val="28"/>
          <w:lang w:eastAsia="en-US"/>
        </w:rPr>
        <w:t>Раздел 5. ОРГАНИЗАЦИЯ РЕАЛИЗАЦИИ СТРАТЕГИИ</w:t>
      </w:r>
    </w:p>
    <w:p w:rsidR="001400D3" w:rsidRPr="00262676" w:rsidRDefault="001400D3" w:rsidP="001400D3">
      <w:pPr>
        <w:rPr>
          <w:rFonts w:ascii="Times New Roman" w:hAnsi="Times New Roman" w:cs="Times New Roman"/>
          <w:lang w:eastAsia="zh-CN"/>
        </w:rPr>
      </w:pPr>
    </w:p>
    <w:p w:rsidR="001400D3" w:rsidRPr="00262676" w:rsidRDefault="001400D3" w:rsidP="001400D3">
      <w:pPr>
        <w:suppressAutoHyphens/>
        <w:jc w:val="center"/>
        <w:rPr>
          <w:rFonts w:ascii="Times New Roman" w:hAnsi="Times New Roman" w:cs="Times New Roman"/>
          <w:b/>
          <w:bCs/>
          <w:sz w:val="28"/>
          <w:szCs w:val="28"/>
        </w:rPr>
      </w:pPr>
      <w:r w:rsidRPr="00262676">
        <w:rPr>
          <w:rFonts w:ascii="Times New Roman" w:hAnsi="Times New Roman" w:cs="Times New Roman"/>
          <w:b/>
          <w:bCs/>
          <w:sz w:val="28"/>
          <w:szCs w:val="28"/>
        </w:rPr>
        <w:t>5.1. Механизмы реализации стратегии</w:t>
      </w:r>
    </w:p>
    <w:p w:rsidR="001400D3" w:rsidRPr="00262676" w:rsidRDefault="001400D3" w:rsidP="001400D3">
      <w:pPr>
        <w:suppressAutoHyphens/>
        <w:rPr>
          <w:rFonts w:ascii="Times New Roman" w:hAnsi="Times New Roman" w:cs="Times New Roman"/>
          <w:b/>
          <w:bCs/>
          <w:sz w:val="28"/>
          <w:szCs w:val="28"/>
        </w:rPr>
      </w:pPr>
    </w:p>
    <w:p w:rsidR="001400D3" w:rsidRPr="00262676" w:rsidRDefault="001400D3" w:rsidP="001400D3">
      <w:pPr>
        <w:ind w:firstLine="709"/>
        <w:jc w:val="both"/>
        <w:rPr>
          <w:rFonts w:ascii="Times New Roman" w:hAnsi="Times New Roman" w:cs="Times New Roman"/>
          <w:sz w:val="28"/>
          <w:szCs w:val="28"/>
        </w:rPr>
      </w:pPr>
      <w:r w:rsidRPr="00262676">
        <w:rPr>
          <w:rFonts w:ascii="Times New Roman" w:hAnsi="Times New Roman" w:cs="Times New Roman"/>
          <w:sz w:val="28"/>
          <w:szCs w:val="28"/>
        </w:rPr>
        <w:t xml:space="preserve">Уполномоченным органом по реализации стратегии является администрация Нижнебурбукского сельского поселения. Уполномоченный орган организует </w:t>
      </w:r>
      <w:proofErr w:type="gramStart"/>
      <w:r w:rsidRPr="00262676">
        <w:rPr>
          <w:rFonts w:ascii="Times New Roman" w:hAnsi="Times New Roman" w:cs="Times New Roman"/>
          <w:sz w:val="28"/>
          <w:szCs w:val="28"/>
        </w:rPr>
        <w:t>работу  по</w:t>
      </w:r>
      <w:proofErr w:type="gramEnd"/>
      <w:r w:rsidRPr="00262676">
        <w:rPr>
          <w:rFonts w:ascii="Times New Roman" w:hAnsi="Times New Roman" w:cs="Times New Roman"/>
          <w:sz w:val="28"/>
          <w:szCs w:val="28"/>
        </w:rPr>
        <w:t xml:space="preserve"> реализации стратегии:</w:t>
      </w:r>
    </w:p>
    <w:p w:rsidR="001400D3" w:rsidRPr="00262676" w:rsidRDefault="001400D3" w:rsidP="001400D3">
      <w:pPr>
        <w:ind w:firstLine="709"/>
        <w:jc w:val="both"/>
        <w:rPr>
          <w:rFonts w:ascii="Times New Roman" w:hAnsi="Times New Roman" w:cs="Times New Roman"/>
          <w:sz w:val="28"/>
          <w:szCs w:val="28"/>
        </w:rPr>
      </w:pPr>
      <w:r w:rsidRPr="00262676">
        <w:rPr>
          <w:rFonts w:ascii="Times New Roman" w:hAnsi="Times New Roman" w:cs="Times New Roman"/>
          <w:sz w:val="28"/>
          <w:szCs w:val="28"/>
        </w:rPr>
        <w:t>1) обеспечивает координацию и методическое обеспечение разработки и реализации плана мероприятий по реализации стратегии, его корректировку;</w:t>
      </w:r>
    </w:p>
    <w:p w:rsidR="001400D3" w:rsidRPr="00262676" w:rsidRDefault="001400D3" w:rsidP="001400D3">
      <w:pPr>
        <w:ind w:firstLine="709"/>
        <w:jc w:val="both"/>
        <w:rPr>
          <w:rFonts w:ascii="Times New Roman" w:hAnsi="Times New Roman" w:cs="Times New Roman"/>
          <w:sz w:val="28"/>
          <w:szCs w:val="28"/>
        </w:rPr>
      </w:pPr>
      <w:r w:rsidRPr="00262676">
        <w:rPr>
          <w:rFonts w:ascii="Times New Roman" w:hAnsi="Times New Roman" w:cs="Times New Roman"/>
          <w:sz w:val="28"/>
          <w:szCs w:val="28"/>
        </w:rPr>
        <w:lastRenderedPageBreak/>
        <w:t>2) обеспечивает подготовку ежегодных отчетов о результатах мониторинга реализации стратегии, разработку и корректировку прогноза социально-экономического развития Нижнебурбукского сельского поселения на среднесрочный период;</w:t>
      </w:r>
    </w:p>
    <w:p w:rsidR="001400D3" w:rsidRPr="00262676" w:rsidRDefault="001400D3" w:rsidP="001400D3">
      <w:pPr>
        <w:ind w:firstLine="709"/>
        <w:jc w:val="both"/>
        <w:rPr>
          <w:rFonts w:ascii="Times New Roman" w:hAnsi="Times New Roman" w:cs="Times New Roman"/>
          <w:sz w:val="28"/>
          <w:szCs w:val="28"/>
        </w:rPr>
      </w:pPr>
      <w:r w:rsidRPr="00262676">
        <w:rPr>
          <w:rFonts w:ascii="Times New Roman" w:hAnsi="Times New Roman" w:cs="Times New Roman"/>
          <w:sz w:val="28"/>
          <w:szCs w:val="28"/>
        </w:rPr>
        <w:t>5) обеспечивает корректировку перечня муниципальных программ Нижнебурбукского сельского поселения;</w:t>
      </w:r>
    </w:p>
    <w:p w:rsidR="001400D3" w:rsidRPr="00262676" w:rsidRDefault="001400D3" w:rsidP="001400D3">
      <w:pPr>
        <w:ind w:firstLine="709"/>
        <w:jc w:val="both"/>
        <w:rPr>
          <w:rFonts w:ascii="Times New Roman" w:hAnsi="Times New Roman" w:cs="Times New Roman"/>
          <w:sz w:val="28"/>
          <w:szCs w:val="28"/>
        </w:rPr>
      </w:pPr>
      <w:r w:rsidRPr="00262676">
        <w:rPr>
          <w:rFonts w:ascii="Times New Roman" w:hAnsi="Times New Roman" w:cs="Times New Roman"/>
          <w:sz w:val="28"/>
          <w:szCs w:val="28"/>
        </w:rPr>
        <w:t>6) осуществляет корректировку стратегии в случае необходимости;</w:t>
      </w:r>
    </w:p>
    <w:p w:rsidR="001400D3" w:rsidRPr="00262676" w:rsidRDefault="001400D3" w:rsidP="001400D3">
      <w:pPr>
        <w:ind w:firstLine="709"/>
        <w:jc w:val="both"/>
        <w:rPr>
          <w:rFonts w:ascii="Times New Roman" w:hAnsi="Times New Roman" w:cs="Times New Roman"/>
          <w:sz w:val="28"/>
          <w:szCs w:val="28"/>
        </w:rPr>
      </w:pPr>
      <w:r w:rsidRPr="00262676">
        <w:rPr>
          <w:rFonts w:ascii="Times New Roman" w:hAnsi="Times New Roman" w:cs="Times New Roman"/>
          <w:sz w:val="28"/>
          <w:szCs w:val="28"/>
        </w:rPr>
        <w:t>7) осуществляет нормативно-правовое регулирование, координацию и методическое обеспечение разработки инструментов реализации стратегии, иных документов стратегического планирования Нижнебурбукского сельского поселения.</w:t>
      </w:r>
    </w:p>
    <w:p w:rsidR="001400D3" w:rsidRPr="00262676" w:rsidRDefault="001400D3" w:rsidP="001400D3">
      <w:pPr>
        <w:ind w:firstLine="709"/>
        <w:jc w:val="both"/>
        <w:rPr>
          <w:rFonts w:ascii="Times New Roman" w:hAnsi="Times New Roman" w:cs="Times New Roman"/>
          <w:sz w:val="28"/>
          <w:szCs w:val="28"/>
        </w:rPr>
      </w:pPr>
      <w:r w:rsidRPr="00262676">
        <w:rPr>
          <w:rFonts w:ascii="Times New Roman" w:hAnsi="Times New Roman" w:cs="Times New Roman"/>
          <w:sz w:val="28"/>
          <w:szCs w:val="28"/>
        </w:rPr>
        <w:t>Глава Нижнебурбукского сельского поселения несет персональную ответственность за реализацию стратегии и достижение основных показателей достижения целей социально-экономического развития Нижнебурбукского сельского поселения (Приложение № 2), показателей планов мероприятий по реализации стратегии.</w:t>
      </w:r>
    </w:p>
    <w:p w:rsidR="001400D3" w:rsidRPr="00262676" w:rsidRDefault="001400D3" w:rsidP="001400D3">
      <w:pPr>
        <w:ind w:firstLine="709"/>
        <w:jc w:val="both"/>
        <w:rPr>
          <w:rFonts w:ascii="Times New Roman" w:hAnsi="Times New Roman" w:cs="Times New Roman"/>
          <w:sz w:val="28"/>
          <w:szCs w:val="28"/>
        </w:rPr>
      </w:pPr>
      <w:r w:rsidRPr="00262676">
        <w:rPr>
          <w:rFonts w:ascii="Times New Roman" w:hAnsi="Times New Roman" w:cs="Times New Roman"/>
          <w:sz w:val="28"/>
          <w:szCs w:val="28"/>
        </w:rPr>
        <w:t xml:space="preserve">Граждане Нижнебурбукского сельского поселения, коммерческие и некоммерческие организации, общественные организации и индивидуальные предприниматели, участвующие в инвестиционных процессах, при осуществлении своей хозяйственной и инвестиционной деятельности вправе руководствоваться положениями настоящей стратегии.    </w:t>
      </w:r>
    </w:p>
    <w:p w:rsidR="001400D3" w:rsidRPr="00262676" w:rsidRDefault="001400D3" w:rsidP="001400D3">
      <w:pPr>
        <w:ind w:firstLine="709"/>
        <w:jc w:val="both"/>
        <w:rPr>
          <w:rFonts w:ascii="Times New Roman" w:hAnsi="Times New Roman" w:cs="Times New Roman"/>
          <w:sz w:val="28"/>
          <w:szCs w:val="28"/>
        </w:rPr>
      </w:pPr>
    </w:p>
    <w:p w:rsidR="001400D3" w:rsidRPr="00262676" w:rsidRDefault="00262676" w:rsidP="001400D3">
      <w:pPr>
        <w:suppressAutoHyphens/>
        <w:jc w:val="center"/>
        <w:rPr>
          <w:rFonts w:ascii="Times New Roman" w:hAnsi="Times New Roman" w:cs="Times New Roman"/>
          <w:b/>
          <w:bCs/>
          <w:sz w:val="28"/>
          <w:szCs w:val="28"/>
        </w:rPr>
      </w:pPr>
      <w:r w:rsidRPr="00262676">
        <w:rPr>
          <w:rFonts w:ascii="Times New Roman" w:hAnsi="Times New Roman" w:cs="Times New Roman"/>
          <w:b/>
          <w:bCs/>
          <w:sz w:val="28"/>
          <w:szCs w:val="28"/>
        </w:rPr>
        <w:t>5</w:t>
      </w:r>
      <w:r w:rsidR="001400D3" w:rsidRPr="00262676">
        <w:rPr>
          <w:rFonts w:ascii="Times New Roman" w:hAnsi="Times New Roman" w:cs="Times New Roman"/>
          <w:b/>
          <w:bCs/>
          <w:sz w:val="28"/>
          <w:szCs w:val="28"/>
        </w:rPr>
        <w:t>.2. Сроки и этапы реализации стратегии</w:t>
      </w:r>
    </w:p>
    <w:p w:rsidR="001400D3" w:rsidRPr="00262676" w:rsidRDefault="001400D3" w:rsidP="001400D3">
      <w:pPr>
        <w:suppressAutoHyphens/>
        <w:jc w:val="center"/>
        <w:rPr>
          <w:rFonts w:ascii="Times New Roman" w:hAnsi="Times New Roman" w:cs="Times New Roman"/>
          <w:b/>
          <w:bCs/>
          <w:sz w:val="28"/>
          <w:szCs w:val="28"/>
        </w:rPr>
      </w:pPr>
    </w:p>
    <w:p w:rsidR="001400D3" w:rsidRPr="00262676" w:rsidRDefault="001400D3" w:rsidP="001400D3">
      <w:pPr>
        <w:ind w:firstLine="709"/>
        <w:jc w:val="both"/>
        <w:rPr>
          <w:rFonts w:ascii="Times New Roman" w:hAnsi="Times New Roman" w:cs="Times New Roman"/>
          <w:sz w:val="28"/>
          <w:szCs w:val="28"/>
        </w:rPr>
      </w:pPr>
      <w:r w:rsidRPr="00262676">
        <w:rPr>
          <w:rFonts w:ascii="Times New Roman" w:hAnsi="Times New Roman" w:cs="Times New Roman"/>
          <w:sz w:val="28"/>
          <w:szCs w:val="28"/>
        </w:rPr>
        <w:t>Срок реализации настоящей стратегии определен до 2036 года.</w:t>
      </w:r>
    </w:p>
    <w:p w:rsidR="001400D3" w:rsidRPr="00262676" w:rsidRDefault="001400D3" w:rsidP="001400D3">
      <w:pPr>
        <w:ind w:firstLine="709"/>
        <w:jc w:val="both"/>
        <w:rPr>
          <w:rFonts w:ascii="Times New Roman" w:hAnsi="Times New Roman" w:cs="Times New Roman"/>
          <w:sz w:val="28"/>
          <w:szCs w:val="28"/>
        </w:rPr>
      </w:pPr>
      <w:r w:rsidRPr="00262676">
        <w:rPr>
          <w:rFonts w:ascii="Times New Roman" w:hAnsi="Times New Roman" w:cs="Times New Roman"/>
          <w:b/>
          <w:bCs/>
          <w:sz w:val="28"/>
          <w:szCs w:val="28"/>
        </w:rPr>
        <w:t>Первый этап</w:t>
      </w:r>
      <w:r w:rsidRPr="00262676">
        <w:rPr>
          <w:rFonts w:ascii="Times New Roman" w:hAnsi="Times New Roman" w:cs="Times New Roman"/>
          <w:sz w:val="28"/>
          <w:szCs w:val="28"/>
        </w:rPr>
        <w:t xml:space="preserve"> реализации стратегии</w:t>
      </w:r>
      <w:r w:rsidR="00670C1D">
        <w:rPr>
          <w:rFonts w:ascii="Times New Roman" w:hAnsi="Times New Roman" w:cs="Times New Roman"/>
          <w:sz w:val="28"/>
          <w:szCs w:val="28"/>
        </w:rPr>
        <w:t xml:space="preserve"> (2024 – 2026</w:t>
      </w:r>
      <w:r w:rsidRPr="00262676">
        <w:rPr>
          <w:rFonts w:ascii="Times New Roman" w:hAnsi="Times New Roman" w:cs="Times New Roman"/>
          <w:sz w:val="28"/>
          <w:szCs w:val="28"/>
        </w:rPr>
        <w:t xml:space="preserve"> гг.) является подготовительным и будет направлен на разработку основных инструментов и механизмов реализации настоящей стратегии, а также на восстановление темпов экономического роста последних лет, замедлившихся в 2020-2021 гг. в связи с произошедшей на территории района пандемией </w:t>
      </w:r>
      <w:proofErr w:type="spellStart"/>
      <w:r w:rsidRPr="00262676">
        <w:rPr>
          <w:rFonts w:ascii="Times New Roman" w:hAnsi="Times New Roman" w:cs="Times New Roman"/>
          <w:sz w:val="28"/>
          <w:szCs w:val="28"/>
        </w:rPr>
        <w:t>короновируса</w:t>
      </w:r>
      <w:proofErr w:type="spellEnd"/>
      <w:r w:rsidRPr="00262676">
        <w:rPr>
          <w:rFonts w:ascii="Times New Roman" w:hAnsi="Times New Roman" w:cs="Times New Roman"/>
          <w:sz w:val="28"/>
          <w:szCs w:val="28"/>
        </w:rPr>
        <w:t xml:space="preserve"> (</w:t>
      </w:r>
      <w:r w:rsidRPr="00262676">
        <w:rPr>
          <w:rFonts w:ascii="Times New Roman" w:hAnsi="Times New Roman" w:cs="Times New Roman"/>
          <w:sz w:val="28"/>
          <w:szCs w:val="28"/>
          <w:lang w:val="en-US"/>
        </w:rPr>
        <w:t>COVID</w:t>
      </w:r>
      <w:r w:rsidRPr="00262676">
        <w:rPr>
          <w:rFonts w:ascii="Times New Roman" w:hAnsi="Times New Roman" w:cs="Times New Roman"/>
          <w:sz w:val="28"/>
          <w:szCs w:val="28"/>
        </w:rPr>
        <w:t xml:space="preserve">-2019). </w:t>
      </w:r>
    </w:p>
    <w:p w:rsidR="001400D3" w:rsidRPr="00262676" w:rsidRDefault="001400D3" w:rsidP="001400D3">
      <w:pPr>
        <w:ind w:firstLine="709"/>
        <w:jc w:val="both"/>
        <w:rPr>
          <w:rFonts w:ascii="Times New Roman" w:hAnsi="Times New Roman" w:cs="Times New Roman"/>
          <w:sz w:val="28"/>
          <w:szCs w:val="28"/>
        </w:rPr>
      </w:pPr>
      <w:r w:rsidRPr="00262676">
        <w:rPr>
          <w:rFonts w:ascii="Times New Roman" w:hAnsi="Times New Roman" w:cs="Times New Roman"/>
          <w:b/>
          <w:bCs/>
          <w:sz w:val="28"/>
          <w:szCs w:val="28"/>
        </w:rPr>
        <w:t>Последующие этапы</w:t>
      </w:r>
      <w:r w:rsidR="00670C1D">
        <w:rPr>
          <w:rFonts w:ascii="Times New Roman" w:hAnsi="Times New Roman" w:cs="Times New Roman"/>
          <w:sz w:val="28"/>
          <w:szCs w:val="28"/>
        </w:rPr>
        <w:t xml:space="preserve"> реализации стратегии 2026 – 2028 гг., 2029 – 2031 гг., 2032-2034 гг. и 2035</w:t>
      </w:r>
      <w:r w:rsidRPr="00262676">
        <w:rPr>
          <w:rFonts w:ascii="Times New Roman" w:hAnsi="Times New Roman" w:cs="Times New Roman"/>
          <w:sz w:val="28"/>
          <w:szCs w:val="28"/>
        </w:rPr>
        <w:t xml:space="preserve"> – 2036 гг. будут направлены на формирование условий для закре</w:t>
      </w:r>
      <w:r w:rsidR="00262676" w:rsidRPr="00262676">
        <w:rPr>
          <w:rFonts w:ascii="Times New Roman" w:hAnsi="Times New Roman" w:cs="Times New Roman"/>
          <w:sz w:val="28"/>
          <w:szCs w:val="28"/>
        </w:rPr>
        <w:t>пления населения на территории</w:t>
      </w:r>
      <w:r w:rsidRPr="00262676">
        <w:rPr>
          <w:rFonts w:ascii="Times New Roman" w:hAnsi="Times New Roman" w:cs="Times New Roman"/>
          <w:sz w:val="28"/>
          <w:szCs w:val="28"/>
        </w:rPr>
        <w:t xml:space="preserve"> и обеспечения экономического роста.</w:t>
      </w:r>
    </w:p>
    <w:p w:rsidR="001400D3" w:rsidRPr="00262676" w:rsidRDefault="001400D3" w:rsidP="001400D3">
      <w:pPr>
        <w:ind w:firstLine="709"/>
        <w:jc w:val="both"/>
        <w:rPr>
          <w:rFonts w:ascii="Times New Roman" w:hAnsi="Times New Roman" w:cs="Times New Roman"/>
          <w:sz w:val="28"/>
          <w:szCs w:val="28"/>
        </w:rPr>
      </w:pPr>
      <w:r w:rsidRPr="00262676">
        <w:rPr>
          <w:rFonts w:ascii="Times New Roman" w:hAnsi="Times New Roman" w:cs="Times New Roman"/>
          <w:sz w:val="28"/>
          <w:szCs w:val="28"/>
        </w:rPr>
        <w:t xml:space="preserve">Учитывая социально-экономические особенности развития, ситуацию на российском рынке товаров и услуг, можно выделить 2 наиболее вероятных сценария социально-экономического развития </w:t>
      </w:r>
      <w:r w:rsidR="00262676" w:rsidRPr="00262676">
        <w:rPr>
          <w:rFonts w:ascii="Times New Roman" w:hAnsi="Times New Roman" w:cs="Times New Roman"/>
          <w:sz w:val="28"/>
          <w:szCs w:val="28"/>
        </w:rPr>
        <w:t>Нижнебурбукского сельского поселения</w:t>
      </w:r>
      <w:r w:rsidRPr="00262676">
        <w:rPr>
          <w:rFonts w:ascii="Times New Roman" w:hAnsi="Times New Roman" w:cs="Times New Roman"/>
          <w:sz w:val="28"/>
          <w:szCs w:val="28"/>
        </w:rPr>
        <w:t>.</w:t>
      </w:r>
    </w:p>
    <w:p w:rsidR="001400D3" w:rsidRPr="00262676" w:rsidRDefault="001400D3" w:rsidP="001400D3">
      <w:pPr>
        <w:ind w:firstLine="709"/>
        <w:jc w:val="both"/>
        <w:rPr>
          <w:rFonts w:ascii="Times New Roman" w:hAnsi="Times New Roman" w:cs="Times New Roman"/>
          <w:sz w:val="28"/>
          <w:szCs w:val="28"/>
        </w:rPr>
      </w:pPr>
      <w:r w:rsidRPr="00262676">
        <w:rPr>
          <w:rFonts w:ascii="Times New Roman" w:hAnsi="Times New Roman" w:cs="Times New Roman"/>
          <w:b/>
          <w:bCs/>
          <w:sz w:val="28"/>
          <w:szCs w:val="28"/>
        </w:rPr>
        <w:t xml:space="preserve">Консервативный (индустриальный) сценарий </w:t>
      </w:r>
      <w:r w:rsidRPr="00262676">
        <w:rPr>
          <w:rFonts w:ascii="Times New Roman" w:hAnsi="Times New Roman" w:cs="Times New Roman"/>
          <w:sz w:val="28"/>
          <w:szCs w:val="28"/>
        </w:rPr>
        <w:t>основывается на консервации существующей модели развития.</w:t>
      </w:r>
    </w:p>
    <w:p w:rsidR="001400D3" w:rsidRPr="00262676" w:rsidRDefault="001400D3" w:rsidP="001400D3">
      <w:pPr>
        <w:ind w:firstLine="709"/>
        <w:jc w:val="both"/>
        <w:rPr>
          <w:rFonts w:ascii="Times New Roman" w:hAnsi="Times New Roman" w:cs="Times New Roman"/>
          <w:sz w:val="28"/>
          <w:szCs w:val="28"/>
        </w:rPr>
      </w:pPr>
      <w:r w:rsidRPr="00262676">
        <w:rPr>
          <w:rFonts w:ascii="Times New Roman" w:hAnsi="Times New Roman" w:cs="Times New Roman"/>
          <w:b/>
          <w:bCs/>
          <w:sz w:val="28"/>
          <w:szCs w:val="28"/>
        </w:rPr>
        <w:t>Инновационный (постиндустриальный) сценарий</w:t>
      </w:r>
      <w:r w:rsidRPr="00262676">
        <w:rPr>
          <w:rFonts w:ascii="Times New Roman" w:hAnsi="Times New Roman" w:cs="Times New Roman"/>
          <w:sz w:val="28"/>
          <w:szCs w:val="28"/>
        </w:rPr>
        <w:t xml:space="preserve"> предусматривает создание и приоритетное развитие высокотехнологичных и наукоемких отраслей промышленности.</w:t>
      </w:r>
    </w:p>
    <w:p w:rsidR="001400D3" w:rsidRPr="00262676" w:rsidRDefault="001400D3" w:rsidP="001400D3">
      <w:pPr>
        <w:autoSpaceDE w:val="0"/>
        <w:autoSpaceDN w:val="0"/>
        <w:adjustRightInd w:val="0"/>
        <w:ind w:firstLine="709"/>
        <w:jc w:val="both"/>
        <w:rPr>
          <w:rFonts w:ascii="Times New Roman" w:hAnsi="Times New Roman" w:cs="Times New Roman"/>
          <w:sz w:val="28"/>
          <w:szCs w:val="28"/>
        </w:rPr>
      </w:pPr>
      <w:r w:rsidRPr="00262676">
        <w:rPr>
          <w:rFonts w:ascii="Times New Roman" w:hAnsi="Times New Roman" w:cs="Times New Roman"/>
          <w:sz w:val="28"/>
          <w:szCs w:val="28"/>
        </w:rPr>
        <w:t xml:space="preserve">Инновационный сценарий развития является целевым, поскольку </w:t>
      </w:r>
      <w:r w:rsidRPr="00262676">
        <w:rPr>
          <w:rFonts w:ascii="Times New Roman" w:hAnsi="Times New Roman" w:cs="Times New Roman"/>
          <w:sz w:val="28"/>
          <w:szCs w:val="28"/>
        </w:rPr>
        <w:lastRenderedPageBreak/>
        <w:t>позволяет достичь целей, задач и целевых показателей, предусмотренных в настоящей стратегии, в первую очередь – сломить негативные демографические тенденции и обеспечить сохранение численности населения.</w:t>
      </w:r>
    </w:p>
    <w:p w:rsidR="001400D3" w:rsidRPr="00262676" w:rsidRDefault="001400D3" w:rsidP="001400D3">
      <w:pPr>
        <w:suppressAutoHyphens/>
        <w:ind w:firstLine="709"/>
        <w:jc w:val="both"/>
        <w:rPr>
          <w:rFonts w:ascii="Times New Roman" w:hAnsi="Times New Roman" w:cs="Times New Roman"/>
          <w:b/>
          <w:bCs/>
          <w:sz w:val="28"/>
          <w:szCs w:val="28"/>
        </w:rPr>
      </w:pPr>
    </w:p>
    <w:p w:rsidR="001400D3" w:rsidRPr="00262676" w:rsidRDefault="00262676" w:rsidP="001400D3">
      <w:pPr>
        <w:suppressAutoHyphens/>
        <w:jc w:val="center"/>
        <w:rPr>
          <w:rFonts w:ascii="Times New Roman" w:hAnsi="Times New Roman" w:cs="Times New Roman"/>
          <w:b/>
          <w:bCs/>
          <w:sz w:val="28"/>
          <w:szCs w:val="28"/>
        </w:rPr>
      </w:pPr>
      <w:r w:rsidRPr="00262676">
        <w:rPr>
          <w:rFonts w:ascii="Times New Roman" w:hAnsi="Times New Roman" w:cs="Times New Roman"/>
          <w:b/>
          <w:bCs/>
          <w:sz w:val="28"/>
          <w:szCs w:val="28"/>
        </w:rPr>
        <w:t>5</w:t>
      </w:r>
      <w:r w:rsidR="001400D3" w:rsidRPr="00262676">
        <w:rPr>
          <w:rFonts w:ascii="Times New Roman" w:hAnsi="Times New Roman" w:cs="Times New Roman"/>
          <w:b/>
          <w:bCs/>
          <w:sz w:val="28"/>
          <w:szCs w:val="28"/>
        </w:rPr>
        <w:t>.3. Инструменты реализации стратегии</w:t>
      </w:r>
    </w:p>
    <w:p w:rsidR="001400D3" w:rsidRPr="00262676" w:rsidRDefault="001400D3" w:rsidP="001400D3">
      <w:pPr>
        <w:suppressAutoHyphens/>
        <w:jc w:val="both"/>
        <w:rPr>
          <w:rFonts w:ascii="Times New Roman" w:hAnsi="Times New Roman" w:cs="Times New Roman"/>
          <w:b/>
          <w:bCs/>
          <w:sz w:val="28"/>
          <w:szCs w:val="28"/>
        </w:rPr>
      </w:pPr>
    </w:p>
    <w:p w:rsidR="001400D3" w:rsidRPr="00262676" w:rsidRDefault="001400D3" w:rsidP="001400D3">
      <w:pPr>
        <w:tabs>
          <w:tab w:val="left" w:pos="0"/>
        </w:tabs>
        <w:ind w:firstLine="709"/>
        <w:jc w:val="both"/>
        <w:rPr>
          <w:rFonts w:ascii="Times New Roman" w:hAnsi="Times New Roman" w:cs="Times New Roman"/>
          <w:sz w:val="28"/>
          <w:szCs w:val="28"/>
        </w:rPr>
      </w:pPr>
      <w:r w:rsidRPr="00262676">
        <w:rPr>
          <w:rFonts w:ascii="Times New Roman" w:hAnsi="Times New Roman" w:cs="Times New Roman"/>
          <w:sz w:val="28"/>
          <w:szCs w:val="28"/>
        </w:rPr>
        <w:t>К основным инструментам реализации стратегии относятся:</w:t>
      </w:r>
    </w:p>
    <w:p w:rsidR="001400D3" w:rsidRPr="00262676" w:rsidRDefault="001400D3" w:rsidP="001400D3">
      <w:pPr>
        <w:tabs>
          <w:tab w:val="left" w:pos="0"/>
        </w:tabs>
        <w:ind w:firstLine="709"/>
        <w:jc w:val="both"/>
        <w:rPr>
          <w:rFonts w:ascii="Times New Roman" w:hAnsi="Times New Roman" w:cs="Times New Roman"/>
          <w:sz w:val="28"/>
          <w:szCs w:val="28"/>
        </w:rPr>
      </w:pPr>
      <w:r w:rsidRPr="00262676">
        <w:rPr>
          <w:rFonts w:ascii="Times New Roman" w:hAnsi="Times New Roman" w:cs="Times New Roman"/>
          <w:sz w:val="28"/>
          <w:szCs w:val="28"/>
        </w:rPr>
        <w:t xml:space="preserve">1. Муниципальные программы </w:t>
      </w:r>
      <w:r w:rsidR="00262676" w:rsidRPr="00262676">
        <w:rPr>
          <w:rFonts w:ascii="Times New Roman" w:hAnsi="Times New Roman" w:cs="Times New Roman"/>
          <w:sz w:val="28"/>
          <w:szCs w:val="28"/>
        </w:rPr>
        <w:t>Нижнебурбукского сельского поселения</w:t>
      </w:r>
      <w:r w:rsidRPr="00262676">
        <w:rPr>
          <w:rFonts w:ascii="Times New Roman" w:hAnsi="Times New Roman" w:cs="Times New Roman"/>
          <w:sz w:val="28"/>
          <w:szCs w:val="28"/>
        </w:rPr>
        <w:t xml:space="preserve"> и Схема территориального планирования должны быть скорректированы в целях максимально эффективного выполнения целей, задач, реализации приоритетных направлений и достижений целевых показателей настоящей стратегии;</w:t>
      </w:r>
    </w:p>
    <w:p w:rsidR="001400D3" w:rsidRPr="00262676" w:rsidRDefault="001400D3" w:rsidP="001400D3">
      <w:pPr>
        <w:tabs>
          <w:tab w:val="left" w:pos="0"/>
        </w:tabs>
        <w:ind w:firstLine="709"/>
        <w:jc w:val="both"/>
        <w:rPr>
          <w:rFonts w:ascii="Times New Roman" w:hAnsi="Times New Roman" w:cs="Times New Roman"/>
          <w:sz w:val="28"/>
          <w:szCs w:val="28"/>
        </w:rPr>
      </w:pPr>
      <w:r w:rsidRPr="00262676">
        <w:rPr>
          <w:rFonts w:ascii="Times New Roman" w:hAnsi="Times New Roman" w:cs="Times New Roman"/>
          <w:sz w:val="28"/>
          <w:szCs w:val="28"/>
        </w:rPr>
        <w:t>2. План мероприятий по реализации стратегии.</w:t>
      </w:r>
    </w:p>
    <w:p w:rsidR="001400D3" w:rsidRPr="00262676" w:rsidRDefault="001400D3" w:rsidP="001400D3">
      <w:pPr>
        <w:pStyle w:val="a5"/>
        <w:widowControl w:val="0"/>
        <w:tabs>
          <w:tab w:val="left" w:pos="0"/>
        </w:tabs>
        <w:spacing w:after="0" w:line="240" w:lineRule="auto"/>
        <w:ind w:left="0" w:firstLine="709"/>
        <w:jc w:val="both"/>
        <w:rPr>
          <w:rFonts w:ascii="Times New Roman" w:hAnsi="Times New Roman" w:cs="Times New Roman"/>
          <w:sz w:val="28"/>
          <w:szCs w:val="28"/>
        </w:rPr>
      </w:pPr>
      <w:r w:rsidRPr="00262676">
        <w:rPr>
          <w:rFonts w:ascii="Times New Roman" w:hAnsi="Times New Roman" w:cs="Times New Roman"/>
          <w:sz w:val="28"/>
          <w:szCs w:val="28"/>
        </w:rPr>
        <w:t>В целях реализации стратегии будет утверждён план мероприятий по реализации стратегии. План мероприятий формируется с учётом этапов, выделенных в стратегии, и позволяет выстроить последовательность мероприятий по реализации стратегии. План мероприятий содержит цели и задачи, выделенные в стратегии, информацию о муниципальных программах и комплексных мероприятий, направленных на их достижение, а также соответствующие целевые показатели. План мероприятий является гибким организационно-управленческим документом, позволяющим осуществлять мониторинг и своевременно производить корректировку хода реализации стратегии;</w:t>
      </w:r>
    </w:p>
    <w:p w:rsidR="001400D3" w:rsidRPr="00262676" w:rsidRDefault="001400D3" w:rsidP="001400D3">
      <w:pPr>
        <w:pStyle w:val="a5"/>
        <w:widowControl w:val="0"/>
        <w:tabs>
          <w:tab w:val="left" w:pos="0"/>
        </w:tabs>
        <w:spacing w:after="0" w:line="240" w:lineRule="auto"/>
        <w:ind w:left="0" w:firstLine="709"/>
        <w:jc w:val="both"/>
        <w:rPr>
          <w:rFonts w:ascii="Times New Roman" w:hAnsi="Times New Roman" w:cs="Times New Roman"/>
          <w:sz w:val="28"/>
          <w:szCs w:val="28"/>
        </w:rPr>
      </w:pPr>
      <w:r w:rsidRPr="00262676">
        <w:rPr>
          <w:rFonts w:ascii="Times New Roman" w:hAnsi="Times New Roman" w:cs="Times New Roman"/>
          <w:sz w:val="28"/>
          <w:szCs w:val="28"/>
        </w:rPr>
        <w:t>3. Нормативно-правовое регулирование на муниципальном уровне;</w:t>
      </w:r>
    </w:p>
    <w:p w:rsidR="001400D3" w:rsidRPr="00262676" w:rsidRDefault="001400D3" w:rsidP="001400D3">
      <w:pPr>
        <w:pStyle w:val="a5"/>
        <w:widowControl w:val="0"/>
        <w:tabs>
          <w:tab w:val="left" w:pos="0"/>
        </w:tabs>
        <w:spacing w:after="0" w:line="240" w:lineRule="auto"/>
        <w:ind w:left="0" w:firstLine="709"/>
        <w:jc w:val="both"/>
        <w:rPr>
          <w:rFonts w:ascii="Times New Roman" w:hAnsi="Times New Roman" w:cs="Times New Roman"/>
          <w:sz w:val="28"/>
          <w:szCs w:val="28"/>
        </w:rPr>
      </w:pPr>
      <w:r w:rsidRPr="00262676">
        <w:rPr>
          <w:rFonts w:ascii="Times New Roman" w:hAnsi="Times New Roman" w:cs="Times New Roman"/>
          <w:sz w:val="28"/>
          <w:szCs w:val="28"/>
        </w:rPr>
        <w:t>4. Соглашения о социально-экономическом сотрудничестве с хозяйствую</w:t>
      </w:r>
      <w:r w:rsidR="00262676" w:rsidRPr="00262676">
        <w:rPr>
          <w:rFonts w:ascii="Times New Roman" w:hAnsi="Times New Roman" w:cs="Times New Roman"/>
          <w:sz w:val="28"/>
          <w:szCs w:val="28"/>
        </w:rPr>
        <w:t>щими субъектами</w:t>
      </w:r>
      <w:r w:rsidRPr="00262676">
        <w:rPr>
          <w:rFonts w:ascii="Times New Roman" w:hAnsi="Times New Roman" w:cs="Times New Roman"/>
          <w:sz w:val="28"/>
          <w:szCs w:val="28"/>
        </w:rPr>
        <w:t>.</w:t>
      </w:r>
    </w:p>
    <w:p w:rsidR="001400D3" w:rsidRPr="00262676" w:rsidRDefault="001400D3" w:rsidP="001400D3">
      <w:pPr>
        <w:tabs>
          <w:tab w:val="left" w:pos="0"/>
        </w:tabs>
        <w:jc w:val="center"/>
        <w:rPr>
          <w:rFonts w:ascii="Times New Roman" w:hAnsi="Times New Roman" w:cs="Times New Roman"/>
          <w:b/>
          <w:bCs/>
          <w:sz w:val="28"/>
          <w:szCs w:val="28"/>
        </w:rPr>
      </w:pPr>
    </w:p>
    <w:p w:rsidR="001400D3" w:rsidRPr="00262676" w:rsidRDefault="00262676" w:rsidP="001400D3">
      <w:pPr>
        <w:tabs>
          <w:tab w:val="left" w:pos="0"/>
        </w:tabs>
        <w:jc w:val="center"/>
        <w:rPr>
          <w:rFonts w:ascii="Times New Roman" w:hAnsi="Times New Roman" w:cs="Times New Roman"/>
          <w:b/>
          <w:bCs/>
          <w:sz w:val="28"/>
          <w:szCs w:val="28"/>
        </w:rPr>
      </w:pPr>
      <w:r w:rsidRPr="00262676">
        <w:rPr>
          <w:rFonts w:ascii="Times New Roman" w:hAnsi="Times New Roman" w:cs="Times New Roman"/>
          <w:b/>
          <w:bCs/>
          <w:sz w:val="28"/>
          <w:szCs w:val="28"/>
        </w:rPr>
        <w:t>5</w:t>
      </w:r>
      <w:r w:rsidR="001400D3" w:rsidRPr="00262676">
        <w:rPr>
          <w:rFonts w:ascii="Times New Roman" w:hAnsi="Times New Roman" w:cs="Times New Roman"/>
          <w:b/>
          <w:bCs/>
          <w:sz w:val="28"/>
          <w:szCs w:val="28"/>
        </w:rPr>
        <w:t xml:space="preserve">.4. Оценка финансовых ресурсов, </w:t>
      </w:r>
    </w:p>
    <w:p w:rsidR="001400D3" w:rsidRPr="00262676" w:rsidRDefault="001400D3" w:rsidP="001400D3">
      <w:pPr>
        <w:tabs>
          <w:tab w:val="left" w:pos="0"/>
        </w:tabs>
        <w:jc w:val="center"/>
        <w:rPr>
          <w:rFonts w:ascii="Times New Roman" w:hAnsi="Times New Roman" w:cs="Times New Roman"/>
          <w:b/>
          <w:bCs/>
          <w:sz w:val="28"/>
          <w:szCs w:val="28"/>
        </w:rPr>
      </w:pPr>
      <w:r w:rsidRPr="00262676">
        <w:rPr>
          <w:rFonts w:ascii="Times New Roman" w:hAnsi="Times New Roman" w:cs="Times New Roman"/>
          <w:b/>
          <w:bCs/>
          <w:sz w:val="28"/>
          <w:szCs w:val="28"/>
        </w:rPr>
        <w:t>необходимых для реализации стратегии</w:t>
      </w:r>
    </w:p>
    <w:p w:rsidR="001400D3" w:rsidRPr="00262676" w:rsidRDefault="001400D3" w:rsidP="001400D3">
      <w:pPr>
        <w:tabs>
          <w:tab w:val="left" w:pos="0"/>
        </w:tabs>
        <w:jc w:val="center"/>
        <w:rPr>
          <w:rFonts w:ascii="Times New Roman" w:hAnsi="Times New Roman" w:cs="Times New Roman"/>
          <w:b/>
          <w:bCs/>
          <w:sz w:val="28"/>
          <w:szCs w:val="28"/>
        </w:rPr>
      </w:pPr>
    </w:p>
    <w:p w:rsidR="001400D3" w:rsidRPr="00262676" w:rsidRDefault="001400D3" w:rsidP="001400D3">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262676">
        <w:rPr>
          <w:rFonts w:ascii="Times New Roman" w:hAnsi="Times New Roman" w:cs="Times New Roman"/>
          <w:sz w:val="28"/>
          <w:szCs w:val="28"/>
        </w:rPr>
        <w:t>В условиях дефицита местного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направлений развития.</w:t>
      </w:r>
    </w:p>
    <w:p w:rsidR="001400D3" w:rsidRPr="00262676" w:rsidRDefault="001400D3" w:rsidP="001400D3">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262676">
        <w:rPr>
          <w:rFonts w:ascii="Times New Roman" w:hAnsi="Times New Roman" w:cs="Times New Roman"/>
          <w:sz w:val="28"/>
          <w:szCs w:val="28"/>
        </w:rPr>
        <w:t>Основные направления работы по привлечению финансовых ресурсов, необходимых для реализации стратегии:</w:t>
      </w:r>
    </w:p>
    <w:p w:rsidR="001400D3" w:rsidRPr="00262676" w:rsidRDefault="001400D3" w:rsidP="001400D3">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262676">
        <w:rPr>
          <w:rFonts w:ascii="Times New Roman" w:hAnsi="Times New Roman" w:cs="Times New Roman"/>
          <w:sz w:val="28"/>
          <w:szCs w:val="28"/>
        </w:rPr>
        <w:t>- оптимизация расходной части местного бюджета с учетом целей, задач и приоритетных направлений, обозначенных в настоящей стратегии, корректировка состава и содержания муниципальных программ в целях максимально эффективного использования финансовых ресурсов;</w:t>
      </w:r>
    </w:p>
    <w:p w:rsidR="001400D3" w:rsidRPr="00262676" w:rsidRDefault="001400D3" w:rsidP="001400D3">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262676">
        <w:rPr>
          <w:rFonts w:ascii="Times New Roman" w:hAnsi="Times New Roman" w:cs="Times New Roman"/>
          <w:sz w:val="28"/>
          <w:szCs w:val="28"/>
        </w:rPr>
        <w:t>- обеспечение максимального участия хозяйствующих субъектов в государственных программах Иркутской области;</w:t>
      </w:r>
    </w:p>
    <w:p w:rsidR="001400D3" w:rsidRPr="00262676" w:rsidRDefault="00262676" w:rsidP="001400D3">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262676">
        <w:rPr>
          <w:rFonts w:ascii="Times New Roman" w:hAnsi="Times New Roman" w:cs="Times New Roman"/>
          <w:sz w:val="28"/>
          <w:szCs w:val="28"/>
        </w:rPr>
        <w:t xml:space="preserve">- взаимодействие </w:t>
      </w:r>
      <w:proofErr w:type="gramStart"/>
      <w:r w:rsidRPr="00262676">
        <w:rPr>
          <w:rFonts w:ascii="Times New Roman" w:hAnsi="Times New Roman" w:cs="Times New Roman"/>
          <w:sz w:val="28"/>
          <w:szCs w:val="28"/>
        </w:rPr>
        <w:t>с  налогоплательщиками</w:t>
      </w:r>
      <w:proofErr w:type="gramEnd"/>
      <w:r w:rsidR="001400D3" w:rsidRPr="00262676">
        <w:rPr>
          <w:rFonts w:ascii="Times New Roman" w:hAnsi="Times New Roman" w:cs="Times New Roman"/>
          <w:sz w:val="28"/>
          <w:szCs w:val="28"/>
        </w:rPr>
        <w:t xml:space="preserve"> по вопросам повышения его налоговой отдачи в местный бюджет, заключение соглашений о социально-экономическом сотрудничестве;</w:t>
      </w:r>
    </w:p>
    <w:p w:rsidR="001400D3" w:rsidRPr="00262676" w:rsidRDefault="001400D3" w:rsidP="001400D3">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262676">
        <w:rPr>
          <w:rFonts w:ascii="Times New Roman" w:hAnsi="Times New Roman" w:cs="Times New Roman"/>
          <w:sz w:val="28"/>
          <w:szCs w:val="28"/>
        </w:rPr>
        <w:lastRenderedPageBreak/>
        <w:t>Оценка финансовых ресурсов, привлекаемых для реализации стратегии, будет осуществляться:</w:t>
      </w:r>
    </w:p>
    <w:p w:rsidR="001400D3" w:rsidRPr="00262676" w:rsidRDefault="001400D3" w:rsidP="001400D3">
      <w:pPr>
        <w:pStyle w:val="a5"/>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62676">
        <w:rPr>
          <w:rFonts w:ascii="Times New Roman" w:hAnsi="Times New Roman" w:cs="Times New Roman"/>
          <w:sz w:val="28"/>
          <w:szCs w:val="28"/>
        </w:rPr>
        <w:t xml:space="preserve">из бюджетных источников – ежегодно на трехлетний период в рамках планов мероприятий по реализации стратегии и муниципальных </w:t>
      </w:r>
      <w:proofErr w:type="gramStart"/>
      <w:r w:rsidRPr="00262676">
        <w:rPr>
          <w:rFonts w:ascii="Times New Roman" w:hAnsi="Times New Roman" w:cs="Times New Roman"/>
          <w:sz w:val="28"/>
          <w:szCs w:val="28"/>
        </w:rPr>
        <w:t>программ  в</w:t>
      </w:r>
      <w:proofErr w:type="gramEnd"/>
      <w:r w:rsidRPr="00262676">
        <w:rPr>
          <w:rFonts w:ascii="Times New Roman" w:hAnsi="Times New Roman" w:cs="Times New Roman"/>
          <w:sz w:val="28"/>
          <w:szCs w:val="28"/>
        </w:rPr>
        <w:t xml:space="preserve"> соответствии с законом об областном бюджете;</w:t>
      </w:r>
    </w:p>
    <w:p w:rsidR="001400D3" w:rsidRPr="00262676" w:rsidRDefault="001400D3" w:rsidP="001400D3">
      <w:pPr>
        <w:pStyle w:val="a5"/>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62676">
        <w:rPr>
          <w:rFonts w:ascii="Times New Roman" w:hAnsi="Times New Roman" w:cs="Times New Roman"/>
          <w:sz w:val="28"/>
          <w:szCs w:val="28"/>
        </w:rPr>
        <w:t xml:space="preserve">из внебюджетных источников – по мере необходимости в рамках инвестиционных проектов, реализуемых на </w:t>
      </w:r>
      <w:proofErr w:type="gramStart"/>
      <w:r w:rsidRPr="00262676">
        <w:rPr>
          <w:rFonts w:ascii="Times New Roman" w:hAnsi="Times New Roman" w:cs="Times New Roman"/>
          <w:sz w:val="28"/>
          <w:szCs w:val="28"/>
        </w:rPr>
        <w:t>территории ,</w:t>
      </w:r>
      <w:proofErr w:type="gramEnd"/>
      <w:r w:rsidRPr="00262676">
        <w:rPr>
          <w:rFonts w:ascii="Times New Roman" w:hAnsi="Times New Roman" w:cs="Times New Roman"/>
          <w:sz w:val="28"/>
          <w:szCs w:val="28"/>
        </w:rPr>
        <w:t xml:space="preserve"> соглашений о социально-экономическом сотрудничестве.</w:t>
      </w:r>
    </w:p>
    <w:p w:rsidR="001400D3" w:rsidRPr="00262676" w:rsidRDefault="001400D3" w:rsidP="001400D3">
      <w:pPr>
        <w:tabs>
          <w:tab w:val="left" w:pos="0"/>
        </w:tabs>
        <w:jc w:val="both"/>
        <w:rPr>
          <w:rFonts w:ascii="Times New Roman" w:hAnsi="Times New Roman" w:cs="Times New Roman"/>
          <w:sz w:val="28"/>
          <w:szCs w:val="28"/>
        </w:rPr>
      </w:pPr>
    </w:p>
    <w:p w:rsidR="001400D3" w:rsidRPr="00A7457C" w:rsidRDefault="001400D3" w:rsidP="001400D3">
      <w:pPr>
        <w:tabs>
          <w:tab w:val="left" w:pos="0"/>
        </w:tabs>
        <w:jc w:val="center"/>
        <w:rPr>
          <w:rFonts w:ascii="Times New Roman" w:hAnsi="Times New Roman" w:cs="Times New Roman"/>
          <w:b/>
          <w:bCs/>
          <w:sz w:val="28"/>
          <w:szCs w:val="28"/>
        </w:rPr>
      </w:pPr>
      <w:r w:rsidRPr="00A7457C">
        <w:rPr>
          <w:rFonts w:ascii="Times New Roman" w:hAnsi="Times New Roman" w:cs="Times New Roman"/>
          <w:b/>
          <w:bCs/>
          <w:sz w:val="28"/>
          <w:szCs w:val="28"/>
        </w:rPr>
        <w:t xml:space="preserve">6.5. Информация о муниципальных программах </w:t>
      </w:r>
    </w:p>
    <w:p w:rsidR="001400D3" w:rsidRPr="00A7457C" w:rsidRDefault="00262676" w:rsidP="001400D3">
      <w:pPr>
        <w:tabs>
          <w:tab w:val="left" w:pos="0"/>
        </w:tabs>
        <w:jc w:val="center"/>
        <w:rPr>
          <w:rFonts w:ascii="Times New Roman" w:hAnsi="Times New Roman" w:cs="Times New Roman"/>
          <w:b/>
          <w:bCs/>
          <w:sz w:val="28"/>
          <w:szCs w:val="28"/>
        </w:rPr>
      </w:pPr>
      <w:r w:rsidRPr="00A7457C">
        <w:rPr>
          <w:rFonts w:ascii="Times New Roman" w:hAnsi="Times New Roman" w:cs="Times New Roman"/>
          <w:b/>
          <w:bCs/>
          <w:sz w:val="28"/>
          <w:szCs w:val="28"/>
        </w:rPr>
        <w:t>Нижнебурбукского сельского поселения</w:t>
      </w:r>
    </w:p>
    <w:p w:rsidR="001400D3" w:rsidRPr="00A7457C" w:rsidRDefault="001400D3" w:rsidP="001400D3">
      <w:pPr>
        <w:tabs>
          <w:tab w:val="left" w:pos="0"/>
        </w:tabs>
        <w:jc w:val="center"/>
        <w:rPr>
          <w:rFonts w:ascii="Times New Roman" w:hAnsi="Times New Roman" w:cs="Times New Roman"/>
          <w:b/>
          <w:bCs/>
          <w:sz w:val="28"/>
          <w:szCs w:val="28"/>
        </w:rPr>
      </w:pPr>
    </w:p>
    <w:p w:rsidR="001400D3" w:rsidRPr="00A7457C" w:rsidRDefault="001400D3" w:rsidP="001400D3">
      <w:pPr>
        <w:ind w:firstLine="709"/>
        <w:jc w:val="both"/>
        <w:rPr>
          <w:rFonts w:ascii="Times New Roman" w:hAnsi="Times New Roman" w:cs="Times New Roman"/>
          <w:sz w:val="28"/>
          <w:szCs w:val="28"/>
          <w:lang w:eastAsia="en-US"/>
        </w:rPr>
      </w:pPr>
      <w:r w:rsidRPr="00A7457C">
        <w:rPr>
          <w:rFonts w:ascii="Times New Roman" w:hAnsi="Times New Roman" w:cs="Times New Roman"/>
          <w:sz w:val="28"/>
          <w:szCs w:val="28"/>
        </w:rPr>
        <w:t xml:space="preserve">Муниципальные программы </w:t>
      </w:r>
      <w:r w:rsidR="00262676" w:rsidRPr="00A7457C">
        <w:rPr>
          <w:rFonts w:ascii="Times New Roman" w:hAnsi="Times New Roman" w:cs="Times New Roman"/>
          <w:sz w:val="28"/>
          <w:szCs w:val="28"/>
        </w:rPr>
        <w:t>Нижнебурбукского сельского поселения</w:t>
      </w:r>
      <w:r w:rsidRPr="00A7457C">
        <w:rPr>
          <w:rFonts w:ascii="Times New Roman" w:hAnsi="Times New Roman" w:cs="Times New Roman"/>
          <w:sz w:val="28"/>
          <w:szCs w:val="28"/>
        </w:rPr>
        <w:t xml:space="preserve"> формируются на период не менее 5 лет в соответствии с </w:t>
      </w:r>
      <w:hyperlink w:anchor="Par36" w:history="1">
        <w:r w:rsidRPr="00A7457C">
          <w:rPr>
            <w:rFonts w:ascii="Times New Roman" w:hAnsi="Times New Roman" w:cs="Times New Roman"/>
            <w:sz w:val="28"/>
            <w:szCs w:val="28"/>
          </w:rPr>
          <w:t>Положение</w:t>
        </w:r>
      </w:hyperlink>
      <w:r w:rsidRPr="00A7457C">
        <w:rPr>
          <w:rFonts w:ascii="Times New Roman" w:hAnsi="Times New Roman" w:cs="Times New Roman"/>
          <w:sz w:val="28"/>
          <w:szCs w:val="28"/>
        </w:rPr>
        <w:t xml:space="preserve">м о порядке принятия решений о разработке муниципальных программ </w:t>
      </w:r>
      <w:r w:rsidR="00A7457C" w:rsidRPr="00A7457C">
        <w:rPr>
          <w:rFonts w:ascii="Times New Roman" w:hAnsi="Times New Roman" w:cs="Times New Roman"/>
          <w:sz w:val="28"/>
          <w:szCs w:val="28"/>
        </w:rPr>
        <w:t>Нижнебурбукского сельского поселения</w:t>
      </w:r>
      <w:r w:rsidRPr="00A7457C">
        <w:rPr>
          <w:rFonts w:ascii="Times New Roman" w:hAnsi="Times New Roman" w:cs="Times New Roman"/>
          <w:sz w:val="28"/>
          <w:szCs w:val="28"/>
        </w:rPr>
        <w:t xml:space="preserve"> и их формирования и реализации, утвержденным постановлением Администрации </w:t>
      </w:r>
      <w:r w:rsidR="00A7457C" w:rsidRPr="00A7457C">
        <w:rPr>
          <w:rFonts w:ascii="Times New Roman" w:hAnsi="Times New Roman" w:cs="Times New Roman"/>
          <w:sz w:val="28"/>
          <w:szCs w:val="28"/>
        </w:rPr>
        <w:t>Нижнебурбукского сельского поселения  от 15.01.2015 г № 2</w:t>
      </w:r>
      <w:r w:rsidRPr="00A7457C">
        <w:rPr>
          <w:rFonts w:ascii="Times New Roman" w:hAnsi="Times New Roman" w:cs="Times New Roman"/>
          <w:sz w:val="28"/>
          <w:szCs w:val="28"/>
        </w:rPr>
        <w:t>.</w:t>
      </w:r>
      <w:r w:rsidRPr="00A7457C">
        <w:rPr>
          <w:rFonts w:ascii="Times New Roman" w:hAnsi="Times New Roman" w:cs="Times New Roman"/>
          <w:sz w:val="28"/>
          <w:szCs w:val="28"/>
          <w:lang w:eastAsia="en-US"/>
        </w:rPr>
        <w:t xml:space="preserve"> </w:t>
      </w:r>
    </w:p>
    <w:p w:rsidR="001400D3" w:rsidRPr="00A7457C" w:rsidRDefault="001400D3" w:rsidP="001400D3">
      <w:pPr>
        <w:ind w:firstLine="709"/>
        <w:jc w:val="both"/>
        <w:rPr>
          <w:rFonts w:ascii="Times New Roman" w:hAnsi="Times New Roman" w:cs="Times New Roman"/>
          <w:sz w:val="28"/>
          <w:szCs w:val="28"/>
        </w:rPr>
      </w:pPr>
      <w:r w:rsidRPr="00A7457C">
        <w:rPr>
          <w:rFonts w:ascii="Times New Roman" w:hAnsi="Times New Roman" w:cs="Times New Roman"/>
          <w:sz w:val="28"/>
          <w:szCs w:val="28"/>
        </w:rPr>
        <w:t xml:space="preserve">Муниципальные программы </w:t>
      </w:r>
      <w:r w:rsidR="00A7457C" w:rsidRPr="00A7457C">
        <w:rPr>
          <w:rFonts w:ascii="Times New Roman" w:hAnsi="Times New Roman" w:cs="Times New Roman"/>
          <w:sz w:val="28"/>
          <w:szCs w:val="28"/>
        </w:rPr>
        <w:t>Нижнебурбукского сельского поселения</w:t>
      </w:r>
      <w:r w:rsidRPr="00A7457C">
        <w:rPr>
          <w:rFonts w:ascii="Times New Roman" w:hAnsi="Times New Roman" w:cs="Times New Roman"/>
          <w:sz w:val="28"/>
          <w:szCs w:val="28"/>
        </w:rPr>
        <w:t xml:space="preserve"> содержат комплексы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A7457C" w:rsidRPr="00A7457C">
        <w:rPr>
          <w:rFonts w:ascii="Times New Roman" w:hAnsi="Times New Roman" w:cs="Times New Roman"/>
          <w:sz w:val="28"/>
          <w:szCs w:val="28"/>
        </w:rPr>
        <w:t>Нижнебурбукского сельского поселения</w:t>
      </w:r>
      <w:r w:rsidRPr="00A7457C">
        <w:rPr>
          <w:rFonts w:ascii="Times New Roman" w:hAnsi="Times New Roman" w:cs="Times New Roman"/>
          <w:sz w:val="28"/>
          <w:szCs w:val="28"/>
        </w:rPr>
        <w:t>.</w:t>
      </w:r>
    </w:p>
    <w:p w:rsidR="001400D3" w:rsidRPr="00A7457C" w:rsidRDefault="001400D3" w:rsidP="001400D3">
      <w:pPr>
        <w:ind w:firstLine="709"/>
        <w:jc w:val="both"/>
        <w:rPr>
          <w:rFonts w:ascii="Times New Roman" w:hAnsi="Times New Roman" w:cs="Times New Roman"/>
          <w:sz w:val="28"/>
          <w:szCs w:val="28"/>
        </w:rPr>
      </w:pPr>
      <w:r w:rsidRPr="00A7457C">
        <w:rPr>
          <w:rFonts w:ascii="Times New Roman" w:hAnsi="Times New Roman" w:cs="Times New Roman"/>
          <w:sz w:val="28"/>
          <w:szCs w:val="28"/>
        </w:rPr>
        <w:t>Количество и состав муниципальных программ может изменяться исходя из приоритетов, целей, задач и направлений социально-экономического развития Тулунского района, определенных в стратегии, а также по результатам ежегодной оценки эффективности их реализации.</w:t>
      </w:r>
    </w:p>
    <w:p w:rsidR="001400D3" w:rsidRPr="00A7457C" w:rsidRDefault="001400D3" w:rsidP="001400D3">
      <w:pPr>
        <w:ind w:firstLine="709"/>
        <w:jc w:val="both"/>
        <w:rPr>
          <w:rFonts w:ascii="Times New Roman" w:hAnsi="Times New Roman" w:cs="Times New Roman"/>
          <w:sz w:val="28"/>
          <w:szCs w:val="28"/>
          <w:lang w:eastAsia="en-US"/>
        </w:rPr>
      </w:pPr>
      <w:r w:rsidRPr="00A7457C">
        <w:rPr>
          <w:rFonts w:ascii="Times New Roman" w:hAnsi="Times New Roman" w:cs="Times New Roman"/>
          <w:sz w:val="28"/>
          <w:szCs w:val="28"/>
          <w:lang w:eastAsia="en-US"/>
        </w:rPr>
        <w:t xml:space="preserve">Стратегия является основой для разработки муниципальных программ </w:t>
      </w:r>
      <w:r w:rsidR="00A7457C" w:rsidRPr="00A7457C">
        <w:rPr>
          <w:rFonts w:ascii="Times New Roman" w:hAnsi="Times New Roman" w:cs="Times New Roman"/>
          <w:sz w:val="28"/>
          <w:szCs w:val="28"/>
        </w:rPr>
        <w:t>Нижнебурбукского сельского поселения</w:t>
      </w:r>
      <w:r w:rsidRPr="00A7457C">
        <w:rPr>
          <w:rFonts w:ascii="Times New Roman" w:hAnsi="Times New Roman" w:cs="Times New Roman"/>
          <w:sz w:val="28"/>
          <w:szCs w:val="28"/>
          <w:lang w:eastAsia="en-US"/>
        </w:rPr>
        <w:t xml:space="preserve">. После утверждения стратегии планируется пересмотреть содержание и структуру муниципальных программ </w:t>
      </w:r>
      <w:r w:rsidR="00A7457C" w:rsidRPr="00A7457C">
        <w:rPr>
          <w:rFonts w:ascii="Times New Roman" w:hAnsi="Times New Roman" w:cs="Times New Roman"/>
          <w:sz w:val="28"/>
          <w:szCs w:val="28"/>
        </w:rPr>
        <w:t>Нижнебурбукского сельского поселения</w:t>
      </w:r>
      <w:r w:rsidR="00A7457C" w:rsidRPr="00A7457C">
        <w:rPr>
          <w:rFonts w:ascii="Times New Roman" w:hAnsi="Times New Roman" w:cs="Times New Roman"/>
          <w:sz w:val="28"/>
          <w:szCs w:val="28"/>
          <w:lang w:eastAsia="en-US"/>
        </w:rPr>
        <w:t xml:space="preserve"> </w:t>
      </w:r>
      <w:r w:rsidRPr="00A7457C">
        <w:rPr>
          <w:rFonts w:ascii="Times New Roman" w:hAnsi="Times New Roman" w:cs="Times New Roman"/>
          <w:sz w:val="28"/>
          <w:szCs w:val="28"/>
          <w:lang w:eastAsia="en-US"/>
        </w:rPr>
        <w:t>в целях максимально эффективной концентрации имеющихся ресурсов на реализации целей и задач стратегии.</w:t>
      </w:r>
    </w:p>
    <w:p w:rsidR="001400D3" w:rsidRPr="00A7457C" w:rsidRDefault="001400D3" w:rsidP="001400D3">
      <w:pPr>
        <w:ind w:firstLine="709"/>
        <w:jc w:val="both"/>
        <w:rPr>
          <w:rFonts w:ascii="Times New Roman" w:hAnsi="Times New Roman" w:cs="Times New Roman"/>
          <w:sz w:val="28"/>
          <w:szCs w:val="28"/>
          <w:lang w:eastAsia="en-US"/>
        </w:rPr>
      </w:pPr>
      <w:r w:rsidRPr="00A7457C">
        <w:rPr>
          <w:rFonts w:ascii="Times New Roman" w:hAnsi="Times New Roman" w:cs="Times New Roman"/>
          <w:sz w:val="28"/>
          <w:szCs w:val="28"/>
          <w:lang w:eastAsia="en-US"/>
        </w:rPr>
        <w:t xml:space="preserve">В период реализации стратегии новые муниципальные программы </w:t>
      </w:r>
      <w:r w:rsidR="00A7457C" w:rsidRPr="00A7457C">
        <w:rPr>
          <w:rFonts w:ascii="Times New Roman" w:hAnsi="Times New Roman" w:cs="Times New Roman"/>
          <w:sz w:val="28"/>
          <w:szCs w:val="28"/>
        </w:rPr>
        <w:t>Нижнебурбукского сельского поселения</w:t>
      </w:r>
      <w:r w:rsidR="00A7457C" w:rsidRPr="00A7457C">
        <w:rPr>
          <w:rFonts w:ascii="Times New Roman" w:hAnsi="Times New Roman" w:cs="Times New Roman"/>
          <w:sz w:val="28"/>
          <w:szCs w:val="28"/>
          <w:lang w:eastAsia="en-US"/>
        </w:rPr>
        <w:t xml:space="preserve"> </w:t>
      </w:r>
      <w:r w:rsidRPr="00A7457C">
        <w:rPr>
          <w:rFonts w:ascii="Times New Roman" w:hAnsi="Times New Roman" w:cs="Times New Roman"/>
          <w:sz w:val="28"/>
          <w:szCs w:val="28"/>
          <w:lang w:eastAsia="en-US"/>
        </w:rPr>
        <w:t xml:space="preserve">будут разрабатываться и приниматься исходя из приоритетов, целей, задач и направлений социально-экономической политики </w:t>
      </w:r>
      <w:r w:rsidR="00A7457C" w:rsidRPr="00A7457C">
        <w:rPr>
          <w:rFonts w:ascii="Times New Roman" w:hAnsi="Times New Roman" w:cs="Times New Roman"/>
          <w:sz w:val="28"/>
          <w:szCs w:val="28"/>
        </w:rPr>
        <w:t>Нижнебурбукского сельского поселения</w:t>
      </w:r>
      <w:r w:rsidRPr="00A7457C">
        <w:rPr>
          <w:rFonts w:ascii="Times New Roman" w:hAnsi="Times New Roman" w:cs="Times New Roman"/>
          <w:sz w:val="28"/>
          <w:szCs w:val="28"/>
          <w:lang w:eastAsia="en-US"/>
        </w:rPr>
        <w:t>, определенных в стратегии.</w:t>
      </w:r>
    </w:p>
    <w:p w:rsidR="00262676" w:rsidRDefault="00262676" w:rsidP="001400D3">
      <w:pPr>
        <w:ind w:firstLine="709"/>
        <w:jc w:val="both"/>
        <w:rPr>
          <w:sz w:val="28"/>
          <w:szCs w:val="28"/>
          <w:lang w:eastAsia="en-US"/>
        </w:rPr>
      </w:pPr>
    </w:p>
    <w:p w:rsidR="00262676" w:rsidRDefault="00262676" w:rsidP="001400D3">
      <w:pPr>
        <w:ind w:firstLine="709"/>
        <w:jc w:val="both"/>
        <w:rPr>
          <w:sz w:val="28"/>
          <w:szCs w:val="28"/>
          <w:lang w:eastAsia="en-US"/>
        </w:rPr>
      </w:pPr>
    </w:p>
    <w:p w:rsidR="00262676" w:rsidRPr="005C67A6" w:rsidRDefault="00262676" w:rsidP="001400D3">
      <w:pPr>
        <w:ind w:firstLine="709"/>
        <w:jc w:val="both"/>
        <w:rPr>
          <w:rFonts w:ascii="Times New Roman" w:hAnsi="Times New Roman" w:cs="Times New Roman"/>
          <w:sz w:val="28"/>
          <w:szCs w:val="28"/>
          <w:lang w:eastAsia="en-US"/>
        </w:rPr>
      </w:pPr>
    </w:p>
    <w:p w:rsidR="00262676" w:rsidRPr="005C67A6" w:rsidRDefault="00262676" w:rsidP="00262676">
      <w:pPr>
        <w:autoSpaceDE w:val="0"/>
        <w:autoSpaceDN w:val="0"/>
        <w:adjustRightInd w:val="0"/>
        <w:ind w:firstLine="709"/>
        <w:jc w:val="center"/>
        <w:rPr>
          <w:rFonts w:ascii="Times New Roman" w:hAnsi="Times New Roman" w:cs="Times New Roman"/>
          <w:b/>
          <w:bCs/>
          <w:sz w:val="28"/>
          <w:szCs w:val="28"/>
        </w:rPr>
      </w:pPr>
      <w:r w:rsidRPr="005C67A6">
        <w:rPr>
          <w:rFonts w:ascii="Times New Roman" w:hAnsi="Times New Roman" w:cs="Times New Roman"/>
          <w:b/>
          <w:bCs/>
          <w:sz w:val="28"/>
          <w:szCs w:val="28"/>
        </w:rPr>
        <w:t>ПЕРЕЧЕНЬ</w:t>
      </w:r>
    </w:p>
    <w:p w:rsidR="00262676" w:rsidRPr="005C67A6" w:rsidRDefault="00262676" w:rsidP="00A7457C">
      <w:pPr>
        <w:autoSpaceDE w:val="0"/>
        <w:autoSpaceDN w:val="0"/>
        <w:adjustRightInd w:val="0"/>
        <w:ind w:firstLine="709"/>
        <w:jc w:val="center"/>
        <w:rPr>
          <w:rFonts w:ascii="Times New Roman" w:hAnsi="Times New Roman" w:cs="Times New Roman"/>
          <w:b/>
          <w:bCs/>
          <w:sz w:val="28"/>
          <w:szCs w:val="28"/>
        </w:rPr>
      </w:pPr>
      <w:r w:rsidRPr="005C67A6">
        <w:rPr>
          <w:rFonts w:ascii="Times New Roman" w:hAnsi="Times New Roman" w:cs="Times New Roman"/>
          <w:b/>
          <w:bCs/>
          <w:sz w:val="28"/>
          <w:szCs w:val="28"/>
        </w:rPr>
        <w:t xml:space="preserve">МУНИЦИПАЛЬНЫХ ПРОГРАММ </w:t>
      </w:r>
      <w:r w:rsidR="00A7457C" w:rsidRPr="005C67A6">
        <w:rPr>
          <w:rFonts w:ascii="Times New Roman" w:hAnsi="Times New Roman" w:cs="Times New Roman"/>
          <w:sz w:val="28"/>
          <w:szCs w:val="28"/>
        </w:rPr>
        <w:t>Нижнебурбукского сельского поселения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8"/>
        <w:gridCol w:w="3511"/>
        <w:gridCol w:w="1564"/>
        <w:gridCol w:w="3711"/>
      </w:tblGrid>
      <w:tr w:rsidR="00262676" w:rsidRPr="005C67A6" w:rsidTr="00A7457C">
        <w:trPr>
          <w:trHeight w:val="200"/>
        </w:trPr>
        <w:tc>
          <w:tcPr>
            <w:tcW w:w="298" w:type="pct"/>
            <w:shd w:val="clear" w:color="auto" w:fill="DBE5F1"/>
            <w:vAlign w:val="center"/>
          </w:tcPr>
          <w:p w:rsidR="00262676" w:rsidRPr="005C67A6" w:rsidRDefault="00262676" w:rsidP="00947BAB">
            <w:pPr>
              <w:autoSpaceDE w:val="0"/>
              <w:autoSpaceDN w:val="0"/>
              <w:adjustRightInd w:val="0"/>
              <w:jc w:val="center"/>
              <w:rPr>
                <w:rFonts w:ascii="Times New Roman" w:hAnsi="Times New Roman" w:cs="Times New Roman"/>
                <w:sz w:val="28"/>
                <w:szCs w:val="28"/>
              </w:rPr>
            </w:pPr>
            <w:r w:rsidRPr="005C67A6">
              <w:rPr>
                <w:rFonts w:ascii="Times New Roman" w:hAnsi="Times New Roman" w:cs="Times New Roman"/>
                <w:sz w:val="28"/>
                <w:szCs w:val="28"/>
              </w:rPr>
              <w:t xml:space="preserve">№ </w:t>
            </w:r>
            <w:r w:rsidRPr="005C67A6">
              <w:rPr>
                <w:rFonts w:ascii="Times New Roman" w:hAnsi="Times New Roman" w:cs="Times New Roman"/>
                <w:sz w:val="28"/>
                <w:szCs w:val="28"/>
              </w:rPr>
              <w:lastRenderedPageBreak/>
              <w:t>п/п</w:t>
            </w:r>
          </w:p>
        </w:tc>
        <w:tc>
          <w:tcPr>
            <w:tcW w:w="1879" w:type="pct"/>
            <w:shd w:val="clear" w:color="auto" w:fill="DBE5F1"/>
            <w:vAlign w:val="center"/>
          </w:tcPr>
          <w:p w:rsidR="00262676" w:rsidRPr="005C67A6" w:rsidRDefault="00262676" w:rsidP="00947BAB">
            <w:pPr>
              <w:autoSpaceDE w:val="0"/>
              <w:autoSpaceDN w:val="0"/>
              <w:adjustRightInd w:val="0"/>
              <w:jc w:val="center"/>
              <w:rPr>
                <w:rFonts w:ascii="Times New Roman" w:hAnsi="Times New Roman" w:cs="Times New Roman"/>
                <w:sz w:val="28"/>
                <w:szCs w:val="28"/>
              </w:rPr>
            </w:pPr>
            <w:r w:rsidRPr="005C67A6">
              <w:rPr>
                <w:rFonts w:ascii="Times New Roman" w:hAnsi="Times New Roman" w:cs="Times New Roman"/>
                <w:sz w:val="28"/>
                <w:szCs w:val="28"/>
              </w:rPr>
              <w:lastRenderedPageBreak/>
              <w:t xml:space="preserve">Название муниципальной </w:t>
            </w:r>
            <w:r w:rsidRPr="005C67A6">
              <w:rPr>
                <w:rFonts w:ascii="Times New Roman" w:hAnsi="Times New Roman" w:cs="Times New Roman"/>
                <w:sz w:val="28"/>
                <w:szCs w:val="28"/>
              </w:rPr>
              <w:lastRenderedPageBreak/>
              <w:t>программы</w:t>
            </w:r>
          </w:p>
        </w:tc>
        <w:tc>
          <w:tcPr>
            <w:tcW w:w="837" w:type="pct"/>
            <w:shd w:val="clear" w:color="auto" w:fill="DBE5F1"/>
            <w:vAlign w:val="center"/>
          </w:tcPr>
          <w:p w:rsidR="00262676" w:rsidRPr="005C67A6" w:rsidRDefault="00262676" w:rsidP="00947BAB">
            <w:pPr>
              <w:autoSpaceDE w:val="0"/>
              <w:autoSpaceDN w:val="0"/>
              <w:adjustRightInd w:val="0"/>
              <w:jc w:val="center"/>
              <w:rPr>
                <w:rFonts w:ascii="Times New Roman" w:hAnsi="Times New Roman" w:cs="Times New Roman"/>
                <w:sz w:val="28"/>
                <w:szCs w:val="28"/>
              </w:rPr>
            </w:pPr>
            <w:r w:rsidRPr="005C67A6">
              <w:rPr>
                <w:rFonts w:ascii="Times New Roman" w:hAnsi="Times New Roman" w:cs="Times New Roman"/>
                <w:sz w:val="28"/>
                <w:szCs w:val="28"/>
              </w:rPr>
              <w:lastRenderedPageBreak/>
              <w:t xml:space="preserve">Срок </w:t>
            </w:r>
            <w:r w:rsidRPr="005C67A6">
              <w:rPr>
                <w:rFonts w:ascii="Times New Roman" w:hAnsi="Times New Roman" w:cs="Times New Roman"/>
                <w:sz w:val="28"/>
                <w:szCs w:val="28"/>
              </w:rPr>
              <w:lastRenderedPageBreak/>
              <w:t>реализации</w:t>
            </w:r>
          </w:p>
        </w:tc>
        <w:tc>
          <w:tcPr>
            <w:tcW w:w="1986" w:type="pct"/>
            <w:shd w:val="clear" w:color="auto" w:fill="DBE5F1"/>
            <w:vAlign w:val="center"/>
          </w:tcPr>
          <w:p w:rsidR="00262676" w:rsidRPr="005C67A6" w:rsidRDefault="00262676" w:rsidP="00947BAB">
            <w:pPr>
              <w:autoSpaceDE w:val="0"/>
              <w:autoSpaceDN w:val="0"/>
              <w:adjustRightInd w:val="0"/>
              <w:jc w:val="center"/>
              <w:rPr>
                <w:rFonts w:ascii="Times New Roman" w:hAnsi="Times New Roman" w:cs="Times New Roman"/>
                <w:sz w:val="28"/>
                <w:szCs w:val="28"/>
              </w:rPr>
            </w:pPr>
            <w:r w:rsidRPr="005C67A6">
              <w:rPr>
                <w:rFonts w:ascii="Times New Roman" w:hAnsi="Times New Roman" w:cs="Times New Roman"/>
                <w:sz w:val="28"/>
                <w:szCs w:val="28"/>
              </w:rPr>
              <w:lastRenderedPageBreak/>
              <w:t>Ответственный исполнитель</w:t>
            </w:r>
          </w:p>
        </w:tc>
      </w:tr>
      <w:tr w:rsidR="00262676" w:rsidRPr="005C67A6" w:rsidTr="00A7457C">
        <w:trPr>
          <w:trHeight w:val="579"/>
        </w:trPr>
        <w:tc>
          <w:tcPr>
            <w:tcW w:w="298" w:type="pct"/>
            <w:vAlign w:val="center"/>
          </w:tcPr>
          <w:p w:rsidR="00262676" w:rsidRPr="005C67A6" w:rsidRDefault="00262676" w:rsidP="00947BAB">
            <w:pPr>
              <w:autoSpaceDE w:val="0"/>
              <w:autoSpaceDN w:val="0"/>
              <w:adjustRightInd w:val="0"/>
              <w:jc w:val="center"/>
              <w:rPr>
                <w:rFonts w:ascii="Times New Roman" w:hAnsi="Times New Roman" w:cs="Times New Roman"/>
                <w:sz w:val="28"/>
                <w:szCs w:val="28"/>
              </w:rPr>
            </w:pPr>
            <w:r w:rsidRPr="005C67A6">
              <w:rPr>
                <w:rFonts w:ascii="Times New Roman" w:hAnsi="Times New Roman" w:cs="Times New Roman"/>
                <w:sz w:val="28"/>
                <w:szCs w:val="28"/>
              </w:rPr>
              <w:lastRenderedPageBreak/>
              <w:t>1.</w:t>
            </w:r>
          </w:p>
        </w:tc>
        <w:tc>
          <w:tcPr>
            <w:tcW w:w="1879" w:type="pct"/>
            <w:vAlign w:val="center"/>
          </w:tcPr>
          <w:p w:rsidR="005C67A6" w:rsidRPr="005C67A6" w:rsidRDefault="005C67A6" w:rsidP="005C67A6">
            <w:pPr>
              <w:pStyle w:val="a9"/>
              <w:jc w:val="both"/>
              <w:rPr>
                <w:rFonts w:ascii="Times New Roman" w:hAnsi="Times New Roman" w:cs="Times New Roman"/>
                <w:sz w:val="28"/>
                <w:szCs w:val="28"/>
              </w:rPr>
            </w:pPr>
            <w:r w:rsidRPr="005C67A6">
              <w:rPr>
                <w:rFonts w:ascii="Times New Roman" w:hAnsi="Times New Roman" w:cs="Times New Roman"/>
                <w:sz w:val="28"/>
                <w:szCs w:val="28"/>
              </w:rPr>
              <w:t xml:space="preserve">Социально-экономическое развитие территории </w:t>
            </w:r>
          </w:p>
          <w:p w:rsidR="005C67A6" w:rsidRPr="005C67A6" w:rsidRDefault="005C67A6" w:rsidP="005C67A6">
            <w:pPr>
              <w:pStyle w:val="a9"/>
              <w:jc w:val="both"/>
              <w:rPr>
                <w:rFonts w:ascii="Times New Roman" w:hAnsi="Times New Roman" w:cs="Times New Roman"/>
                <w:sz w:val="28"/>
                <w:szCs w:val="28"/>
              </w:rPr>
            </w:pPr>
            <w:r w:rsidRPr="005C67A6">
              <w:rPr>
                <w:rFonts w:ascii="Times New Roman" w:hAnsi="Times New Roman" w:cs="Times New Roman"/>
                <w:sz w:val="28"/>
                <w:szCs w:val="28"/>
              </w:rPr>
              <w:t xml:space="preserve">Нижнебурбукского </w:t>
            </w:r>
            <w:r>
              <w:rPr>
                <w:rFonts w:ascii="Times New Roman" w:hAnsi="Times New Roman" w:cs="Times New Roman"/>
                <w:sz w:val="28"/>
                <w:szCs w:val="28"/>
              </w:rPr>
              <w:t xml:space="preserve">сельского поселения </w:t>
            </w:r>
            <w:r w:rsidRPr="005C67A6">
              <w:rPr>
                <w:rFonts w:ascii="Times New Roman" w:hAnsi="Times New Roman" w:cs="Times New Roman"/>
                <w:sz w:val="28"/>
                <w:szCs w:val="28"/>
              </w:rPr>
              <w:t xml:space="preserve"> </w:t>
            </w:r>
          </w:p>
          <w:p w:rsidR="00262676" w:rsidRPr="005C67A6" w:rsidRDefault="00262676" w:rsidP="00947BAB">
            <w:pPr>
              <w:autoSpaceDE w:val="0"/>
              <w:autoSpaceDN w:val="0"/>
              <w:adjustRightInd w:val="0"/>
              <w:rPr>
                <w:rFonts w:ascii="Times New Roman" w:hAnsi="Times New Roman" w:cs="Times New Roman"/>
                <w:sz w:val="28"/>
                <w:szCs w:val="28"/>
              </w:rPr>
            </w:pPr>
          </w:p>
        </w:tc>
        <w:tc>
          <w:tcPr>
            <w:tcW w:w="837" w:type="pct"/>
            <w:vAlign w:val="center"/>
          </w:tcPr>
          <w:p w:rsidR="00262676" w:rsidRPr="005C67A6" w:rsidRDefault="00670C1D" w:rsidP="00947BA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2024 - 2028</w:t>
            </w:r>
            <w:r w:rsidR="00262676" w:rsidRPr="005C67A6">
              <w:rPr>
                <w:rFonts w:ascii="Times New Roman" w:hAnsi="Times New Roman" w:cs="Times New Roman"/>
                <w:sz w:val="28"/>
                <w:szCs w:val="28"/>
              </w:rPr>
              <w:t xml:space="preserve"> гг.</w:t>
            </w:r>
          </w:p>
        </w:tc>
        <w:tc>
          <w:tcPr>
            <w:tcW w:w="1986" w:type="pct"/>
            <w:vAlign w:val="center"/>
          </w:tcPr>
          <w:p w:rsidR="00262676" w:rsidRPr="005C67A6" w:rsidRDefault="00262676" w:rsidP="00A7457C">
            <w:pPr>
              <w:autoSpaceDE w:val="0"/>
              <w:autoSpaceDN w:val="0"/>
              <w:adjustRightInd w:val="0"/>
              <w:rPr>
                <w:rFonts w:ascii="Times New Roman" w:hAnsi="Times New Roman" w:cs="Times New Roman"/>
                <w:sz w:val="28"/>
                <w:szCs w:val="28"/>
              </w:rPr>
            </w:pPr>
            <w:r w:rsidRPr="005C67A6">
              <w:rPr>
                <w:rFonts w:ascii="Times New Roman" w:hAnsi="Times New Roman" w:cs="Times New Roman"/>
                <w:sz w:val="28"/>
                <w:szCs w:val="28"/>
              </w:rPr>
              <w:t xml:space="preserve">Администрация </w:t>
            </w:r>
            <w:r w:rsidR="00A7457C" w:rsidRPr="005C67A6">
              <w:rPr>
                <w:rFonts w:ascii="Times New Roman" w:hAnsi="Times New Roman" w:cs="Times New Roman"/>
                <w:sz w:val="28"/>
                <w:szCs w:val="28"/>
              </w:rPr>
              <w:t>Нижнебурбукского сельского поселения</w:t>
            </w:r>
          </w:p>
        </w:tc>
      </w:tr>
      <w:tr w:rsidR="00262676" w:rsidRPr="005C67A6" w:rsidTr="00A7457C">
        <w:trPr>
          <w:trHeight w:val="503"/>
        </w:trPr>
        <w:tc>
          <w:tcPr>
            <w:tcW w:w="298" w:type="pct"/>
            <w:vAlign w:val="center"/>
          </w:tcPr>
          <w:p w:rsidR="00262676" w:rsidRPr="005C67A6" w:rsidRDefault="00262676" w:rsidP="00947BAB">
            <w:pPr>
              <w:autoSpaceDE w:val="0"/>
              <w:autoSpaceDN w:val="0"/>
              <w:adjustRightInd w:val="0"/>
              <w:jc w:val="center"/>
              <w:rPr>
                <w:rFonts w:ascii="Times New Roman" w:hAnsi="Times New Roman" w:cs="Times New Roman"/>
                <w:sz w:val="28"/>
                <w:szCs w:val="28"/>
              </w:rPr>
            </w:pPr>
            <w:r w:rsidRPr="005C67A6">
              <w:rPr>
                <w:rFonts w:ascii="Times New Roman" w:hAnsi="Times New Roman" w:cs="Times New Roman"/>
                <w:sz w:val="28"/>
                <w:szCs w:val="28"/>
              </w:rPr>
              <w:t>2.</w:t>
            </w:r>
          </w:p>
        </w:tc>
        <w:tc>
          <w:tcPr>
            <w:tcW w:w="1879" w:type="pct"/>
            <w:vAlign w:val="center"/>
          </w:tcPr>
          <w:p w:rsidR="00262676" w:rsidRPr="005C67A6" w:rsidRDefault="00A7457C" w:rsidP="00A7457C">
            <w:pPr>
              <w:rPr>
                <w:rFonts w:ascii="Times New Roman" w:hAnsi="Times New Roman" w:cs="Times New Roman"/>
                <w:sz w:val="28"/>
                <w:szCs w:val="28"/>
              </w:rPr>
            </w:pPr>
            <w:r w:rsidRPr="005C67A6">
              <w:rPr>
                <w:rFonts w:ascii="Times New Roman" w:hAnsi="Times New Roman" w:cs="Times New Roman"/>
                <w:sz w:val="28"/>
                <w:szCs w:val="28"/>
              </w:rPr>
              <w:t xml:space="preserve">Программа комплексного развития систем коммунальной инфраструктуры  Нижнебурбукского муниципального образования  </w:t>
            </w:r>
          </w:p>
        </w:tc>
        <w:tc>
          <w:tcPr>
            <w:tcW w:w="837" w:type="pct"/>
            <w:vAlign w:val="center"/>
          </w:tcPr>
          <w:p w:rsidR="00262676" w:rsidRPr="005C67A6" w:rsidRDefault="00A7457C" w:rsidP="00947BAB">
            <w:pPr>
              <w:autoSpaceDE w:val="0"/>
              <w:autoSpaceDN w:val="0"/>
              <w:adjustRightInd w:val="0"/>
              <w:jc w:val="center"/>
              <w:rPr>
                <w:rFonts w:ascii="Times New Roman" w:hAnsi="Times New Roman" w:cs="Times New Roman"/>
                <w:sz w:val="28"/>
                <w:szCs w:val="28"/>
              </w:rPr>
            </w:pPr>
            <w:r w:rsidRPr="005C67A6">
              <w:rPr>
                <w:rFonts w:ascii="Times New Roman" w:hAnsi="Times New Roman" w:cs="Times New Roman"/>
                <w:sz w:val="28"/>
                <w:szCs w:val="28"/>
              </w:rPr>
              <w:t>2015 - 2032</w:t>
            </w:r>
            <w:r w:rsidR="00262676" w:rsidRPr="005C67A6">
              <w:rPr>
                <w:rFonts w:ascii="Times New Roman" w:hAnsi="Times New Roman" w:cs="Times New Roman"/>
                <w:sz w:val="28"/>
                <w:szCs w:val="28"/>
              </w:rPr>
              <w:t xml:space="preserve"> гг.</w:t>
            </w:r>
          </w:p>
        </w:tc>
        <w:tc>
          <w:tcPr>
            <w:tcW w:w="1986" w:type="pct"/>
            <w:vAlign w:val="center"/>
          </w:tcPr>
          <w:p w:rsidR="00262676" w:rsidRPr="005C67A6" w:rsidRDefault="00A7457C" w:rsidP="00947BAB">
            <w:pPr>
              <w:autoSpaceDE w:val="0"/>
              <w:autoSpaceDN w:val="0"/>
              <w:adjustRightInd w:val="0"/>
              <w:rPr>
                <w:rFonts w:ascii="Times New Roman" w:hAnsi="Times New Roman" w:cs="Times New Roman"/>
                <w:sz w:val="28"/>
                <w:szCs w:val="28"/>
              </w:rPr>
            </w:pPr>
            <w:r w:rsidRPr="005C67A6">
              <w:rPr>
                <w:rFonts w:ascii="Times New Roman" w:hAnsi="Times New Roman" w:cs="Times New Roman"/>
                <w:sz w:val="28"/>
                <w:szCs w:val="28"/>
              </w:rPr>
              <w:t>Администрация Нижнебурбукского сельского поселения</w:t>
            </w:r>
          </w:p>
        </w:tc>
      </w:tr>
      <w:tr w:rsidR="00262676" w:rsidRPr="005C67A6" w:rsidTr="00A7457C">
        <w:trPr>
          <w:trHeight w:val="910"/>
        </w:trPr>
        <w:tc>
          <w:tcPr>
            <w:tcW w:w="298" w:type="pct"/>
            <w:vAlign w:val="center"/>
          </w:tcPr>
          <w:p w:rsidR="00262676" w:rsidRPr="005C67A6" w:rsidRDefault="00262676" w:rsidP="00947BAB">
            <w:pPr>
              <w:jc w:val="center"/>
              <w:rPr>
                <w:rFonts w:ascii="Times New Roman" w:hAnsi="Times New Roman" w:cs="Times New Roman"/>
                <w:sz w:val="28"/>
                <w:szCs w:val="28"/>
              </w:rPr>
            </w:pPr>
            <w:r w:rsidRPr="005C67A6">
              <w:rPr>
                <w:rFonts w:ascii="Times New Roman" w:hAnsi="Times New Roman" w:cs="Times New Roman"/>
                <w:sz w:val="28"/>
                <w:szCs w:val="28"/>
              </w:rPr>
              <w:t>3.</w:t>
            </w:r>
          </w:p>
        </w:tc>
        <w:tc>
          <w:tcPr>
            <w:tcW w:w="1879" w:type="pct"/>
            <w:vAlign w:val="center"/>
          </w:tcPr>
          <w:p w:rsidR="00262676" w:rsidRPr="005C67A6" w:rsidRDefault="00A7457C" w:rsidP="00947BAB">
            <w:pPr>
              <w:rPr>
                <w:rFonts w:ascii="Times New Roman" w:hAnsi="Times New Roman" w:cs="Times New Roman"/>
                <w:sz w:val="28"/>
                <w:szCs w:val="28"/>
              </w:rPr>
            </w:pPr>
            <w:bookmarkStart w:id="3" w:name="P202"/>
            <w:bookmarkEnd w:id="3"/>
            <w:r w:rsidRPr="005C67A6">
              <w:rPr>
                <w:rFonts w:ascii="Times New Roman" w:hAnsi="Times New Roman" w:cs="Times New Roman"/>
                <w:sz w:val="28"/>
                <w:szCs w:val="28"/>
              </w:rPr>
              <w:t xml:space="preserve">Программа комплексного развития транспортной инфраструктуры  Нижнебурбукского сельского поселения </w:t>
            </w:r>
          </w:p>
        </w:tc>
        <w:tc>
          <w:tcPr>
            <w:tcW w:w="837" w:type="pct"/>
            <w:vAlign w:val="center"/>
          </w:tcPr>
          <w:p w:rsidR="00262676" w:rsidRPr="005C67A6" w:rsidRDefault="00A7457C" w:rsidP="00947BAB">
            <w:pPr>
              <w:autoSpaceDE w:val="0"/>
              <w:autoSpaceDN w:val="0"/>
              <w:adjustRightInd w:val="0"/>
              <w:jc w:val="center"/>
              <w:rPr>
                <w:rFonts w:ascii="Times New Roman" w:hAnsi="Times New Roman" w:cs="Times New Roman"/>
                <w:sz w:val="28"/>
                <w:szCs w:val="28"/>
              </w:rPr>
            </w:pPr>
            <w:r w:rsidRPr="005C67A6">
              <w:rPr>
                <w:rFonts w:ascii="Times New Roman" w:hAnsi="Times New Roman" w:cs="Times New Roman"/>
                <w:sz w:val="28"/>
                <w:szCs w:val="28"/>
              </w:rPr>
              <w:t>2018 - 2032</w:t>
            </w:r>
            <w:r w:rsidR="00262676" w:rsidRPr="005C67A6">
              <w:rPr>
                <w:rFonts w:ascii="Times New Roman" w:hAnsi="Times New Roman" w:cs="Times New Roman"/>
                <w:sz w:val="28"/>
                <w:szCs w:val="28"/>
              </w:rPr>
              <w:t xml:space="preserve"> гг.</w:t>
            </w:r>
          </w:p>
        </w:tc>
        <w:tc>
          <w:tcPr>
            <w:tcW w:w="1986" w:type="pct"/>
            <w:vAlign w:val="center"/>
          </w:tcPr>
          <w:p w:rsidR="00262676" w:rsidRPr="005C67A6" w:rsidRDefault="00A7457C" w:rsidP="00947BAB">
            <w:pPr>
              <w:rPr>
                <w:rFonts w:ascii="Times New Roman" w:hAnsi="Times New Roman" w:cs="Times New Roman"/>
                <w:sz w:val="28"/>
                <w:szCs w:val="28"/>
              </w:rPr>
            </w:pPr>
            <w:r w:rsidRPr="005C67A6">
              <w:rPr>
                <w:rFonts w:ascii="Times New Roman" w:hAnsi="Times New Roman" w:cs="Times New Roman"/>
                <w:sz w:val="28"/>
                <w:szCs w:val="28"/>
              </w:rPr>
              <w:t>Администрация Нижнебурбукского сельского поселения</w:t>
            </w:r>
          </w:p>
        </w:tc>
      </w:tr>
      <w:tr w:rsidR="00262676" w:rsidRPr="005C67A6" w:rsidTr="00A7457C">
        <w:tc>
          <w:tcPr>
            <w:tcW w:w="298" w:type="pct"/>
            <w:vAlign w:val="center"/>
          </w:tcPr>
          <w:p w:rsidR="00262676" w:rsidRPr="005C67A6" w:rsidRDefault="00262676" w:rsidP="00947BAB">
            <w:pPr>
              <w:jc w:val="center"/>
              <w:rPr>
                <w:rFonts w:ascii="Times New Roman" w:hAnsi="Times New Roman" w:cs="Times New Roman"/>
                <w:sz w:val="28"/>
                <w:szCs w:val="28"/>
              </w:rPr>
            </w:pPr>
            <w:r w:rsidRPr="005C67A6">
              <w:rPr>
                <w:rFonts w:ascii="Times New Roman" w:hAnsi="Times New Roman" w:cs="Times New Roman"/>
                <w:sz w:val="28"/>
                <w:szCs w:val="28"/>
              </w:rPr>
              <w:t>4.</w:t>
            </w:r>
          </w:p>
        </w:tc>
        <w:tc>
          <w:tcPr>
            <w:tcW w:w="1879" w:type="pct"/>
            <w:vAlign w:val="center"/>
          </w:tcPr>
          <w:p w:rsidR="00262676" w:rsidRPr="005C67A6" w:rsidRDefault="00A7457C" w:rsidP="00947BAB">
            <w:pPr>
              <w:rPr>
                <w:rFonts w:ascii="Times New Roman" w:hAnsi="Times New Roman" w:cs="Times New Roman"/>
                <w:sz w:val="28"/>
                <w:szCs w:val="28"/>
              </w:rPr>
            </w:pPr>
            <w:r w:rsidRPr="005C67A6">
              <w:rPr>
                <w:rFonts w:ascii="Times New Roman" w:hAnsi="Times New Roman" w:cs="Times New Roman"/>
                <w:sz w:val="28"/>
                <w:szCs w:val="28"/>
              </w:rPr>
              <w:t xml:space="preserve">Программа комплексного развития социальной   инфраструктуры  Нижнебурбукского сельского поселения </w:t>
            </w:r>
          </w:p>
        </w:tc>
        <w:tc>
          <w:tcPr>
            <w:tcW w:w="837" w:type="pct"/>
            <w:vAlign w:val="center"/>
          </w:tcPr>
          <w:p w:rsidR="00262676" w:rsidRPr="005C67A6" w:rsidRDefault="00A7457C" w:rsidP="00947BAB">
            <w:pPr>
              <w:jc w:val="center"/>
              <w:rPr>
                <w:rFonts w:ascii="Times New Roman" w:hAnsi="Times New Roman" w:cs="Times New Roman"/>
                <w:sz w:val="28"/>
                <w:szCs w:val="28"/>
              </w:rPr>
            </w:pPr>
            <w:r w:rsidRPr="005C67A6">
              <w:rPr>
                <w:rFonts w:ascii="Times New Roman" w:hAnsi="Times New Roman" w:cs="Times New Roman"/>
                <w:sz w:val="28"/>
                <w:szCs w:val="28"/>
              </w:rPr>
              <w:t>2018</w:t>
            </w:r>
            <w:r w:rsidR="00262676" w:rsidRPr="005C67A6">
              <w:rPr>
                <w:rFonts w:ascii="Times New Roman" w:hAnsi="Times New Roman" w:cs="Times New Roman"/>
                <w:sz w:val="28"/>
                <w:szCs w:val="28"/>
              </w:rPr>
              <w:t xml:space="preserve"> - 20</w:t>
            </w:r>
            <w:r w:rsidRPr="005C67A6">
              <w:rPr>
                <w:rFonts w:ascii="Times New Roman" w:hAnsi="Times New Roman" w:cs="Times New Roman"/>
                <w:sz w:val="28"/>
                <w:szCs w:val="28"/>
              </w:rPr>
              <w:t>32</w:t>
            </w:r>
            <w:r w:rsidR="00262676" w:rsidRPr="005C67A6">
              <w:rPr>
                <w:rFonts w:ascii="Times New Roman" w:hAnsi="Times New Roman" w:cs="Times New Roman"/>
                <w:sz w:val="28"/>
                <w:szCs w:val="28"/>
              </w:rPr>
              <w:t xml:space="preserve"> гг.</w:t>
            </w:r>
          </w:p>
        </w:tc>
        <w:tc>
          <w:tcPr>
            <w:tcW w:w="1986" w:type="pct"/>
            <w:vAlign w:val="center"/>
          </w:tcPr>
          <w:p w:rsidR="00262676" w:rsidRPr="005C67A6" w:rsidRDefault="00A7457C" w:rsidP="00947BAB">
            <w:pPr>
              <w:rPr>
                <w:rFonts w:ascii="Times New Roman" w:hAnsi="Times New Roman" w:cs="Times New Roman"/>
                <w:sz w:val="28"/>
                <w:szCs w:val="28"/>
              </w:rPr>
            </w:pPr>
            <w:r w:rsidRPr="005C67A6">
              <w:rPr>
                <w:rFonts w:ascii="Times New Roman" w:hAnsi="Times New Roman" w:cs="Times New Roman"/>
                <w:sz w:val="28"/>
                <w:szCs w:val="28"/>
              </w:rPr>
              <w:t>Администрация Нижнебурбукского сельского поселения</w:t>
            </w:r>
          </w:p>
        </w:tc>
      </w:tr>
    </w:tbl>
    <w:p w:rsidR="00262676" w:rsidRPr="005C67A6" w:rsidRDefault="00262676" w:rsidP="00262676">
      <w:pPr>
        <w:rPr>
          <w:rFonts w:ascii="Times New Roman" w:hAnsi="Times New Roman" w:cs="Times New Roman"/>
        </w:rPr>
      </w:pPr>
    </w:p>
    <w:p w:rsidR="00262676" w:rsidRPr="005C67A6" w:rsidRDefault="005C67A6" w:rsidP="00262676">
      <w:pPr>
        <w:tabs>
          <w:tab w:val="left" w:pos="0"/>
        </w:tabs>
        <w:jc w:val="center"/>
        <w:rPr>
          <w:rFonts w:ascii="Times New Roman" w:hAnsi="Times New Roman" w:cs="Times New Roman"/>
          <w:b/>
          <w:bCs/>
          <w:sz w:val="28"/>
          <w:szCs w:val="28"/>
        </w:rPr>
      </w:pPr>
      <w:r>
        <w:rPr>
          <w:rFonts w:ascii="Times New Roman" w:hAnsi="Times New Roman" w:cs="Times New Roman"/>
          <w:b/>
          <w:bCs/>
          <w:sz w:val="28"/>
          <w:szCs w:val="28"/>
        </w:rPr>
        <w:t>5</w:t>
      </w:r>
      <w:r w:rsidR="00262676" w:rsidRPr="005C67A6">
        <w:rPr>
          <w:rFonts w:ascii="Times New Roman" w:hAnsi="Times New Roman" w:cs="Times New Roman"/>
          <w:b/>
          <w:bCs/>
          <w:sz w:val="28"/>
          <w:szCs w:val="28"/>
        </w:rPr>
        <w:t>.6. Ожидаемые результаты реализации стратегии</w:t>
      </w:r>
    </w:p>
    <w:p w:rsidR="00262676" w:rsidRPr="005C67A6" w:rsidRDefault="00262676" w:rsidP="00262676">
      <w:pPr>
        <w:tabs>
          <w:tab w:val="left" w:pos="0"/>
        </w:tabs>
        <w:jc w:val="center"/>
        <w:rPr>
          <w:rFonts w:ascii="Times New Roman" w:hAnsi="Times New Roman" w:cs="Times New Roman"/>
          <w:b/>
          <w:bCs/>
          <w:sz w:val="28"/>
          <w:szCs w:val="28"/>
        </w:rPr>
      </w:pPr>
    </w:p>
    <w:p w:rsidR="00262676" w:rsidRPr="005C67A6" w:rsidRDefault="00262676" w:rsidP="00262676">
      <w:pPr>
        <w:autoSpaceDE w:val="0"/>
        <w:autoSpaceDN w:val="0"/>
        <w:adjustRightInd w:val="0"/>
        <w:ind w:firstLine="709"/>
        <w:jc w:val="both"/>
        <w:rPr>
          <w:rFonts w:ascii="Times New Roman" w:hAnsi="Times New Roman" w:cs="Times New Roman"/>
          <w:sz w:val="28"/>
          <w:szCs w:val="28"/>
        </w:rPr>
      </w:pPr>
      <w:r w:rsidRPr="005C67A6">
        <w:rPr>
          <w:rFonts w:ascii="Times New Roman" w:hAnsi="Times New Roman" w:cs="Times New Roman"/>
          <w:sz w:val="28"/>
          <w:szCs w:val="28"/>
        </w:rPr>
        <w:t xml:space="preserve">Выбор и планирование ожидаемых результатов реализации стратегии осуществлялись с учетом: </w:t>
      </w:r>
    </w:p>
    <w:p w:rsidR="00262676" w:rsidRPr="005C67A6" w:rsidRDefault="00262676" w:rsidP="00262676">
      <w:pPr>
        <w:pStyle w:val="a5"/>
        <w:widowControl w:val="0"/>
        <w:numPr>
          <w:ilvl w:val="0"/>
          <w:numId w:val="26"/>
        </w:numPr>
        <w:tabs>
          <w:tab w:val="left" w:pos="993"/>
        </w:tabs>
        <w:spacing w:after="0" w:line="240" w:lineRule="auto"/>
        <w:ind w:left="0" w:firstLine="709"/>
        <w:jc w:val="both"/>
        <w:rPr>
          <w:rFonts w:ascii="Times New Roman" w:hAnsi="Times New Roman" w:cs="Times New Roman"/>
          <w:sz w:val="28"/>
          <w:szCs w:val="28"/>
        </w:rPr>
      </w:pPr>
      <w:r w:rsidRPr="005C67A6">
        <w:rPr>
          <w:rFonts w:ascii="Times New Roman" w:hAnsi="Times New Roman" w:cs="Times New Roman"/>
          <w:sz w:val="28"/>
          <w:szCs w:val="28"/>
        </w:rPr>
        <w:t>показателей оценки эффективности деятельности органов местного самоуправления;</w:t>
      </w:r>
    </w:p>
    <w:p w:rsidR="00262676" w:rsidRPr="005C67A6" w:rsidRDefault="00262676" w:rsidP="00262676">
      <w:pPr>
        <w:pStyle w:val="a5"/>
        <w:widowControl w:val="0"/>
        <w:numPr>
          <w:ilvl w:val="0"/>
          <w:numId w:val="26"/>
        </w:numPr>
        <w:tabs>
          <w:tab w:val="left" w:pos="993"/>
        </w:tabs>
        <w:spacing w:after="0" w:line="240" w:lineRule="auto"/>
        <w:ind w:left="0" w:firstLine="709"/>
        <w:jc w:val="both"/>
        <w:rPr>
          <w:rFonts w:ascii="Times New Roman" w:hAnsi="Times New Roman" w:cs="Times New Roman"/>
          <w:sz w:val="28"/>
          <w:szCs w:val="28"/>
        </w:rPr>
      </w:pPr>
      <w:r w:rsidRPr="005C67A6">
        <w:rPr>
          <w:rFonts w:ascii="Times New Roman" w:hAnsi="Times New Roman" w:cs="Times New Roman"/>
          <w:sz w:val="28"/>
          <w:szCs w:val="28"/>
        </w:rPr>
        <w:t>показателей, установленных Указами Президента Российской Федерации.</w:t>
      </w:r>
    </w:p>
    <w:p w:rsidR="00262676" w:rsidRPr="005C67A6" w:rsidRDefault="00262676" w:rsidP="00262676">
      <w:pPr>
        <w:autoSpaceDE w:val="0"/>
        <w:autoSpaceDN w:val="0"/>
        <w:adjustRightInd w:val="0"/>
        <w:ind w:firstLine="709"/>
        <w:jc w:val="both"/>
        <w:rPr>
          <w:rFonts w:ascii="Times New Roman" w:hAnsi="Times New Roman" w:cs="Times New Roman"/>
          <w:sz w:val="28"/>
          <w:szCs w:val="28"/>
        </w:rPr>
      </w:pPr>
      <w:r w:rsidRPr="005C67A6">
        <w:rPr>
          <w:rFonts w:ascii="Times New Roman" w:hAnsi="Times New Roman" w:cs="Times New Roman"/>
          <w:sz w:val="28"/>
          <w:szCs w:val="28"/>
        </w:rPr>
        <w:t>Источники информации: Территориальный орган Федеральной службы государственной статистики по Иркутской области (</w:t>
      </w:r>
      <w:proofErr w:type="spellStart"/>
      <w:r w:rsidRPr="005C67A6">
        <w:rPr>
          <w:rFonts w:ascii="Times New Roman" w:hAnsi="Times New Roman" w:cs="Times New Roman"/>
          <w:sz w:val="28"/>
          <w:szCs w:val="28"/>
        </w:rPr>
        <w:t>Иркутскстат</w:t>
      </w:r>
      <w:proofErr w:type="spellEnd"/>
      <w:r w:rsidRPr="005C67A6">
        <w:rPr>
          <w:rFonts w:ascii="Times New Roman" w:hAnsi="Times New Roman" w:cs="Times New Roman"/>
          <w:sz w:val="28"/>
          <w:szCs w:val="28"/>
        </w:rPr>
        <w:t>); расчетные данные Комитета по экономике и развитию предпринимательства администрации Тулунского муниципального района</w:t>
      </w:r>
      <w:r w:rsidR="005C67A6" w:rsidRPr="005C67A6">
        <w:rPr>
          <w:rFonts w:ascii="Times New Roman" w:hAnsi="Times New Roman" w:cs="Times New Roman"/>
          <w:sz w:val="28"/>
          <w:szCs w:val="28"/>
        </w:rPr>
        <w:t>, администрации Нижнебурбукского сельского поселения.</w:t>
      </w:r>
    </w:p>
    <w:p w:rsidR="00262676" w:rsidRPr="005C67A6" w:rsidRDefault="00262676" w:rsidP="00262676">
      <w:pPr>
        <w:jc w:val="both"/>
        <w:rPr>
          <w:rFonts w:ascii="Times New Roman" w:hAnsi="Times New Roman" w:cs="Times New Roman"/>
          <w:sz w:val="28"/>
          <w:szCs w:val="28"/>
        </w:rPr>
      </w:pPr>
      <w:r w:rsidRPr="005C67A6">
        <w:rPr>
          <w:rFonts w:ascii="Times New Roman" w:hAnsi="Times New Roman" w:cs="Times New Roman"/>
          <w:sz w:val="28"/>
          <w:szCs w:val="28"/>
        </w:rPr>
        <w:tab/>
        <w:t xml:space="preserve">Ожидаемые результаты реализации стратегии приведены в </w:t>
      </w:r>
      <w:r w:rsidRPr="005C67A6">
        <w:rPr>
          <w:rFonts w:ascii="Times New Roman" w:hAnsi="Times New Roman" w:cs="Times New Roman"/>
          <w:b/>
          <w:bCs/>
          <w:sz w:val="28"/>
          <w:szCs w:val="28"/>
        </w:rPr>
        <w:t>Приложении № 5.</w:t>
      </w:r>
    </w:p>
    <w:p w:rsidR="00262676" w:rsidRPr="008F7504" w:rsidRDefault="00262676" w:rsidP="00262676">
      <w:pPr>
        <w:rPr>
          <w:sz w:val="28"/>
          <w:szCs w:val="28"/>
        </w:rPr>
      </w:pPr>
    </w:p>
    <w:p w:rsidR="00262676" w:rsidRPr="008F7504" w:rsidRDefault="00262676" w:rsidP="001400D3">
      <w:pPr>
        <w:ind w:firstLine="709"/>
        <w:jc w:val="both"/>
        <w:rPr>
          <w:sz w:val="28"/>
          <w:szCs w:val="28"/>
          <w:lang w:eastAsia="en-US"/>
        </w:rPr>
      </w:pPr>
    </w:p>
    <w:p w:rsidR="00946834" w:rsidRDefault="00946834" w:rsidP="00946834">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946834" w:rsidRDefault="00946834" w:rsidP="00946834">
      <w:pPr>
        <w:autoSpaceDE w:val="0"/>
        <w:autoSpaceDN w:val="0"/>
        <w:adjustRightInd w:val="0"/>
        <w:jc w:val="center"/>
        <w:outlineLvl w:val="0"/>
        <w:rPr>
          <w:rFonts w:ascii="Times New Roman" w:eastAsiaTheme="minorHAnsi" w:hAnsi="Times New Roman" w:cs="Times New Roman"/>
          <w:color w:val="auto"/>
          <w:sz w:val="28"/>
          <w:szCs w:val="28"/>
          <w:lang w:eastAsia="en-US"/>
        </w:rPr>
        <w:sectPr w:rsidR="00946834" w:rsidSect="00D679F1">
          <w:footerReference w:type="default" r:id="rId13"/>
          <w:pgSz w:w="11905" w:h="16838"/>
          <w:pgMar w:top="1134" w:right="850" w:bottom="1134" w:left="1701" w:header="0" w:footer="0" w:gutter="0"/>
          <w:cols w:space="720"/>
          <w:docGrid w:linePitch="326"/>
        </w:sectPr>
      </w:pPr>
    </w:p>
    <w:p w:rsidR="00B84815" w:rsidRPr="00ED480C" w:rsidRDefault="00B84815" w:rsidP="00B84815">
      <w:pPr>
        <w:ind w:firstLine="709"/>
        <w:jc w:val="right"/>
        <w:rPr>
          <w:rFonts w:ascii="Times New Roman" w:hAnsi="Times New Roman" w:cs="Times New Roman"/>
          <w:bCs/>
        </w:rPr>
      </w:pPr>
      <w:r w:rsidRPr="00ED480C">
        <w:rPr>
          <w:rFonts w:ascii="Times New Roman" w:hAnsi="Times New Roman" w:cs="Times New Roman"/>
          <w:b/>
          <w:bCs/>
        </w:rPr>
        <w:lastRenderedPageBreak/>
        <w:tab/>
      </w:r>
      <w:r w:rsidRPr="00ED480C">
        <w:rPr>
          <w:rFonts w:ascii="Times New Roman" w:hAnsi="Times New Roman" w:cs="Times New Roman"/>
          <w:bCs/>
        </w:rPr>
        <w:t>Приложение № 1</w:t>
      </w:r>
    </w:p>
    <w:p w:rsidR="00B84815" w:rsidRPr="00ED480C" w:rsidRDefault="00B84815" w:rsidP="00B84815">
      <w:pPr>
        <w:ind w:firstLine="709"/>
        <w:jc w:val="right"/>
        <w:rPr>
          <w:rFonts w:ascii="Times New Roman" w:hAnsi="Times New Roman" w:cs="Times New Roman"/>
          <w:bCs/>
        </w:rPr>
      </w:pPr>
      <w:r w:rsidRPr="00ED480C">
        <w:rPr>
          <w:rFonts w:ascii="Times New Roman" w:hAnsi="Times New Roman" w:cs="Times New Roman"/>
          <w:bCs/>
        </w:rPr>
        <w:t>к стратегии социально-экономического развития</w:t>
      </w:r>
    </w:p>
    <w:p w:rsidR="00B84815" w:rsidRPr="00ED480C" w:rsidRDefault="00B84815" w:rsidP="00B84815">
      <w:pPr>
        <w:ind w:firstLine="709"/>
        <w:jc w:val="right"/>
        <w:rPr>
          <w:rFonts w:ascii="Times New Roman" w:hAnsi="Times New Roman" w:cs="Times New Roman"/>
          <w:bCs/>
        </w:rPr>
      </w:pPr>
      <w:r w:rsidRPr="00ED480C">
        <w:rPr>
          <w:rFonts w:ascii="Times New Roman" w:hAnsi="Times New Roman" w:cs="Times New Roman"/>
          <w:bCs/>
        </w:rPr>
        <w:t>Нижнебурбукского муниципального образования</w:t>
      </w:r>
    </w:p>
    <w:p w:rsidR="00B84815" w:rsidRPr="00ED480C" w:rsidRDefault="00B84815" w:rsidP="00B84815">
      <w:pPr>
        <w:ind w:firstLine="709"/>
        <w:jc w:val="right"/>
        <w:rPr>
          <w:rFonts w:ascii="Times New Roman" w:hAnsi="Times New Roman" w:cs="Times New Roman"/>
          <w:bCs/>
        </w:rPr>
      </w:pPr>
      <w:r w:rsidRPr="00ED480C">
        <w:rPr>
          <w:rFonts w:ascii="Times New Roman" w:hAnsi="Times New Roman" w:cs="Times New Roman"/>
          <w:bCs/>
        </w:rPr>
        <w:t>на период до 2036 года</w:t>
      </w:r>
    </w:p>
    <w:p w:rsidR="00B84815" w:rsidRPr="00ED480C" w:rsidRDefault="00B84815" w:rsidP="00B84815">
      <w:pPr>
        <w:ind w:firstLine="709"/>
        <w:jc w:val="center"/>
        <w:rPr>
          <w:rFonts w:ascii="Times New Roman" w:hAnsi="Times New Roman" w:cs="Times New Roman"/>
          <w:b/>
          <w:bCs/>
        </w:rPr>
      </w:pPr>
    </w:p>
    <w:p w:rsidR="00B84815" w:rsidRPr="00ED480C" w:rsidRDefault="00B84815" w:rsidP="00B84815">
      <w:pPr>
        <w:ind w:firstLine="709"/>
        <w:jc w:val="center"/>
        <w:rPr>
          <w:rFonts w:ascii="Times New Roman" w:hAnsi="Times New Roman" w:cs="Times New Roman"/>
          <w:b/>
          <w:bCs/>
        </w:rPr>
      </w:pPr>
      <w:r w:rsidRPr="00ED480C">
        <w:rPr>
          <w:rFonts w:ascii="Times New Roman" w:hAnsi="Times New Roman" w:cs="Times New Roman"/>
          <w:b/>
          <w:bCs/>
          <w:lang w:val="en-US"/>
        </w:rPr>
        <w:t>S</w:t>
      </w:r>
      <w:r w:rsidRPr="00ED480C">
        <w:rPr>
          <w:rFonts w:ascii="Times New Roman" w:hAnsi="Times New Roman" w:cs="Times New Roman"/>
          <w:b/>
          <w:bCs/>
        </w:rPr>
        <w:t>WOT-АНАЛИЗ ФАКТОРОВ РАЗВИТИЯ НИЖНЕБУРБУКСКОГО МУНИЦИПАЛЬНОГО ОБРАЗОВАНИЯ</w:t>
      </w:r>
    </w:p>
    <w:p w:rsidR="00B84815" w:rsidRPr="00ED480C" w:rsidRDefault="00B84815" w:rsidP="00B84815">
      <w:pPr>
        <w:ind w:firstLine="709"/>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5439"/>
        <w:gridCol w:w="5687"/>
      </w:tblGrid>
      <w:tr w:rsidR="00B84815" w:rsidRPr="00ED480C" w:rsidTr="00764432">
        <w:trPr>
          <w:tblHeader/>
        </w:trPr>
        <w:tc>
          <w:tcPr>
            <w:tcW w:w="1322" w:type="pct"/>
            <w:shd w:val="clear" w:color="auto" w:fill="DEEAF6"/>
            <w:vAlign w:val="center"/>
          </w:tcPr>
          <w:p w:rsidR="00B84815" w:rsidRPr="00ED480C" w:rsidRDefault="00B84815" w:rsidP="00764432">
            <w:pPr>
              <w:jc w:val="center"/>
              <w:rPr>
                <w:rFonts w:ascii="Times New Roman" w:eastAsia="Calibri" w:hAnsi="Times New Roman" w:cs="Times New Roman"/>
                <w:b/>
              </w:rPr>
            </w:pPr>
            <w:r w:rsidRPr="00ED480C">
              <w:rPr>
                <w:rFonts w:ascii="Times New Roman" w:eastAsia="Calibri" w:hAnsi="Times New Roman" w:cs="Times New Roman"/>
                <w:b/>
              </w:rPr>
              <w:t>Фактор</w:t>
            </w:r>
          </w:p>
        </w:tc>
        <w:tc>
          <w:tcPr>
            <w:tcW w:w="1798" w:type="pct"/>
            <w:shd w:val="clear" w:color="auto" w:fill="DEEAF6"/>
            <w:vAlign w:val="center"/>
          </w:tcPr>
          <w:p w:rsidR="00B84815" w:rsidRPr="00ED480C" w:rsidRDefault="00B84815" w:rsidP="00764432">
            <w:pPr>
              <w:jc w:val="center"/>
              <w:rPr>
                <w:rFonts w:ascii="Times New Roman" w:eastAsia="Calibri" w:hAnsi="Times New Roman" w:cs="Times New Roman"/>
                <w:b/>
              </w:rPr>
            </w:pPr>
            <w:r w:rsidRPr="00ED480C">
              <w:rPr>
                <w:rFonts w:ascii="Times New Roman" w:eastAsia="Calibri" w:hAnsi="Times New Roman" w:cs="Times New Roman"/>
                <w:b/>
              </w:rPr>
              <w:t>Сильные стороны</w:t>
            </w:r>
          </w:p>
        </w:tc>
        <w:tc>
          <w:tcPr>
            <w:tcW w:w="1880" w:type="pct"/>
            <w:shd w:val="clear" w:color="auto" w:fill="DEEAF6"/>
            <w:vAlign w:val="center"/>
          </w:tcPr>
          <w:p w:rsidR="00B84815" w:rsidRPr="00ED480C" w:rsidRDefault="00B84815" w:rsidP="00764432">
            <w:pPr>
              <w:jc w:val="center"/>
              <w:rPr>
                <w:rFonts w:ascii="Times New Roman" w:eastAsia="Calibri" w:hAnsi="Times New Roman" w:cs="Times New Roman"/>
                <w:b/>
              </w:rPr>
            </w:pPr>
            <w:r w:rsidRPr="00ED480C">
              <w:rPr>
                <w:rFonts w:ascii="Times New Roman" w:eastAsia="Calibri" w:hAnsi="Times New Roman" w:cs="Times New Roman"/>
                <w:b/>
              </w:rPr>
              <w:t>Слабые стороны</w:t>
            </w:r>
          </w:p>
        </w:tc>
      </w:tr>
      <w:tr w:rsidR="00B84815" w:rsidRPr="00ED480C" w:rsidTr="00764432">
        <w:tc>
          <w:tcPr>
            <w:tcW w:w="1322" w:type="pct"/>
            <w:shd w:val="clear" w:color="auto" w:fill="auto"/>
          </w:tcPr>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bCs/>
              </w:rPr>
              <w:t>1. Географическое положение</w:t>
            </w:r>
          </w:p>
        </w:tc>
        <w:tc>
          <w:tcPr>
            <w:tcW w:w="1798" w:type="pct"/>
            <w:shd w:val="clear" w:color="auto" w:fill="auto"/>
          </w:tcPr>
          <w:p w:rsidR="00B84815" w:rsidRPr="00ED480C" w:rsidRDefault="00B84815" w:rsidP="00764432">
            <w:pPr>
              <w:rPr>
                <w:rFonts w:ascii="Times New Roman" w:eastAsia="Calibri" w:hAnsi="Times New Roman" w:cs="Times New Roman"/>
                <w:bCs/>
              </w:rPr>
            </w:pPr>
            <w:r w:rsidRPr="00ED480C">
              <w:rPr>
                <w:rFonts w:ascii="Times New Roman" w:eastAsia="Calibri" w:hAnsi="Times New Roman" w:cs="Times New Roman"/>
                <w:bCs/>
              </w:rPr>
              <w:t>- наличие сельскохозяйственных угодий, лесного массива, природных  ресурсов.</w:t>
            </w:r>
          </w:p>
        </w:tc>
        <w:tc>
          <w:tcPr>
            <w:tcW w:w="1880" w:type="pct"/>
            <w:shd w:val="clear" w:color="auto" w:fill="auto"/>
          </w:tcPr>
          <w:p w:rsidR="00B84815" w:rsidRPr="00ED480C" w:rsidRDefault="00B84815" w:rsidP="00764432">
            <w:pPr>
              <w:rPr>
                <w:rFonts w:ascii="Times New Roman" w:eastAsia="Calibri" w:hAnsi="Times New Roman" w:cs="Times New Roman"/>
                <w:bCs/>
              </w:rPr>
            </w:pPr>
            <w:r w:rsidRPr="00ED480C">
              <w:rPr>
                <w:rFonts w:ascii="Times New Roman" w:eastAsia="Calibri" w:hAnsi="Times New Roman" w:cs="Times New Roman"/>
                <w:bCs/>
              </w:rPr>
              <w:t>- зона рискованного земледелия;</w:t>
            </w:r>
          </w:p>
          <w:p w:rsidR="00B84815" w:rsidRPr="00ED480C" w:rsidRDefault="00B84815" w:rsidP="00764432">
            <w:pPr>
              <w:rPr>
                <w:rFonts w:ascii="Times New Roman" w:eastAsia="Calibri" w:hAnsi="Times New Roman" w:cs="Times New Roman"/>
                <w:bCs/>
              </w:rPr>
            </w:pPr>
            <w:r w:rsidRPr="00ED480C">
              <w:rPr>
                <w:rFonts w:ascii="Times New Roman" w:eastAsia="Calibri" w:hAnsi="Times New Roman" w:cs="Times New Roman"/>
                <w:bCs/>
              </w:rPr>
              <w:t>- большая удаленность лесных ресурсов от административного центра.</w:t>
            </w:r>
          </w:p>
        </w:tc>
      </w:tr>
      <w:tr w:rsidR="00B84815" w:rsidRPr="00ED480C" w:rsidTr="00764432">
        <w:tc>
          <w:tcPr>
            <w:tcW w:w="1322" w:type="pct"/>
            <w:shd w:val="clear" w:color="auto" w:fill="auto"/>
          </w:tcPr>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2. Образование</w:t>
            </w:r>
          </w:p>
        </w:tc>
        <w:tc>
          <w:tcPr>
            <w:tcW w:w="1798" w:type="pct"/>
            <w:shd w:val="clear" w:color="auto" w:fill="auto"/>
          </w:tcPr>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xml:space="preserve">- доступность </w:t>
            </w:r>
            <w:proofErr w:type="gramStart"/>
            <w:r w:rsidRPr="00ED480C">
              <w:rPr>
                <w:rFonts w:ascii="Times New Roman" w:eastAsia="Calibri" w:hAnsi="Times New Roman" w:cs="Times New Roman"/>
              </w:rPr>
              <w:t>основного  образования</w:t>
            </w:r>
            <w:proofErr w:type="gramEnd"/>
            <w:r w:rsidRPr="00ED480C">
              <w:rPr>
                <w:rFonts w:ascii="Times New Roman" w:eastAsia="Calibri" w:hAnsi="Times New Roman" w:cs="Times New Roman"/>
              </w:rPr>
              <w:t>;</w:t>
            </w:r>
          </w:p>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xml:space="preserve">- методическое обеспечение развития образования. </w:t>
            </w:r>
          </w:p>
        </w:tc>
        <w:tc>
          <w:tcPr>
            <w:tcW w:w="1880" w:type="pct"/>
            <w:shd w:val="clear" w:color="auto" w:fill="auto"/>
          </w:tcPr>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w:t>
            </w:r>
            <w:r w:rsidR="00ED480C">
              <w:rPr>
                <w:rFonts w:ascii="Times New Roman" w:eastAsia="Calibri" w:hAnsi="Times New Roman" w:cs="Times New Roman"/>
              </w:rPr>
              <w:t xml:space="preserve">отсутствие </w:t>
            </w:r>
            <w:r w:rsidRPr="00ED480C">
              <w:rPr>
                <w:rFonts w:ascii="Times New Roman" w:eastAsia="Calibri" w:hAnsi="Times New Roman" w:cs="Times New Roman"/>
              </w:rPr>
              <w:t>дошкольного образования;</w:t>
            </w:r>
          </w:p>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д</w:t>
            </w:r>
            <w:r w:rsidRPr="00ED480C">
              <w:rPr>
                <w:rFonts w:ascii="Times New Roman" w:eastAsia="Calibri" w:hAnsi="Times New Roman" w:cs="Times New Roman"/>
                <w:lang w:eastAsia="en-US"/>
              </w:rPr>
              <w:t>ефицит педагогических кадров</w:t>
            </w:r>
            <w:r w:rsidRPr="00ED480C">
              <w:rPr>
                <w:rFonts w:ascii="Times New Roman" w:eastAsia="Calibri" w:hAnsi="Times New Roman" w:cs="Times New Roman"/>
              </w:rPr>
              <w:t>;</w:t>
            </w:r>
          </w:p>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несоответствие инфраструктуры образовательных учреждений современным требованиям;</w:t>
            </w:r>
          </w:p>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низкое качество образования.</w:t>
            </w:r>
          </w:p>
        </w:tc>
      </w:tr>
      <w:tr w:rsidR="00B84815" w:rsidRPr="00ED480C" w:rsidTr="00764432">
        <w:tc>
          <w:tcPr>
            <w:tcW w:w="1322" w:type="pct"/>
            <w:shd w:val="clear" w:color="auto" w:fill="auto"/>
          </w:tcPr>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3. Здравоохранение</w:t>
            </w:r>
          </w:p>
        </w:tc>
        <w:tc>
          <w:tcPr>
            <w:tcW w:w="1798" w:type="pct"/>
            <w:shd w:val="clear" w:color="auto" w:fill="auto"/>
          </w:tcPr>
          <w:p w:rsidR="00B84815" w:rsidRPr="00ED480C" w:rsidRDefault="00C8202E" w:rsidP="00764432">
            <w:pPr>
              <w:rPr>
                <w:rFonts w:ascii="Times New Roman" w:eastAsia="Calibri" w:hAnsi="Times New Roman" w:cs="Times New Roman"/>
              </w:rPr>
            </w:pPr>
            <w:r w:rsidRPr="00ED480C">
              <w:rPr>
                <w:rFonts w:ascii="Times New Roman" w:eastAsia="Calibri" w:hAnsi="Times New Roman" w:cs="Times New Roman"/>
              </w:rPr>
              <w:t>- наличие современного Фельдшерско-акушерского пункта</w:t>
            </w:r>
            <w:r w:rsidR="00B84815" w:rsidRPr="00ED480C">
              <w:rPr>
                <w:rFonts w:ascii="Times New Roman" w:eastAsia="Calibri" w:hAnsi="Times New Roman" w:cs="Times New Roman"/>
              </w:rPr>
              <w:t>;</w:t>
            </w:r>
          </w:p>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бесплатное оказание медицинской помощи;</w:t>
            </w:r>
          </w:p>
          <w:p w:rsidR="00B84815" w:rsidRPr="00ED480C" w:rsidRDefault="00B84815" w:rsidP="00764432">
            <w:pPr>
              <w:rPr>
                <w:rFonts w:ascii="Times New Roman" w:eastAsia="Calibri" w:hAnsi="Times New Roman" w:cs="Times New Roman"/>
              </w:rPr>
            </w:pPr>
          </w:p>
        </w:tc>
        <w:tc>
          <w:tcPr>
            <w:tcW w:w="1880" w:type="pct"/>
            <w:shd w:val="clear" w:color="auto" w:fill="auto"/>
          </w:tcPr>
          <w:p w:rsidR="00B84815" w:rsidRPr="00ED480C" w:rsidRDefault="00C8202E" w:rsidP="00764432">
            <w:pPr>
              <w:rPr>
                <w:rFonts w:ascii="Times New Roman" w:eastAsia="Calibri" w:hAnsi="Times New Roman" w:cs="Times New Roman"/>
              </w:rPr>
            </w:pPr>
            <w:r w:rsidRPr="00ED480C">
              <w:rPr>
                <w:rFonts w:ascii="Times New Roman" w:eastAsia="Calibri" w:hAnsi="Times New Roman" w:cs="Times New Roman"/>
              </w:rPr>
              <w:t>- дефицитом медицинских кадров;</w:t>
            </w:r>
          </w:p>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недостаточный уровень привлекательности работы в сфере здравоохранения;</w:t>
            </w:r>
          </w:p>
          <w:p w:rsidR="00B84815" w:rsidRPr="00ED480C" w:rsidRDefault="00B84815" w:rsidP="00764432">
            <w:pPr>
              <w:rPr>
                <w:rFonts w:ascii="Times New Roman" w:hAnsi="Times New Roman" w:cs="Times New Roman"/>
              </w:rPr>
            </w:pPr>
            <w:r w:rsidRPr="00ED480C">
              <w:rPr>
                <w:rFonts w:ascii="Times New Roman" w:eastAsia="Calibri" w:hAnsi="Times New Roman" w:cs="Times New Roman"/>
              </w:rPr>
              <w:t xml:space="preserve">- </w:t>
            </w:r>
            <w:r w:rsidR="00C8202E" w:rsidRPr="00ED480C">
              <w:rPr>
                <w:rFonts w:ascii="Times New Roman" w:hAnsi="Times New Roman" w:cs="Times New Roman"/>
              </w:rPr>
              <w:t xml:space="preserve"> </w:t>
            </w:r>
            <w:proofErr w:type="gramStart"/>
            <w:r w:rsidR="00C8202E" w:rsidRPr="00ED480C">
              <w:rPr>
                <w:rFonts w:ascii="Times New Roman" w:hAnsi="Times New Roman" w:cs="Times New Roman"/>
              </w:rPr>
              <w:t xml:space="preserve">труднодоступность </w:t>
            </w:r>
            <w:r w:rsidRPr="00ED480C">
              <w:rPr>
                <w:rFonts w:ascii="Times New Roman" w:hAnsi="Times New Roman" w:cs="Times New Roman"/>
              </w:rPr>
              <w:t xml:space="preserve"> для</w:t>
            </w:r>
            <w:proofErr w:type="gramEnd"/>
            <w:r w:rsidRPr="00ED480C">
              <w:rPr>
                <w:rFonts w:ascii="Times New Roman" w:hAnsi="Times New Roman" w:cs="Times New Roman"/>
              </w:rPr>
              <w:t xml:space="preserve"> своевременного оказан</w:t>
            </w:r>
            <w:r w:rsidR="00C8202E" w:rsidRPr="00ED480C">
              <w:rPr>
                <w:rFonts w:ascii="Times New Roman" w:hAnsi="Times New Roman" w:cs="Times New Roman"/>
              </w:rPr>
              <w:t>ия медицинской помощи;</w:t>
            </w:r>
          </w:p>
          <w:p w:rsidR="00B84815" w:rsidRPr="00ED480C" w:rsidRDefault="00B84815" w:rsidP="00C8202E">
            <w:pPr>
              <w:pStyle w:val="a5"/>
              <w:widowControl w:val="0"/>
              <w:autoSpaceDE w:val="0"/>
              <w:autoSpaceDN w:val="0"/>
              <w:adjustRightInd w:val="0"/>
              <w:ind w:left="0"/>
              <w:rPr>
                <w:rFonts w:ascii="Times New Roman" w:hAnsi="Times New Roman" w:cs="Times New Roman"/>
                <w:sz w:val="24"/>
                <w:szCs w:val="24"/>
              </w:rPr>
            </w:pPr>
            <w:r w:rsidRPr="00ED480C">
              <w:rPr>
                <w:rFonts w:ascii="Times New Roman" w:eastAsia="Times New Roman" w:hAnsi="Times New Roman" w:cs="Times New Roman"/>
                <w:sz w:val="24"/>
                <w:szCs w:val="24"/>
              </w:rPr>
              <w:t xml:space="preserve">- </w:t>
            </w:r>
          </w:p>
        </w:tc>
      </w:tr>
      <w:tr w:rsidR="00B84815" w:rsidRPr="00ED480C" w:rsidTr="00764432">
        <w:tc>
          <w:tcPr>
            <w:tcW w:w="1322" w:type="pct"/>
            <w:shd w:val="clear" w:color="auto" w:fill="auto"/>
          </w:tcPr>
          <w:p w:rsidR="00B84815" w:rsidRPr="00ED480C" w:rsidRDefault="00B84815" w:rsidP="00764432">
            <w:pPr>
              <w:rPr>
                <w:rFonts w:ascii="Times New Roman" w:eastAsia="Calibri" w:hAnsi="Times New Roman" w:cs="Times New Roman"/>
                <w:bCs/>
                <w:shd w:val="clear" w:color="auto" w:fill="FFFFFF"/>
              </w:rPr>
            </w:pPr>
            <w:r w:rsidRPr="00ED480C">
              <w:rPr>
                <w:rFonts w:ascii="Times New Roman" w:eastAsia="Calibri" w:hAnsi="Times New Roman" w:cs="Times New Roman"/>
                <w:bCs/>
                <w:iCs/>
                <w:shd w:val="clear" w:color="auto" w:fill="FFFFFF"/>
              </w:rPr>
              <w:t>4. Культура</w:t>
            </w:r>
          </w:p>
          <w:p w:rsidR="00B84815" w:rsidRPr="00ED480C" w:rsidRDefault="00B84815" w:rsidP="00764432">
            <w:pPr>
              <w:rPr>
                <w:rFonts w:ascii="Times New Roman" w:eastAsia="Calibri" w:hAnsi="Times New Roman" w:cs="Times New Roman"/>
                <w:b/>
                <w:lang w:bidi="en-US"/>
              </w:rPr>
            </w:pPr>
          </w:p>
        </w:tc>
        <w:tc>
          <w:tcPr>
            <w:tcW w:w="1798" w:type="pct"/>
            <w:shd w:val="clear" w:color="auto" w:fill="auto"/>
          </w:tcPr>
          <w:p w:rsidR="00C8202E" w:rsidRPr="00ED480C" w:rsidRDefault="00B84815" w:rsidP="00764432">
            <w:pPr>
              <w:rPr>
                <w:rFonts w:ascii="Times New Roman" w:eastAsia="Calibri" w:hAnsi="Times New Roman" w:cs="Times New Roman"/>
                <w:bCs/>
                <w:iCs/>
                <w:shd w:val="clear" w:color="auto" w:fill="FFFFFF"/>
              </w:rPr>
            </w:pPr>
            <w:r w:rsidRPr="00ED480C">
              <w:rPr>
                <w:rFonts w:ascii="Times New Roman" w:eastAsia="Calibri" w:hAnsi="Times New Roman" w:cs="Times New Roman"/>
                <w:bCs/>
                <w:iCs/>
                <w:shd w:val="clear" w:color="auto" w:fill="FFFFFF"/>
              </w:rPr>
              <w:t xml:space="preserve">- </w:t>
            </w:r>
            <w:r w:rsidR="00C8202E" w:rsidRPr="00ED480C">
              <w:rPr>
                <w:rFonts w:ascii="Times New Roman" w:eastAsia="Calibri" w:hAnsi="Times New Roman" w:cs="Times New Roman"/>
                <w:bCs/>
                <w:iCs/>
                <w:shd w:val="clear" w:color="auto" w:fill="FFFFFF"/>
              </w:rPr>
              <w:t>наличие культурно-досугового центра;</w:t>
            </w:r>
          </w:p>
          <w:p w:rsidR="00B84815" w:rsidRPr="00ED480C" w:rsidRDefault="00C8202E" w:rsidP="00764432">
            <w:pPr>
              <w:rPr>
                <w:rFonts w:ascii="Times New Roman" w:eastAsia="Calibri" w:hAnsi="Times New Roman" w:cs="Times New Roman"/>
                <w:bCs/>
                <w:iCs/>
                <w:shd w:val="clear" w:color="auto" w:fill="FFFFFF"/>
              </w:rPr>
            </w:pPr>
            <w:r w:rsidRPr="00ED480C">
              <w:rPr>
                <w:rFonts w:ascii="Times New Roman" w:eastAsia="Calibri" w:hAnsi="Times New Roman" w:cs="Times New Roman"/>
                <w:bCs/>
                <w:iCs/>
                <w:shd w:val="clear" w:color="auto" w:fill="FFFFFF"/>
              </w:rPr>
              <w:t>-</w:t>
            </w:r>
            <w:r w:rsidR="00B84815" w:rsidRPr="00ED480C">
              <w:rPr>
                <w:rFonts w:ascii="Times New Roman" w:eastAsia="Calibri" w:hAnsi="Times New Roman" w:cs="Times New Roman"/>
                <w:bCs/>
                <w:iCs/>
                <w:shd w:val="clear" w:color="auto" w:fill="FFFFFF"/>
              </w:rPr>
              <w:t>позитивный и</w:t>
            </w:r>
            <w:r w:rsidRPr="00ED480C">
              <w:rPr>
                <w:rFonts w:ascii="Times New Roman" w:eastAsia="Calibri" w:hAnsi="Times New Roman" w:cs="Times New Roman"/>
                <w:bCs/>
                <w:iCs/>
                <w:shd w:val="clear" w:color="auto" w:fill="FFFFFF"/>
              </w:rPr>
              <w:t xml:space="preserve">мидж сферы </w:t>
            </w:r>
            <w:proofErr w:type="gramStart"/>
            <w:r w:rsidRPr="00ED480C">
              <w:rPr>
                <w:rFonts w:ascii="Times New Roman" w:eastAsia="Calibri" w:hAnsi="Times New Roman" w:cs="Times New Roman"/>
                <w:bCs/>
                <w:iCs/>
                <w:shd w:val="clear" w:color="auto" w:fill="FFFFFF"/>
              </w:rPr>
              <w:t xml:space="preserve">культуры </w:t>
            </w:r>
            <w:r w:rsidR="00B84815" w:rsidRPr="00ED480C">
              <w:rPr>
                <w:rFonts w:ascii="Times New Roman" w:eastAsia="Calibri" w:hAnsi="Times New Roman" w:cs="Times New Roman"/>
                <w:bCs/>
                <w:iCs/>
                <w:shd w:val="clear" w:color="auto" w:fill="FFFFFF"/>
              </w:rPr>
              <w:t>;</w:t>
            </w:r>
            <w:proofErr w:type="gramEnd"/>
          </w:p>
          <w:p w:rsidR="00B84815" w:rsidRPr="00ED480C" w:rsidRDefault="00B84815" w:rsidP="00C8202E">
            <w:pPr>
              <w:rPr>
                <w:rFonts w:ascii="Times New Roman" w:eastAsia="Calibri" w:hAnsi="Times New Roman" w:cs="Times New Roman"/>
                <w:b/>
                <w:lang w:bidi="en-US"/>
              </w:rPr>
            </w:pPr>
            <w:r w:rsidRPr="00ED480C">
              <w:rPr>
                <w:rFonts w:ascii="Times New Roman" w:eastAsia="Calibri" w:hAnsi="Times New Roman" w:cs="Times New Roman"/>
                <w:bCs/>
                <w:iCs/>
                <w:shd w:val="clear" w:color="auto" w:fill="FFFFFF"/>
              </w:rPr>
              <w:t xml:space="preserve">- </w:t>
            </w:r>
            <w:r w:rsidRPr="00ED480C">
              <w:rPr>
                <w:rFonts w:ascii="Times New Roman" w:eastAsia="Calibri" w:hAnsi="Times New Roman" w:cs="Times New Roman"/>
                <w:shd w:val="clear" w:color="auto" w:fill="FFFFFF"/>
              </w:rPr>
              <w:t xml:space="preserve"> доступность культурных услуг всем категориям населения.</w:t>
            </w:r>
          </w:p>
        </w:tc>
        <w:tc>
          <w:tcPr>
            <w:tcW w:w="1880" w:type="pct"/>
            <w:shd w:val="clear" w:color="auto" w:fill="auto"/>
          </w:tcPr>
          <w:p w:rsidR="00C8202E" w:rsidRPr="00ED480C" w:rsidRDefault="00B84815" w:rsidP="00C8202E">
            <w:pPr>
              <w:rPr>
                <w:rFonts w:ascii="Times New Roman" w:hAnsi="Times New Roman" w:cs="Times New Roman"/>
              </w:rPr>
            </w:pPr>
            <w:r w:rsidRPr="00ED480C">
              <w:rPr>
                <w:rFonts w:ascii="Times New Roman" w:eastAsia="Calibri" w:hAnsi="Times New Roman" w:cs="Times New Roman"/>
                <w:shd w:val="clear" w:color="auto" w:fill="FFFFFF"/>
              </w:rPr>
              <w:t xml:space="preserve">- </w:t>
            </w:r>
            <w:r w:rsidR="00C8202E" w:rsidRPr="00ED480C">
              <w:rPr>
                <w:rFonts w:ascii="Times New Roman" w:hAnsi="Times New Roman" w:cs="Times New Roman"/>
              </w:rPr>
              <w:t xml:space="preserve"> Отсутствие современного </w:t>
            </w:r>
            <w:proofErr w:type="gramStart"/>
            <w:r w:rsidR="00C8202E" w:rsidRPr="00ED480C">
              <w:rPr>
                <w:rFonts w:ascii="Times New Roman" w:hAnsi="Times New Roman" w:cs="Times New Roman"/>
              </w:rPr>
              <w:t>здания ;</w:t>
            </w:r>
            <w:proofErr w:type="gramEnd"/>
            <w:r w:rsidR="00C8202E" w:rsidRPr="00ED480C">
              <w:rPr>
                <w:rFonts w:ascii="Times New Roman" w:hAnsi="Times New Roman" w:cs="Times New Roman"/>
              </w:rPr>
              <w:t xml:space="preserve"> </w:t>
            </w:r>
          </w:p>
          <w:p w:rsidR="00C8202E" w:rsidRPr="00ED480C" w:rsidRDefault="00C8202E" w:rsidP="00C8202E">
            <w:pPr>
              <w:rPr>
                <w:rFonts w:ascii="Times New Roman" w:hAnsi="Times New Roman" w:cs="Times New Roman"/>
              </w:rPr>
            </w:pPr>
            <w:r w:rsidRPr="00ED480C">
              <w:rPr>
                <w:rFonts w:ascii="Times New Roman" w:hAnsi="Times New Roman" w:cs="Times New Roman"/>
              </w:rPr>
              <w:t>- Удаленность от высокоразвитых культурных центров.</w:t>
            </w:r>
          </w:p>
          <w:p w:rsidR="00B84815" w:rsidRPr="00ED480C" w:rsidRDefault="00B84815" w:rsidP="00764432">
            <w:pPr>
              <w:rPr>
                <w:rFonts w:ascii="Times New Roman" w:eastAsia="Calibri" w:hAnsi="Times New Roman" w:cs="Times New Roman"/>
                <w:lang w:bidi="en-US"/>
              </w:rPr>
            </w:pPr>
          </w:p>
          <w:p w:rsidR="00B84815" w:rsidRPr="00ED480C" w:rsidRDefault="00B84815" w:rsidP="00764432">
            <w:pPr>
              <w:jc w:val="right"/>
              <w:rPr>
                <w:rFonts w:ascii="Times New Roman" w:eastAsia="Calibri" w:hAnsi="Times New Roman" w:cs="Times New Roman"/>
                <w:lang w:bidi="en-US"/>
              </w:rPr>
            </w:pPr>
          </w:p>
        </w:tc>
      </w:tr>
      <w:tr w:rsidR="00B84815" w:rsidRPr="00ED480C" w:rsidTr="00764432">
        <w:tc>
          <w:tcPr>
            <w:tcW w:w="1322" w:type="pct"/>
            <w:shd w:val="clear" w:color="auto" w:fill="auto"/>
          </w:tcPr>
          <w:p w:rsidR="00B84815" w:rsidRPr="00ED480C" w:rsidRDefault="00B84815" w:rsidP="00764432">
            <w:pPr>
              <w:rPr>
                <w:rFonts w:ascii="Times New Roman" w:eastAsia="Calibri" w:hAnsi="Times New Roman" w:cs="Times New Roman"/>
                <w:lang w:bidi="en-US"/>
              </w:rPr>
            </w:pPr>
            <w:r w:rsidRPr="00ED480C">
              <w:rPr>
                <w:rFonts w:ascii="Times New Roman" w:eastAsia="Calibri" w:hAnsi="Times New Roman" w:cs="Times New Roman"/>
                <w:lang w:bidi="en-US"/>
              </w:rPr>
              <w:t>5. Физическая культура и спорт</w:t>
            </w:r>
          </w:p>
        </w:tc>
        <w:tc>
          <w:tcPr>
            <w:tcW w:w="1798" w:type="pct"/>
            <w:shd w:val="clear" w:color="auto" w:fill="auto"/>
          </w:tcPr>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богатые спортивные традиции;</w:t>
            </w:r>
          </w:p>
          <w:p w:rsidR="00B84815" w:rsidRPr="00ED480C" w:rsidRDefault="00B84815" w:rsidP="00764432">
            <w:pPr>
              <w:rPr>
                <w:rFonts w:ascii="Times New Roman" w:eastAsia="Calibri" w:hAnsi="Times New Roman" w:cs="Times New Roman"/>
              </w:rPr>
            </w:pPr>
          </w:p>
          <w:p w:rsidR="00B84815" w:rsidRPr="00ED480C" w:rsidRDefault="00B84815" w:rsidP="00764432">
            <w:pPr>
              <w:rPr>
                <w:rFonts w:ascii="Times New Roman" w:eastAsia="Calibri" w:hAnsi="Times New Roman" w:cs="Times New Roman"/>
                <w:lang w:bidi="en-US"/>
              </w:rPr>
            </w:pPr>
            <w:r w:rsidRPr="00ED480C">
              <w:rPr>
                <w:rFonts w:ascii="Times New Roman" w:eastAsia="Calibri" w:hAnsi="Times New Roman" w:cs="Times New Roman"/>
              </w:rPr>
              <w:t>- бесплатность образовательных услуг в области физической культуры и спорта.</w:t>
            </w:r>
          </w:p>
        </w:tc>
        <w:tc>
          <w:tcPr>
            <w:tcW w:w="1880" w:type="pct"/>
            <w:shd w:val="clear" w:color="auto" w:fill="auto"/>
          </w:tcPr>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низкий уровень финансирования сферы физической культуры и спорта;</w:t>
            </w:r>
          </w:p>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отсутствие спортивной инфр</w:t>
            </w:r>
            <w:r w:rsidR="00C8202E" w:rsidRPr="00ED480C">
              <w:rPr>
                <w:rFonts w:ascii="Times New Roman" w:eastAsia="Calibri" w:hAnsi="Times New Roman" w:cs="Times New Roman"/>
              </w:rPr>
              <w:t>аструктуры</w:t>
            </w:r>
            <w:r w:rsidRPr="00ED480C">
              <w:rPr>
                <w:rFonts w:ascii="Times New Roman" w:eastAsia="Calibri" w:hAnsi="Times New Roman" w:cs="Times New Roman"/>
              </w:rPr>
              <w:t>;</w:t>
            </w:r>
          </w:p>
          <w:p w:rsidR="00B84815" w:rsidRPr="00ED480C" w:rsidRDefault="00B84815" w:rsidP="00764432">
            <w:pPr>
              <w:rPr>
                <w:rFonts w:ascii="Times New Roman" w:eastAsia="Calibri" w:hAnsi="Times New Roman" w:cs="Times New Roman"/>
                <w:lang w:bidi="en-US"/>
              </w:rPr>
            </w:pPr>
          </w:p>
        </w:tc>
      </w:tr>
      <w:tr w:rsidR="00B84815" w:rsidRPr="00ED480C" w:rsidTr="00764432">
        <w:tc>
          <w:tcPr>
            <w:tcW w:w="1322" w:type="pct"/>
            <w:shd w:val="clear" w:color="auto" w:fill="auto"/>
          </w:tcPr>
          <w:p w:rsidR="00B84815" w:rsidRPr="00ED480C" w:rsidRDefault="00B84815" w:rsidP="00764432">
            <w:pPr>
              <w:tabs>
                <w:tab w:val="center" w:pos="1479"/>
              </w:tabs>
              <w:rPr>
                <w:rFonts w:ascii="Times New Roman" w:eastAsia="Calibri" w:hAnsi="Times New Roman" w:cs="Times New Roman"/>
                <w:lang w:bidi="en-US"/>
              </w:rPr>
            </w:pPr>
            <w:r w:rsidRPr="00ED480C">
              <w:rPr>
                <w:rFonts w:ascii="Times New Roman" w:eastAsia="Calibri" w:hAnsi="Times New Roman" w:cs="Times New Roman"/>
                <w:lang w:bidi="en-US"/>
              </w:rPr>
              <w:t xml:space="preserve">6. </w:t>
            </w:r>
            <w:r w:rsidRPr="00ED480C">
              <w:rPr>
                <w:rFonts w:ascii="Times New Roman" w:eastAsia="Calibri" w:hAnsi="Times New Roman" w:cs="Times New Roman"/>
                <w:lang w:eastAsia="en-US"/>
              </w:rPr>
              <w:t>Молодёжная политика</w:t>
            </w:r>
          </w:p>
        </w:tc>
        <w:tc>
          <w:tcPr>
            <w:tcW w:w="1798" w:type="pct"/>
            <w:shd w:val="clear" w:color="auto" w:fill="auto"/>
          </w:tcPr>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высокий уровень объединения молодежи в образовательных и общественных организациях;</w:t>
            </w:r>
          </w:p>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lastRenderedPageBreak/>
              <w:t>- наличие нормативно-правовой базы в сфере молодежной политики в Иркутской области;</w:t>
            </w:r>
          </w:p>
          <w:p w:rsidR="00B84815" w:rsidRPr="00ED480C" w:rsidRDefault="00B84815" w:rsidP="00ED480C">
            <w:pPr>
              <w:rPr>
                <w:rFonts w:ascii="Times New Roman" w:eastAsia="Calibri" w:hAnsi="Times New Roman" w:cs="Times New Roman"/>
              </w:rPr>
            </w:pPr>
            <w:r w:rsidRPr="00ED480C">
              <w:rPr>
                <w:rFonts w:ascii="Times New Roman" w:eastAsia="Calibri" w:hAnsi="Times New Roman" w:cs="Times New Roman"/>
              </w:rPr>
              <w:t>-  высокий уровень образованности молодежи.</w:t>
            </w:r>
          </w:p>
        </w:tc>
        <w:tc>
          <w:tcPr>
            <w:tcW w:w="1880" w:type="pct"/>
            <w:shd w:val="clear" w:color="auto" w:fill="auto"/>
          </w:tcPr>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lastRenderedPageBreak/>
              <w:t>- низкая обеспеченность жильем молодежи;</w:t>
            </w:r>
          </w:p>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высокий уровень безработицы;</w:t>
            </w:r>
          </w:p>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lastRenderedPageBreak/>
              <w:t>- низкий уровень социокультурной молодежной инфраструктуры;</w:t>
            </w:r>
          </w:p>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xml:space="preserve">- высокий уровень таких социально-негативных явлений, как наркомания, алкоголизм, преступность и другие </w:t>
            </w:r>
            <w:proofErr w:type="spellStart"/>
            <w:r w:rsidRPr="00ED480C">
              <w:rPr>
                <w:rFonts w:ascii="Times New Roman" w:eastAsia="Calibri" w:hAnsi="Times New Roman" w:cs="Times New Roman"/>
              </w:rPr>
              <w:t>девиантные</w:t>
            </w:r>
            <w:proofErr w:type="spellEnd"/>
            <w:r w:rsidRPr="00ED480C">
              <w:rPr>
                <w:rFonts w:ascii="Times New Roman" w:eastAsia="Calibri" w:hAnsi="Times New Roman" w:cs="Times New Roman"/>
              </w:rPr>
              <w:t xml:space="preserve"> формы поведения молодежи; </w:t>
            </w:r>
          </w:p>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низкий уровень поддержки развития молодежного предпринимательства;</w:t>
            </w:r>
          </w:p>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низкий уровень финансирования системы патриотического воспитания.</w:t>
            </w:r>
          </w:p>
        </w:tc>
      </w:tr>
      <w:tr w:rsidR="00B84815" w:rsidRPr="00ED480C" w:rsidTr="00764432">
        <w:tc>
          <w:tcPr>
            <w:tcW w:w="1322" w:type="pct"/>
            <w:shd w:val="clear" w:color="auto" w:fill="auto"/>
          </w:tcPr>
          <w:p w:rsidR="00B84815" w:rsidRPr="00ED480C" w:rsidRDefault="00B84815" w:rsidP="00764432">
            <w:pPr>
              <w:rPr>
                <w:rFonts w:ascii="Times New Roman" w:eastAsia="Calibri" w:hAnsi="Times New Roman" w:cs="Times New Roman"/>
                <w:bCs/>
              </w:rPr>
            </w:pPr>
            <w:r w:rsidRPr="00ED480C">
              <w:rPr>
                <w:rFonts w:ascii="Times New Roman" w:eastAsia="Calibri" w:hAnsi="Times New Roman" w:cs="Times New Roman"/>
                <w:bCs/>
              </w:rPr>
              <w:lastRenderedPageBreak/>
              <w:t>7. Жилищно-коммунальное хозяйство</w:t>
            </w:r>
          </w:p>
        </w:tc>
        <w:tc>
          <w:tcPr>
            <w:tcW w:w="1798" w:type="pct"/>
            <w:shd w:val="clear" w:color="auto" w:fill="auto"/>
          </w:tcPr>
          <w:p w:rsidR="00ED480C" w:rsidRPr="00ED480C" w:rsidRDefault="00ED480C" w:rsidP="00764432">
            <w:pPr>
              <w:rPr>
                <w:rFonts w:ascii="Times New Roman" w:eastAsia="Calibri" w:hAnsi="Times New Roman" w:cs="Times New Roman"/>
              </w:rPr>
            </w:pPr>
            <w:r w:rsidRPr="00ED480C">
              <w:rPr>
                <w:rFonts w:ascii="Times New Roman" w:eastAsia="Calibri" w:hAnsi="Times New Roman" w:cs="Times New Roman"/>
              </w:rPr>
              <w:t>-компактность жилой застройки;</w:t>
            </w:r>
          </w:p>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разнообразная жилая застройка;</w:t>
            </w:r>
          </w:p>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высокий уровень обеспеченность электроэнергией.</w:t>
            </w:r>
          </w:p>
          <w:p w:rsidR="00B84815" w:rsidRPr="00ED480C" w:rsidRDefault="00B84815" w:rsidP="00764432">
            <w:pPr>
              <w:rPr>
                <w:rFonts w:ascii="Times New Roman" w:eastAsia="Calibri" w:hAnsi="Times New Roman" w:cs="Times New Roman"/>
              </w:rPr>
            </w:pPr>
          </w:p>
          <w:p w:rsidR="00B84815" w:rsidRPr="00ED480C" w:rsidRDefault="00B84815" w:rsidP="00764432">
            <w:pPr>
              <w:rPr>
                <w:rFonts w:ascii="Times New Roman" w:eastAsia="Calibri" w:hAnsi="Times New Roman" w:cs="Times New Roman"/>
                <w:bCs/>
              </w:rPr>
            </w:pPr>
          </w:p>
        </w:tc>
        <w:tc>
          <w:tcPr>
            <w:tcW w:w="1880" w:type="pct"/>
            <w:shd w:val="clear" w:color="auto" w:fill="auto"/>
          </w:tcPr>
          <w:p w:rsidR="00B84815" w:rsidRPr="00ED480C" w:rsidRDefault="00B84815" w:rsidP="00764432">
            <w:pPr>
              <w:rPr>
                <w:rFonts w:ascii="Times New Roman" w:eastAsia="Calibri" w:hAnsi="Times New Roman" w:cs="Times New Roman"/>
              </w:rPr>
            </w:pPr>
          </w:p>
          <w:p w:rsidR="00ED480C" w:rsidRPr="00ED480C" w:rsidRDefault="00ED480C" w:rsidP="00ED480C">
            <w:pPr>
              <w:snapToGrid w:val="0"/>
              <w:spacing w:line="228" w:lineRule="auto"/>
              <w:rPr>
                <w:rFonts w:ascii="Times New Roman" w:hAnsi="Times New Roman" w:cs="Times New Roman"/>
              </w:rPr>
            </w:pPr>
            <w:proofErr w:type="gramStart"/>
            <w:r w:rsidRPr="00ED480C">
              <w:rPr>
                <w:rFonts w:ascii="Times New Roman" w:hAnsi="Times New Roman" w:cs="Times New Roman"/>
              </w:rPr>
              <w:t>-.Высокий</w:t>
            </w:r>
            <w:proofErr w:type="gramEnd"/>
            <w:r w:rsidRPr="00ED480C">
              <w:rPr>
                <w:rFonts w:ascii="Times New Roman" w:hAnsi="Times New Roman" w:cs="Times New Roman"/>
              </w:rPr>
              <w:t xml:space="preserve"> процент износа жилого фонда;</w:t>
            </w:r>
          </w:p>
          <w:p w:rsidR="00ED480C" w:rsidRPr="00ED480C" w:rsidRDefault="00ED480C" w:rsidP="00ED480C">
            <w:pPr>
              <w:snapToGrid w:val="0"/>
              <w:spacing w:line="228" w:lineRule="auto"/>
              <w:rPr>
                <w:rFonts w:ascii="Times New Roman" w:hAnsi="Times New Roman" w:cs="Times New Roman"/>
              </w:rPr>
            </w:pPr>
            <w:r w:rsidRPr="00ED480C">
              <w:rPr>
                <w:rFonts w:ascii="Times New Roman" w:hAnsi="Times New Roman" w:cs="Times New Roman"/>
              </w:rPr>
              <w:t xml:space="preserve">- отсутствие строительства нового </w:t>
            </w:r>
            <w:proofErr w:type="gramStart"/>
            <w:r w:rsidRPr="00ED480C">
              <w:rPr>
                <w:rFonts w:ascii="Times New Roman" w:hAnsi="Times New Roman" w:cs="Times New Roman"/>
              </w:rPr>
              <w:t>жилья;-</w:t>
            </w:r>
            <w:proofErr w:type="gramEnd"/>
          </w:p>
          <w:p w:rsidR="00B84815" w:rsidRPr="00ED480C" w:rsidRDefault="00ED480C" w:rsidP="00ED480C">
            <w:pPr>
              <w:snapToGrid w:val="0"/>
              <w:spacing w:line="228" w:lineRule="auto"/>
              <w:rPr>
                <w:rFonts w:ascii="Times New Roman" w:hAnsi="Times New Roman" w:cs="Times New Roman"/>
              </w:rPr>
            </w:pPr>
            <w:r w:rsidRPr="00ED480C">
              <w:rPr>
                <w:rFonts w:ascii="Times New Roman" w:hAnsi="Times New Roman" w:cs="Times New Roman"/>
              </w:rPr>
              <w:t>.жилой фонд неблагоустроенный</w:t>
            </w:r>
          </w:p>
        </w:tc>
      </w:tr>
      <w:tr w:rsidR="00B84815" w:rsidRPr="00ED480C" w:rsidTr="00764432">
        <w:tc>
          <w:tcPr>
            <w:tcW w:w="1322" w:type="pct"/>
            <w:shd w:val="clear" w:color="auto" w:fill="auto"/>
          </w:tcPr>
          <w:p w:rsidR="00B84815" w:rsidRPr="00ED480C" w:rsidRDefault="00B84815" w:rsidP="00764432">
            <w:pPr>
              <w:rPr>
                <w:rFonts w:ascii="Times New Roman" w:eastAsia="Calibri" w:hAnsi="Times New Roman" w:cs="Times New Roman"/>
                <w:bCs/>
              </w:rPr>
            </w:pPr>
            <w:r w:rsidRPr="00ED480C">
              <w:rPr>
                <w:rFonts w:ascii="Times New Roman" w:eastAsia="Calibri" w:hAnsi="Times New Roman" w:cs="Times New Roman"/>
                <w:bCs/>
              </w:rPr>
              <w:t>8. Безопасные и качественные дороги</w:t>
            </w:r>
          </w:p>
        </w:tc>
        <w:tc>
          <w:tcPr>
            <w:tcW w:w="1798" w:type="pct"/>
            <w:shd w:val="clear" w:color="auto" w:fill="auto"/>
          </w:tcPr>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наличи</w:t>
            </w:r>
            <w:r w:rsidR="00ED480C">
              <w:rPr>
                <w:rFonts w:ascii="Times New Roman" w:eastAsia="Calibri" w:hAnsi="Times New Roman" w:cs="Times New Roman"/>
              </w:rPr>
              <w:t>е  транспортной инфраструктуры</w:t>
            </w:r>
          </w:p>
        </w:tc>
        <w:tc>
          <w:tcPr>
            <w:tcW w:w="1880" w:type="pct"/>
            <w:shd w:val="clear" w:color="auto" w:fill="auto"/>
          </w:tcPr>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высокая 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w:t>
            </w:r>
          </w:p>
        </w:tc>
      </w:tr>
      <w:tr w:rsidR="00B84815" w:rsidRPr="00ED480C" w:rsidTr="00764432">
        <w:tc>
          <w:tcPr>
            <w:tcW w:w="1322" w:type="pct"/>
            <w:shd w:val="clear" w:color="auto" w:fill="auto"/>
          </w:tcPr>
          <w:p w:rsidR="00B84815" w:rsidRPr="00ED480C" w:rsidRDefault="00B84815" w:rsidP="00764432">
            <w:pPr>
              <w:rPr>
                <w:rFonts w:ascii="Times New Roman" w:eastAsia="Calibri" w:hAnsi="Times New Roman" w:cs="Times New Roman"/>
                <w:bCs/>
              </w:rPr>
            </w:pPr>
            <w:r w:rsidRPr="00ED480C">
              <w:rPr>
                <w:rFonts w:ascii="Times New Roman" w:eastAsia="Calibri" w:hAnsi="Times New Roman" w:cs="Times New Roman"/>
                <w:bCs/>
              </w:rPr>
              <w:t>9. Транспорт</w:t>
            </w:r>
          </w:p>
        </w:tc>
        <w:tc>
          <w:tcPr>
            <w:tcW w:w="1798" w:type="pct"/>
            <w:shd w:val="clear" w:color="auto" w:fill="auto"/>
          </w:tcPr>
          <w:p w:rsidR="00B84815" w:rsidRPr="00ED480C" w:rsidRDefault="00B84815" w:rsidP="00ED480C">
            <w:pPr>
              <w:rPr>
                <w:rFonts w:ascii="Times New Roman" w:eastAsia="Calibri" w:hAnsi="Times New Roman" w:cs="Times New Roman"/>
              </w:rPr>
            </w:pPr>
            <w:r w:rsidRPr="00ED480C">
              <w:rPr>
                <w:rFonts w:ascii="Times New Roman" w:eastAsia="Calibri" w:hAnsi="Times New Roman" w:cs="Times New Roman"/>
              </w:rPr>
              <w:t>- наличие автомобильно</w:t>
            </w:r>
            <w:r w:rsidR="00ED480C">
              <w:rPr>
                <w:rFonts w:ascii="Times New Roman" w:eastAsia="Calibri" w:hAnsi="Times New Roman" w:cs="Times New Roman"/>
              </w:rPr>
              <w:t xml:space="preserve">го </w:t>
            </w:r>
            <w:r w:rsidRPr="00ED480C">
              <w:rPr>
                <w:rFonts w:ascii="Times New Roman" w:eastAsia="Calibri" w:hAnsi="Times New Roman" w:cs="Times New Roman"/>
              </w:rPr>
              <w:t>транспорта</w:t>
            </w:r>
          </w:p>
        </w:tc>
        <w:tc>
          <w:tcPr>
            <w:tcW w:w="1880" w:type="pct"/>
            <w:shd w:val="clear" w:color="auto" w:fill="auto"/>
          </w:tcPr>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отсутствие перевозчиков;</w:t>
            </w:r>
          </w:p>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отсутствие автомобильных дорог, отвечающих тр</w:t>
            </w:r>
            <w:r w:rsidR="00ED480C">
              <w:rPr>
                <w:rFonts w:ascii="Times New Roman" w:eastAsia="Calibri" w:hAnsi="Times New Roman" w:cs="Times New Roman"/>
              </w:rPr>
              <w:t>ебованиям безопасного движения;</w:t>
            </w:r>
          </w:p>
        </w:tc>
      </w:tr>
      <w:tr w:rsidR="00B84815" w:rsidRPr="00ED480C" w:rsidTr="00764432">
        <w:tc>
          <w:tcPr>
            <w:tcW w:w="1322" w:type="pct"/>
            <w:shd w:val="clear" w:color="auto" w:fill="auto"/>
          </w:tcPr>
          <w:p w:rsidR="00B84815" w:rsidRPr="00ED480C" w:rsidRDefault="00B84815" w:rsidP="00764432">
            <w:pPr>
              <w:rPr>
                <w:rFonts w:ascii="Times New Roman" w:eastAsia="Calibri" w:hAnsi="Times New Roman" w:cs="Times New Roman"/>
                <w:bCs/>
              </w:rPr>
            </w:pPr>
            <w:r w:rsidRPr="00ED480C">
              <w:rPr>
                <w:rFonts w:ascii="Times New Roman" w:eastAsia="Calibri" w:hAnsi="Times New Roman" w:cs="Times New Roman"/>
                <w:bCs/>
              </w:rPr>
              <w:t>10. Связь</w:t>
            </w:r>
          </w:p>
        </w:tc>
        <w:tc>
          <w:tcPr>
            <w:tcW w:w="1798" w:type="pct"/>
            <w:shd w:val="clear" w:color="auto" w:fill="auto"/>
          </w:tcPr>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xml:space="preserve">- охват </w:t>
            </w:r>
            <w:r w:rsidR="00ED480C">
              <w:rPr>
                <w:rFonts w:ascii="Times New Roman" w:eastAsia="Calibri" w:hAnsi="Times New Roman" w:cs="Times New Roman"/>
              </w:rPr>
              <w:t xml:space="preserve">связью и Интернетом  части территории </w:t>
            </w:r>
          </w:p>
        </w:tc>
        <w:tc>
          <w:tcPr>
            <w:tcW w:w="1880" w:type="pct"/>
            <w:shd w:val="clear" w:color="auto" w:fill="auto"/>
          </w:tcPr>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отсутствие сигнала,</w:t>
            </w:r>
            <w:r w:rsidR="00ED480C">
              <w:rPr>
                <w:rFonts w:ascii="Times New Roman" w:eastAsia="Calibri" w:hAnsi="Times New Roman" w:cs="Times New Roman"/>
              </w:rPr>
              <w:t xml:space="preserve"> либо слабый сигнал операторов.</w:t>
            </w:r>
          </w:p>
        </w:tc>
      </w:tr>
      <w:tr w:rsidR="00B84815" w:rsidRPr="00ED480C" w:rsidTr="00764432">
        <w:tc>
          <w:tcPr>
            <w:tcW w:w="1322" w:type="pct"/>
            <w:shd w:val="clear" w:color="auto" w:fill="auto"/>
          </w:tcPr>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xml:space="preserve">11. </w:t>
            </w:r>
            <w:r w:rsidRPr="00ED480C">
              <w:rPr>
                <w:rFonts w:ascii="Times New Roman" w:hAnsi="Times New Roman" w:cs="Times New Roman"/>
              </w:rPr>
              <w:t>Сельское хозяйство</w:t>
            </w:r>
          </w:p>
        </w:tc>
        <w:tc>
          <w:tcPr>
            <w:tcW w:w="1798" w:type="pct"/>
            <w:shd w:val="clear" w:color="auto" w:fill="auto"/>
          </w:tcPr>
          <w:p w:rsidR="00B84815" w:rsidRPr="00ED480C" w:rsidRDefault="00B84815" w:rsidP="00764432">
            <w:pPr>
              <w:rPr>
                <w:rFonts w:ascii="Times New Roman" w:hAnsi="Times New Roman" w:cs="Times New Roman"/>
              </w:rPr>
            </w:pPr>
          </w:p>
          <w:p w:rsidR="00B84815" w:rsidRPr="00ED480C" w:rsidRDefault="00B84815" w:rsidP="00764432">
            <w:pPr>
              <w:rPr>
                <w:rFonts w:ascii="Times New Roman" w:hAnsi="Times New Roman" w:cs="Times New Roman"/>
              </w:rPr>
            </w:pPr>
            <w:r w:rsidRPr="00ED480C">
              <w:rPr>
                <w:rFonts w:ascii="Times New Roman" w:hAnsi="Times New Roman" w:cs="Times New Roman"/>
              </w:rPr>
              <w:t>- наличие крестьянских (фермерских) хозяйств;</w:t>
            </w:r>
          </w:p>
          <w:p w:rsidR="00B84815" w:rsidRPr="00ED480C" w:rsidRDefault="00B84815" w:rsidP="00764432">
            <w:pPr>
              <w:rPr>
                <w:rFonts w:ascii="Times New Roman" w:hAnsi="Times New Roman" w:cs="Times New Roman"/>
              </w:rPr>
            </w:pPr>
            <w:r w:rsidRPr="00ED480C">
              <w:rPr>
                <w:rFonts w:ascii="Times New Roman" w:hAnsi="Times New Roman" w:cs="Times New Roman"/>
              </w:rPr>
              <w:t>- наличие районированных сортов зерновых культур.</w:t>
            </w:r>
          </w:p>
        </w:tc>
        <w:tc>
          <w:tcPr>
            <w:tcW w:w="1880" w:type="pct"/>
            <w:shd w:val="clear" w:color="auto" w:fill="auto"/>
          </w:tcPr>
          <w:p w:rsidR="00B84815" w:rsidRPr="00ED480C" w:rsidRDefault="00B84815" w:rsidP="00764432">
            <w:pPr>
              <w:rPr>
                <w:rFonts w:ascii="Times New Roman" w:hAnsi="Times New Roman" w:cs="Times New Roman"/>
              </w:rPr>
            </w:pPr>
            <w:r w:rsidRPr="00ED480C">
              <w:rPr>
                <w:rFonts w:ascii="Times New Roman" w:hAnsi="Times New Roman" w:cs="Times New Roman"/>
              </w:rPr>
              <w:t>- недостаток квалифицированных кадров;</w:t>
            </w:r>
          </w:p>
          <w:p w:rsidR="00B84815" w:rsidRPr="00ED480C" w:rsidRDefault="00B84815" w:rsidP="00764432">
            <w:pPr>
              <w:rPr>
                <w:rFonts w:ascii="Times New Roman" w:hAnsi="Times New Roman" w:cs="Times New Roman"/>
              </w:rPr>
            </w:pPr>
            <w:r w:rsidRPr="00ED480C">
              <w:rPr>
                <w:rFonts w:ascii="Times New Roman" w:hAnsi="Times New Roman" w:cs="Times New Roman"/>
              </w:rPr>
              <w:t xml:space="preserve">-  существенный </w:t>
            </w:r>
            <w:proofErr w:type="spellStart"/>
            <w:r w:rsidRPr="00ED480C">
              <w:rPr>
                <w:rFonts w:ascii="Times New Roman" w:hAnsi="Times New Roman" w:cs="Times New Roman"/>
              </w:rPr>
              <w:t>диспаритет</w:t>
            </w:r>
            <w:proofErr w:type="spellEnd"/>
            <w:r w:rsidRPr="00ED480C">
              <w:rPr>
                <w:rFonts w:ascii="Times New Roman" w:hAnsi="Times New Roman" w:cs="Times New Roman"/>
              </w:rPr>
              <w:t xml:space="preserve"> цен на сельскохозяйственную продукцию и некоторые виды сырья, энергоносители, удобрения, сельхозтехнику, транспортные услуги;</w:t>
            </w:r>
          </w:p>
          <w:p w:rsidR="00B84815" w:rsidRPr="00ED480C" w:rsidRDefault="00764432" w:rsidP="00ED480C">
            <w:pPr>
              <w:rPr>
                <w:rFonts w:ascii="Times New Roman" w:hAnsi="Times New Roman" w:cs="Times New Roman"/>
              </w:rPr>
            </w:pPr>
            <w:r>
              <w:rPr>
                <w:rFonts w:ascii="Times New Roman" w:hAnsi="Times New Roman" w:cs="Times New Roman"/>
                <w:sz w:val="20"/>
                <w:szCs w:val="20"/>
              </w:rPr>
              <w:t xml:space="preserve">- </w:t>
            </w:r>
            <w:r w:rsidRPr="006C510A">
              <w:rPr>
                <w:rFonts w:ascii="Times New Roman" w:hAnsi="Times New Roman" w:cs="Times New Roman"/>
                <w:sz w:val="20"/>
                <w:szCs w:val="20"/>
              </w:rPr>
              <w:t>Рост уровня неф</w:t>
            </w:r>
            <w:r>
              <w:rPr>
                <w:rFonts w:ascii="Times New Roman" w:hAnsi="Times New Roman" w:cs="Times New Roman"/>
                <w:sz w:val="20"/>
                <w:szCs w:val="20"/>
              </w:rPr>
              <w:t>ормальной занятости .</w:t>
            </w:r>
          </w:p>
        </w:tc>
      </w:tr>
      <w:tr w:rsidR="00B84815" w:rsidRPr="00ED480C" w:rsidTr="00764432">
        <w:tc>
          <w:tcPr>
            <w:tcW w:w="1322" w:type="pct"/>
            <w:shd w:val="clear" w:color="auto" w:fill="auto"/>
          </w:tcPr>
          <w:p w:rsidR="00B84815" w:rsidRPr="00ED480C" w:rsidRDefault="00B84815" w:rsidP="00764432">
            <w:pPr>
              <w:rPr>
                <w:rFonts w:ascii="Times New Roman" w:eastAsia="Calibri" w:hAnsi="Times New Roman" w:cs="Times New Roman"/>
                <w:bCs/>
              </w:rPr>
            </w:pPr>
            <w:r w:rsidRPr="00ED480C">
              <w:rPr>
                <w:rFonts w:ascii="Times New Roman" w:eastAsia="Calibri" w:hAnsi="Times New Roman" w:cs="Times New Roman"/>
                <w:bCs/>
              </w:rPr>
              <w:t>12.  Охрана окружающей среды</w:t>
            </w:r>
          </w:p>
        </w:tc>
        <w:tc>
          <w:tcPr>
            <w:tcW w:w="1798" w:type="pct"/>
            <w:shd w:val="clear" w:color="auto" w:fill="auto"/>
          </w:tcPr>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xml:space="preserve">- </w:t>
            </w:r>
            <w:r w:rsidR="00764432" w:rsidRPr="006C510A">
              <w:rPr>
                <w:rFonts w:ascii="Times New Roman" w:hAnsi="Times New Roman" w:cs="Times New Roman"/>
                <w:sz w:val="20"/>
                <w:szCs w:val="20"/>
              </w:rPr>
              <w:t>общая экологическая обстановка удовлетворительная</w:t>
            </w:r>
            <w:r w:rsidR="00764432">
              <w:rPr>
                <w:rFonts w:ascii="Times New Roman" w:hAnsi="Times New Roman" w:cs="Times New Roman"/>
                <w:sz w:val="20"/>
                <w:szCs w:val="20"/>
              </w:rPr>
              <w:t>.</w:t>
            </w:r>
          </w:p>
          <w:p w:rsidR="00B84815" w:rsidRPr="00ED480C" w:rsidRDefault="00B84815" w:rsidP="00764432">
            <w:pPr>
              <w:rPr>
                <w:rFonts w:ascii="Times New Roman" w:eastAsia="Calibri" w:hAnsi="Times New Roman" w:cs="Times New Roman"/>
              </w:rPr>
            </w:pPr>
          </w:p>
        </w:tc>
        <w:tc>
          <w:tcPr>
            <w:tcW w:w="1880" w:type="pct"/>
            <w:shd w:val="clear" w:color="auto" w:fill="auto"/>
          </w:tcPr>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неэффективная система сбора отходов;</w:t>
            </w:r>
          </w:p>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отсутствие системы переработки отходов.</w:t>
            </w:r>
          </w:p>
          <w:p w:rsidR="00B84815" w:rsidRPr="00ED480C" w:rsidRDefault="00B84815" w:rsidP="00764432">
            <w:pPr>
              <w:rPr>
                <w:rFonts w:ascii="Times New Roman" w:eastAsia="Calibri" w:hAnsi="Times New Roman" w:cs="Times New Roman"/>
              </w:rPr>
            </w:pPr>
          </w:p>
        </w:tc>
      </w:tr>
      <w:tr w:rsidR="00B84815" w:rsidRPr="00ED480C" w:rsidTr="00764432">
        <w:tc>
          <w:tcPr>
            <w:tcW w:w="1322" w:type="pct"/>
            <w:shd w:val="clear" w:color="auto" w:fill="auto"/>
          </w:tcPr>
          <w:p w:rsidR="00B84815" w:rsidRPr="00ED480C" w:rsidRDefault="00B84815" w:rsidP="00764432">
            <w:pPr>
              <w:rPr>
                <w:rFonts w:ascii="Times New Roman" w:hAnsi="Times New Roman" w:cs="Times New Roman"/>
              </w:rPr>
            </w:pPr>
            <w:r w:rsidRPr="00ED480C">
              <w:rPr>
                <w:rFonts w:ascii="Times New Roman" w:eastAsia="Calibri" w:hAnsi="Times New Roman" w:cs="Times New Roman"/>
              </w:rPr>
              <w:lastRenderedPageBreak/>
              <w:t>13. М</w:t>
            </w:r>
            <w:r w:rsidRPr="00ED480C">
              <w:rPr>
                <w:rFonts w:ascii="Times New Roman" w:hAnsi="Times New Roman" w:cs="Times New Roman"/>
              </w:rPr>
              <w:t>алое и среднее предпринимательство</w:t>
            </w:r>
          </w:p>
        </w:tc>
        <w:tc>
          <w:tcPr>
            <w:tcW w:w="1798" w:type="pct"/>
            <w:shd w:val="clear" w:color="auto" w:fill="auto"/>
          </w:tcPr>
          <w:p w:rsidR="00B84815" w:rsidRPr="00ED480C" w:rsidRDefault="00B84815" w:rsidP="00764432">
            <w:pPr>
              <w:rPr>
                <w:rFonts w:ascii="Times New Roman" w:hAnsi="Times New Roman" w:cs="Times New Roman"/>
              </w:rPr>
            </w:pPr>
            <w:r w:rsidRPr="00ED480C">
              <w:rPr>
                <w:rFonts w:ascii="Times New Roman" w:hAnsi="Times New Roman" w:cs="Times New Roman"/>
              </w:rPr>
              <w:t>- реализация программ финансовой поддержки, в рамках которых оказывается поддержка малого и среднего предпринимательства (далее – МСП) (</w:t>
            </w:r>
            <w:proofErr w:type="spellStart"/>
            <w:r w:rsidRPr="00ED480C">
              <w:rPr>
                <w:rFonts w:ascii="Times New Roman" w:hAnsi="Times New Roman" w:cs="Times New Roman"/>
              </w:rPr>
              <w:t>микрозаймы</w:t>
            </w:r>
            <w:proofErr w:type="spellEnd"/>
            <w:r w:rsidRPr="00ED480C">
              <w:rPr>
                <w:rFonts w:ascii="Times New Roman" w:hAnsi="Times New Roman" w:cs="Times New Roman"/>
              </w:rPr>
              <w:t>, гарантии, лизинг и т.д.);</w:t>
            </w:r>
          </w:p>
          <w:p w:rsidR="00B84815" w:rsidRPr="00ED480C" w:rsidRDefault="00B84815" w:rsidP="00764432">
            <w:pPr>
              <w:rPr>
                <w:rFonts w:ascii="Times New Roman" w:hAnsi="Times New Roman" w:cs="Times New Roman"/>
              </w:rPr>
            </w:pPr>
            <w:r w:rsidRPr="00ED480C">
              <w:rPr>
                <w:rFonts w:ascii="Times New Roman" w:hAnsi="Times New Roman" w:cs="Times New Roman"/>
              </w:rPr>
              <w:t>- действие специальных налоговых режимов, позволяющих оптимизировать систему учета и налоговых платежей;</w:t>
            </w:r>
          </w:p>
          <w:p w:rsidR="00B84815" w:rsidRPr="00ED480C" w:rsidRDefault="00B84815" w:rsidP="00764432">
            <w:pPr>
              <w:rPr>
                <w:rFonts w:ascii="Times New Roman" w:hAnsi="Times New Roman" w:cs="Times New Roman"/>
              </w:rPr>
            </w:pPr>
            <w:r w:rsidRPr="00ED480C">
              <w:rPr>
                <w:rFonts w:ascii="Times New Roman" w:hAnsi="Times New Roman" w:cs="Times New Roman"/>
              </w:rPr>
              <w:t>- относительно высокий вклад МСП в развитие экономики территории;</w:t>
            </w:r>
          </w:p>
          <w:p w:rsidR="00B84815" w:rsidRPr="00ED480C" w:rsidRDefault="00B84815" w:rsidP="00764432">
            <w:pPr>
              <w:rPr>
                <w:rFonts w:ascii="Times New Roman" w:hAnsi="Times New Roman" w:cs="Times New Roman"/>
              </w:rPr>
            </w:pPr>
            <w:r w:rsidRPr="00ED480C">
              <w:rPr>
                <w:rFonts w:ascii="Times New Roman" w:eastAsia="Calibri" w:hAnsi="Times New Roman" w:cs="Times New Roman"/>
                <w:lang w:eastAsia="en-US"/>
              </w:rPr>
              <w:t xml:space="preserve">- взаимодействие с Фондом «Центр поддержки субъектов малого и среднего предпринимательства  в Иркутской области», с </w:t>
            </w:r>
            <w:proofErr w:type="spellStart"/>
            <w:r w:rsidRPr="00ED480C">
              <w:rPr>
                <w:rFonts w:ascii="Times New Roman" w:eastAsia="Calibri" w:hAnsi="Times New Roman" w:cs="Times New Roman"/>
                <w:lang w:eastAsia="en-US"/>
              </w:rPr>
              <w:t>Микрокредитной</w:t>
            </w:r>
            <w:proofErr w:type="spellEnd"/>
            <w:r w:rsidRPr="00ED480C">
              <w:rPr>
                <w:rFonts w:ascii="Times New Roman" w:eastAsia="Calibri" w:hAnsi="Times New Roman" w:cs="Times New Roman"/>
                <w:lang w:eastAsia="en-US"/>
              </w:rPr>
              <w:t xml:space="preserve"> компанией «Фонд микрокредитования Иркутской области», </w:t>
            </w:r>
            <w:proofErr w:type="spellStart"/>
            <w:r w:rsidRPr="00ED480C">
              <w:rPr>
                <w:rFonts w:ascii="Times New Roman" w:eastAsia="Calibri" w:hAnsi="Times New Roman" w:cs="Times New Roman"/>
                <w:lang w:eastAsia="en-US"/>
              </w:rPr>
              <w:t>Микрокредитной</w:t>
            </w:r>
            <w:proofErr w:type="spellEnd"/>
            <w:r w:rsidRPr="00ED480C">
              <w:rPr>
                <w:rFonts w:ascii="Times New Roman" w:eastAsia="Calibri" w:hAnsi="Times New Roman" w:cs="Times New Roman"/>
                <w:lang w:eastAsia="en-US"/>
              </w:rPr>
              <w:t xml:space="preserve"> компанией - Фондом «Помощи предпринимателям города Тулуна и Тулунского района».</w:t>
            </w:r>
          </w:p>
        </w:tc>
        <w:tc>
          <w:tcPr>
            <w:tcW w:w="1880" w:type="pct"/>
            <w:shd w:val="clear" w:color="auto" w:fill="auto"/>
          </w:tcPr>
          <w:p w:rsidR="00B84815" w:rsidRPr="00ED480C" w:rsidRDefault="00B84815" w:rsidP="00764432">
            <w:pPr>
              <w:rPr>
                <w:rFonts w:ascii="Times New Roman" w:hAnsi="Times New Roman" w:cs="Times New Roman"/>
              </w:rPr>
            </w:pPr>
            <w:r w:rsidRPr="00ED480C">
              <w:rPr>
                <w:rFonts w:ascii="Times New Roman" w:hAnsi="Times New Roman" w:cs="Times New Roman"/>
              </w:rPr>
              <w:t>- низкая инновационная и инвестиционная активность МСП;</w:t>
            </w:r>
          </w:p>
          <w:p w:rsidR="00B84815" w:rsidRPr="00ED480C" w:rsidRDefault="00B84815" w:rsidP="00764432">
            <w:pPr>
              <w:rPr>
                <w:rFonts w:ascii="Times New Roman" w:hAnsi="Times New Roman" w:cs="Times New Roman"/>
              </w:rPr>
            </w:pPr>
            <w:r w:rsidRPr="00ED480C">
              <w:rPr>
                <w:rFonts w:ascii="Times New Roman" w:hAnsi="Times New Roman" w:cs="Times New Roman"/>
              </w:rPr>
              <w:t>- низкий уровень производительности труда у МСП;</w:t>
            </w:r>
          </w:p>
          <w:p w:rsidR="00B84815" w:rsidRPr="00ED480C" w:rsidRDefault="00B84815" w:rsidP="00764432">
            <w:pPr>
              <w:rPr>
                <w:rFonts w:ascii="Times New Roman" w:hAnsi="Times New Roman" w:cs="Times New Roman"/>
              </w:rPr>
            </w:pPr>
            <w:r w:rsidRPr="00ED480C">
              <w:rPr>
                <w:rFonts w:ascii="Times New Roman" w:hAnsi="Times New Roman" w:cs="Times New Roman"/>
              </w:rPr>
              <w:t>- снижение деловой активности в секторе МСП;</w:t>
            </w:r>
          </w:p>
          <w:p w:rsidR="00B84815" w:rsidRPr="00ED480C" w:rsidRDefault="00B84815" w:rsidP="00764432">
            <w:pPr>
              <w:rPr>
                <w:rFonts w:ascii="Times New Roman" w:hAnsi="Times New Roman" w:cs="Times New Roman"/>
              </w:rPr>
            </w:pPr>
            <w:r w:rsidRPr="00ED480C">
              <w:rPr>
                <w:rFonts w:ascii="Times New Roman" w:hAnsi="Times New Roman" w:cs="Times New Roman"/>
              </w:rPr>
              <w:t>- административные барьеры в отдельных отраслях и сферах;</w:t>
            </w:r>
          </w:p>
          <w:p w:rsidR="00B84815" w:rsidRPr="00ED480C" w:rsidRDefault="00B84815" w:rsidP="00764432">
            <w:pPr>
              <w:rPr>
                <w:rFonts w:ascii="Times New Roman" w:hAnsi="Times New Roman" w:cs="Times New Roman"/>
              </w:rPr>
            </w:pPr>
            <w:r w:rsidRPr="00ED480C">
              <w:rPr>
                <w:rFonts w:ascii="Times New Roman" w:hAnsi="Times New Roman" w:cs="Times New Roman"/>
              </w:rPr>
              <w:t>- низкий уровень финансовой устойчивости МСП;</w:t>
            </w:r>
          </w:p>
          <w:p w:rsidR="00B84815" w:rsidRPr="00ED480C" w:rsidRDefault="00B84815" w:rsidP="00764432">
            <w:pPr>
              <w:autoSpaceDE w:val="0"/>
              <w:autoSpaceDN w:val="0"/>
              <w:adjustRightInd w:val="0"/>
              <w:rPr>
                <w:rFonts w:ascii="Times New Roman" w:hAnsi="Times New Roman" w:cs="Times New Roman"/>
              </w:rPr>
            </w:pPr>
            <w:r w:rsidRPr="00ED480C">
              <w:rPr>
                <w:rFonts w:ascii="Times New Roman" w:hAnsi="Times New Roman" w:cs="Times New Roman"/>
              </w:rPr>
              <w:t>- отток трудоспособного населения;</w:t>
            </w:r>
          </w:p>
          <w:p w:rsidR="00B84815" w:rsidRPr="00ED480C" w:rsidRDefault="00B84815" w:rsidP="00764432">
            <w:pPr>
              <w:autoSpaceDE w:val="0"/>
              <w:autoSpaceDN w:val="0"/>
              <w:adjustRightInd w:val="0"/>
              <w:rPr>
                <w:rFonts w:ascii="Times New Roman" w:hAnsi="Times New Roman" w:cs="Times New Roman"/>
              </w:rPr>
            </w:pPr>
            <w:r w:rsidRPr="00ED480C">
              <w:rPr>
                <w:rFonts w:ascii="Times New Roman" w:eastAsia="Calibri" w:hAnsi="Times New Roman" w:cs="Times New Roman"/>
                <w:lang w:eastAsia="en-US"/>
              </w:rPr>
              <w:t>- низкая платежеспособность населения Тулунского района.</w:t>
            </w:r>
          </w:p>
        </w:tc>
      </w:tr>
      <w:tr w:rsidR="00B84815" w:rsidRPr="00ED480C" w:rsidTr="00764432">
        <w:tc>
          <w:tcPr>
            <w:tcW w:w="1322" w:type="pct"/>
            <w:shd w:val="clear" w:color="auto" w:fill="auto"/>
          </w:tcPr>
          <w:p w:rsidR="00B84815" w:rsidRPr="00ED480C" w:rsidRDefault="00B84815" w:rsidP="00764432">
            <w:pPr>
              <w:rPr>
                <w:rFonts w:ascii="Times New Roman" w:eastAsia="Calibri" w:hAnsi="Times New Roman" w:cs="Times New Roman"/>
                <w:bCs/>
              </w:rPr>
            </w:pPr>
            <w:r w:rsidRPr="00ED480C">
              <w:rPr>
                <w:rFonts w:ascii="Times New Roman" w:eastAsia="Calibri" w:hAnsi="Times New Roman" w:cs="Times New Roman"/>
                <w:bCs/>
              </w:rPr>
              <w:t>14. Кадровая политика и производительность труда</w:t>
            </w:r>
          </w:p>
        </w:tc>
        <w:tc>
          <w:tcPr>
            <w:tcW w:w="1798" w:type="pct"/>
            <w:shd w:val="clear" w:color="auto" w:fill="auto"/>
          </w:tcPr>
          <w:p w:rsidR="00B84815" w:rsidRPr="00ED480C" w:rsidRDefault="00B84815" w:rsidP="00764432">
            <w:pPr>
              <w:rPr>
                <w:rFonts w:ascii="Times New Roman" w:eastAsia="Calibri" w:hAnsi="Times New Roman" w:cs="Times New Roman"/>
                <w:bCs/>
              </w:rPr>
            </w:pPr>
            <w:r w:rsidRPr="00ED480C">
              <w:rPr>
                <w:rFonts w:ascii="Times New Roman" w:eastAsia="Calibri" w:hAnsi="Times New Roman" w:cs="Times New Roman"/>
                <w:bCs/>
              </w:rPr>
              <w:t xml:space="preserve">- </w:t>
            </w:r>
            <w:r w:rsidRPr="00ED480C">
              <w:rPr>
                <w:rFonts w:ascii="Times New Roman" w:eastAsia="Calibri" w:hAnsi="Times New Roman" w:cs="Times New Roman"/>
              </w:rPr>
              <w:t>проведение мероприятий по реализации активной политики занятости населения.</w:t>
            </w:r>
            <w:r w:rsidRPr="00ED480C">
              <w:rPr>
                <w:rFonts w:ascii="Times New Roman" w:eastAsia="Calibri" w:hAnsi="Times New Roman" w:cs="Times New Roman"/>
                <w:bCs/>
              </w:rPr>
              <w:t xml:space="preserve"> </w:t>
            </w:r>
          </w:p>
        </w:tc>
        <w:tc>
          <w:tcPr>
            <w:tcW w:w="1880" w:type="pct"/>
            <w:shd w:val="clear" w:color="auto" w:fill="auto"/>
          </w:tcPr>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безработица;</w:t>
            </w:r>
          </w:p>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высокая доля нетрудоспособного населения;</w:t>
            </w:r>
          </w:p>
          <w:p w:rsidR="00B84815" w:rsidRPr="00ED480C" w:rsidRDefault="00B84815" w:rsidP="00764432">
            <w:pPr>
              <w:rPr>
                <w:rFonts w:ascii="Times New Roman" w:eastAsia="Calibri" w:hAnsi="Times New Roman" w:cs="Times New Roman"/>
                <w:bCs/>
              </w:rPr>
            </w:pPr>
            <w:r w:rsidRPr="00ED480C">
              <w:rPr>
                <w:rFonts w:ascii="Times New Roman" w:eastAsia="Calibri" w:hAnsi="Times New Roman" w:cs="Times New Roman"/>
                <w:bCs/>
              </w:rPr>
              <w:t>- низкий уровень образования;</w:t>
            </w:r>
          </w:p>
          <w:p w:rsidR="00B84815" w:rsidRPr="00ED480C" w:rsidRDefault="00B84815" w:rsidP="00764432">
            <w:pPr>
              <w:rPr>
                <w:rFonts w:ascii="Times New Roman" w:eastAsia="Calibri" w:hAnsi="Times New Roman" w:cs="Times New Roman"/>
                <w:bCs/>
              </w:rPr>
            </w:pPr>
            <w:r w:rsidRPr="00ED480C">
              <w:rPr>
                <w:rFonts w:ascii="Times New Roman" w:eastAsia="Calibri" w:hAnsi="Times New Roman" w:cs="Times New Roman"/>
                <w:bCs/>
              </w:rPr>
              <w:t>- недостаточное количество квалифицированных кадров;</w:t>
            </w:r>
          </w:p>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bCs/>
              </w:rPr>
              <w:t xml:space="preserve">- </w:t>
            </w:r>
            <w:r w:rsidRPr="00ED480C">
              <w:rPr>
                <w:rFonts w:ascii="Times New Roman" w:eastAsia="Calibri" w:hAnsi="Times New Roman" w:cs="Times New Roman"/>
              </w:rPr>
              <w:t>постоянный отток населения;</w:t>
            </w:r>
          </w:p>
          <w:p w:rsidR="00B84815" w:rsidRPr="00ED480C" w:rsidRDefault="00B84815" w:rsidP="00764432">
            <w:pPr>
              <w:rPr>
                <w:rFonts w:ascii="Times New Roman" w:eastAsia="Calibri" w:hAnsi="Times New Roman" w:cs="Times New Roman"/>
                <w:bCs/>
              </w:rPr>
            </w:pPr>
            <w:r w:rsidRPr="00ED480C">
              <w:rPr>
                <w:rFonts w:ascii="Times New Roman" w:eastAsia="Calibri" w:hAnsi="Times New Roman" w:cs="Times New Roman"/>
              </w:rPr>
              <w:t>- отсутствие вакансий и свободных рабочих мест.</w:t>
            </w:r>
          </w:p>
        </w:tc>
      </w:tr>
      <w:tr w:rsidR="00B84815" w:rsidRPr="00ED480C" w:rsidTr="00764432">
        <w:tc>
          <w:tcPr>
            <w:tcW w:w="1322" w:type="pct"/>
            <w:shd w:val="clear" w:color="auto" w:fill="auto"/>
          </w:tcPr>
          <w:p w:rsidR="00B84815" w:rsidRPr="00ED480C" w:rsidRDefault="00B84815" w:rsidP="00764432">
            <w:pPr>
              <w:rPr>
                <w:rFonts w:ascii="Times New Roman" w:eastAsia="Calibri" w:hAnsi="Times New Roman" w:cs="Times New Roman"/>
                <w:bCs/>
              </w:rPr>
            </w:pPr>
            <w:r w:rsidRPr="00ED480C">
              <w:rPr>
                <w:rFonts w:ascii="Times New Roman" w:eastAsia="Calibri" w:hAnsi="Times New Roman" w:cs="Times New Roman"/>
                <w:bCs/>
              </w:rPr>
              <w:t xml:space="preserve">15. </w:t>
            </w:r>
            <w:r w:rsidRPr="00ED480C">
              <w:rPr>
                <w:rFonts w:ascii="Times New Roman" w:eastAsia="Calibri" w:hAnsi="Times New Roman" w:cs="Times New Roman"/>
              </w:rPr>
              <w:t>Бюджетная  обеспеченность</w:t>
            </w:r>
          </w:p>
        </w:tc>
        <w:tc>
          <w:tcPr>
            <w:tcW w:w="1798" w:type="pct"/>
            <w:shd w:val="clear" w:color="auto" w:fill="auto"/>
          </w:tcPr>
          <w:p w:rsidR="00B84815" w:rsidRPr="00ED480C" w:rsidRDefault="00B84815" w:rsidP="00764432">
            <w:pPr>
              <w:rPr>
                <w:rFonts w:ascii="Times New Roman" w:eastAsia="Calibri" w:hAnsi="Times New Roman" w:cs="Times New Roman"/>
                <w:bCs/>
              </w:rPr>
            </w:pPr>
            <w:r w:rsidRPr="00ED480C">
              <w:rPr>
                <w:rFonts w:ascii="Times New Roman" w:eastAsia="Calibri" w:hAnsi="Times New Roman" w:cs="Times New Roman"/>
                <w:bCs/>
              </w:rPr>
              <w:t>- проведение бюджетной реформы, оптимизация бюджетных процессов;</w:t>
            </w:r>
          </w:p>
          <w:p w:rsidR="00B84815" w:rsidRPr="00ED480C" w:rsidRDefault="00B84815" w:rsidP="00764432">
            <w:pPr>
              <w:rPr>
                <w:rFonts w:ascii="Times New Roman" w:eastAsia="Calibri" w:hAnsi="Times New Roman" w:cs="Times New Roman"/>
                <w:bCs/>
              </w:rPr>
            </w:pPr>
            <w:r w:rsidRPr="00ED480C">
              <w:rPr>
                <w:rFonts w:ascii="Times New Roman" w:eastAsia="Calibri" w:hAnsi="Times New Roman" w:cs="Times New Roman"/>
                <w:bCs/>
              </w:rPr>
              <w:t>- использование передовых информационных технологий при осуществлении бюджетного процесса, применяемых в Иркутской области.</w:t>
            </w:r>
          </w:p>
        </w:tc>
        <w:tc>
          <w:tcPr>
            <w:tcW w:w="1880" w:type="pct"/>
            <w:shd w:val="clear" w:color="auto" w:fill="auto"/>
          </w:tcPr>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возникновение дополнительной нагрузки вследствие администрирования расходов по передаваемым полномочиям от одного уровня бюджета другому;</w:t>
            </w:r>
          </w:p>
          <w:p w:rsidR="00B84815" w:rsidRPr="00ED480C" w:rsidRDefault="00B84815" w:rsidP="00764432">
            <w:pPr>
              <w:rPr>
                <w:rFonts w:ascii="Times New Roman" w:eastAsia="Calibri" w:hAnsi="Times New Roman" w:cs="Times New Roman"/>
              </w:rPr>
            </w:pPr>
            <w:r w:rsidRPr="00ED480C">
              <w:rPr>
                <w:rFonts w:ascii="Times New Roman" w:eastAsia="Calibri" w:hAnsi="Times New Roman" w:cs="Times New Roman"/>
              </w:rPr>
              <w:t>- недостаточная ориентация главных распорядителей и получателей бюджетных средств на обеспечение эффективности расходования бюджетных средств.</w:t>
            </w:r>
          </w:p>
        </w:tc>
      </w:tr>
    </w:tbl>
    <w:p w:rsidR="00B84815" w:rsidRPr="00ED480C" w:rsidRDefault="00B84815" w:rsidP="00B84815">
      <w:pPr>
        <w:ind w:firstLine="709"/>
        <w:rPr>
          <w:rFonts w:ascii="Times New Roman" w:hAnsi="Times New Roman" w:cs="Times New Roman"/>
          <w:b/>
          <w:bCs/>
        </w:rPr>
      </w:pPr>
    </w:p>
    <w:p w:rsidR="00B84815" w:rsidRPr="00ED480C" w:rsidRDefault="00B84815" w:rsidP="00B84815">
      <w:pPr>
        <w:ind w:left="707" w:firstLine="709"/>
        <w:jc w:val="center"/>
        <w:rPr>
          <w:rFonts w:ascii="Times New Roman" w:hAnsi="Times New Roman" w:cs="Times New Roman"/>
          <w:b/>
          <w:bCs/>
        </w:rPr>
      </w:pPr>
      <w:r w:rsidRPr="00ED480C">
        <w:rPr>
          <w:rFonts w:ascii="Times New Roman" w:hAnsi="Times New Roman" w:cs="Times New Roman"/>
          <w:b/>
          <w:bCs/>
        </w:rPr>
        <w:t>ВОЗМОЖНОСТИ И УГРОЗЫ РАЗВИТИЯ</w:t>
      </w:r>
    </w:p>
    <w:p w:rsidR="00B84815" w:rsidRPr="00ED480C" w:rsidRDefault="00B84815" w:rsidP="00B84815">
      <w:pPr>
        <w:ind w:left="707" w:firstLine="709"/>
        <w:rPr>
          <w:rFonts w:ascii="Times New Roman" w:hAnsi="Times New Roman" w:cs="Times New Roman"/>
          <w:b/>
        </w:rPr>
      </w:pPr>
    </w:p>
    <w:tbl>
      <w:tblPr>
        <w:tblW w:w="503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5084"/>
        <w:gridCol w:w="6159"/>
      </w:tblGrid>
      <w:tr w:rsidR="00B84815" w:rsidRPr="00ED480C" w:rsidTr="009F6411">
        <w:tc>
          <w:tcPr>
            <w:tcW w:w="1307" w:type="pct"/>
            <w:vAlign w:val="center"/>
          </w:tcPr>
          <w:p w:rsidR="00B84815" w:rsidRPr="00ED480C" w:rsidRDefault="00B84815" w:rsidP="00764432">
            <w:pPr>
              <w:jc w:val="center"/>
              <w:rPr>
                <w:rFonts w:ascii="Times New Roman" w:hAnsi="Times New Roman" w:cs="Times New Roman"/>
                <w:b/>
                <w:bCs/>
              </w:rPr>
            </w:pPr>
            <w:r w:rsidRPr="00ED480C">
              <w:rPr>
                <w:rFonts w:ascii="Times New Roman" w:hAnsi="Times New Roman" w:cs="Times New Roman"/>
                <w:b/>
                <w:bCs/>
              </w:rPr>
              <w:t>Фактор</w:t>
            </w:r>
          </w:p>
        </w:tc>
        <w:tc>
          <w:tcPr>
            <w:tcW w:w="1670" w:type="pct"/>
            <w:vAlign w:val="center"/>
          </w:tcPr>
          <w:p w:rsidR="00B84815" w:rsidRPr="00ED480C" w:rsidRDefault="00B84815" w:rsidP="00764432">
            <w:pPr>
              <w:jc w:val="center"/>
              <w:rPr>
                <w:rFonts w:ascii="Times New Roman" w:hAnsi="Times New Roman" w:cs="Times New Roman"/>
                <w:b/>
                <w:bCs/>
              </w:rPr>
            </w:pPr>
            <w:r w:rsidRPr="00ED480C">
              <w:rPr>
                <w:rFonts w:ascii="Times New Roman" w:hAnsi="Times New Roman" w:cs="Times New Roman"/>
                <w:b/>
                <w:bCs/>
              </w:rPr>
              <w:t>Возможности</w:t>
            </w:r>
          </w:p>
        </w:tc>
        <w:tc>
          <w:tcPr>
            <w:tcW w:w="2023" w:type="pct"/>
            <w:vAlign w:val="center"/>
          </w:tcPr>
          <w:p w:rsidR="00B84815" w:rsidRPr="00ED480C" w:rsidRDefault="00B84815" w:rsidP="00764432">
            <w:pPr>
              <w:jc w:val="center"/>
              <w:rPr>
                <w:rFonts w:ascii="Times New Roman" w:hAnsi="Times New Roman" w:cs="Times New Roman"/>
                <w:b/>
                <w:bCs/>
              </w:rPr>
            </w:pPr>
            <w:r w:rsidRPr="00ED480C">
              <w:rPr>
                <w:rFonts w:ascii="Times New Roman" w:hAnsi="Times New Roman" w:cs="Times New Roman"/>
                <w:b/>
                <w:bCs/>
              </w:rPr>
              <w:t>Угрозы</w:t>
            </w:r>
          </w:p>
        </w:tc>
      </w:tr>
      <w:tr w:rsidR="00B84815" w:rsidRPr="00ED480C" w:rsidTr="009F6411">
        <w:tc>
          <w:tcPr>
            <w:tcW w:w="1307" w:type="pct"/>
          </w:tcPr>
          <w:p w:rsidR="00B84815" w:rsidRPr="00ED480C" w:rsidRDefault="00B84815" w:rsidP="00764432">
            <w:pPr>
              <w:tabs>
                <w:tab w:val="left" w:pos="900"/>
              </w:tabs>
              <w:rPr>
                <w:rFonts w:ascii="Times New Roman" w:hAnsi="Times New Roman" w:cs="Times New Roman"/>
                <w:bCs/>
              </w:rPr>
            </w:pPr>
            <w:r w:rsidRPr="00ED480C">
              <w:rPr>
                <w:rFonts w:ascii="Times New Roman" w:hAnsi="Times New Roman" w:cs="Times New Roman"/>
                <w:bCs/>
              </w:rPr>
              <w:t>1. Географическое положение</w:t>
            </w:r>
          </w:p>
        </w:tc>
        <w:tc>
          <w:tcPr>
            <w:tcW w:w="1670"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t>- освоение месторождений природных ископаемых</w:t>
            </w:r>
          </w:p>
        </w:tc>
        <w:tc>
          <w:tcPr>
            <w:tcW w:w="2023"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t>- исчерпание природных богатств и деформация природного ландшафта;</w:t>
            </w:r>
          </w:p>
          <w:p w:rsidR="00B84815" w:rsidRPr="00ED480C" w:rsidRDefault="00B84815" w:rsidP="00764432">
            <w:pPr>
              <w:rPr>
                <w:rFonts w:ascii="Times New Roman" w:hAnsi="Times New Roman" w:cs="Times New Roman"/>
                <w:bCs/>
              </w:rPr>
            </w:pPr>
            <w:r w:rsidRPr="00ED480C">
              <w:rPr>
                <w:rFonts w:ascii="Times New Roman" w:hAnsi="Times New Roman" w:cs="Times New Roman"/>
                <w:bCs/>
              </w:rPr>
              <w:t>- ухудшение экологии в следствии интенсивного природопользования, истощение некоторых видов ресурсов.</w:t>
            </w:r>
          </w:p>
        </w:tc>
      </w:tr>
      <w:tr w:rsidR="00B84815" w:rsidRPr="00ED480C" w:rsidTr="009F6411">
        <w:tc>
          <w:tcPr>
            <w:tcW w:w="1307"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t xml:space="preserve">2. Образование </w:t>
            </w:r>
          </w:p>
        </w:tc>
        <w:tc>
          <w:tcPr>
            <w:tcW w:w="1670" w:type="pct"/>
          </w:tcPr>
          <w:p w:rsidR="00B84815" w:rsidRPr="00ED480C" w:rsidRDefault="00B84815" w:rsidP="00764432">
            <w:pPr>
              <w:rPr>
                <w:rFonts w:ascii="Times New Roman" w:eastAsia="Calibri" w:hAnsi="Times New Roman" w:cs="Times New Roman"/>
                <w:lang w:eastAsia="en-US"/>
              </w:rPr>
            </w:pPr>
            <w:r w:rsidRPr="00ED480C">
              <w:rPr>
                <w:rFonts w:ascii="Times New Roman" w:hAnsi="Times New Roman" w:cs="Times New Roman"/>
                <w:bCs/>
              </w:rPr>
              <w:t xml:space="preserve">- </w:t>
            </w:r>
            <w:r w:rsidRPr="00ED480C">
              <w:rPr>
                <w:rFonts w:ascii="Times New Roman" w:eastAsia="Calibri" w:hAnsi="Times New Roman" w:cs="Times New Roman"/>
                <w:lang w:eastAsia="en-US"/>
              </w:rPr>
              <w:t>привлечение финансирования из регионального бюджета через участие в государственных программах Иркутской области;</w:t>
            </w:r>
          </w:p>
          <w:p w:rsidR="00B84815" w:rsidRPr="00ED480C" w:rsidRDefault="00B84815" w:rsidP="00764432">
            <w:pPr>
              <w:rPr>
                <w:rFonts w:ascii="Times New Roman" w:eastAsia="Calibri" w:hAnsi="Times New Roman" w:cs="Times New Roman"/>
                <w:lang w:eastAsia="en-US"/>
              </w:rPr>
            </w:pPr>
            <w:r w:rsidRPr="00ED480C">
              <w:rPr>
                <w:rFonts w:ascii="Times New Roman" w:eastAsia="Calibri" w:hAnsi="Times New Roman" w:cs="Times New Roman"/>
                <w:lang w:eastAsia="en-US"/>
              </w:rPr>
              <w:t>- развитие инновационных технологий и внедрение их в образовательный процесс;</w:t>
            </w:r>
          </w:p>
          <w:p w:rsidR="00B84815" w:rsidRPr="00ED480C" w:rsidRDefault="00B84815" w:rsidP="00764432">
            <w:pPr>
              <w:rPr>
                <w:rFonts w:ascii="Times New Roman" w:hAnsi="Times New Roman" w:cs="Times New Roman"/>
                <w:bCs/>
              </w:rPr>
            </w:pPr>
            <w:r w:rsidRPr="00ED480C">
              <w:rPr>
                <w:rFonts w:ascii="Times New Roman" w:eastAsia="Calibri" w:hAnsi="Times New Roman" w:cs="Times New Roman"/>
                <w:lang w:eastAsia="en-US"/>
              </w:rPr>
              <w:t>- развитие образовательной инфраструктуры.</w:t>
            </w:r>
          </w:p>
        </w:tc>
        <w:tc>
          <w:tcPr>
            <w:tcW w:w="2023" w:type="pct"/>
          </w:tcPr>
          <w:p w:rsidR="00B84815" w:rsidRPr="00ED480C" w:rsidRDefault="00B84815" w:rsidP="00764432">
            <w:pPr>
              <w:rPr>
                <w:rFonts w:ascii="Times New Roman" w:eastAsia="Calibri" w:hAnsi="Times New Roman" w:cs="Times New Roman"/>
                <w:lang w:eastAsia="en-US"/>
              </w:rPr>
            </w:pPr>
            <w:r w:rsidRPr="00ED480C">
              <w:rPr>
                <w:rFonts w:ascii="Times New Roman" w:hAnsi="Times New Roman" w:cs="Times New Roman"/>
              </w:rPr>
              <w:t>- с</w:t>
            </w:r>
            <w:r w:rsidRPr="00ED480C">
              <w:rPr>
                <w:rFonts w:ascii="Times New Roman" w:eastAsia="Calibri" w:hAnsi="Times New Roman" w:cs="Times New Roman"/>
                <w:lang w:eastAsia="en-US"/>
              </w:rPr>
              <w:t>нижение численности обучающихся в результате демографического спада;</w:t>
            </w:r>
          </w:p>
          <w:p w:rsidR="00B84815" w:rsidRPr="00ED480C" w:rsidRDefault="00B84815" w:rsidP="00764432">
            <w:pPr>
              <w:rPr>
                <w:rFonts w:ascii="Times New Roman" w:eastAsia="Calibri" w:hAnsi="Times New Roman" w:cs="Times New Roman"/>
                <w:lang w:eastAsia="en-US"/>
              </w:rPr>
            </w:pPr>
            <w:r w:rsidRPr="00ED480C">
              <w:rPr>
                <w:rFonts w:ascii="Times New Roman" w:eastAsia="Calibri" w:hAnsi="Times New Roman" w:cs="Times New Roman"/>
                <w:lang w:eastAsia="en-US"/>
              </w:rPr>
              <w:t>- снижение квалификации сотрудник</w:t>
            </w:r>
            <w:r w:rsidR="00764432">
              <w:rPr>
                <w:rFonts w:ascii="Times New Roman" w:eastAsia="Calibri" w:hAnsi="Times New Roman" w:cs="Times New Roman"/>
                <w:lang w:eastAsia="en-US"/>
              </w:rPr>
              <w:t xml:space="preserve">ов в результате </w:t>
            </w:r>
            <w:proofErr w:type="gramStart"/>
            <w:r w:rsidR="00764432">
              <w:rPr>
                <w:rFonts w:ascii="Times New Roman" w:eastAsia="Calibri" w:hAnsi="Times New Roman" w:cs="Times New Roman"/>
                <w:lang w:eastAsia="en-US"/>
              </w:rPr>
              <w:t xml:space="preserve">оттока </w:t>
            </w:r>
            <w:r w:rsidRPr="00ED480C">
              <w:rPr>
                <w:rFonts w:ascii="Times New Roman" w:eastAsia="Calibri" w:hAnsi="Times New Roman" w:cs="Times New Roman"/>
                <w:lang w:eastAsia="en-US"/>
              </w:rPr>
              <w:t xml:space="preserve"> наиболее</w:t>
            </w:r>
            <w:proofErr w:type="gramEnd"/>
            <w:r w:rsidRPr="00ED480C">
              <w:rPr>
                <w:rFonts w:ascii="Times New Roman" w:eastAsia="Calibri" w:hAnsi="Times New Roman" w:cs="Times New Roman"/>
                <w:lang w:eastAsia="en-US"/>
              </w:rPr>
              <w:t xml:space="preserve"> образованной части выпускников;</w:t>
            </w:r>
          </w:p>
          <w:p w:rsidR="00B84815" w:rsidRPr="00ED480C" w:rsidRDefault="00B84815" w:rsidP="00764432">
            <w:pPr>
              <w:rPr>
                <w:rFonts w:ascii="Times New Roman" w:hAnsi="Times New Roman" w:cs="Times New Roman"/>
              </w:rPr>
            </w:pPr>
            <w:r w:rsidRPr="00ED480C">
              <w:rPr>
                <w:rFonts w:ascii="Times New Roman" w:eastAsia="Calibri" w:hAnsi="Times New Roman" w:cs="Times New Roman"/>
                <w:lang w:eastAsia="en-US"/>
              </w:rPr>
              <w:t>- социальные проблемы общества.</w:t>
            </w:r>
          </w:p>
        </w:tc>
      </w:tr>
      <w:tr w:rsidR="00B84815" w:rsidRPr="00ED480C" w:rsidTr="009F6411">
        <w:tc>
          <w:tcPr>
            <w:tcW w:w="1307"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t>3. Здравоохранение</w:t>
            </w:r>
          </w:p>
        </w:tc>
        <w:tc>
          <w:tcPr>
            <w:tcW w:w="1670" w:type="pct"/>
          </w:tcPr>
          <w:p w:rsidR="00764432" w:rsidRDefault="00B84815" w:rsidP="00764432">
            <w:pPr>
              <w:rPr>
                <w:rFonts w:ascii="Times New Roman" w:hAnsi="Times New Roman" w:cs="Times New Roman"/>
              </w:rPr>
            </w:pPr>
            <w:r w:rsidRPr="00ED480C">
              <w:rPr>
                <w:rFonts w:ascii="Times New Roman" w:hAnsi="Times New Roman" w:cs="Times New Roman"/>
              </w:rPr>
              <w:t>- повышения качества медицинского образования и развития системы непрерывного профессионального образования</w:t>
            </w:r>
          </w:p>
          <w:p w:rsidR="00764432" w:rsidRDefault="00B84815" w:rsidP="00764432">
            <w:pPr>
              <w:rPr>
                <w:rFonts w:ascii="Times New Roman" w:hAnsi="Times New Roman" w:cs="Times New Roman"/>
              </w:rPr>
            </w:pPr>
            <w:r w:rsidRPr="00ED480C">
              <w:rPr>
                <w:rFonts w:ascii="Times New Roman" w:hAnsi="Times New Roman" w:cs="Times New Roman"/>
              </w:rPr>
              <w:t>- укомплек</w:t>
            </w:r>
            <w:r w:rsidR="00764432">
              <w:rPr>
                <w:rFonts w:ascii="Times New Roman" w:hAnsi="Times New Roman" w:cs="Times New Roman"/>
              </w:rPr>
              <w:t>тование</w:t>
            </w:r>
          </w:p>
          <w:p w:rsidR="00B84815" w:rsidRPr="00ED480C" w:rsidRDefault="00B84815" w:rsidP="00764432">
            <w:pPr>
              <w:rPr>
                <w:rFonts w:ascii="Times New Roman" w:hAnsi="Times New Roman" w:cs="Times New Roman"/>
              </w:rPr>
            </w:pPr>
            <w:r w:rsidRPr="00ED480C">
              <w:rPr>
                <w:rFonts w:ascii="Times New Roman" w:hAnsi="Times New Roman" w:cs="Times New Roman"/>
              </w:rPr>
              <w:t xml:space="preserve">медицинским оборудованием (медицинскими изделиями) </w:t>
            </w:r>
            <w:r w:rsidR="00764432">
              <w:rPr>
                <w:rFonts w:ascii="Times New Roman" w:hAnsi="Times New Roman" w:cs="Times New Roman"/>
              </w:rPr>
              <w:t>-</w:t>
            </w:r>
            <w:r w:rsidRPr="00ED480C">
              <w:rPr>
                <w:rFonts w:ascii="Times New Roman" w:hAnsi="Times New Roman" w:cs="Times New Roman"/>
              </w:rPr>
              <w:t>развитие профилактического направления;</w:t>
            </w:r>
          </w:p>
          <w:p w:rsidR="00B84815" w:rsidRPr="00ED480C" w:rsidRDefault="00B84815" w:rsidP="00764432">
            <w:pPr>
              <w:rPr>
                <w:rFonts w:ascii="Times New Roman" w:hAnsi="Times New Roman" w:cs="Times New Roman"/>
                <w:bCs/>
              </w:rPr>
            </w:pPr>
          </w:p>
        </w:tc>
        <w:tc>
          <w:tcPr>
            <w:tcW w:w="2023" w:type="pct"/>
          </w:tcPr>
          <w:p w:rsidR="00B84815" w:rsidRPr="00ED480C" w:rsidRDefault="00764432" w:rsidP="00764432">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отсутствие </w:t>
            </w:r>
            <w:r w:rsidR="00B84815" w:rsidRPr="00ED480C">
              <w:rPr>
                <w:rFonts w:ascii="Times New Roman" w:hAnsi="Times New Roman" w:cs="Times New Roman"/>
              </w:rPr>
              <w:t xml:space="preserve"> медицинских</w:t>
            </w:r>
            <w:proofErr w:type="gramEnd"/>
            <w:r w:rsidR="00B84815" w:rsidRPr="00ED480C">
              <w:rPr>
                <w:rFonts w:ascii="Times New Roman" w:hAnsi="Times New Roman" w:cs="Times New Roman"/>
              </w:rPr>
              <w:t xml:space="preserve"> работников;</w:t>
            </w:r>
          </w:p>
          <w:p w:rsidR="00B84815" w:rsidRPr="00ED480C" w:rsidRDefault="00B84815" w:rsidP="00764432">
            <w:pPr>
              <w:rPr>
                <w:rFonts w:ascii="Times New Roman" w:hAnsi="Times New Roman" w:cs="Times New Roman"/>
              </w:rPr>
            </w:pPr>
            <w:r w:rsidRPr="00ED480C">
              <w:rPr>
                <w:rFonts w:ascii="Times New Roman" w:hAnsi="Times New Roman" w:cs="Times New Roman"/>
              </w:rPr>
              <w:t>- тяжёлое социально-экономическое положение, увеличение интенсивности труда, снижение уровня жизни населения влечёт рост заболеваемости;</w:t>
            </w:r>
          </w:p>
          <w:p w:rsidR="00B84815" w:rsidRPr="00ED480C" w:rsidRDefault="00B84815" w:rsidP="00764432">
            <w:pPr>
              <w:rPr>
                <w:rFonts w:ascii="Times New Roman" w:hAnsi="Times New Roman" w:cs="Times New Roman"/>
              </w:rPr>
            </w:pPr>
            <w:r w:rsidRPr="00ED480C">
              <w:rPr>
                <w:rFonts w:ascii="Times New Roman" w:hAnsi="Times New Roman" w:cs="Times New Roman"/>
              </w:rPr>
              <w:t>- повышение цен на медикаменты и расходные материалы</w:t>
            </w:r>
          </w:p>
          <w:p w:rsidR="00B84815" w:rsidRPr="00ED480C" w:rsidRDefault="00B84815" w:rsidP="00764432">
            <w:pPr>
              <w:rPr>
                <w:rFonts w:ascii="Times New Roman" w:hAnsi="Times New Roman" w:cs="Times New Roman"/>
              </w:rPr>
            </w:pPr>
          </w:p>
        </w:tc>
      </w:tr>
      <w:tr w:rsidR="00B84815" w:rsidRPr="00ED480C" w:rsidTr="009F6411">
        <w:tc>
          <w:tcPr>
            <w:tcW w:w="1307"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t>4. Культура</w:t>
            </w:r>
          </w:p>
        </w:tc>
        <w:tc>
          <w:tcPr>
            <w:tcW w:w="1670" w:type="pct"/>
          </w:tcPr>
          <w:p w:rsidR="00B84815" w:rsidRPr="00ED480C" w:rsidRDefault="00B84815" w:rsidP="00764432">
            <w:pPr>
              <w:rPr>
                <w:rFonts w:ascii="Times New Roman" w:hAnsi="Times New Roman" w:cs="Times New Roman"/>
              </w:rPr>
            </w:pPr>
            <w:r w:rsidRPr="00ED480C">
              <w:rPr>
                <w:rFonts w:ascii="Times New Roman" w:hAnsi="Times New Roman" w:cs="Times New Roman"/>
              </w:rPr>
              <w:t xml:space="preserve">- привлечение средств в учреждения культуры через реализацию инновационных проектов; </w:t>
            </w:r>
          </w:p>
          <w:p w:rsidR="00B84815" w:rsidRPr="00ED480C" w:rsidRDefault="00B84815" w:rsidP="00764432">
            <w:pPr>
              <w:rPr>
                <w:rFonts w:ascii="Times New Roman" w:hAnsi="Times New Roman" w:cs="Times New Roman"/>
              </w:rPr>
            </w:pPr>
            <w:r w:rsidRPr="00ED480C">
              <w:rPr>
                <w:rFonts w:ascii="Times New Roman" w:hAnsi="Times New Roman" w:cs="Times New Roman"/>
              </w:rPr>
              <w:t>- активное участие</w:t>
            </w:r>
            <w:r w:rsidR="00764432">
              <w:rPr>
                <w:rFonts w:ascii="Times New Roman" w:hAnsi="Times New Roman" w:cs="Times New Roman"/>
              </w:rPr>
              <w:t xml:space="preserve"> в общественной жизни поселения</w:t>
            </w:r>
            <w:r w:rsidRPr="00ED480C">
              <w:rPr>
                <w:rFonts w:ascii="Times New Roman" w:hAnsi="Times New Roman" w:cs="Times New Roman"/>
              </w:rPr>
              <w:t xml:space="preserve">, взаимодействие с общественными организациями, объединениями; </w:t>
            </w:r>
          </w:p>
          <w:p w:rsidR="00B84815" w:rsidRPr="00ED480C" w:rsidRDefault="00B84815" w:rsidP="00764432">
            <w:pPr>
              <w:rPr>
                <w:rFonts w:ascii="Times New Roman" w:hAnsi="Times New Roman" w:cs="Times New Roman"/>
              </w:rPr>
            </w:pPr>
            <w:r w:rsidRPr="00ED480C">
              <w:rPr>
                <w:rFonts w:ascii="Times New Roman" w:hAnsi="Times New Roman" w:cs="Times New Roman"/>
              </w:rPr>
              <w:t xml:space="preserve">- развитие рынка культурно-досуговых услуг; </w:t>
            </w:r>
          </w:p>
          <w:p w:rsidR="00B84815" w:rsidRPr="00ED480C" w:rsidRDefault="00B84815" w:rsidP="00764432">
            <w:pPr>
              <w:rPr>
                <w:rFonts w:ascii="Times New Roman" w:hAnsi="Times New Roman" w:cs="Times New Roman"/>
                <w:lang w:bidi="en-US"/>
              </w:rPr>
            </w:pPr>
          </w:p>
        </w:tc>
        <w:tc>
          <w:tcPr>
            <w:tcW w:w="2023" w:type="pct"/>
          </w:tcPr>
          <w:p w:rsidR="00B84815" w:rsidRPr="00ED480C" w:rsidRDefault="00B84815" w:rsidP="00764432">
            <w:pPr>
              <w:rPr>
                <w:rFonts w:ascii="Times New Roman" w:hAnsi="Times New Roman" w:cs="Times New Roman"/>
              </w:rPr>
            </w:pPr>
            <w:r w:rsidRPr="00ED480C">
              <w:rPr>
                <w:rFonts w:ascii="Times New Roman" w:hAnsi="Times New Roman" w:cs="Times New Roman"/>
              </w:rPr>
              <w:t>- уменьшение финансирования сферы культуры;</w:t>
            </w:r>
          </w:p>
          <w:p w:rsidR="00B84815" w:rsidRPr="00ED480C" w:rsidRDefault="00B84815" w:rsidP="00764432">
            <w:pPr>
              <w:rPr>
                <w:rFonts w:ascii="Times New Roman" w:hAnsi="Times New Roman" w:cs="Times New Roman"/>
              </w:rPr>
            </w:pPr>
            <w:r w:rsidRPr="00ED480C">
              <w:rPr>
                <w:rFonts w:ascii="Times New Roman" w:hAnsi="Times New Roman" w:cs="Times New Roman"/>
              </w:rPr>
              <w:t>- ослабление кадрового потенциала ввиду старения и оттока кадров;</w:t>
            </w:r>
          </w:p>
          <w:p w:rsidR="00B84815" w:rsidRPr="00ED480C" w:rsidRDefault="00B84815" w:rsidP="00764432">
            <w:pPr>
              <w:rPr>
                <w:rFonts w:ascii="Times New Roman" w:hAnsi="Times New Roman" w:cs="Times New Roman"/>
              </w:rPr>
            </w:pPr>
            <w:r w:rsidRPr="00ED480C">
              <w:rPr>
                <w:rFonts w:ascii="Times New Roman" w:hAnsi="Times New Roman" w:cs="Times New Roman"/>
              </w:rPr>
              <w:t xml:space="preserve"> - снижение уровня посещаемости муниципальных учреждений культуры в силу негативных демографических и социально-экономических факторов;</w:t>
            </w:r>
          </w:p>
          <w:p w:rsidR="00B84815" w:rsidRPr="00ED480C" w:rsidRDefault="00B84815" w:rsidP="00764432">
            <w:pPr>
              <w:rPr>
                <w:rFonts w:ascii="Times New Roman" w:hAnsi="Times New Roman" w:cs="Times New Roman"/>
                <w:shd w:val="clear" w:color="auto" w:fill="FFFFFF"/>
              </w:rPr>
            </w:pPr>
          </w:p>
        </w:tc>
      </w:tr>
      <w:tr w:rsidR="00B84815" w:rsidRPr="00ED480C" w:rsidTr="009F6411">
        <w:tc>
          <w:tcPr>
            <w:tcW w:w="1307"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lang w:bidi="en-US"/>
              </w:rPr>
              <w:t>5. Физическая культура и спорт</w:t>
            </w:r>
          </w:p>
        </w:tc>
        <w:tc>
          <w:tcPr>
            <w:tcW w:w="1670" w:type="pct"/>
          </w:tcPr>
          <w:p w:rsidR="00B84815" w:rsidRPr="00ED480C" w:rsidRDefault="00B84815" w:rsidP="00764432">
            <w:pPr>
              <w:rPr>
                <w:rFonts w:ascii="Times New Roman" w:hAnsi="Times New Roman" w:cs="Times New Roman"/>
              </w:rPr>
            </w:pPr>
            <w:r w:rsidRPr="00ED480C">
              <w:rPr>
                <w:rFonts w:ascii="Times New Roman" w:hAnsi="Times New Roman" w:cs="Times New Roman"/>
              </w:rPr>
              <w:t>- участие в реализации государственных программ в области физической культуры и спорта;</w:t>
            </w:r>
          </w:p>
          <w:p w:rsidR="00B84815" w:rsidRPr="00ED480C" w:rsidRDefault="00B84815" w:rsidP="00764432">
            <w:pPr>
              <w:rPr>
                <w:rFonts w:ascii="Times New Roman" w:hAnsi="Times New Roman" w:cs="Times New Roman"/>
              </w:rPr>
            </w:pPr>
            <w:r w:rsidRPr="00ED480C">
              <w:rPr>
                <w:rFonts w:ascii="Times New Roman" w:hAnsi="Times New Roman" w:cs="Times New Roman"/>
              </w:rPr>
              <w:t xml:space="preserve"> </w:t>
            </w:r>
          </w:p>
          <w:p w:rsidR="00B84815" w:rsidRPr="00ED480C" w:rsidRDefault="00B84815" w:rsidP="00764432">
            <w:pPr>
              <w:rPr>
                <w:rFonts w:ascii="Times New Roman" w:hAnsi="Times New Roman" w:cs="Times New Roman"/>
              </w:rPr>
            </w:pPr>
            <w:r w:rsidRPr="00ED480C">
              <w:rPr>
                <w:rFonts w:ascii="Times New Roman" w:hAnsi="Times New Roman" w:cs="Times New Roman"/>
              </w:rPr>
              <w:t>- корректировка развития видов спорта;</w:t>
            </w:r>
          </w:p>
          <w:p w:rsidR="00B84815" w:rsidRPr="00ED480C" w:rsidRDefault="00B84815" w:rsidP="00764432">
            <w:pPr>
              <w:rPr>
                <w:rFonts w:ascii="Times New Roman" w:hAnsi="Times New Roman" w:cs="Times New Roman"/>
              </w:rPr>
            </w:pPr>
            <w:r w:rsidRPr="00ED480C">
              <w:rPr>
                <w:rFonts w:ascii="Times New Roman" w:hAnsi="Times New Roman" w:cs="Times New Roman"/>
              </w:rPr>
              <w:lastRenderedPageBreak/>
              <w:t xml:space="preserve"> - участие в конкурсах на получение грантов в целях направления данных средств на развитие системы физической культуры и спорта.</w:t>
            </w:r>
          </w:p>
        </w:tc>
        <w:tc>
          <w:tcPr>
            <w:tcW w:w="2023" w:type="pct"/>
          </w:tcPr>
          <w:p w:rsidR="00B84815" w:rsidRPr="00ED480C" w:rsidRDefault="00B84815" w:rsidP="00764432">
            <w:pPr>
              <w:rPr>
                <w:rFonts w:ascii="Times New Roman" w:hAnsi="Times New Roman" w:cs="Times New Roman"/>
              </w:rPr>
            </w:pPr>
            <w:r w:rsidRPr="00ED480C">
              <w:rPr>
                <w:rFonts w:ascii="Times New Roman" w:hAnsi="Times New Roman" w:cs="Times New Roman"/>
              </w:rPr>
              <w:lastRenderedPageBreak/>
              <w:t>- отсутствие достаточного финансирования на развитие отрасли физической культуры и спорта;</w:t>
            </w:r>
          </w:p>
          <w:p w:rsidR="00B84815" w:rsidRPr="00ED480C" w:rsidRDefault="00B84815" w:rsidP="00764432">
            <w:pPr>
              <w:rPr>
                <w:rFonts w:ascii="Times New Roman" w:hAnsi="Times New Roman" w:cs="Times New Roman"/>
              </w:rPr>
            </w:pPr>
            <w:r w:rsidRPr="00ED480C">
              <w:rPr>
                <w:rFonts w:ascii="Times New Roman" w:hAnsi="Times New Roman" w:cs="Times New Roman"/>
              </w:rPr>
              <w:t xml:space="preserve">- отсутствие кадрового ресурса для развития новых видов спорта; </w:t>
            </w:r>
          </w:p>
          <w:p w:rsidR="00B84815" w:rsidRPr="00ED480C" w:rsidRDefault="00B84815" w:rsidP="00764432">
            <w:pPr>
              <w:rPr>
                <w:rFonts w:ascii="Times New Roman" w:hAnsi="Times New Roman" w:cs="Times New Roman"/>
              </w:rPr>
            </w:pPr>
            <w:r w:rsidRPr="00ED480C">
              <w:rPr>
                <w:rFonts w:ascii="Times New Roman" w:hAnsi="Times New Roman" w:cs="Times New Roman"/>
              </w:rPr>
              <w:t xml:space="preserve">- снижение активности всех слоев населения </w:t>
            </w:r>
            <w:r w:rsidRPr="00ED480C">
              <w:rPr>
                <w:rFonts w:ascii="Times New Roman" w:hAnsi="Times New Roman" w:cs="Times New Roman"/>
              </w:rPr>
              <w:lastRenderedPageBreak/>
              <w:t>(недостаточное количество спортивных сооружений шаговой доступности);</w:t>
            </w:r>
          </w:p>
          <w:p w:rsidR="00B84815" w:rsidRPr="00ED480C" w:rsidRDefault="00B84815" w:rsidP="00764432">
            <w:pPr>
              <w:rPr>
                <w:rFonts w:ascii="Times New Roman" w:hAnsi="Times New Roman" w:cs="Times New Roman"/>
              </w:rPr>
            </w:pPr>
            <w:r w:rsidRPr="00ED480C">
              <w:rPr>
                <w:rFonts w:ascii="Times New Roman" w:hAnsi="Times New Roman" w:cs="Times New Roman"/>
              </w:rPr>
              <w:t xml:space="preserve"> - отсутствие нормативной базы, регулирующей деятельность отрасли;</w:t>
            </w:r>
          </w:p>
          <w:p w:rsidR="00B84815" w:rsidRPr="00ED480C" w:rsidRDefault="00B84815" w:rsidP="00764432">
            <w:pPr>
              <w:rPr>
                <w:rFonts w:ascii="Times New Roman" w:hAnsi="Times New Roman" w:cs="Times New Roman"/>
              </w:rPr>
            </w:pPr>
            <w:r w:rsidRPr="00ED480C">
              <w:rPr>
                <w:rFonts w:ascii="Times New Roman" w:hAnsi="Times New Roman" w:cs="Times New Roman"/>
              </w:rPr>
              <w:t>- низкий уровень развития физической культуры и спорта и мот</w:t>
            </w:r>
            <w:r w:rsidR="00764432">
              <w:rPr>
                <w:rFonts w:ascii="Times New Roman" w:hAnsi="Times New Roman" w:cs="Times New Roman"/>
              </w:rPr>
              <w:t xml:space="preserve">ивации пропаганды ЗОЖ </w:t>
            </w:r>
            <w:proofErr w:type="gramStart"/>
            <w:r w:rsidR="00764432">
              <w:rPr>
                <w:rFonts w:ascii="Times New Roman" w:hAnsi="Times New Roman" w:cs="Times New Roman"/>
              </w:rPr>
              <w:t>в  поселении</w:t>
            </w:r>
            <w:proofErr w:type="gramEnd"/>
            <w:r w:rsidRPr="00ED480C">
              <w:rPr>
                <w:rFonts w:ascii="Times New Roman" w:hAnsi="Times New Roman" w:cs="Times New Roman"/>
              </w:rPr>
              <w:t>;</w:t>
            </w:r>
          </w:p>
          <w:p w:rsidR="00B84815" w:rsidRPr="00ED480C" w:rsidRDefault="00B84815" w:rsidP="00764432">
            <w:pPr>
              <w:rPr>
                <w:rFonts w:ascii="Times New Roman" w:hAnsi="Times New Roman" w:cs="Times New Roman"/>
              </w:rPr>
            </w:pPr>
          </w:p>
        </w:tc>
      </w:tr>
      <w:tr w:rsidR="00B84815" w:rsidRPr="00ED480C" w:rsidTr="009F6411">
        <w:tc>
          <w:tcPr>
            <w:tcW w:w="1307" w:type="pct"/>
          </w:tcPr>
          <w:p w:rsidR="00B84815" w:rsidRPr="00ED480C" w:rsidRDefault="00B84815" w:rsidP="00764432">
            <w:pPr>
              <w:rPr>
                <w:rFonts w:ascii="Times New Roman" w:hAnsi="Times New Roman" w:cs="Times New Roman"/>
                <w:lang w:bidi="en-US"/>
              </w:rPr>
            </w:pPr>
            <w:r w:rsidRPr="00ED480C">
              <w:rPr>
                <w:rFonts w:ascii="Times New Roman" w:hAnsi="Times New Roman" w:cs="Times New Roman"/>
                <w:lang w:bidi="en-US"/>
              </w:rPr>
              <w:lastRenderedPageBreak/>
              <w:t xml:space="preserve">6. </w:t>
            </w:r>
            <w:r w:rsidRPr="00ED480C">
              <w:rPr>
                <w:rFonts w:ascii="Times New Roman" w:eastAsia="Calibri" w:hAnsi="Times New Roman" w:cs="Times New Roman"/>
                <w:lang w:eastAsia="en-US"/>
              </w:rPr>
              <w:t>Молодёжная политика</w:t>
            </w:r>
          </w:p>
        </w:tc>
        <w:tc>
          <w:tcPr>
            <w:tcW w:w="1670" w:type="pct"/>
          </w:tcPr>
          <w:p w:rsidR="00B84815" w:rsidRPr="00ED480C" w:rsidRDefault="00B84815" w:rsidP="00764432">
            <w:pPr>
              <w:rPr>
                <w:rFonts w:ascii="Times New Roman" w:hAnsi="Times New Roman" w:cs="Times New Roman"/>
              </w:rPr>
            </w:pPr>
            <w:r w:rsidRPr="00ED480C">
              <w:rPr>
                <w:rFonts w:ascii="Times New Roman" w:hAnsi="Times New Roman" w:cs="Times New Roman"/>
              </w:rPr>
              <w:t xml:space="preserve">- привлечение средств областного бюджета на </w:t>
            </w:r>
            <w:proofErr w:type="spellStart"/>
            <w:r w:rsidRPr="00ED480C">
              <w:rPr>
                <w:rFonts w:ascii="Times New Roman" w:hAnsi="Times New Roman" w:cs="Times New Roman"/>
              </w:rPr>
              <w:t>софинансирование</w:t>
            </w:r>
            <w:proofErr w:type="spellEnd"/>
            <w:r w:rsidRPr="00ED480C">
              <w:rPr>
                <w:rFonts w:ascii="Times New Roman" w:hAnsi="Times New Roman" w:cs="Times New Roman"/>
              </w:rPr>
              <w:t xml:space="preserve"> основных направлений молодежной политики;</w:t>
            </w:r>
          </w:p>
          <w:p w:rsidR="00B84815" w:rsidRPr="00ED480C" w:rsidRDefault="00B84815" w:rsidP="00764432">
            <w:pPr>
              <w:rPr>
                <w:rFonts w:ascii="Times New Roman" w:hAnsi="Times New Roman" w:cs="Times New Roman"/>
              </w:rPr>
            </w:pPr>
            <w:r w:rsidRPr="00ED480C">
              <w:rPr>
                <w:rFonts w:ascii="Times New Roman" w:hAnsi="Times New Roman" w:cs="Times New Roman"/>
              </w:rPr>
              <w:t>- использование сети «Интернет» для реализации молодежной политики;</w:t>
            </w:r>
          </w:p>
          <w:p w:rsidR="00B84815" w:rsidRPr="00ED480C" w:rsidRDefault="00B84815" w:rsidP="00764432">
            <w:pPr>
              <w:rPr>
                <w:rFonts w:ascii="Times New Roman" w:hAnsi="Times New Roman" w:cs="Times New Roman"/>
              </w:rPr>
            </w:pPr>
            <w:r w:rsidRPr="00ED480C">
              <w:rPr>
                <w:rFonts w:ascii="Times New Roman" w:hAnsi="Times New Roman" w:cs="Times New Roman"/>
              </w:rPr>
              <w:t>- функционирование центра патриотического воспитания.</w:t>
            </w:r>
          </w:p>
        </w:tc>
        <w:tc>
          <w:tcPr>
            <w:tcW w:w="2023" w:type="pct"/>
          </w:tcPr>
          <w:p w:rsidR="00B84815" w:rsidRPr="00ED480C" w:rsidRDefault="00B84815" w:rsidP="00764432">
            <w:pPr>
              <w:rPr>
                <w:rFonts w:ascii="Times New Roman" w:hAnsi="Times New Roman" w:cs="Times New Roman"/>
              </w:rPr>
            </w:pPr>
            <w:r w:rsidRPr="00ED480C">
              <w:rPr>
                <w:rFonts w:ascii="Times New Roman" w:hAnsi="Times New Roman" w:cs="Times New Roman"/>
              </w:rPr>
              <w:t>- нивелирование моральных ценностей у молодежи в связи с присутствием в информационном пространстве (СМИ, Интернет, реклама) негативной информации;</w:t>
            </w:r>
          </w:p>
          <w:p w:rsidR="00B84815" w:rsidRPr="00ED480C" w:rsidRDefault="00B84815" w:rsidP="00764432">
            <w:pPr>
              <w:rPr>
                <w:rFonts w:ascii="Times New Roman" w:hAnsi="Times New Roman" w:cs="Times New Roman"/>
              </w:rPr>
            </w:pPr>
            <w:r w:rsidRPr="00ED480C">
              <w:rPr>
                <w:rFonts w:ascii="Times New Roman" w:hAnsi="Times New Roman" w:cs="Times New Roman"/>
              </w:rPr>
              <w:t>- нарастание у молодых людей эмоционально-психологической тревожности, стресса, агрессивного неадекватного поведения, низкой самооценки, неготовности, неумения преодолеть проблемы в различных жизненных ситуациях;</w:t>
            </w:r>
          </w:p>
          <w:p w:rsidR="00B84815" w:rsidRPr="00ED480C" w:rsidRDefault="00B84815" w:rsidP="00764432">
            <w:pPr>
              <w:rPr>
                <w:rFonts w:ascii="Times New Roman" w:hAnsi="Times New Roman" w:cs="Times New Roman"/>
              </w:rPr>
            </w:pPr>
            <w:r w:rsidRPr="00ED480C">
              <w:rPr>
                <w:rFonts w:ascii="Times New Roman" w:hAnsi="Times New Roman" w:cs="Times New Roman"/>
              </w:rPr>
              <w:t>- распространение наркотических веществ посредством сети «Интернет»;</w:t>
            </w:r>
          </w:p>
          <w:p w:rsidR="00B84815" w:rsidRPr="00ED480C" w:rsidRDefault="00B84815" w:rsidP="00764432">
            <w:pPr>
              <w:rPr>
                <w:rFonts w:ascii="Times New Roman" w:hAnsi="Times New Roman" w:cs="Times New Roman"/>
              </w:rPr>
            </w:pPr>
            <w:r w:rsidRPr="00ED480C">
              <w:rPr>
                <w:rFonts w:ascii="Times New Roman" w:hAnsi="Times New Roman" w:cs="Times New Roman"/>
              </w:rPr>
              <w:t>- внутренний и внешний миграционный отток молодежи;</w:t>
            </w:r>
          </w:p>
          <w:p w:rsidR="00B84815" w:rsidRPr="00ED480C" w:rsidRDefault="00B84815" w:rsidP="00764432">
            <w:pPr>
              <w:rPr>
                <w:rFonts w:ascii="Times New Roman" w:hAnsi="Times New Roman" w:cs="Times New Roman"/>
              </w:rPr>
            </w:pPr>
            <w:r w:rsidRPr="00ED480C">
              <w:rPr>
                <w:rFonts w:ascii="Times New Roman" w:hAnsi="Times New Roman" w:cs="Times New Roman"/>
              </w:rPr>
              <w:t>- повышение уровня безработицы среди молодежи</w:t>
            </w:r>
            <w:r w:rsidR="00764432">
              <w:rPr>
                <w:rFonts w:ascii="Times New Roman" w:hAnsi="Times New Roman" w:cs="Times New Roman"/>
              </w:rPr>
              <w:t>;</w:t>
            </w:r>
          </w:p>
          <w:p w:rsidR="00B84815" w:rsidRPr="00ED480C" w:rsidRDefault="00B84815" w:rsidP="00764432">
            <w:pPr>
              <w:rPr>
                <w:rFonts w:ascii="Times New Roman" w:hAnsi="Times New Roman" w:cs="Times New Roman"/>
              </w:rPr>
            </w:pPr>
            <w:r w:rsidRPr="00ED480C">
              <w:rPr>
                <w:rFonts w:ascii="Times New Roman" w:hAnsi="Times New Roman" w:cs="Times New Roman"/>
              </w:rPr>
              <w:t>- снижение уровня патриотизма у молодежи.</w:t>
            </w:r>
          </w:p>
        </w:tc>
      </w:tr>
      <w:tr w:rsidR="00B84815" w:rsidRPr="00ED480C" w:rsidTr="009F6411">
        <w:trPr>
          <w:trHeight w:val="523"/>
        </w:trPr>
        <w:tc>
          <w:tcPr>
            <w:tcW w:w="1307"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t>7. ЖКХ</w:t>
            </w:r>
          </w:p>
        </w:tc>
        <w:tc>
          <w:tcPr>
            <w:tcW w:w="1670"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t>- наличие мер дополнительной поддержки малообеспеченных слоёв населения, позволяющих снизить долю коммунальных платежей в доходах населения.</w:t>
            </w:r>
          </w:p>
        </w:tc>
        <w:tc>
          <w:tcPr>
            <w:tcW w:w="2023" w:type="pct"/>
          </w:tcPr>
          <w:p w:rsidR="00B84815" w:rsidRPr="00ED480C" w:rsidRDefault="009F6411" w:rsidP="00764432">
            <w:pPr>
              <w:rPr>
                <w:rFonts w:ascii="Times New Roman" w:hAnsi="Times New Roman" w:cs="Times New Roman"/>
                <w:bCs/>
              </w:rPr>
            </w:pPr>
            <w:r>
              <w:rPr>
                <w:rFonts w:ascii="Times New Roman" w:hAnsi="Times New Roman" w:cs="Times New Roman"/>
                <w:bCs/>
              </w:rPr>
              <w:t xml:space="preserve">- старый неблагоустроенный </w:t>
            </w:r>
            <w:r w:rsidR="00B84815" w:rsidRPr="00ED480C">
              <w:rPr>
                <w:rFonts w:ascii="Times New Roman" w:hAnsi="Times New Roman" w:cs="Times New Roman"/>
                <w:bCs/>
              </w:rPr>
              <w:t xml:space="preserve"> жилищный фонд.</w:t>
            </w:r>
          </w:p>
        </w:tc>
      </w:tr>
      <w:tr w:rsidR="00B84815" w:rsidRPr="00ED480C" w:rsidTr="009F6411">
        <w:trPr>
          <w:trHeight w:val="523"/>
        </w:trPr>
        <w:tc>
          <w:tcPr>
            <w:tcW w:w="1307"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t xml:space="preserve">8. </w:t>
            </w:r>
            <w:r w:rsidRPr="00ED480C">
              <w:rPr>
                <w:rFonts w:ascii="Times New Roman" w:hAnsi="Times New Roman" w:cs="Times New Roman"/>
              </w:rPr>
              <w:t>Безопасные качественные дороги</w:t>
            </w:r>
          </w:p>
        </w:tc>
        <w:tc>
          <w:tcPr>
            <w:tcW w:w="1670" w:type="pct"/>
          </w:tcPr>
          <w:p w:rsidR="00B84815" w:rsidRPr="00ED480C" w:rsidRDefault="00B84815" w:rsidP="00886062">
            <w:pPr>
              <w:rPr>
                <w:rFonts w:ascii="Times New Roman" w:hAnsi="Times New Roman" w:cs="Times New Roman"/>
                <w:bCs/>
              </w:rPr>
            </w:pPr>
            <w:r w:rsidRPr="00ED480C">
              <w:rPr>
                <w:rFonts w:ascii="Times New Roman" w:hAnsi="Times New Roman" w:cs="Times New Roman"/>
                <w:bCs/>
              </w:rPr>
              <w:t xml:space="preserve">- ремонт </w:t>
            </w:r>
            <w:r w:rsidR="00886062">
              <w:rPr>
                <w:rFonts w:ascii="Times New Roman" w:hAnsi="Times New Roman" w:cs="Times New Roman"/>
                <w:bCs/>
              </w:rPr>
              <w:t xml:space="preserve">  </w:t>
            </w:r>
            <w:r w:rsidRPr="00ED480C">
              <w:rPr>
                <w:rFonts w:ascii="Times New Roman" w:hAnsi="Times New Roman" w:cs="Times New Roman"/>
                <w:bCs/>
              </w:rPr>
              <w:t xml:space="preserve"> автомобильных дорог за счёт средств дорожных фондов.</w:t>
            </w:r>
          </w:p>
        </w:tc>
        <w:tc>
          <w:tcPr>
            <w:tcW w:w="2023"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t>- недостаточное количество финансовых средств в дорожных фондах.</w:t>
            </w:r>
          </w:p>
        </w:tc>
      </w:tr>
      <w:tr w:rsidR="00B84815" w:rsidRPr="00ED480C" w:rsidTr="009F6411">
        <w:trPr>
          <w:trHeight w:val="523"/>
        </w:trPr>
        <w:tc>
          <w:tcPr>
            <w:tcW w:w="1307"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t>9. Транспорт</w:t>
            </w:r>
          </w:p>
        </w:tc>
        <w:tc>
          <w:tcPr>
            <w:tcW w:w="1670"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t xml:space="preserve">- развитие транспортной инфраструктуры, ремонт дорог; </w:t>
            </w:r>
          </w:p>
          <w:p w:rsidR="00B84815" w:rsidRPr="00ED480C" w:rsidRDefault="00B84815" w:rsidP="00764432">
            <w:pPr>
              <w:rPr>
                <w:rFonts w:ascii="Times New Roman" w:hAnsi="Times New Roman" w:cs="Times New Roman"/>
                <w:bCs/>
              </w:rPr>
            </w:pPr>
            <w:r w:rsidRPr="00ED480C">
              <w:rPr>
                <w:rFonts w:ascii="Times New Roman" w:hAnsi="Times New Roman" w:cs="Times New Roman"/>
                <w:bCs/>
              </w:rPr>
              <w:t xml:space="preserve">- установление, изменение, отмена межмуниципальных маршрутов; </w:t>
            </w:r>
          </w:p>
          <w:p w:rsidR="00B84815" w:rsidRPr="00ED480C" w:rsidRDefault="00B84815" w:rsidP="00764432">
            <w:pPr>
              <w:rPr>
                <w:rFonts w:ascii="Times New Roman" w:hAnsi="Times New Roman" w:cs="Times New Roman"/>
                <w:bCs/>
              </w:rPr>
            </w:pPr>
          </w:p>
        </w:tc>
        <w:tc>
          <w:tcPr>
            <w:tcW w:w="2023"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t>- воздействие на окружающую среду – транспорт является одним из основных источников вредных выбросов в окружающую среду – загрязняющие вещества и выбросы парниковых газов, недостаточный уровень безопасности, низкая протяжённость дорог с асфальтным покрытием.</w:t>
            </w:r>
          </w:p>
        </w:tc>
      </w:tr>
      <w:tr w:rsidR="00B84815" w:rsidRPr="00ED480C" w:rsidTr="009F6411">
        <w:trPr>
          <w:trHeight w:val="523"/>
        </w:trPr>
        <w:tc>
          <w:tcPr>
            <w:tcW w:w="1307"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t>10. Связь</w:t>
            </w:r>
          </w:p>
        </w:tc>
        <w:tc>
          <w:tcPr>
            <w:tcW w:w="1670"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t xml:space="preserve">- строительство волоконно-оптическое волокно, позволяющего проводить Интернет и </w:t>
            </w:r>
            <w:r w:rsidRPr="00ED480C">
              <w:rPr>
                <w:rFonts w:ascii="Times New Roman" w:hAnsi="Times New Roman" w:cs="Times New Roman"/>
                <w:bCs/>
              </w:rPr>
              <w:lastRenderedPageBreak/>
              <w:t>связь</w:t>
            </w:r>
          </w:p>
        </w:tc>
        <w:tc>
          <w:tcPr>
            <w:tcW w:w="2023"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lastRenderedPageBreak/>
              <w:t>- удорожание тарифов, нехватка финансовых средств</w:t>
            </w:r>
          </w:p>
        </w:tc>
      </w:tr>
      <w:tr w:rsidR="00B84815" w:rsidRPr="00ED480C" w:rsidTr="009F6411">
        <w:tc>
          <w:tcPr>
            <w:tcW w:w="1307" w:type="pct"/>
          </w:tcPr>
          <w:p w:rsidR="00B84815" w:rsidRPr="00ED480C" w:rsidRDefault="00B84815" w:rsidP="00764432">
            <w:pPr>
              <w:rPr>
                <w:rFonts w:ascii="Times New Roman" w:hAnsi="Times New Roman" w:cs="Times New Roman"/>
                <w:lang w:bidi="en-US"/>
              </w:rPr>
            </w:pPr>
            <w:r w:rsidRPr="00ED480C">
              <w:rPr>
                <w:rFonts w:ascii="Times New Roman" w:hAnsi="Times New Roman" w:cs="Times New Roman"/>
              </w:rPr>
              <w:lastRenderedPageBreak/>
              <w:t>11. Сельское хозяйство</w:t>
            </w:r>
          </w:p>
        </w:tc>
        <w:tc>
          <w:tcPr>
            <w:tcW w:w="1670" w:type="pct"/>
          </w:tcPr>
          <w:p w:rsidR="00B84815" w:rsidRPr="00ED480C" w:rsidRDefault="00B84815" w:rsidP="00764432">
            <w:pPr>
              <w:rPr>
                <w:rFonts w:ascii="Times New Roman" w:hAnsi="Times New Roman" w:cs="Times New Roman"/>
              </w:rPr>
            </w:pPr>
            <w:r w:rsidRPr="00ED480C">
              <w:rPr>
                <w:rFonts w:ascii="Times New Roman" w:hAnsi="Times New Roman" w:cs="Times New Roman"/>
              </w:rPr>
              <w:t>- возможнос</w:t>
            </w:r>
            <w:r w:rsidR="009F6411">
              <w:rPr>
                <w:rFonts w:ascii="Times New Roman" w:hAnsi="Times New Roman" w:cs="Times New Roman"/>
              </w:rPr>
              <w:t xml:space="preserve">ть ввода в оборот </w:t>
            </w:r>
            <w:proofErr w:type="gramStart"/>
            <w:r w:rsidR="009F6411">
              <w:rPr>
                <w:rFonts w:ascii="Times New Roman" w:hAnsi="Times New Roman" w:cs="Times New Roman"/>
              </w:rPr>
              <w:t xml:space="preserve">более </w:t>
            </w:r>
            <w:r w:rsidRPr="00ED480C">
              <w:rPr>
                <w:rFonts w:ascii="Times New Roman" w:hAnsi="Times New Roman" w:cs="Times New Roman"/>
              </w:rPr>
              <w:t xml:space="preserve"> земель</w:t>
            </w:r>
            <w:proofErr w:type="gramEnd"/>
            <w:r w:rsidRPr="00ED480C">
              <w:rPr>
                <w:rFonts w:ascii="Times New Roman" w:hAnsi="Times New Roman" w:cs="Times New Roman"/>
              </w:rPr>
              <w:t xml:space="preserve"> сельскохозяйственного назначения;</w:t>
            </w:r>
          </w:p>
          <w:p w:rsidR="00B84815" w:rsidRPr="00ED480C" w:rsidRDefault="00B84815" w:rsidP="00764432">
            <w:pPr>
              <w:rPr>
                <w:rFonts w:ascii="Times New Roman" w:hAnsi="Times New Roman" w:cs="Times New Roman"/>
              </w:rPr>
            </w:pPr>
            <w:r w:rsidRPr="00ED480C">
              <w:rPr>
                <w:rFonts w:ascii="Times New Roman" w:hAnsi="Times New Roman" w:cs="Times New Roman"/>
              </w:rPr>
              <w:t xml:space="preserve">- разнообразие и красота природных </w:t>
            </w:r>
            <w:proofErr w:type="spellStart"/>
            <w:r w:rsidRPr="00ED480C">
              <w:rPr>
                <w:rFonts w:ascii="Times New Roman" w:hAnsi="Times New Roman" w:cs="Times New Roman"/>
              </w:rPr>
              <w:t>агроландшафтов</w:t>
            </w:r>
            <w:proofErr w:type="spellEnd"/>
            <w:r w:rsidRPr="00ED480C">
              <w:rPr>
                <w:rFonts w:ascii="Times New Roman" w:hAnsi="Times New Roman" w:cs="Times New Roman"/>
              </w:rPr>
              <w:t>, практически не освоенный рекреационный потенциал, являются фактором для привлечения в сельскую местность квалифицированных трудовых ресурсов и капитала.</w:t>
            </w:r>
          </w:p>
        </w:tc>
        <w:tc>
          <w:tcPr>
            <w:tcW w:w="2023" w:type="pct"/>
          </w:tcPr>
          <w:p w:rsidR="00B84815" w:rsidRPr="00ED480C" w:rsidRDefault="00B84815" w:rsidP="00764432">
            <w:pPr>
              <w:rPr>
                <w:rFonts w:ascii="Times New Roman" w:hAnsi="Times New Roman" w:cs="Times New Roman"/>
              </w:rPr>
            </w:pPr>
            <w:r w:rsidRPr="00ED480C">
              <w:rPr>
                <w:rFonts w:ascii="Times New Roman" w:hAnsi="Times New Roman" w:cs="Times New Roman"/>
              </w:rPr>
              <w:t>- низкий уровень жизни в сельской местности, инфраструктурная неразвитость ограничивают приток квалифицированных кадров и инвестиции в сельскохозяйственное производство;</w:t>
            </w:r>
          </w:p>
          <w:p w:rsidR="00B84815" w:rsidRPr="00ED480C" w:rsidRDefault="00B84815" w:rsidP="00764432">
            <w:pPr>
              <w:rPr>
                <w:rFonts w:ascii="Times New Roman" w:hAnsi="Times New Roman" w:cs="Times New Roman"/>
              </w:rPr>
            </w:pPr>
            <w:r w:rsidRPr="00ED480C">
              <w:rPr>
                <w:rFonts w:ascii="Times New Roman" w:hAnsi="Times New Roman" w:cs="Times New Roman"/>
              </w:rPr>
              <w:t>- сельскохозяйственная отрасль не обладает достаточным запасом прочности и ее эффективность в большой степени зависит от объемов государственной поддержки и наполняемости регионального бюджета;</w:t>
            </w:r>
          </w:p>
          <w:p w:rsidR="00B84815" w:rsidRPr="00ED480C" w:rsidRDefault="00B84815" w:rsidP="00764432">
            <w:pPr>
              <w:tabs>
                <w:tab w:val="left" w:pos="288"/>
              </w:tabs>
              <w:rPr>
                <w:rFonts w:ascii="Times New Roman" w:hAnsi="Times New Roman" w:cs="Times New Roman"/>
              </w:rPr>
            </w:pPr>
            <w:r w:rsidRPr="00ED480C">
              <w:rPr>
                <w:rFonts w:ascii="Times New Roman" w:hAnsi="Times New Roman" w:cs="Times New Roman"/>
              </w:rPr>
              <w:t xml:space="preserve">- отсутствие залоговой базы у </w:t>
            </w:r>
            <w:proofErr w:type="spellStart"/>
            <w:r w:rsidRPr="00ED480C">
              <w:rPr>
                <w:rFonts w:ascii="Times New Roman" w:hAnsi="Times New Roman" w:cs="Times New Roman"/>
              </w:rPr>
              <w:t>сельхозтоваропроизводителей</w:t>
            </w:r>
            <w:proofErr w:type="spellEnd"/>
            <w:r w:rsidRPr="00ED480C">
              <w:rPr>
                <w:rFonts w:ascii="Times New Roman" w:hAnsi="Times New Roman" w:cs="Times New Roman"/>
              </w:rPr>
              <w:t xml:space="preserve"> для доступа к кредитным ресурсам ограничивает обновление материально-технической базы и развитие производства;</w:t>
            </w:r>
          </w:p>
          <w:p w:rsidR="00B84815" w:rsidRPr="00ED480C" w:rsidRDefault="00B84815" w:rsidP="00764432">
            <w:pPr>
              <w:tabs>
                <w:tab w:val="left" w:pos="288"/>
              </w:tabs>
              <w:rPr>
                <w:rFonts w:ascii="Times New Roman" w:hAnsi="Times New Roman" w:cs="Times New Roman"/>
              </w:rPr>
            </w:pPr>
            <w:r w:rsidRPr="00ED480C">
              <w:rPr>
                <w:rFonts w:ascii="Times New Roman" w:hAnsi="Times New Roman" w:cs="Times New Roman"/>
              </w:rPr>
              <w:t>- сельское хоз</w:t>
            </w:r>
            <w:r w:rsidR="009F6411">
              <w:rPr>
                <w:rFonts w:ascii="Times New Roman" w:hAnsi="Times New Roman" w:cs="Times New Roman"/>
              </w:rPr>
              <w:t>яйство</w:t>
            </w:r>
            <w:r w:rsidRPr="00ED480C">
              <w:rPr>
                <w:rFonts w:ascii="Times New Roman" w:hAnsi="Times New Roman" w:cs="Times New Roman"/>
              </w:rPr>
              <w:t xml:space="preserve"> находится в зоне рискованного земледелия.</w:t>
            </w:r>
          </w:p>
        </w:tc>
      </w:tr>
      <w:tr w:rsidR="00B84815" w:rsidRPr="00ED480C" w:rsidTr="009F6411">
        <w:tc>
          <w:tcPr>
            <w:tcW w:w="1307" w:type="pct"/>
          </w:tcPr>
          <w:p w:rsidR="00B84815" w:rsidRPr="00ED480C" w:rsidRDefault="00B84815" w:rsidP="00764432">
            <w:pPr>
              <w:rPr>
                <w:rFonts w:ascii="Times New Roman" w:hAnsi="Times New Roman" w:cs="Times New Roman"/>
              </w:rPr>
            </w:pPr>
            <w:r w:rsidRPr="00ED480C">
              <w:rPr>
                <w:rFonts w:ascii="Times New Roman" w:hAnsi="Times New Roman" w:cs="Times New Roman"/>
              </w:rPr>
              <w:t xml:space="preserve">12. </w:t>
            </w:r>
            <w:r w:rsidRPr="00ED480C">
              <w:rPr>
                <w:rFonts w:ascii="Times New Roman" w:hAnsi="Times New Roman" w:cs="Times New Roman"/>
                <w:bCs/>
              </w:rPr>
              <w:t>Охрана окружающей среды</w:t>
            </w:r>
          </w:p>
        </w:tc>
        <w:tc>
          <w:tcPr>
            <w:tcW w:w="1670" w:type="pct"/>
          </w:tcPr>
          <w:p w:rsidR="00B84815" w:rsidRPr="00ED480C" w:rsidRDefault="00B84815" w:rsidP="009F6411">
            <w:pPr>
              <w:rPr>
                <w:rFonts w:ascii="Times New Roman" w:hAnsi="Times New Roman" w:cs="Times New Roman"/>
              </w:rPr>
            </w:pPr>
            <w:r w:rsidRPr="00ED480C">
              <w:rPr>
                <w:rFonts w:ascii="Times New Roman" w:hAnsi="Times New Roman" w:cs="Times New Roman"/>
              </w:rPr>
              <w:t>- оборудование контейнерных площадок со специализированными контейнерами для раздельного сбора отходов.</w:t>
            </w:r>
          </w:p>
        </w:tc>
        <w:tc>
          <w:tcPr>
            <w:tcW w:w="2023" w:type="pct"/>
          </w:tcPr>
          <w:p w:rsidR="00B84815" w:rsidRPr="00ED480C" w:rsidRDefault="00B84815" w:rsidP="009F6411">
            <w:pPr>
              <w:rPr>
                <w:rFonts w:ascii="Times New Roman" w:hAnsi="Times New Roman" w:cs="Times New Roman"/>
              </w:rPr>
            </w:pPr>
            <w:r w:rsidRPr="00ED480C">
              <w:rPr>
                <w:rFonts w:ascii="Times New Roman" w:hAnsi="Times New Roman" w:cs="Times New Roman"/>
              </w:rPr>
              <w:t>- низкая экологическая культура и воспитание.</w:t>
            </w:r>
          </w:p>
        </w:tc>
      </w:tr>
      <w:tr w:rsidR="00B84815" w:rsidRPr="00ED480C" w:rsidTr="009F6411">
        <w:tc>
          <w:tcPr>
            <w:tcW w:w="1307" w:type="pct"/>
          </w:tcPr>
          <w:p w:rsidR="00B84815" w:rsidRPr="00ED480C" w:rsidRDefault="00B84815" w:rsidP="00764432">
            <w:pPr>
              <w:rPr>
                <w:rFonts w:ascii="Times New Roman" w:hAnsi="Times New Roman" w:cs="Times New Roman"/>
                <w:highlight w:val="yellow"/>
              </w:rPr>
            </w:pPr>
            <w:r w:rsidRPr="00ED480C">
              <w:rPr>
                <w:rFonts w:ascii="Times New Roman" w:hAnsi="Times New Roman" w:cs="Times New Roman"/>
              </w:rPr>
              <w:t>13.Малого и среднего предпринимательства</w:t>
            </w:r>
          </w:p>
        </w:tc>
        <w:tc>
          <w:tcPr>
            <w:tcW w:w="1670" w:type="pct"/>
          </w:tcPr>
          <w:p w:rsidR="00B84815" w:rsidRPr="00ED480C" w:rsidRDefault="00B84815" w:rsidP="00764432">
            <w:pPr>
              <w:rPr>
                <w:rFonts w:ascii="Times New Roman" w:hAnsi="Times New Roman" w:cs="Times New Roman"/>
              </w:rPr>
            </w:pPr>
            <w:r w:rsidRPr="00ED480C">
              <w:rPr>
                <w:rFonts w:ascii="Times New Roman" w:hAnsi="Times New Roman" w:cs="Times New Roman"/>
              </w:rPr>
              <w:t>- участие субъектов малого и среднего предпринимательства в государственных программах Иркутской области;</w:t>
            </w:r>
          </w:p>
          <w:p w:rsidR="00B84815" w:rsidRPr="00ED480C" w:rsidRDefault="00B84815" w:rsidP="00764432">
            <w:pPr>
              <w:rPr>
                <w:rFonts w:ascii="Times New Roman" w:hAnsi="Times New Roman" w:cs="Times New Roman"/>
              </w:rPr>
            </w:pPr>
            <w:r w:rsidRPr="00ED480C">
              <w:rPr>
                <w:rFonts w:ascii="Times New Roman" w:hAnsi="Times New Roman" w:cs="Times New Roman"/>
              </w:rPr>
              <w:t>- реализация муниципальной программы по поддержке и развитию малого и среднего предпринимательства на территории Тулунского муниципального района.</w:t>
            </w:r>
          </w:p>
        </w:tc>
        <w:tc>
          <w:tcPr>
            <w:tcW w:w="2023" w:type="pct"/>
          </w:tcPr>
          <w:p w:rsidR="00B84815" w:rsidRPr="00ED480C" w:rsidRDefault="00B84815" w:rsidP="00764432">
            <w:pPr>
              <w:rPr>
                <w:rFonts w:ascii="Times New Roman" w:hAnsi="Times New Roman" w:cs="Times New Roman"/>
              </w:rPr>
            </w:pPr>
            <w:r w:rsidRPr="00ED480C">
              <w:rPr>
                <w:rFonts w:ascii="Times New Roman" w:hAnsi="Times New Roman" w:cs="Times New Roman"/>
              </w:rPr>
              <w:t>- сильное негативное воздействие кризисных явлений на сектор МСП;</w:t>
            </w:r>
          </w:p>
          <w:p w:rsidR="00B84815" w:rsidRPr="00ED480C" w:rsidRDefault="00B84815" w:rsidP="00764432">
            <w:pPr>
              <w:rPr>
                <w:rFonts w:ascii="Times New Roman" w:hAnsi="Times New Roman" w:cs="Times New Roman"/>
              </w:rPr>
            </w:pPr>
            <w:r w:rsidRPr="00ED480C">
              <w:rPr>
                <w:rFonts w:ascii="Times New Roman" w:hAnsi="Times New Roman" w:cs="Times New Roman"/>
              </w:rPr>
              <w:t>- рост процентных ставок по кредитам и займам</w:t>
            </w:r>
          </w:p>
        </w:tc>
      </w:tr>
      <w:tr w:rsidR="00B84815" w:rsidRPr="00ED480C" w:rsidTr="009F6411">
        <w:tc>
          <w:tcPr>
            <w:tcW w:w="1307"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t xml:space="preserve">14. Кадровая политика и производительность труда </w:t>
            </w:r>
          </w:p>
        </w:tc>
        <w:tc>
          <w:tcPr>
            <w:tcW w:w="1670"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t>- рост населения за счет увеличения рождаемости;</w:t>
            </w:r>
          </w:p>
          <w:p w:rsidR="00B84815" w:rsidRPr="00ED480C" w:rsidRDefault="00B84815" w:rsidP="00764432">
            <w:pPr>
              <w:rPr>
                <w:rFonts w:ascii="Times New Roman" w:hAnsi="Times New Roman" w:cs="Times New Roman"/>
                <w:bCs/>
              </w:rPr>
            </w:pPr>
            <w:r w:rsidRPr="00ED480C">
              <w:rPr>
                <w:rFonts w:ascii="Times New Roman" w:hAnsi="Times New Roman" w:cs="Times New Roman"/>
                <w:bCs/>
              </w:rPr>
              <w:t>- привлечение специалистов из других районов;</w:t>
            </w:r>
          </w:p>
          <w:p w:rsidR="00B84815" w:rsidRPr="00ED480C" w:rsidRDefault="00B84815" w:rsidP="009F6411">
            <w:pPr>
              <w:autoSpaceDE w:val="0"/>
              <w:autoSpaceDN w:val="0"/>
              <w:adjustRightInd w:val="0"/>
              <w:rPr>
                <w:rFonts w:ascii="Times New Roman" w:eastAsia="Calibri" w:hAnsi="Times New Roman" w:cs="Times New Roman"/>
                <w:iCs/>
                <w:lang w:eastAsia="en-US"/>
              </w:rPr>
            </w:pPr>
          </w:p>
        </w:tc>
        <w:tc>
          <w:tcPr>
            <w:tcW w:w="2023"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t>- старение населения;</w:t>
            </w:r>
          </w:p>
          <w:p w:rsidR="00B84815" w:rsidRPr="00ED480C" w:rsidRDefault="00B84815" w:rsidP="00764432">
            <w:pPr>
              <w:rPr>
                <w:rFonts w:ascii="Times New Roman" w:hAnsi="Times New Roman" w:cs="Times New Roman"/>
                <w:bCs/>
              </w:rPr>
            </w:pPr>
            <w:r w:rsidRPr="00ED480C">
              <w:rPr>
                <w:rFonts w:ascii="Times New Roman" w:hAnsi="Times New Roman" w:cs="Times New Roman"/>
                <w:bCs/>
              </w:rPr>
              <w:t>- отток молодежи в связи с отсутствием рабочих мест и достойной оплаты труда.</w:t>
            </w:r>
          </w:p>
        </w:tc>
      </w:tr>
      <w:tr w:rsidR="00B84815" w:rsidRPr="00ED480C" w:rsidTr="009F6411">
        <w:tc>
          <w:tcPr>
            <w:tcW w:w="1307" w:type="pct"/>
          </w:tcPr>
          <w:p w:rsidR="00B84815" w:rsidRPr="00ED480C" w:rsidRDefault="00B84815" w:rsidP="00764432">
            <w:pPr>
              <w:rPr>
                <w:rFonts w:ascii="Times New Roman" w:hAnsi="Times New Roman" w:cs="Times New Roman"/>
                <w:bCs/>
                <w:highlight w:val="yellow"/>
              </w:rPr>
            </w:pPr>
            <w:r w:rsidRPr="00ED480C">
              <w:rPr>
                <w:rFonts w:ascii="Times New Roman" w:hAnsi="Times New Roman" w:cs="Times New Roman"/>
                <w:bCs/>
              </w:rPr>
              <w:t xml:space="preserve">15. </w:t>
            </w:r>
            <w:r w:rsidRPr="00ED480C">
              <w:rPr>
                <w:rFonts w:ascii="Times New Roman" w:hAnsi="Times New Roman" w:cs="Times New Roman"/>
              </w:rPr>
              <w:t>Бюджетная обеспеченность</w:t>
            </w:r>
          </w:p>
        </w:tc>
        <w:tc>
          <w:tcPr>
            <w:tcW w:w="1670"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t>- рост собственных доходов;</w:t>
            </w:r>
          </w:p>
          <w:p w:rsidR="00B84815" w:rsidRPr="00ED480C" w:rsidRDefault="00B84815" w:rsidP="00764432">
            <w:pPr>
              <w:rPr>
                <w:rFonts w:ascii="Times New Roman" w:hAnsi="Times New Roman" w:cs="Times New Roman"/>
                <w:bCs/>
              </w:rPr>
            </w:pPr>
            <w:r w:rsidRPr="00ED480C">
              <w:rPr>
                <w:rFonts w:ascii="Times New Roman" w:hAnsi="Times New Roman" w:cs="Times New Roman"/>
                <w:bCs/>
              </w:rPr>
              <w:t>- снижение долговой нагрузки.</w:t>
            </w:r>
          </w:p>
        </w:tc>
        <w:tc>
          <w:tcPr>
            <w:tcW w:w="2023"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t xml:space="preserve">- ухудшение социально-экономического развития </w:t>
            </w:r>
            <w:r w:rsidR="009F6411">
              <w:rPr>
                <w:rFonts w:ascii="Times New Roman" w:hAnsi="Times New Roman" w:cs="Times New Roman"/>
                <w:bCs/>
              </w:rPr>
              <w:t xml:space="preserve">сельского поселения </w:t>
            </w:r>
            <w:r w:rsidRPr="00ED480C">
              <w:rPr>
                <w:rFonts w:ascii="Times New Roman" w:hAnsi="Times New Roman" w:cs="Times New Roman"/>
                <w:bCs/>
              </w:rPr>
              <w:t xml:space="preserve"> в условиях ограниченности финансовых ресурсов.</w:t>
            </w:r>
          </w:p>
        </w:tc>
      </w:tr>
      <w:tr w:rsidR="00B84815" w:rsidRPr="00ED480C" w:rsidTr="009F6411">
        <w:tc>
          <w:tcPr>
            <w:tcW w:w="1307" w:type="pct"/>
          </w:tcPr>
          <w:p w:rsidR="00B84815" w:rsidRPr="00ED480C" w:rsidRDefault="009F6411" w:rsidP="00764432">
            <w:pPr>
              <w:rPr>
                <w:rFonts w:ascii="Times New Roman" w:hAnsi="Times New Roman" w:cs="Times New Roman"/>
                <w:bCs/>
              </w:rPr>
            </w:pPr>
            <w:r>
              <w:rPr>
                <w:rFonts w:ascii="Times New Roman" w:hAnsi="Times New Roman" w:cs="Times New Roman"/>
                <w:bCs/>
              </w:rPr>
              <w:lastRenderedPageBreak/>
              <w:t>16</w:t>
            </w:r>
            <w:r w:rsidR="00B84815" w:rsidRPr="00ED480C">
              <w:rPr>
                <w:rFonts w:ascii="Times New Roman" w:hAnsi="Times New Roman" w:cs="Times New Roman"/>
                <w:bCs/>
              </w:rPr>
              <w:t>. Экономика</w:t>
            </w:r>
          </w:p>
        </w:tc>
        <w:tc>
          <w:tcPr>
            <w:tcW w:w="1670" w:type="pct"/>
          </w:tcPr>
          <w:p w:rsidR="00B84815" w:rsidRPr="00ED480C" w:rsidRDefault="00B84815" w:rsidP="00764432">
            <w:pPr>
              <w:rPr>
                <w:rFonts w:ascii="Times New Roman" w:hAnsi="Times New Roman" w:cs="Times New Roman"/>
              </w:rPr>
            </w:pPr>
            <w:r w:rsidRPr="00ED480C">
              <w:rPr>
                <w:rFonts w:ascii="Times New Roman" w:hAnsi="Times New Roman" w:cs="Times New Roman"/>
              </w:rPr>
              <w:t>- экономический подъем за счет размещения новых производств, разработка и использование природных ресурсов;</w:t>
            </w:r>
          </w:p>
          <w:p w:rsidR="00B84815" w:rsidRPr="00ED480C" w:rsidRDefault="00B84815" w:rsidP="00764432">
            <w:pPr>
              <w:rPr>
                <w:rFonts w:ascii="Times New Roman" w:hAnsi="Times New Roman" w:cs="Times New Roman"/>
                <w:bCs/>
              </w:rPr>
            </w:pPr>
            <w:r w:rsidRPr="00ED480C">
              <w:rPr>
                <w:rFonts w:ascii="Times New Roman" w:hAnsi="Times New Roman" w:cs="Times New Roman"/>
              </w:rPr>
              <w:t>- привлечение инвесторов для развития производства.</w:t>
            </w:r>
          </w:p>
        </w:tc>
        <w:tc>
          <w:tcPr>
            <w:tcW w:w="2023" w:type="pct"/>
          </w:tcPr>
          <w:p w:rsidR="00B84815" w:rsidRPr="00ED480C" w:rsidRDefault="00B84815" w:rsidP="00764432">
            <w:pPr>
              <w:rPr>
                <w:rFonts w:ascii="Times New Roman" w:hAnsi="Times New Roman" w:cs="Times New Roman"/>
                <w:bCs/>
              </w:rPr>
            </w:pPr>
            <w:r w:rsidRPr="00ED480C">
              <w:rPr>
                <w:rFonts w:ascii="Times New Roman" w:hAnsi="Times New Roman" w:cs="Times New Roman"/>
                <w:bCs/>
              </w:rPr>
              <w:t>- сок</w:t>
            </w:r>
            <w:r w:rsidR="009F6411">
              <w:rPr>
                <w:rFonts w:ascii="Times New Roman" w:hAnsi="Times New Roman" w:cs="Times New Roman"/>
                <w:bCs/>
              </w:rPr>
              <w:t xml:space="preserve">ращение объемов </w:t>
            </w:r>
            <w:r w:rsidRPr="00ED480C">
              <w:rPr>
                <w:rFonts w:ascii="Times New Roman" w:hAnsi="Times New Roman" w:cs="Times New Roman"/>
                <w:bCs/>
              </w:rPr>
              <w:t>сельскохозяйственного производства;</w:t>
            </w:r>
          </w:p>
          <w:p w:rsidR="00B84815" w:rsidRPr="00ED480C" w:rsidRDefault="00B84815" w:rsidP="00764432">
            <w:pPr>
              <w:rPr>
                <w:rFonts w:ascii="Times New Roman" w:hAnsi="Times New Roman" w:cs="Times New Roman"/>
                <w:bCs/>
              </w:rPr>
            </w:pPr>
            <w:r w:rsidRPr="00ED480C">
              <w:rPr>
                <w:rFonts w:ascii="Times New Roman" w:hAnsi="Times New Roman" w:cs="Times New Roman"/>
                <w:bCs/>
              </w:rPr>
              <w:t>-</w:t>
            </w:r>
            <w:r w:rsidRPr="00ED480C">
              <w:rPr>
                <w:rFonts w:ascii="Times New Roman" w:hAnsi="Times New Roman" w:cs="Times New Roman"/>
              </w:rPr>
              <w:t xml:space="preserve"> конкуренция со стороны более сильных партнеров.</w:t>
            </w:r>
          </w:p>
        </w:tc>
      </w:tr>
    </w:tbl>
    <w:p w:rsidR="00B84815" w:rsidRPr="00ED480C" w:rsidRDefault="00B84815" w:rsidP="00B84815">
      <w:pPr>
        <w:autoSpaceDE w:val="0"/>
        <w:autoSpaceDN w:val="0"/>
        <w:adjustRightInd w:val="0"/>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Default="005C67A6" w:rsidP="00946834">
      <w:pPr>
        <w:rPr>
          <w:rFonts w:ascii="Times New Roman" w:hAnsi="Times New Roman" w:cs="Times New Roman"/>
        </w:rPr>
      </w:pPr>
    </w:p>
    <w:p w:rsidR="005C67A6" w:rsidRPr="001571D5" w:rsidRDefault="005C67A6" w:rsidP="005C67A6">
      <w:pPr>
        <w:autoSpaceDE w:val="0"/>
        <w:autoSpaceDN w:val="0"/>
        <w:adjustRightInd w:val="0"/>
        <w:jc w:val="right"/>
        <w:rPr>
          <w:rFonts w:ascii="Times New Roman" w:hAnsi="Times New Roman" w:cs="Times New Roman"/>
          <w:color w:val="auto"/>
          <w:sz w:val="28"/>
          <w:szCs w:val="28"/>
        </w:rPr>
      </w:pPr>
      <w:r w:rsidRPr="001571D5">
        <w:rPr>
          <w:rFonts w:ascii="Times New Roman" w:hAnsi="Times New Roman" w:cs="Times New Roman"/>
          <w:color w:val="auto"/>
          <w:sz w:val="28"/>
          <w:szCs w:val="28"/>
        </w:rPr>
        <w:lastRenderedPageBreak/>
        <w:t>Приложение № 2</w:t>
      </w:r>
    </w:p>
    <w:p w:rsidR="005C67A6" w:rsidRPr="001571D5" w:rsidRDefault="005C67A6" w:rsidP="005C67A6">
      <w:pPr>
        <w:autoSpaceDE w:val="0"/>
        <w:autoSpaceDN w:val="0"/>
        <w:adjustRightInd w:val="0"/>
        <w:ind w:firstLine="720"/>
        <w:jc w:val="right"/>
        <w:rPr>
          <w:rFonts w:ascii="Times New Roman" w:hAnsi="Times New Roman" w:cs="Times New Roman"/>
          <w:color w:val="auto"/>
          <w:sz w:val="28"/>
          <w:szCs w:val="28"/>
        </w:rPr>
      </w:pPr>
      <w:r w:rsidRPr="001571D5">
        <w:rPr>
          <w:rFonts w:ascii="Times New Roman" w:hAnsi="Times New Roman" w:cs="Times New Roman"/>
          <w:color w:val="auto"/>
          <w:sz w:val="28"/>
          <w:szCs w:val="28"/>
        </w:rPr>
        <w:t xml:space="preserve">к стратегии социально-экономического развития </w:t>
      </w:r>
    </w:p>
    <w:p w:rsidR="005C67A6" w:rsidRPr="001571D5" w:rsidRDefault="005C67A6" w:rsidP="005C67A6">
      <w:pPr>
        <w:autoSpaceDE w:val="0"/>
        <w:autoSpaceDN w:val="0"/>
        <w:adjustRightInd w:val="0"/>
        <w:ind w:firstLine="720"/>
        <w:jc w:val="right"/>
        <w:rPr>
          <w:rFonts w:ascii="Times New Roman" w:hAnsi="Times New Roman" w:cs="Times New Roman"/>
          <w:color w:val="auto"/>
          <w:sz w:val="28"/>
          <w:szCs w:val="28"/>
        </w:rPr>
      </w:pPr>
      <w:r w:rsidRPr="001571D5">
        <w:rPr>
          <w:rFonts w:ascii="Times New Roman" w:hAnsi="Times New Roman" w:cs="Times New Roman"/>
          <w:color w:val="auto"/>
          <w:sz w:val="28"/>
          <w:szCs w:val="28"/>
        </w:rPr>
        <w:t>Нижнебурбукского сельского поселения</w:t>
      </w:r>
    </w:p>
    <w:p w:rsidR="005C67A6" w:rsidRPr="001571D5" w:rsidRDefault="005C67A6" w:rsidP="005C67A6">
      <w:pPr>
        <w:autoSpaceDE w:val="0"/>
        <w:autoSpaceDN w:val="0"/>
        <w:adjustRightInd w:val="0"/>
        <w:ind w:firstLine="720"/>
        <w:jc w:val="right"/>
        <w:rPr>
          <w:rFonts w:ascii="Times New Roman" w:hAnsi="Times New Roman" w:cs="Times New Roman"/>
          <w:color w:val="auto"/>
          <w:sz w:val="28"/>
          <w:szCs w:val="28"/>
        </w:rPr>
      </w:pPr>
      <w:r w:rsidRPr="001571D5">
        <w:rPr>
          <w:rFonts w:ascii="Times New Roman" w:hAnsi="Times New Roman" w:cs="Times New Roman"/>
          <w:color w:val="auto"/>
          <w:sz w:val="28"/>
          <w:szCs w:val="28"/>
        </w:rPr>
        <w:t>на период до 2036 года</w:t>
      </w:r>
    </w:p>
    <w:p w:rsidR="005C67A6" w:rsidRPr="00664147" w:rsidRDefault="005C67A6" w:rsidP="005C67A6">
      <w:pPr>
        <w:autoSpaceDE w:val="0"/>
        <w:autoSpaceDN w:val="0"/>
        <w:adjustRightInd w:val="0"/>
        <w:ind w:firstLine="720"/>
        <w:jc w:val="both"/>
        <w:rPr>
          <w:rFonts w:ascii="Times New Roman" w:hAnsi="Times New Roman" w:cs="Times New Roman"/>
          <w:color w:val="FF0000"/>
          <w:sz w:val="28"/>
          <w:szCs w:val="28"/>
        </w:rPr>
      </w:pPr>
    </w:p>
    <w:p w:rsidR="005C67A6" w:rsidRPr="008F7504" w:rsidRDefault="005C67A6" w:rsidP="005C67A6">
      <w:pPr>
        <w:autoSpaceDE w:val="0"/>
        <w:autoSpaceDN w:val="0"/>
        <w:adjustRightInd w:val="0"/>
        <w:ind w:firstLine="720"/>
        <w:jc w:val="both"/>
        <w:rPr>
          <w:sz w:val="28"/>
          <w:szCs w:val="28"/>
        </w:rPr>
      </w:pPr>
    </w:p>
    <w:p w:rsidR="005C67A6" w:rsidRPr="008F7504" w:rsidRDefault="005C67A6" w:rsidP="005C67A6">
      <w:pPr>
        <w:autoSpaceDE w:val="0"/>
        <w:autoSpaceDN w:val="0"/>
        <w:adjustRightInd w:val="0"/>
        <w:jc w:val="center"/>
        <w:rPr>
          <w:rFonts w:eastAsia="Calibri"/>
          <w:sz w:val="28"/>
          <w:szCs w:val="28"/>
          <w:lang w:eastAsia="en-US"/>
        </w:rPr>
      </w:pPr>
      <w:r w:rsidRPr="008F7504">
        <w:rPr>
          <w:rFonts w:eastAsia="Calibri"/>
          <w:sz w:val="28"/>
          <w:szCs w:val="28"/>
          <w:lang w:eastAsia="en-US"/>
        </w:rPr>
        <w:t>ОСНОВНЫЕ ПОКАЗАТЕЛИ</w:t>
      </w:r>
    </w:p>
    <w:p w:rsidR="005C67A6" w:rsidRPr="008F7504" w:rsidRDefault="005C67A6" w:rsidP="005C67A6">
      <w:pPr>
        <w:autoSpaceDE w:val="0"/>
        <w:autoSpaceDN w:val="0"/>
        <w:adjustRightInd w:val="0"/>
        <w:jc w:val="center"/>
        <w:rPr>
          <w:rFonts w:eastAsia="Calibri"/>
          <w:sz w:val="28"/>
          <w:szCs w:val="28"/>
          <w:lang w:eastAsia="en-US"/>
        </w:rPr>
      </w:pPr>
      <w:r w:rsidRPr="008F7504">
        <w:rPr>
          <w:rFonts w:eastAsia="Calibri"/>
          <w:sz w:val="28"/>
          <w:szCs w:val="28"/>
          <w:lang w:eastAsia="en-US"/>
        </w:rPr>
        <w:t>ДОСТИЖЕНИЯ ЦЕЛЕЙ СОЦИАЛЬНО-ЭКОНОМИЧЕСКОГО РАЗВИТИЯ</w:t>
      </w:r>
    </w:p>
    <w:p w:rsidR="005C67A6" w:rsidRPr="008F7504" w:rsidRDefault="005C67A6" w:rsidP="005C67A6">
      <w:pPr>
        <w:autoSpaceDE w:val="0"/>
        <w:autoSpaceDN w:val="0"/>
        <w:adjustRightInd w:val="0"/>
        <w:jc w:val="center"/>
        <w:rPr>
          <w:rFonts w:eastAsia="Calibri"/>
          <w:sz w:val="28"/>
          <w:szCs w:val="28"/>
          <w:lang w:eastAsia="en-US"/>
        </w:rPr>
      </w:pPr>
      <w:r>
        <w:rPr>
          <w:rFonts w:eastAsia="Calibri"/>
          <w:sz w:val="28"/>
          <w:szCs w:val="28"/>
          <w:lang w:eastAsia="en-US"/>
        </w:rPr>
        <w:t>НИЖН</w:t>
      </w:r>
      <w:r w:rsidR="00D03BBA">
        <w:rPr>
          <w:rFonts w:eastAsia="Calibri"/>
          <w:sz w:val="28"/>
          <w:szCs w:val="28"/>
          <w:lang w:eastAsia="en-US"/>
        </w:rPr>
        <w:t>ЕБУРБУКСКОГО СЕЛЬСКОГО ПОСЕЛЕНИЯ</w:t>
      </w:r>
    </w:p>
    <w:p w:rsidR="005C67A6" w:rsidRPr="008F7504" w:rsidRDefault="005C67A6" w:rsidP="005C67A6">
      <w:pPr>
        <w:autoSpaceDE w:val="0"/>
        <w:autoSpaceDN w:val="0"/>
        <w:adjustRightInd w:val="0"/>
        <w:ind w:firstLine="720"/>
        <w:jc w:val="both"/>
        <w:rPr>
          <w:sz w:val="28"/>
          <w:szCs w:val="28"/>
        </w:rPr>
      </w:pPr>
    </w:p>
    <w:tbl>
      <w:tblPr>
        <w:tblW w:w="15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6"/>
        <w:gridCol w:w="2272"/>
        <w:gridCol w:w="851"/>
        <w:gridCol w:w="708"/>
        <w:gridCol w:w="709"/>
        <w:gridCol w:w="627"/>
        <w:gridCol w:w="628"/>
        <w:gridCol w:w="628"/>
        <w:gridCol w:w="628"/>
        <w:gridCol w:w="627"/>
        <w:gridCol w:w="628"/>
        <w:gridCol w:w="628"/>
        <w:gridCol w:w="628"/>
        <w:gridCol w:w="628"/>
        <w:gridCol w:w="627"/>
        <w:gridCol w:w="628"/>
        <w:gridCol w:w="628"/>
        <w:gridCol w:w="620"/>
        <w:gridCol w:w="709"/>
      </w:tblGrid>
      <w:tr w:rsidR="005C67A6" w:rsidRPr="008F7504" w:rsidTr="00947BAB">
        <w:trPr>
          <w:jc w:val="center"/>
        </w:trPr>
        <w:tc>
          <w:tcPr>
            <w:tcW w:w="2246" w:type="dxa"/>
            <w:vMerge w:val="restart"/>
            <w:shd w:val="clear" w:color="auto" w:fill="DBE5F1"/>
            <w:vAlign w:val="center"/>
          </w:tcPr>
          <w:p w:rsidR="005C67A6" w:rsidRPr="008F7504" w:rsidRDefault="005C67A6" w:rsidP="00947BAB">
            <w:pPr>
              <w:autoSpaceDE w:val="0"/>
              <w:autoSpaceDN w:val="0"/>
              <w:adjustRightInd w:val="0"/>
              <w:jc w:val="center"/>
              <w:rPr>
                <w:b/>
                <w:sz w:val="20"/>
                <w:szCs w:val="20"/>
              </w:rPr>
            </w:pPr>
            <w:r w:rsidRPr="008F7504">
              <w:rPr>
                <w:b/>
                <w:sz w:val="20"/>
                <w:szCs w:val="20"/>
              </w:rPr>
              <w:t>Наименование цели</w:t>
            </w:r>
          </w:p>
        </w:tc>
        <w:tc>
          <w:tcPr>
            <w:tcW w:w="2272" w:type="dxa"/>
            <w:vMerge w:val="restart"/>
            <w:shd w:val="clear" w:color="auto" w:fill="DBE5F1"/>
            <w:vAlign w:val="center"/>
          </w:tcPr>
          <w:p w:rsidR="005C67A6" w:rsidRPr="008F7504" w:rsidRDefault="005C67A6" w:rsidP="00947BAB">
            <w:pPr>
              <w:autoSpaceDE w:val="0"/>
              <w:autoSpaceDN w:val="0"/>
              <w:adjustRightInd w:val="0"/>
              <w:jc w:val="center"/>
              <w:rPr>
                <w:b/>
                <w:sz w:val="20"/>
                <w:szCs w:val="20"/>
              </w:rPr>
            </w:pPr>
            <w:r w:rsidRPr="008F7504">
              <w:rPr>
                <w:b/>
                <w:sz w:val="20"/>
                <w:szCs w:val="20"/>
              </w:rPr>
              <w:t>Наименование показателя</w:t>
            </w:r>
          </w:p>
        </w:tc>
        <w:tc>
          <w:tcPr>
            <w:tcW w:w="851" w:type="dxa"/>
            <w:vMerge w:val="restart"/>
            <w:shd w:val="clear" w:color="auto" w:fill="DBE5F1"/>
            <w:vAlign w:val="center"/>
          </w:tcPr>
          <w:p w:rsidR="005C67A6" w:rsidRPr="008F7504" w:rsidRDefault="005C67A6" w:rsidP="00947BAB">
            <w:pPr>
              <w:autoSpaceDE w:val="0"/>
              <w:autoSpaceDN w:val="0"/>
              <w:adjustRightInd w:val="0"/>
              <w:jc w:val="center"/>
              <w:rPr>
                <w:b/>
                <w:sz w:val="20"/>
                <w:szCs w:val="20"/>
              </w:rPr>
            </w:pPr>
            <w:r w:rsidRPr="008F7504">
              <w:rPr>
                <w:b/>
                <w:sz w:val="20"/>
                <w:szCs w:val="20"/>
              </w:rPr>
              <w:t>Ед. изм.</w:t>
            </w:r>
          </w:p>
        </w:tc>
        <w:tc>
          <w:tcPr>
            <w:tcW w:w="10279" w:type="dxa"/>
            <w:gridSpan w:val="16"/>
            <w:shd w:val="clear" w:color="auto" w:fill="DBE5F1"/>
            <w:vAlign w:val="center"/>
          </w:tcPr>
          <w:p w:rsidR="005C67A6" w:rsidRPr="008F7504" w:rsidRDefault="005C67A6" w:rsidP="00947BAB">
            <w:pPr>
              <w:autoSpaceDE w:val="0"/>
              <w:autoSpaceDN w:val="0"/>
              <w:adjustRightInd w:val="0"/>
              <w:jc w:val="center"/>
              <w:rPr>
                <w:b/>
                <w:sz w:val="20"/>
                <w:szCs w:val="20"/>
              </w:rPr>
            </w:pPr>
            <w:r w:rsidRPr="008F7504">
              <w:rPr>
                <w:b/>
                <w:sz w:val="20"/>
                <w:szCs w:val="20"/>
              </w:rPr>
              <w:t xml:space="preserve">Значения целевых показателей </w:t>
            </w:r>
          </w:p>
        </w:tc>
      </w:tr>
      <w:tr w:rsidR="005C67A6" w:rsidRPr="008F7504" w:rsidTr="00947BAB">
        <w:trPr>
          <w:trHeight w:val="480"/>
          <w:jc w:val="center"/>
        </w:trPr>
        <w:tc>
          <w:tcPr>
            <w:tcW w:w="2246" w:type="dxa"/>
            <w:vMerge/>
            <w:shd w:val="clear" w:color="auto" w:fill="DBE5F1"/>
            <w:vAlign w:val="center"/>
          </w:tcPr>
          <w:p w:rsidR="005C67A6" w:rsidRPr="008F7504" w:rsidRDefault="005C67A6" w:rsidP="00947BAB">
            <w:pPr>
              <w:autoSpaceDE w:val="0"/>
              <w:autoSpaceDN w:val="0"/>
              <w:adjustRightInd w:val="0"/>
              <w:jc w:val="center"/>
              <w:rPr>
                <w:b/>
                <w:sz w:val="20"/>
                <w:szCs w:val="20"/>
              </w:rPr>
            </w:pPr>
          </w:p>
        </w:tc>
        <w:tc>
          <w:tcPr>
            <w:tcW w:w="2272" w:type="dxa"/>
            <w:vMerge/>
            <w:shd w:val="clear" w:color="auto" w:fill="DBE5F1"/>
            <w:vAlign w:val="center"/>
          </w:tcPr>
          <w:p w:rsidR="005C67A6" w:rsidRPr="008F7504" w:rsidRDefault="005C67A6" w:rsidP="00947BAB">
            <w:pPr>
              <w:autoSpaceDE w:val="0"/>
              <w:autoSpaceDN w:val="0"/>
              <w:adjustRightInd w:val="0"/>
              <w:jc w:val="center"/>
              <w:rPr>
                <w:b/>
                <w:sz w:val="20"/>
                <w:szCs w:val="20"/>
              </w:rPr>
            </w:pPr>
          </w:p>
        </w:tc>
        <w:tc>
          <w:tcPr>
            <w:tcW w:w="851" w:type="dxa"/>
            <w:vMerge/>
            <w:shd w:val="clear" w:color="auto" w:fill="DBE5F1"/>
            <w:vAlign w:val="center"/>
          </w:tcPr>
          <w:p w:rsidR="005C67A6" w:rsidRPr="008F7504" w:rsidRDefault="005C67A6" w:rsidP="00947BAB">
            <w:pPr>
              <w:autoSpaceDE w:val="0"/>
              <w:autoSpaceDN w:val="0"/>
              <w:adjustRightInd w:val="0"/>
              <w:jc w:val="center"/>
              <w:rPr>
                <w:b/>
                <w:sz w:val="20"/>
                <w:szCs w:val="20"/>
              </w:rPr>
            </w:pPr>
          </w:p>
        </w:tc>
        <w:tc>
          <w:tcPr>
            <w:tcW w:w="708" w:type="dxa"/>
            <w:vMerge w:val="restart"/>
            <w:shd w:val="clear" w:color="auto" w:fill="DBE5F1"/>
            <w:vAlign w:val="center"/>
          </w:tcPr>
          <w:p w:rsidR="005C67A6" w:rsidRPr="008F7504" w:rsidRDefault="006179D8" w:rsidP="00947BAB">
            <w:pPr>
              <w:autoSpaceDE w:val="0"/>
              <w:autoSpaceDN w:val="0"/>
              <w:adjustRightInd w:val="0"/>
              <w:jc w:val="center"/>
              <w:rPr>
                <w:b/>
                <w:sz w:val="20"/>
                <w:szCs w:val="20"/>
              </w:rPr>
            </w:pPr>
            <w:r>
              <w:rPr>
                <w:b/>
                <w:sz w:val="20"/>
                <w:szCs w:val="20"/>
              </w:rPr>
              <w:t>2021</w:t>
            </w:r>
            <w:r w:rsidR="005C67A6" w:rsidRPr="008F7504">
              <w:rPr>
                <w:b/>
                <w:sz w:val="20"/>
                <w:szCs w:val="20"/>
              </w:rPr>
              <w:t>г.</w:t>
            </w:r>
          </w:p>
        </w:tc>
        <w:tc>
          <w:tcPr>
            <w:tcW w:w="709" w:type="dxa"/>
            <w:vMerge w:val="restart"/>
            <w:shd w:val="clear" w:color="auto" w:fill="DBE5F1"/>
            <w:vAlign w:val="center"/>
          </w:tcPr>
          <w:p w:rsidR="005C67A6" w:rsidRPr="008F7504" w:rsidRDefault="006179D8" w:rsidP="00947BAB">
            <w:pPr>
              <w:autoSpaceDE w:val="0"/>
              <w:autoSpaceDN w:val="0"/>
              <w:adjustRightInd w:val="0"/>
              <w:jc w:val="center"/>
              <w:rPr>
                <w:b/>
                <w:sz w:val="20"/>
                <w:szCs w:val="20"/>
              </w:rPr>
            </w:pPr>
            <w:r>
              <w:rPr>
                <w:b/>
                <w:sz w:val="20"/>
                <w:szCs w:val="20"/>
              </w:rPr>
              <w:t>2022</w:t>
            </w:r>
            <w:r w:rsidR="005C67A6" w:rsidRPr="008F7504">
              <w:rPr>
                <w:b/>
                <w:sz w:val="20"/>
                <w:szCs w:val="20"/>
              </w:rPr>
              <w:t>г.</w:t>
            </w:r>
          </w:p>
        </w:tc>
        <w:tc>
          <w:tcPr>
            <w:tcW w:w="1255" w:type="dxa"/>
            <w:gridSpan w:val="2"/>
            <w:shd w:val="clear" w:color="auto" w:fill="DBE5F1"/>
            <w:vAlign w:val="bottom"/>
          </w:tcPr>
          <w:p w:rsidR="005C67A6" w:rsidRPr="008F7504" w:rsidRDefault="006179D8" w:rsidP="00947BAB">
            <w:pPr>
              <w:autoSpaceDE w:val="0"/>
              <w:autoSpaceDN w:val="0"/>
              <w:adjustRightInd w:val="0"/>
              <w:jc w:val="center"/>
              <w:rPr>
                <w:b/>
                <w:sz w:val="20"/>
                <w:szCs w:val="20"/>
              </w:rPr>
            </w:pPr>
            <w:r>
              <w:rPr>
                <w:b/>
                <w:sz w:val="20"/>
                <w:szCs w:val="20"/>
              </w:rPr>
              <w:t>2023</w:t>
            </w:r>
            <w:r w:rsidR="005C67A6" w:rsidRPr="008F7504">
              <w:rPr>
                <w:b/>
                <w:sz w:val="20"/>
                <w:szCs w:val="20"/>
              </w:rPr>
              <w:t>г. (оценка)</w:t>
            </w:r>
          </w:p>
        </w:tc>
        <w:tc>
          <w:tcPr>
            <w:tcW w:w="1256" w:type="dxa"/>
            <w:gridSpan w:val="2"/>
            <w:shd w:val="clear" w:color="auto" w:fill="DBE5F1"/>
            <w:vAlign w:val="center"/>
          </w:tcPr>
          <w:p w:rsidR="005C67A6" w:rsidRPr="008F7504" w:rsidRDefault="006179D8" w:rsidP="00947BAB">
            <w:pPr>
              <w:autoSpaceDE w:val="0"/>
              <w:autoSpaceDN w:val="0"/>
              <w:adjustRightInd w:val="0"/>
              <w:jc w:val="center"/>
              <w:rPr>
                <w:b/>
                <w:sz w:val="20"/>
                <w:szCs w:val="20"/>
              </w:rPr>
            </w:pPr>
            <w:r>
              <w:rPr>
                <w:b/>
                <w:sz w:val="20"/>
                <w:szCs w:val="20"/>
              </w:rPr>
              <w:t>2024</w:t>
            </w:r>
            <w:r w:rsidR="005C67A6" w:rsidRPr="008F7504">
              <w:rPr>
                <w:b/>
                <w:sz w:val="20"/>
                <w:szCs w:val="20"/>
              </w:rPr>
              <w:t>г.</w:t>
            </w:r>
          </w:p>
        </w:tc>
        <w:tc>
          <w:tcPr>
            <w:tcW w:w="1255" w:type="dxa"/>
            <w:gridSpan w:val="2"/>
            <w:shd w:val="clear" w:color="auto" w:fill="DBE5F1"/>
            <w:vAlign w:val="center"/>
          </w:tcPr>
          <w:p w:rsidR="005C67A6" w:rsidRPr="008F7504" w:rsidRDefault="006179D8" w:rsidP="00947BAB">
            <w:pPr>
              <w:autoSpaceDE w:val="0"/>
              <w:autoSpaceDN w:val="0"/>
              <w:adjustRightInd w:val="0"/>
              <w:jc w:val="center"/>
              <w:rPr>
                <w:b/>
                <w:sz w:val="20"/>
                <w:szCs w:val="20"/>
              </w:rPr>
            </w:pPr>
            <w:r>
              <w:rPr>
                <w:b/>
                <w:sz w:val="20"/>
                <w:szCs w:val="20"/>
              </w:rPr>
              <w:t>2025</w:t>
            </w:r>
            <w:r w:rsidR="005C67A6" w:rsidRPr="008F7504">
              <w:rPr>
                <w:b/>
                <w:sz w:val="20"/>
                <w:szCs w:val="20"/>
              </w:rPr>
              <w:t>г.</w:t>
            </w:r>
          </w:p>
        </w:tc>
        <w:tc>
          <w:tcPr>
            <w:tcW w:w="1256" w:type="dxa"/>
            <w:gridSpan w:val="2"/>
            <w:shd w:val="clear" w:color="auto" w:fill="DBE5F1"/>
            <w:vAlign w:val="center"/>
          </w:tcPr>
          <w:p w:rsidR="005C67A6" w:rsidRPr="008F7504" w:rsidRDefault="005C67A6" w:rsidP="00947BAB">
            <w:pPr>
              <w:autoSpaceDE w:val="0"/>
              <w:autoSpaceDN w:val="0"/>
              <w:adjustRightInd w:val="0"/>
              <w:jc w:val="center"/>
              <w:rPr>
                <w:b/>
                <w:sz w:val="20"/>
                <w:szCs w:val="20"/>
              </w:rPr>
            </w:pPr>
            <w:r w:rsidRPr="008F7504">
              <w:rPr>
                <w:b/>
                <w:sz w:val="20"/>
                <w:szCs w:val="20"/>
              </w:rPr>
              <w:t>2027г.</w:t>
            </w:r>
          </w:p>
        </w:tc>
        <w:tc>
          <w:tcPr>
            <w:tcW w:w="1255" w:type="dxa"/>
            <w:gridSpan w:val="2"/>
            <w:shd w:val="clear" w:color="auto" w:fill="DBE5F1"/>
            <w:vAlign w:val="center"/>
          </w:tcPr>
          <w:p w:rsidR="005C67A6" w:rsidRPr="008F7504" w:rsidRDefault="005C67A6" w:rsidP="00947BAB">
            <w:pPr>
              <w:autoSpaceDE w:val="0"/>
              <w:autoSpaceDN w:val="0"/>
              <w:adjustRightInd w:val="0"/>
              <w:jc w:val="center"/>
              <w:rPr>
                <w:b/>
                <w:sz w:val="20"/>
                <w:szCs w:val="20"/>
              </w:rPr>
            </w:pPr>
            <w:r w:rsidRPr="008F7504">
              <w:rPr>
                <w:b/>
                <w:sz w:val="20"/>
                <w:szCs w:val="20"/>
              </w:rPr>
              <w:t>2030г.</w:t>
            </w:r>
          </w:p>
        </w:tc>
        <w:tc>
          <w:tcPr>
            <w:tcW w:w="1256" w:type="dxa"/>
            <w:gridSpan w:val="2"/>
            <w:shd w:val="clear" w:color="auto" w:fill="DBE5F1"/>
            <w:vAlign w:val="center"/>
          </w:tcPr>
          <w:p w:rsidR="005C67A6" w:rsidRPr="008F7504" w:rsidRDefault="005C67A6" w:rsidP="00947BAB">
            <w:pPr>
              <w:autoSpaceDE w:val="0"/>
              <w:autoSpaceDN w:val="0"/>
              <w:adjustRightInd w:val="0"/>
              <w:jc w:val="center"/>
              <w:rPr>
                <w:b/>
                <w:sz w:val="20"/>
                <w:szCs w:val="20"/>
              </w:rPr>
            </w:pPr>
            <w:r w:rsidRPr="008F7504">
              <w:rPr>
                <w:b/>
                <w:sz w:val="20"/>
                <w:szCs w:val="20"/>
              </w:rPr>
              <w:t>2033г.</w:t>
            </w:r>
          </w:p>
        </w:tc>
        <w:tc>
          <w:tcPr>
            <w:tcW w:w="1329" w:type="dxa"/>
            <w:gridSpan w:val="2"/>
            <w:shd w:val="clear" w:color="auto" w:fill="DBE5F1"/>
            <w:vAlign w:val="center"/>
          </w:tcPr>
          <w:p w:rsidR="005C67A6" w:rsidRPr="008F7504" w:rsidRDefault="005C67A6" w:rsidP="00947BAB">
            <w:pPr>
              <w:autoSpaceDE w:val="0"/>
              <w:autoSpaceDN w:val="0"/>
              <w:adjustRightInd w:val="0"/>
              <w:jc w:val="center"/>
              <w:rPr>
                <w:b/>
                <w:sz w:val="20"/>
                <w:szCs w:val="20"/>
              </w:rPr>
            </w:pPr>
            <w:r w:rsidRPr="008F7504">
              <w:rPr>
                <w:b/>
                <w:sz w:val="20"/>
                <w:szCs w:val="20"/>
              </w:rPr>
              <w:t>2036г.</w:t>
            </w:r>
          </w:p>
        </w:tc>
      </w:tr>
      <w:tr w:rsidR="005C67A6" w:rsidRPr="008F7504" w:rsidTr="00947BAB">
        <w:trPr>
          <w:cantSplit/>
          <w:trHeight w:val="1072"/>
          <w:jc w:val="center"/>
        </w:trPr>
        <w:tc>
          <w:tcPr>
            <w:tcW w:w="2246" w:type="dxa"/>
            <w:vMerge/>
            <w:shd w:val="clear" w:color="auto" w:fill="DBE5F1"/>
            <w:vAlign w:val="center"/>
          </w:tcPr>
          <w:p w:rsidR="005C67A6" w:rsidRPr="008F7504" w:rsidRDefault="005C67A6" w:rsidP="00947BAB">
            <w:pPr>
              <w:autoSpaceDE w:val="0"/>
              <w:autoSpaceDN w:val="0"/>
              <w:adjustRightInd w:val="0"/>
              <w:contextualSpacing/>
              <w:rPr>
                <w:rFonts w:eastAsia="Calibri"/>
                <w:sz w:val="20"/>
                <w:szCs w:val="20"/>
                <w:lang w:eastAsia="en-US"/>
              </w:rPr>
            </w:pPr>
          </w:p>
        </w:tc>
        <w:tc>
          <w:tcPr>
            <w:tcW w:w="2272" w:type="dxa"/>
            <w:vMerge/>
            <w:shd w:val="clear" w:color="auto" w:fill="DBE5F1"/>
            <w:vAlign w:val="center"/>
          </w:tcPr>
          <w:p w:rsidR="005C67A6" w:rsidRPr="008F7504" w:rsidRDefault="005C67A6" w:rsidP="00947BAB">
            <w:pPr>
              <w:autoSpaceDE w:val="0"/>
              <w:autoSpaceDN w:val="0"/>
              <w:adjustRightInd w:val="0"/>
              <w:rPr>
                <w:rFonts w:eastAsia="Calibri"/>
                <w:sz w:val="20"/>
                <w:szCs w:val="20"/>
                <w:lang w:eastAsia="en-US"/>
              </w:rPr>
            </w:pPr>
          </w:p>
        </w:tc>
        <w:tc>
          <w:tcPr>
            <w:tcW w:w="851" w:type="dxa"/>
            <w:vMerge/>
            <w:shd w:val="clear" w:color="auto" w:fill="DBE5F1"/>
            <w:vAlign w:val="center"/>
          </w:tcPr>
          <w:p w:rsidR="005C67A6" w:rsidRPr="008F7504" w:rsidRDefault="005C67A6" w:rsidP="00947BAB">
            <w:pPr>
              <w:autoSpaceDE w:val="0"/>
              <w:autoSpaceDN w:val="0"/>
              <w:adjustRightInd w:val="0"/>
              <w:jc w:val="center"/>
              <w:rPr>
                <w:b/>
                <w:sz w:val="20"/>
                <w:szCs w:val="20"/>
              </w:rPr>
            </w:pPr>
          </w:p>
        </w:tc>
        <w:tc>
          <w:tcPr>
            <w:tcW w:w="708" w:type="dxa"/>
            <w:vMerge/>
            <w:shd w:val="clear" w:color="auto" w:fill="DBE5F1"/>
            <w:vAlign w:val="center"/>
          </w:tcPr>
          <w:p w:rsidR="005C67A6" w:rsidRPr="008F7504" w:rsidRDefault="005C67A6" w:rsidP="00947BAB">
            <w:pPr>
              <w:autoSpaceDE w:val="0"/>
              <w:autoSpaceDN w:val="0"/>
              <w:adjustRightInd w:val="0"/>
              <w:jc w:val="center"/>
              <w:rPr>
                <w:b/>
                <w:sz w:val="20"/>
                <w:szCs w:val="20"/>
              </w:rPr>
            </w:pPr>
          </w:p>
        </w:tc>
        <w:tc>
          <w:tcPr>
            <w:tcW w:w="709" w:type="dxa"/>
            <w:vMerge/>
            <w:shd w:val="clear" w:color="auto" w:fill="DBE5F1"/>
            <w:vAlign w:val="center"/>
          </w:tcPr>
          <w:p w:rsidR="005C67A6" w:rsidRPr="008F7504" w:rsidRDefault="005C67A6" w:rsidP="00947BAB">
            <w:pPr>
              <w:autoSpaceDE w:val="0"/>
              <w:autoSpaceDN w:val="0"/>
              <w:adjustRightInd w:val="0"/>
              <w:jc w:val="center"/>
              <w:rPr>
                <w:b/>
                <w:sz w:val="20"/>
                <w:szCs w:val="20"/>
              </w:rPr>
            </w:pPr>
          </w:p>
        </w:tc>
        <w:tc>
          <w:tcPr>
            <w:tcW w:w="627" w:type="dxa"/>
            <w:shd w:val="clear" w:color="auto" w:fill="DBE5F1"/>
            <w:textDirection w:val="btLr"/>
            <w:vAlign w:val="center"/>
          </w:tcPr>
          <w:p w:rsidR="005C67A6" w:rsidRPr="008F7504" w:rsidRDefault="005C67A6" w:rsidP="00947BAB">
            <w:pPr>
              <w:autoSpaceDE w:val="0"/>
              <w:autoSpaceDN w:val="0"/>
              <w:adjustRightInd w:val="0"/>
              <w:jc w:val="center"/>
              <w:rPr>
                <w:b/>
                <w:sz w:val="20"/>
                <w:szCs w:val="20"/>
              </w:rPr>
            </w:pPr>
            <w:r w:rsidRPr="008F7504">
              <w:rPr>
                <w:b/>
                <w:sz w:val="20"/>
                <w:szCs w:val="20"/>
              </w:rPr>
              <w:t>1 вариант</w:t>
            </w:r>
          </w:p>
        </w:tc>
        <w:tc>
          <w:tcPr>
            <w:tcW w:w="628" w:type="dxa"/>
            <w:shd w:val="clear" w:color="auto" w:fill="DBE5F1"/>
            <w:textDirection w:val="btLr"/>
            <w:vAlign w:val="center"/>
          </w:tcPr>
          <w:p w:rsidR="005C67A6" w:rsidRPr="008F7504" w:rsidRDefault="005C67A6" w:rsidP="00947BAB">
            <w:pPr>
              <w:autoSpaceDE w:val="0"/>
              <w:autoSpaceDN w:val="0"/>
              <w:adjustRightInd w:val="0"/>
              <w:jc w:val="center"/>
              <w:rPr>
                <w:b/>
                <w:sz w:val="20"/>
                <w:szCs w:val="20"/>
              </w:rPr>
            </w:pPr>
            <w:r w:rsidRPr="008F7504">
              <w:rPr>
                <w:b/>
                <w:sz w:val="20"/>
                <w:szCs w:val="20"/>
              </w:rPr>
              <w:t>2 вариант</w:t>
            </w:r>
          </w:p>
        </w:tc>
        <w:tc>
          <w:tcPr>
            <w:tcW w:w="628" w:type="dxa"/>
            <w:shd w:val="clear" w:color="auto" w:fill="DBE5F1"/>
            <w:textDirection w:val="btLr"/>
            <w:vAlign w:val="center"/>
          </w:tcPr>
          <w:p w:rsidR="005C67A6" w:rsidRPr="008F7504" w:rsidRDefault="005C67A6" w:rsidP="00947BAB">
            <w:pPr>
              <w:autoSpaceDE w:val="0"/>
              <w:autoSpaceDN w:val="0"/>
              <w:adjustRightInd w:val="0"/>
              <w:jc w:val="center"/>
              <w:rPr>
                <w:b/>
                <w:sz w:val="20"/>
                <w:szCs w:val="20"/>
              </w:rPr>
            </w:pPr>
            <w:r w:rsidRPr="008F7504">
              <w:rPr>
                <w:b/>
                <w:sz w:val="20"/>
                <w:szCs w:val="20"/>
              </w:rPr>
              <w:t>1 вариант</w:t>
            </w:r>
          </w:p>
        </w:tc>
        <w:tc>
          <w:tcPr>
            <w:tcW w:w="628" w:type="dxa"/>
            <w:shd w:val="clear" w:color="auto" w:fill="DBE5F1"/>
            <w:textDirection w:val="btLr"/>
            <w:vAlign w:val="center"/>
          </w:tcPr>
          <w:p w:rsidR="005C67A6" w:rsidRPr="008F7504" w:rsidRDefault="005C67A6" w:rsidP="00947BAB">
            <w:pPr>
              <w:autoSpaceDE w:val="0"/>
              <w:autoSpaceDN w:val="0"/>
              <w:adjustRightInd w:val="0"/>
              <w:jc w:val="center"/>
              <w:rPr>
                <w:b/>
                <w:sz w:val="20"/>
                <w:szCs w:val="20"/>
              </w:rPr>
            </w:pPr>
            <w:r w:rsidRPr="008F7504">
              <w:rPr>
                <w:b/>
                <w:sz w:val="20"/>
                <w:szCs w:val="20"/>
              </w:rPr>
              <w:t>2 вариант</w:t>
            </w:r>
          </w:p>
        </w:tc>
        <w:tc>
          <w:tcPr>
            <w:tcW w:w="627" w:type="dxa"/>
            <w:shd w:val="clear" w:color="auto" w:fill="DBE5F1"/>
            <w:textDirection w:val="btLr"/>
            <w:vAlign w:val="center"/>
          </w:tcPr>
          <w:p w:rsidR="005C67A6" w:rsidRPr="008F7504" w:rsidRDefault="005C67A6" w:rsidP="00947BAB">
            <w:pPr>
              <w:autoSpaceDE w:val="0"/>
              <w:autoSpaceDN w:val="0"/>
              <w:adjustRightInd w:val="0"/>
              <w:jc w:val="center"/>
              <w:rPr>
                <w:b/>
                <w:sz w:val="20"/>
                <w:szCs w:val="20"/>
              </w:rPr>
            </w:pPr>
            <w:r w:rsidRPr="008F7504">
              <w:rPr>
                <w:b/>
                <w:sz w:val="20"/>
                <w:szCs w:val="20"/>
              </w:rPr>
              <w:t>1 вариант</w:t>
            </w:r>
          </w:p>
        </w:tc>
        <w:tc>
          <w:tcPr>
            <w:tcW w:w="628" w:type="dxa"/>
            <w:shd w:val="clear" w:color="auto" w:fill="DBE5F1"/>
            <w:textDirection w:val="btLr"/>
            <w:vAlign w:val="center"/>
          </w:tcPr>
          <w:p w:rsidR="005C67A6" w:rsidRPr="008F7504" w:rsidRDefault="005C67A6" w:rsidP="00947BAB">
            <w:pPr>
              <w:autoSpaceDE w:val="0"/>
              <w:autoSpaceDN w:val="0"/>
              <w:adjustRightInd w:val="0"/>
              <w:jc w:val="center"/>
              <w:rPr>
                <w:b/>
                <w:sz w:val="20"/>
                <w:szCs w:val="20"/>
              </w:rPr>
            </w:pPr>
            <w:r w:rsidRPr="008F7504">
              <w:rPr>
                <w:b/>
                <w:sz w:val="20"/>
                <w:szCs w:val="20"/>
              </w:rPr>
              <w:t>2 вариант</w:t>
            </w:r>
          </w:p>
        </w:tc>
        <w:tc>
          <w:tcPr>
            <w:tcW w:w="628" w:type="dxa"/>
            <w:shd w:val="clear" w:color="auto" w:fill="DBE5F1"/>
            <w:textDirection w:val="btLr"/>
            <w:vAlign w:val="center"/>
          </w:tcPr>
          <w:p w:rsidR="005C67A6" w:rsidRPr="008F7504" w:rsidRDefault="005C67A6" w:rsidP="00947BAB">
            <w:pPr>
              <w:autoSpaceDE w:val="0"/>
              <w:autoSpaceDN w:val="0"/>
              <w:adjustRightInd w:val="0"/>
              <w:jc w:val="center"/>
              <w:rPr>
                <w:b/>
                <w:sz w:val="20"/>
                <w:szCs w:val="20"/>
              </w:rPr>
            </w:pPr>
            <w:r w:rsidRPr="008F7504">
              <w:rPr>
                <w:b/>
                <w:sz w:val="20"/>
                <w:szCs w:val="20"/>
              </w:rPr>
              <w:t>1 вариант</w:t>
            </w:r>
          </w:p>
        </w:tc>
        <w:tc>
          <w:tcPr>
            <w:tcW w:w="628" w:type="dxa"/>
            <w:shd w:val="clear" w:color="auto" w:fill="DBE5F1"/>
            <w:textDirection w:val="btLr"/>
            <w:vAlign w:val="center"/>
          </w:tcPr>
          <w:p w:rsidR="005C67A6" w:rsidRPr="008F7504" w:rsidRDefault="005C67A6" w:rsidP="00947BAB">
            <w:pPr>
              <w:autoSpaceDE w:val="0"/>
              <w:autoSpaceDN w:val="0"/>
              <w:adjustRightInd w:val="0"/>
              <w:jc w:val="center"/>
              <w:rPr>
                <w:b/>
                <w:sz w:val="20"/>
                <w:szCs w:val="20"/>
              </w:rPr>
            </w:pPr>
            <w:r w:rsidRPr="008F7504">
              <w:rPr>
                <w:b/>
                <w:sz w:val="20"/>
                <w:szCs w:val="20"/>
              </w:rPr>
              <w:t>2 вариант</w:t>
            </w:r>
          </w:p>
        </w:tc>
        <w:tc>
          <w:tcPr>
            <w:tcW w:w="628" w:type="dxa"/>
            <w:shd w:val="clear" w:color="auto" w:fill="DBE5F1"/>
            <w:textDirection w:val="btLr"/>
            <w:vAlign w:val="center"/>
          </w:tcPr>
          <w:p w:rsidR="005C67A6" w:rsidRPr="008F7504" w:rsidRDefault="005C67A6" w:rsidP="00947BAB">
            <w:pPr>
              <w:autoSpaceDE w:val="0"/>
              <w:autoSpaceDN w:val="0"/>
              <w:adjustRightInd w:val="0"/>
              <w:jc w:val="center"/>
              <w:rPr>
                <w:b/>
                <w:sz w:val="20"/>
                <w:szCs w:val="20"/>
              </w:rPr>
            </w:pPr>
            <w:r w:rsidRPr="008F7504">
              <w:rPr>
                <w:b/>
                <w:sz w:val="20"/>
                <w:szCs w:val="20"/>
              </w:rPr>
              <w:t>1 вариант</w:t>
            </w:r>
          </w:p>
        </w:tc>
        <w:tc>
          <w:tcPr>
            <w:tcW w:w="627" w:type="dxa"/>
            <w:shd w:val="clear" w:color="auto" w:fill="DBE5F1"/>
            <w:textDirection w:val="btLr"/>
            <w:vAlign w:val="center"/>
          </w:tcPr>
          <w:p w:rsidR="005C67A6" w:rsidRPr="008F7504" w:rsidRDefault="005C67A6" w:rsidP="00947BAB">
            <w:pPr>
              <w:autoSpaceDE w:val="0"/>
              <w:autoSpaceDN w:val="0"/>
              <w:adjustRightInd w:val="0"/>
              <w:jc w:val="center"/>
              <w:rPr>
                <w:b/>
                <w:sz w:val="20"/>
                <w:szCs w:val="20"/>
              </w:rPr>
            </w:pPr>
            <w:r w:rsidRPr="008F7504">
              <w:rPr>
                <w:b/>
                <w:sz w:val="20"/>
                <w:szCs w:val="20"/>
              </w:rPr>
              <w:t>2 вариант</w:t>
            </w:r>
          </w:p>
        </w:tc>
        <w:tc>
          <w:tcPr>
            <w:tcW w:w="628" w:type="dxa"/>
            <w:shd w:val="clear" w:color="auto" w:fill="DBE5F1"/>
            <w:textDirection w:val="btLr"/>
            <w:vAlign w:val="center"/>
          </w:tcPr>
          <w:p w:rsidR="005C67A6" w:rsidRPr="008F7504" w:rsidRDefault="005C67A6" w:rsidP="00947BAB">
            <w:pPr>
              <w:autoSpaceDE w:val="0"/>
              <w:autoSpaceDN w:val="0"/>
              <w:adjustRightInd w:val="0"/>
              <w:jc w:val="center"/>
              <w:rPr>
                <w:b/>
                <w:sz w:val="20"/>
                <w:szCs w:val="20"/>
              </w:rPr>
            </w:pPr>
            <w:r w:rsidRPr="008F7504">
              <w:rPr>
                <w:b/>
                <w:sz w:val="20"/>
                <w:szCs w:val="20"/>
              </w:rPr>
              <w:t>1 вариант</w:t>
            </w:r>
          </w:p>
        </w:tc>
        <w:tc>
          <w:tcPr>
            <w:tcW w:w="628" w:type="dxa"/>
            <w:shd w:val="clear" w:color="auto" w:fill="DBE5F1"/>
            <w:textDirection w:val="btLr"/>
            <w:vAlign w:val="center"/>
          </w:tcPr>
          <w:p w:rsidR="005C67A6" w:rsidRPr="008F7504" w:rsidRDefault="005C67A6" w:rsidP="00947BAB">
            <w:pPr>
              <w:autoSpaceDE w:val="0"/>
              <w:autoSpaceDN w:val="0"/>
              <w:adjustRightInd w:val="0"/>
              <w:jc w:val="center"/>
              <w:rPr>
                <w:b/>
                <w:sz w:val="20"/>
                <w:szCs w:val="20"/>
              </w:rPr>
            </w:pPr>
            <w:r w:rsidRPr="008F7504">
              <w:rPr>
                <w:b/>
                <w:sz w:val="20"/>
                <w:szCs w:val="20"/>
              </w:rPr>
              <w:t>2 вариант</w:t>
            </w:r>
          </w:p>
        </w:tc>
        <w:tc>
          <w:tcPr>
            <w:tcW w:w="620" w:type="dxa"/>
            <w:shd w:val="clear" w:color="auto" w:fill="DBE5F1"/>
            <w:textDirection w:val="btLr"/>
            <w:vAlign w:val="center"/>
          </w:tcPr>
          <w:p w:rsidR="005C67A6" w:rsidRPr="008F7504" w:rsidRDefault="005C67A6" w:rsidP="00947BAB">
            <w:pPr>
              <w:autoSpaceDE w:val="0"/>
              <w:autoSpaceDN w:val="0"/>
              <w:adjustRightInd w:val="0"/>
              <w:jc w:val="center"/>
              <w:rPr>
                <w:b/>
                <w:sz w:val="20"/>
                <w:szCs w:val="20"/>
              </w:rPr>
            </w:pPr>
            <w:r w:rsidRPr="008F7504">
              <w:rPr>
                <w:b/>
                <w:sz w:val="20"/>
                <w:szCs w:val="20"/>
              </w:rPr>
              <w:t>1 вариант</w:t>
            </w:r>
          </w:p>
        </w:tc>
        <w:tc>
          <w:tcPr>
            <w:tcW w:w="709" w:type="dxa"/>
            <w:shd w:val="clear" w:color="auto" w:fill="DBE5F1"/>
            <w:textDirection w:val="btLr"/>
            <w:vAlign w:val="center"/>
          </w:tcPr>
          <w:p w:rsidR="005C67A6" w:rsidRPr="008F7504" w:rsidRDefault="005C67A6" w:rsidP="00947BAB">
            <w:pPr>
              <w:autoSpaceDE w:val="0"/>
              <w:autoSpaceDN w:val="0"/>
              <w:adjustRightInd w:val="0"/>
              <w:jc w:val="center"/>
              <w:rPr>
                <w:b/>
                <w:sz w:val="20"/>
                <w:szCs w:val="20"/>
              </w:rPr>
            </w:pPr>
            <w:r w:rsidRPr="008F7504">
              <w:rPr>
                <w:b/>
                <w:sz w:val="20"/>
                <w:szCs w:val="20"/>
              </w:rPr>
              <w:t>2 вариант</w:t>
            </w:r>
          </w:p>
        </w:tc>
      </w:tr>
      <w:tr w:rsidR="005C67A6" w:rsidRPr="008F7504" w:rsidTr="00947BAB">
        <w:trPr>
          <w:trHeight w:val="436"/>
          <w:jc w:val="center"/>
        </w:trPr>
        <w:tc>
          <w:tcPr>
            <w:tcW w:w="15648" w:type="dxa"/>
            <w:gridSpan w:val="19"/>
            <w:vAlign w:val="center"/>
          </w:tcPr>
          <w:p w:rsidR="00D03BBA" w:rsidRPr="008F7504" w:rsidRDefault="005C67A6" w:rsidP="00D03BBA">
            <w:pPr>
              <w:pStyle w:val="1"/>
              <w:widowControl w:val="0"/>
              <w:tabs>
                <w:tab w:val="num" w:pos="0"/>
              </w:tabs>
              <w:suppressAutoHyphens/>
              <w:ind w:firstLine="709"/>
              <w:jc w:val="both"/>
              <w:rPr>
                <w:b w:val="0"/>
                <w:bCs w:val="0"/>
                <w:sz w:val="28"/>
                <w:szCs w:val="28"/>
              </w:rPr>
            </w:pPr>
            <w:r w:rsidRPr="008F7504">
              <w:rPr>
                <w:b w:val="0"/>
              </w:rPr>
              <w:t xml:space="preserve">Стратегическая цель: </w:t>
            </w:r>
            <w:r w:rsidR="00D03BBA">
              <w:rPr>
                <w:b w:val="0"/>
                <w:bCs w:val="0"/>
                <w:sz w:val="28"/>
                <w:szCs w:val="28"/>
              </w:rPr>
              <w:t>С</w:t>
            </w:r>
            <w:r w:rsidR="00D03BBA" w:rsidRPr="008F7504">
              <w:rPr>
                <w:b w:val="0"/>
                <w:bCs w:val="0"/>
                <w:sz w:val="28"/>
                <w:szCs w:val="28"/>
              </w:rPr>
              <w:t>оздание благоприятных условий для ж</w:t>
            </w:r>
            <w:r w:rsidR="00D03BBA">
              <w:rPr>
                <w:b w:val="0"/>
                <w:bCs w:val="0"/>
                <w:sz w:val="28"/>
                <w:szCs w:val="28"/>
              </w:rPr>
              <w:t>изни, развития и самореализации населения Нижнебурбукского сельского поселения.</w:t>
            </w:r>
          </w:p>
          <w:p w:rsidR="005C67A6" w:rsidRPr="008F7504" w:rsidRDefault="005C67A6" w:rsidP="00947BAB">
            <w:pPr>
              <w:jc w:val="center"/>
              <w:rPr>
                <w:highlight w:val="yellow"/>
              </w:rPr>
            </w:pPr>
          </w:p>
        </w:tc>
      </w:tr>
      <w:tr w:rsidR="005C67A6" w:rsidRPr="008F7504" w:rsidTr="00947BAB">
        <w:trPr>
          <w:trHeight w:val="137"/>
          <w:jc w:val="center"/>
        </w:trPr>
        <w:tc>
          <w:tcPr>
            <w:tcW w:w="15648" w:type="dxa"/>
            <w:gridSpan w:val="19"/>
            <w:vAlign w:val="center"/>
          </w:tcPr>
          <w:p w:rsidR="005C67A6" w:rsidRPr="008F7504" w:rsidRDefault="005C67A6" w:rsidP="00947BAB">
            <w:pPr>
              <w:keepNext/>
              <w:suppressAutoHyphens/>
              <w:jc w:val="center"/>
              <w:outlineLvl w:val="0"/>
              <w:rPr>
                <w:bCs/>
                <w:lang w:eastAsia="zh-CN"/>
              </w:rPr>
            </w:pPr>
            <w:r w:rsidRPr="008F7504">
              <w:rPr>
                <w:b/>
                <w:bCs/>
                <w:lang w:eastAsia="zh-CN"/>
              </w:rPr>
              <w:t>Приоритет 1. «Накопление и развитие человеческого капитала»</w:t>
            </w:r>
          </w:p>
        </w:tc>
      </w:tr>
      <w:tr w:rsidR="005C67A6" w:rsidRPr="008F7504" w:rsidTr="00947BAB">
        <w:trPr>
          <w:trHeight w:val="436"/>
          <w:jc w:val="center"/>
        </w:trPr>
        <w:tc>
          <w:tcPr>
            <w:tcW w:w="2246" w:type="dxa"/>
            <w:vAlign w:val="center"/>
          </w:tcPr>
          <w:p w:rsidR="005C67A6" w:rsidRPr="008F7504" w:rsidRDefault="005C67A6" w:rsidP="00947BAB">
            <w:pPr>
              <w:rPr>
                <w:sz w:val="20"/>
                <w:szCs w:val="20"/>
              </w:rPr>
            </w:pPr>
            <w:r w:rsidRPr="008F7504">
              <w:rPr>
                <w:rFonts w:eastAsia="Calibri"/>
                <w:sz w:val="20"/>
                <w:szCs w:val="20"/>
                <w:lang w:eastAsia="en-US"/>
              </w:rPr>
              <w:t xml:space="preserve">1.1. Повышение доступности и востребованности качественного образования, обеспечивающего потребности социально-экономическое </w:t>
            </w:r>
            <w:r w:rsidRPr="008F7504">
              <w:rPr>
                <w:rFonts w:eastAsia="Calibri"/>
                <w:sz w:val="20"/>
                <w:szCs w:val="20"/>
                <w:lang w:eastAsia="en-US"/>
              </w:rPr>
              <w:lastRenderedPageBreak/>
              <w:t>ра</w:t>
            </w:r>
            <w:r w:rsidR="00D03BBA">
              <w:rPr>
                <w:rFonts w:eastAsia="Calibri"/>
                <w:sz w:val="20"/>
                <w:szCs w:val="20"/>
                <w:lang w:eastAsia="en-US"/>
              </w:rPr>
              <w:t>звития Нижнебурбукского сельского поселения</w:t>
            </w:r>
          </w:p>
        </w:tc>
        <w:tc>
          <w:tcPr>
            <w:tcW w:w="2272" w:type="dxa"/>
            <w:vAlign w:val="center"/>
          </w:tcPr>
          <w:p w:rsidR="005C67A6" w:rsidRPr="008F7504" w:rsidRDefault="005C67A6" w:rsidP="00947BAB">
            <w:pPr>
              <w:rPr>
                <w:sz w:val="20"/>
                <w:szCs w:val="20"/>
              </w:rPr>
            </w:pPr>
            <w:r w:rsidRPr="008F7504">
              <w:rPr>
                <w:rFonts w:eastAsia="Calibri"/>
                <w:sz w:val="20"/>
                <w:szCs w:val="20"/>
                <w:lang w:eastAsia="en-US"/>
              </w:rPr>
              <w:lastRenderedPageBreak/>
              <w:t>Доля образовательных организаций, требующих капитального ремонта и строительства новых зданий</w:t>
            </w:r>
          </w:p>
        </w:tc>
        <w:tc>
          <w:tcPr>
            <w:tcW w:w="851" w:type="dxa"/>
            <w:vAlign w:val="center"/>
          </w:tcPr>
          <w:p w:rsidR="005C67A6" w:rsidRPr="008F7504" w:rsidRDefault="005C67A6" w:rsidP="00947BAB">
            <w:pPr>
              <w:jc w:val="center"/>
              <w:rPr>
                <w:sz w:val="20"/>
                <w:szCs w:val="20"/>
              </w:rPr>
            </w:pPr>
            <w:r w:rsidRPr="008F7504">
              <w:rPr>
                <w:sz w:val="20"/>
                <w:szCs w:val="20"/>
              </w:rPr>
              <w:t>%</w:t>
            </w:r>
          </w:p>
        </w:tc>
        <w:tc>
          <w:tcPr>
            <w:tcW w:w="708" w:type="dxa"/>
            <w:vAlign w:val="center"/>
          </w:tcPr>
          <w:p w:rsidR="005C67A6" w:rsidRPr="008F7504" w:rsidRDefault="006179D8" w:rsidP="00947BAB">
            <w:pPr>
              <w:jc w:val="center"/>
              <w:rPr>
                <w:sz w:val="20"/>
                <w:szCs w:val="20"/>
              </w:rPr>
            </w:pPr>
            <w:r>
              <w:rPr>
                <w:sz w:val="20"/>
                <w:szCs w:val="20"/>
              </w:rPr>
              <w:t>100</w:t>
            </w:r>
          </w:p>
        </w:tc>
        <w:tc>
          <w:tcPr>
            <w:tcW w:w="709" w:type="dxa"/>
            <w:vAlign w:val="center"/>
          </w:tcPr>
          <w:p w:rsidR="005C67A6" w:rsidRPr="008F7504" w:rsidRDefault="006179D8" w:rsidP="00947BAB">
            <w:pPr>
              <w:jc w:val="center"/>
              <w:rPr>
                <w:sz w:val="20"/>
                <w:szCs w:val="20"/>
              </w:rPr>
            </w:pPr>
            <w:r>
              <w:rPr>
                <w:sz w:val="20"/>
                <w:szCs w:val="20"/>
              </w:rPr>
              <w:t>100</w:t>
            </w:r>
          </w:p>
        </w:tc>
        <w:tc>
          <w:tcPr>
            <w:tcW w:w="627" w:type="dxa"/>
            <w:vAlign w:val="center"/>
          </w:tcPr>
          <w:p w:rsidR="005C67A6" w:rsidRPr="008F7504" w:rsidRDefault="003342F2" w:rsidP="00947BAB">
            <w:pPr>
              <w:jc w:val="center"/>
              <w:rPr>
                <w:sz w:val="20"/>
                <w:szCs w:val="20"/>
              </w:rPr>
            </w:pPr>
            <w:r>
              <w:rPr>
                <w:sz w:val="20"/>
                <w:szCs w:val="20"/>
              </w:rPr>
              <w:t>100</w:t>
            </w:r>
          </w:p>
        </w:tc>
        <w:tc>
          <w:tcPr>
            <w:tcW w:w="628" w:type="dxa"/>
            <w:vAlign w:val="center"/>
          </w:tcPr>
          <w:p w:rsidR="005C67A6" w:rsidRPr="008F7504" w:rsidRDefault="003342F2" w:rsidP="00947BAB">
            <w:pPr>
              <w:jc w:val="center"/>
              <w:rPr>
                <w:sz w:val="20"/>
                <w:szCs w:val="20"/>
              </w:rPr>
            </w:pPr>
            <w:r>
              <w:rPr>
                <w:sz w:val="20"/>
                <w:szCs w:val="20"/>
              </w:rPr>
              <w:t>100</w:t>
            </w:r>
          </w:p>
        </w:tc>
        <w:tc>
          <w:tcPr>
            <w:tcW w:w="628" w:type="dxa"/>
            <w:vAlign w:val="center"/>
          </w:tcPr>
          <w:p w:rsidR="005C67A6" w:rsidRPr="008F7504" w:rsidRDefault="003342F2" w:rsidP="00947BAB">
            <w:pPr>
              <w:jc w:val="center"/>
              <w:rPr>
                <w:sz w:val="20"/>
                <w:szCs w:val="20"/>
              </w:rPr>
            </w:pPr>
            <w:r>
              <w:rPr>
                <w:sz w:val="20"/>
                <w:szCs w:val="20"/>
              </w:rPr>
              <w:t>100</w:t>
            </w:r>
          </w:p>
        </w:tc>
        <w:tc>
          <w:tcPr>
            <w:tcW w:w="628" w:type="dxa"/>
            <w:vAlign w:val="center"/>
          </w:tcPr>
          <w:p w:rsidR="005C67A6" w:rsidRPr="008F7504" w:rsidRDefault="003342F2" w:rsidP="00947BAB">
            <w:pPr>
              <w:jc w:val="center"/>
              <w:rPr>
                <w:sz w:val="20"/>
                <w:szCs w:val="20"/>
              </w:rPr>
            </w:pPr>
            <w:r>
              <w:rPr>
                <w:sz w:val="20"/>
                <w:szCs w:val="20"/>
              </w:rPr>
              <w:t>100</w:t>
            </w:r>
          </w:p>
        </w:tc>
        <w:tc>
          <w:tcPr>
            <w:tcW w:w="627" w:type="dxa"/>
            <w:vAlign w:val="center"/>
          </w:tcPr>
          <w:p w:rsidR="005C67A6" w:rsidRPr="008F7504" w:rsidRDefault="003342F2" w:rsidP="00947BAB">
            <w:pPr>
              <w:jc w:val="center"/>
              <w:rPr>
                <w:sz w:val="20"/>
                <w:szCs w:val="20"/>
              </w:rPr>
            </w:pPr>
            <w:r>
              <w:rPr>
                <w:sz w:val="20"/>
                <w:szCs w:val="20"/>
              </w:rPr>
              <w:t>50</w:t>
            </w:r>
          </w:p>
        </w:tc>
        <w:tc>
          <w:tcPr>
            <w:tcW w:w="628" w:type="dxa"/>
            <w:vAlign w:val="center"/>
          </w:tcPr>
          <w:p w:rsidR="005C67A6" w:rsidRPr="008F7504" w:rsidRDefault="003342F2" w:rsidP="00947BAB">
            <w:pPr>
              <w:jc w:val="center"/>
              <w:rPr>
                <w:sz w:val="20"/>
                <w:szCs w:val="20"/>
              </w:rPr>
            </w:pPr>
            <w:r>
              <w:rPr>
                <w:sz w:val="20"/>
                <w:szCs w:val="20"/>
              </w:rPr>
              <w:t>50</w:t>
            </w:r>
          </w:p>
        </w:tc>
        <w:tc>
          <w:tcPr>
            <w:tcW w:w="628" w:type="dxa"/>
            <w:vAlign w:val="center"/>
          </w:tcPr>
          <w:p w:rsidR="005C67A6" w:rsidRPr="008F7504" w:rsidRDefault="003342F2" w:rsidP="00947BAB">
            <w:pPr>
              <w:jc w:val="center"/>
              <w:rPr>
                <w:sz w:val="20"/>
                <w:szCs w:val="20"/>
              </w:rPr>
            </w:pPr>
            <w:r>
              <w:rPr>
                <w:sz w:val="20"/>
                <w:szCs w:val="20"/>
              </w:rPr>
              <w:t>50</w:t>
            </w:r>
          </w:p>
        </w:tc>
        <w:tc>
          <w:tcPr>
            <w:tcW w:w="628" w:type="dxa"/>
            <w:vAlign w:val="center"/>
          </w:tcPr>
          <w:p w:rsidR="005C67A6" w:rsidRPr="008F7504" w:rsidRDefault="003342F2" w:rsidP="00947BAB">
            <w:pPr>
              <w:jc w:val="center"/>
              <w:rPr>
                <w:sz w:val="20"/>
                <w:szCs w:val="20"/>
              </w:rPr>
            </w:pPr>
            <w:r>
              <w:rPr>
                <w:sz w:val="20"/>
                <w:szCs w:val="20"/>
              </w:rPr>
              <w:t>50</w:t>
            </w:r>
          </w:p>
        </w:tc>
        <w:tc>
          <w:tcPr>
            <w:tcW w:w="628" w:type="dxa"/>
            <w:vAlign w:val="center"/>
          </w:tcPr>
          <w:p w:rsidR="005C67A6" w:rsidRPr="008F7504" w:rsidRDefault="003342F2" w:rsidP="00947BAB">
            <w:pPr>
              <w:jc w:val="center"/>
              <w:rPr>
                <w:sz w:val="20"/>
                <w:szCs w:val="20"/>
              </w:rPr>
            </w:pPr>
            <w:r>
              <w:rPr>
                <w:sz w:val="20"/>
                <w:szCs w:val="20"/>
              </w:rPr>
              <w:t>0</w:t>
            </w:r>
          </w:p>
        </w:tc>
        <w:tc>
          <w:tcPr>
            <w:tcW w:w="627" w:type="dxa"/>
            <w:vAlign w:val="center"/>
          </w:tcPr>
          <w:p w:rsidR="005C67A6" w:rsidRPr="008F7504" w:rsidRDefault="003342F2" w:rsidP="00947BAB">
            <w:pPr>
              <w:jc w:val="center"/>
              <w:rPr>
                <w:sz w:val="20"/>
                <w:szCs w:val="20"/>
              </w:rPr>
            </w:pPr>
            <w:r>
              <w:rPr>
                <w:sz w:val="20"/>
                <w:szCs w:val="20"/>
              </w:rPr>
              <w:t>0</w:t>
            </w:r>
          </w:p>
        </w:tc>
        <w:tc>
          <w:tcPr>
            <w:tcW w:w="628" w:type="dxa"/>
            <w:vAlign w:val="center"/>
          </w:tcPr>
          <w:p w:rsidR="005C67A6" w:rsidRPr="008F7504" w:rsidRDefault="003342F2" w:rsidP="00947BAB">
            <w:pPr>
              <w:jc w:val="center"/>
              <w:rPr>
                <w:sz w:val="20"/>
                <w:szCs w:val="20"/>
              </w:rPr>
            </w:pPr>
            <w:r>
              <w:rPr>
                <w:sz w:val="20"/>
                <w:szCs w:val="20"/>
              </w:rPr>
              <w:t>0</w:t>
            </w:r>
          </w:p>
        </w:tc>
        <w:tc>
          <w:tcPr>
            <w:tcW w:w="628" w:type="dxa"/>
            <w:vAlign w:val="center"/>
          </w:tcPr>
          <w:p w:rsidR="005C67A6" w:rsidRPr="008F7504" w:rsidRDefault="003342F2" w:rsidP="00947BAB">
            <w:pPr>
              <w:jc w:val="center"/>
              <w:rPr>
                <w:sz w:val="20"/>
                <w:szCs w:val="20"/>
              </w:rPr>
            </w:pPr>
            <w:r>
              <w:rPr>
                <w:sz w:val="20"/>
                <w:szCs w:val="20"/>
              </w:rPr>
              <w:t>0</w:t>
            </w:r>
          </w:p>
        </w:tc>
        <w:tc>
          <w:tcPr>
            <w:tcW w:w="620" w:type="dxa"/>
            <w:vAlign w:val="center"/>
          </w:tcPr>
          <w:p w:rsidR="005C67A6" w:rsidRPr="008F7504" w:rsidRDefault="003342F2" w:rsidP="00947BAB">
            <w:pPr>
              <w:jc w:val="center"/>
              <w:rPr>
                <w:sz w:val="20"/>
                <w:szCs w:val="20"/>
              </w:rPr>
            </w:pPr>
            <w:r>
              <w:rPr>
                <w:sz w:val="20"/>
                <w:szCs w:val="20"/>
              </w:rPr>
              <w:t>0</w:t>
            </w:r>
          </w:p>
        </w:tc>
        <w:tc>
          <w:tcPr>
            <w:tcW w:w="709" w:type="dxa"/>
            <w:vAlign w:val="center"/>
          </w:tcPr>
          <w:p w:rsidR="005C67A6" w:rsidRPr="008F7504" w:rsidRDefault="003342F2" w:rsidP="00947BAB">
            <w:pPr>
              <w:jc w:val="center"/>
              <w:rPr>
                <w:sz w:val="20"/>
                <w:szCs w:val="20"/>
              </w:rPr>
            </w:pPr>
            <w:r>
              <w:rPr>
                <w:sz w:val="20"/>
                <w:szCs w:val="20"/>
              </w:rPr>
              <w:t>0</w:t>
            </w:r>
          </w:p>
        </w:tc>
      </w:tr>
      <w:tr w:rsidR="005C67A6" w:rsidRPr="008F7504" w:rsidTr="00947BAB">
        <w:trPr>
          <w:trHeight w:val="436"/>
          <w:jc w:val="center"/>
        </w:trPr>
        <w:tc>
          <w:tcPr>
            <w:tcW w:w="2246" w:type="dxa"/>
            <w:vMerge w:val="restart"/>
            <w:vAlign w:val="center"/>
          </w:tcPr>
          <w:p w:rsidR="005C67A6" w:rsidRPr="008F7504" w:rsidRDefault="005C67A6" w:rsidP="00947BAB">
            <w:pPr>
              <w:rPr>
                <w:sz w:val="20"/>
                <w:szCs w:val="20"/>
              </w:rPr>
            </w:pPr>
            <w:r w:rsidRPr="008F7504">
              <w:rPr>
                <w:sz w:val="20"/>
                <w:szCs w:val="20"/>
              </w:rPr>
              <w:lastRenderedPageBreak/>
              <w:t>1.2. Обеспечение доступности медицинской помощи и повышение эффективности медицинских услуг, объёмы, виды и качество которых должны соответствовать уровню заболеваемости потребностям населения, передовым достижениям медицинской науки</w:t>
            </w:r>
          </w:p>
          <w:p w:rsidR="005C67A6" w:rsidRPr="008F7504" w:rsidRDefault="005C67A6" w:rsidP="00947BAB">
            <w:pPr>
              <w:rPr>
                <w:sz w:val="20"/>
                <w:szCs w:val="20"/>
              </w:rPr>
            </w:pPr>
          </w:p>
          <w:p w:rsidR="005C67A6" w:rsidRPr="008F7504" w:rsidRDefault="005C67A6" w:rsidP="00947BAB">
            <w:pPr>
              <w:rPr>
                <w:sz w:val="20"/>
                <w:szCs w:val="20"/>
              </w:rPr>
            </w:pPr>
          </w:p>
          <w:p w:rsidR="005C67A6" w:rsidRPr="008F7504" w:rsidRDefault="005C67A6" w:rsidP="00947BAB">
            <w:pPr>
              <w:rPr>
                <w:sz w:val="20"/>
                <w:szCs w:val="20"/>
              </w:rPr>
            </w:pPr>
          </w:p>
          <w:p w:rsidR="005C67A6" w:rsidRPr="008F7504" w:rsidRDefault="005C67A6" w:rsidP="00947BAB">
            <w:pPr>
              <w:rPr>
                <w:sz w:val="20"/>
                <w:szCs w:val="20"/>
              </w:rPr>
            </w:pPr>
          </w:p>
        </w:tc>
        <w:tc>
          <w:tcPr>
            <w:tcW w:w="2272" w:type="dxa"/>
            <w:vAlign w:val="center"/>
          </w:tcPr>
          <w:p w:rsidR="005C67A6" w:rsidRPr="008F7504" w:rsidRDefault="005C67A6" w:rsidP="00947BAB">
            <w:pPr>
              <w:rPr>
                <w:sz w:val="20"/>
                <w:szCs w:val="20"/>
              </w:rPr>
            </w:pPr>
            <w:r w:rsidRPr="008F7504">
              <w:rPr>
                <w:sz w:val="20"/>
                <w:szCs w:val="20"/>
              </w:rPr>
              <w:t>Ожидаемая продолжительность жизни при рождении</w:t>
            </w:r>
          </w:p>
        </w:tc>
        <w:tc>
          <w:tcPr>
            <w:tcW w:w="851" w:type="dxa"/>
            <w:vAlign w:val="center"/>
          </w:tcPr>
          <w:p w:rsidR="005C67A6" w:rsidRPr="008F7504" w:rsidRDefault="005C67A6" w:rsidP="00947BAB">
            <w:pPr>
              <w:jc w:val="center"/>
              <w:rPr>
                <w:sz w:val="20"/>
                <w:szCs w:val="20"/>
              </w:rPr>
            </w:pPr>
            <w:r w:rsidRPr="008F7504">
              <w:rPr>
                <w:sz w:val="20"/>
                <w:szCs w:val="20"/>
              </w:rPr>
              <w:t>лет</w:t>
            </w:r>
          </w:p>
        </w:tc>
        <w:tc>
          <w:tcPr>
            <w:tcW w:w="708" w:type="dxa"/>
            <w:vAlign w:val="center"/>
          </w:tcPr>
          <w:p w:rsidR="005C67A6" w:rsidRPr="008F7504" w:rsidRDefault="005C67A6" w:rsidP="00947BAB">
            <w:pPr>
              <w:jc w:val="center"/>
              <w:rPr>
                <w:sz w:val="20"/>
                <w:szCs w:val="20"/>
              </w:rPr>
            </w:pPr>
            <w:r w:rsidRPr="008F7504">
              <w:rPr>
                <w:sz w:val="20"/>
                <w:szCs w:val="20"/>
              </w:rPr>
              <w:t>68,25</w:t>
            </w:r>
          </w:p>
        </w:tc>
        <w:tc>
          <w:tcPr>
            <w:tcW w:w="709" w:type="dxa"/>
            <w:vAlign w:val="center"/>
          </w:tcPr>
          <w:p w:rsidR="005C67A6" w:rsidRPr="008F7504" w:rsidRDefault="005C67A6" w:rsidP="00947BAB">
            <w:pPr>
              <w:jc w:val="center"/>
              <w:rPr>
                <w:sz w:val="20"/>
                <w:szCs w:val="20"/>
              </w:rPr>
            </w:pPr>
            <w:r w:rsidRPr="008F7504">
              <w:rPr>
                <w:sz w:val="20"/>
                <w:szCs w:val="20"/>
              </w:rPr>
              <w:t>70,2</w:t>
            </w:r>
          </w:p>
        </w:tc>
        <w:tc>
          <w:tcPr>
            <w:tcW w:w="627" w:type="dxa"/>
            <w:vAlign w:val="center"/>
          </w:tcPr>
          <w:p w:rsidR="005C67A6" w:rsidRPr="008F7504" w:rsidRDefault="005C67A6" w:rsidP="00947BAB">
            <w:pPr>
              <w:jc w:val="center"/>
              <w:rPr>
                <w:sz w:val="20"/>
                <w:szCs w:val="20"/>
              </w:rPr>
            </w:pPr>
            <w:r w:rsidRPr="008F7504">
              <w:rPr>
                <w:sz w:val="20"/>
                <w:szCs w:val="20"/>
              </w:rPr>
              <w:t>70,3</w:t>
            </w:r>
          </w:p>
        </w:tc>
        <w:tc>
          <w:tcPr>
            <w:tcW w:w="628" w:type="dxa"/>
            <w:vAlign w:val="center"/>
          </w:tcPr>
          <w:p w:rsidR="005C67A6" w:rsidRPr="008F7504" w:rsidRDefault="005C67A6" w:rsidP="00947BAB">
            <w:pPr>
              <w:jc w:val="center"/>
              <w:rPr>
                <w:sz w:val="20"/>
                <w:szCs w:val="20"/>
              </w:rPr>
            </w:pPr>
            <w:r w:rsidRPr="008F7504">
              <w:rPr>
                <w:sz w:val="20"/>
                <w:szCs w:val="20"/>
              </w:rPr>
              <w:t>72,7</w:t>
            </w:r>
          </w:p>
        </w:tc>
        <w:tc>
          <w:tcPr>
            <w:tcW w:w="628" w:type="dxa"/>
            <w:vAlign w:val="center"/>
          </w:tcPr>
          <w:p w:rsidR="005C67A6" w:rsidRPr="008F7504" w:rsidRDefault="005C67A6" w:rsidP="00947BAB">
            <w:pPr>
              <w:jc w:val="center"/>
              <w:rPr>
                <w:sz w:val="20"/>
                <w:szCs w:val="20"/>
              </w:rPr>
            </w:pPr>
            <w:r w:rsidRPr="008F7504">
              <w:rPr>
                <w:sz w:val="20"/>
                <w:szCs w:val="20"/>
              </w:rPr>
              <w:t>70,4</w:t>
            </w:r>
          </w:p>
        </w:tc>
        <w:tc>
          <w:tcPr>
            <w:tcW w:w="628" w:type="dxa"/>
            <w:vAlign w:val="center"/>
          </w:tcPr>
          <w:p w:rsidR="005C67A6" w:rsidRPr="008F7504" w:rsidRDefault="005C67A6" w:rsidP="00947BAB">
            <w:pPr>
              <w:jc w:val="center"/>
              <w:rPr>
                <w:sz w:val="20"/>
                <w:szCs w:val="20"/>
              </w:rPr>
            </w:pPr>
            <w:r w:rsidRPr="008F7504">
              <w:rPr>
                <w:sz w:val="20"/>
                <w:szCs w:val="20"/>
              </w:rPr>
              <w:t>73,5</w:t>
            </w:r>
          </w:p>
        </w:tc>
        <w:tc>
          <w:tcPr>
            <w:tcW w:w="627" w:type="dxa"/>
            <w:vAlign w:val="center"/>
          </w:tcPr>
          <w:p w:rsidR="005C67A6" w:rsidRPr="008F7504" w:rsidRDefault="005C67A6" w:rsidP="00947BAB">
            <w:pPr>
              <w:jc w:val="center"/>
              <w:rPr>
                <w:sz w:val="20"/>
                <w:szCs w:val="20"/>
              </w:rPr>
            </w:pPr>
            <w:r w:rsidRPr="008F7504">
              <w:rPr>
                <w:sz w:val="20"/>
                <w:szCs w:val="20"/>
              </w:rPr>
              <w:t>70,5</w:t>
            </w:r>
          </w:p>
        </w:tc>
        <w:tc>
          <w:tcPr>
            <w:tcW w:w="628" w:type="dxa"/>
            <w:vAlign w:val="center"/>
          </w:tcPr>
          <w:p w:rsidR="005C67A6" w:rsidRPr="008F7504" w:rsidRDefault="005C67A6" w:rsidP="00947BAB">
            <w:pPr>
              <w:jc w:val="center"/>
              <w:rPr>
                <w:sz w:val="20"/>
                <w:szCs w:val="20"/>
              </w:rPr>
            </w:pPr>
            <w:r w:rsidRPr="008F7504">
              <w:rPr>
                <w:sz w:val="20"/>
                <w:szCs w:val="20"/>
              </w:rPr>
              <w:t>74,3</w:t>
            </w:r>
          </w:p>
        </w:tc>
        <w:tc>
          <w:tcPr>
            <w:tcW w:w="628" w:type="dxa"/>
            <w:vAlign w:val="center"/>
          </w:tcPr>
          <w:p w:rsidR="005C67A6" w:rsidRPr="008F7504" w:rsidRDefault="005C67A6" w:rsidP="00947BAB">
            <w:pPr>
              <w:jc w:val="center"/>
              <w:rPr>
                <w:sz w:val="20"/>
                <w:szCs w:val="20"/>
              </w:rPr>
            </w:pPr>
            <w:r w:rsidRPr="008F7504">
              <w:rPr>
                <w:sz w:val="20"/>
                <w:szCs w:val="20"/>
              </w:rPr>
              <w:t>71,2</w:t>
            </w:r>
          </w:p>
        </w:tc>
        <w:tc>
          <w:tcPr>
            <w:tcW w:w="628" w:type="dxa"/>
            <w:vAlign w:val="center"/>
          </w:tcPr>
          <w:p w:rsidR="005C67A6" w:rsidRPr="008F7504" w:rsidRDefault="005C67A6" w:rsidP="00947BAB">
            <w:pPr>
              <w:jc w:val="center"/>
              <w:rPr>
                <w:sz w:val="20"/>
                <w:szCs w:val="20"/>
              </w:rPr>
            </w:pPr>
            <w:r w:rsidRPr="008F7504">
              <w:rPr>
                <w:sz w:val="20"/>
                <w:szCs w:val="20"/>
              </w:rPr>
              <w:t>76,1</w:t>
            </w:r>
          </w:p>
        </w:tc>
        <w:tc>
          <w:tcPr>
            <w:tcW w:w="628" w:type="dxa"/>
            <w:vAlign w:val="center"/>
          </w:tcPr>
          <w:p w:rsidR="005C67A6" w:rsidRPr="008F7504" w:rsidRDefault="005C67A6" w:rsidP="00947BAB">
            <w:pPr>
              <w:jc w:val="center"/>
              <w:rPr>
                <w:sz w:val="20"/>
                <w:szCs w:val="20"/>
              </w:rPr>
            </w:pPr>
            <w:r w:rsidRPr="008F7504">
              <w:rPr>
                <w:sz w:val="20"/>
                <w:szCs w:val="20"/>
              </w:rPr>
              <w:t>73,2</w:t>
            </w:r>
          </w:p>
        </w:tc>
        <w:tc>
          <w:tcPr>
            <w:tcW w:w="627" w:type="dxa"/>
            <w:vAlign w:val="center"/>
          </w:tcPr>
          <w:p w:rsidR="005C67A6" w:rsidRPr="008F7504" w:rsidRDefault="005C67A6" w:rsidP="00947BAB">
            <w:pPr>
              <w:jc w:val="center"/>
              <w:rPr>
                <w:sz w:val="20"/>
                <w:szCs w:val="20"/>
              </w:rPr>
            </w:pPr>
            <w:r w:rsidRPr="008F7504">
              <w:rPr>
                <w:sz w:val="20"/>
                <w:szCs w:val="20"/>
              </w:rPr>
              <w:t>78,1</w:t>
            </w:r>
          </w:p>
        </w:tc>
        <w:tc>
          <w:tcPr>
            <w:tcW w:w="628" w:type="dxa"/>
            <w:vAlign w:val="center"/>
          </w:tcPr>
          <w:p w:rsidR="005C67A6" w:rsidRPr="008F7504" w:rsidRDefault="005C67A6" w:rsidP="00947BAB">
            <w:pPr>
              <w:jc w:val="center"/>
              <w:rPr>
                <w:sz w:val="20"/>
                <w:szCs w:val="20"/>
              </w:rPr>
            </w:pPr>
            <w:r w:rsidRPr="008F7504">
              <w:rPr>
                <w:sz w:val="20"/>
                <w:szCs w:val="20"/>
              </w:rPr>
              <w:t>76,2</w:t>
            </w:r>
          </w:p>
        </w:tc>
        <w:tc>
          <w:tcPr>
            <w:tcW w:w="628" w:type="dxa"/>
            <w:vAlign w:val="center"/>
          </w:tcPr>
          <w:p w:rsidR="005C67A6" w:rsidRPr="008F7504" w:rsidRDefault="005C67A6" w:rsidP="00947BAB">
            <w:pPr>
              <w:jc w:val="center"/>
              <w:rPr>
                <w:sz w:val="20"/>
                <w:szCs w:val="20"/>
              </w:rPr>
            </w:pPr>
            <w:r w:rsidRPr="008F7504">
              <w:rPr>
                <w:sz w:val="20"/>
                <w:szCs w:val="20"/>
              </w:rPr>
              <w:t>79,9</w:t>
            </w:r>
          </w:p>
        </w:tc>
        <w:tc>
          <w:tcPr>
            <w:tcW w:w="620" w:type="dxa"/>
            <w:vAlign w:val="center"/>
          </w:tcPr>
          <w:p w:rsidR="005C67A6" w:rsidRPr="008F7504" w:rsidRDefault="005C67A6" w:rsidP="00947BAB">
            <w:pPr>
              <w:jc w:val="center"/>
              <w:rPr>
                <w:sz w:val="20"/>
                <w:szCs w:val="20"/>
              </w:rPr>
            </w:pPr>
            <w:r w:rsidRPr="008F7504">
              <w:rPr>
                <w:sz w:val="20"/>
                <w:szCs w:val="20"/>
              </w:rPr>
              <w:t>78,2</w:t>
            </w:r>
          </w:p>
        </w:tc>
        <w:tc>
          <w:tcPr>
            <w:tcW w:w="709" w:type="dxa"/>
            <w:vAlign w:val="center"/>
          </w:tcPr>
          <w:p w:rsidR="005C67A6" w:rsidRPr="008F7504" w:rsidRDefault="005C67A6" w:rsidP="00947BAB">
            <w:pPr>
              <w:jc w:val="center"/>
              <w:rPr>
                <w:sz w:val="20"/>
                <w:szCs w:val="20"/>
              </w:rPr>
            </w:pPr>
            <w:r w:rsidRPr="008F7504">
              <w:rPr>
                <w:sz w:val="20"/>
                <w:szCs w:val="20"/>
              </w:rPr>
              <w:t>81,7</w:t>
            </w:r>
          </w:p>
        </w:tc>
      </w:tr>
      <w:tr w:rsidR="005C67A6" w:rsidRPr="008F7504" w:rsidTr="00947BAB">
        <w:trPr>
          <w:trHeight w:val="436"/>
          <w:jc w:val="center"/>
        </w:trPr>
        <w:tc>
          <w:tcPr>
            <w:tcW w:w="2246" w:type="dxa"/>
            <w:vMerge/>
            <w:vAlign w:val="center"/>
          </w:tcPr>
          <w:p w:rsidR="005C67A6" w:rsidRPr="008F7504" w:rsidRDefault="005C67A6" w:rsidP="00947BAB">
            <w:pPr>
              <w:rPr>
                <w:sz w:val="20"/>
                <w:szCs w:val="20"/>
              </w:rPr>
            </w:pPr>
          </w:p>
        </w:tc>
        <w:tc>
          <w:tcPr>
            <w:tcW w:w="2272" w:type="dxa"/>
            <w:vAlign w:val="center"/>
          </w:tcPr>
          <w:p w:rsidR="005C67A6" w:rsidRPr="008F7504" w:rsidRDefault="005C67A6" w:rsidP="00947BAB">
            <w:pPr>
              <w:rPr>
                <w:sz w:val="20"/>
                <w:szCs w:val="20"/>
              </w:rPr>
            </w:pPr>
            <w:r w:rsidRPr="008F7504">
              <w:rPr>
                <w:sz w:val="20"/>
                <w:szCs w:val="20"/>
              </w:rPr>
              <w:t>Смертность населения трудоспособного возраста</w:t>
            </w:r>
          </w:p>
        </w:tc>
        <w:tc>
          <w:tcPr>
            <w:tcW w:w="851" w:type="dxa"/>
            <w:vAlign w:val="center"/>
          </w:tcPr>
          <w:p w:rsidR="005C67A6" w:rsidRPr="008F7504" w:rsidRDefault="005C67A6" w:rsidP="00947BAB">
            <w:pPr>
              <w:jc w:val="center"/>
              <w:rPr>
                <w:sz w:val="20"/>
                <w:szCs w:val="20"/>
              </w:rPr>
            </w:pPr>
            <w:r w:rsidRPr="008F7504">
              <w:rPr>
                <w:sz w:val="20"/>
                <w:szCs w:val="20"/>
              </w:rPr>
              <w:t>случаев на 100 тыс. чел. населения</w:t>
            </w:r>
          </w:p>
        </w:tc>
        <w:tc>
          <w:tcPr>
            <w:tcW w:w="708" w:type="dxa"/>
            <w:vAlign w:val="center"/>
          </w:tcPr>
          <w:p w:rsidR="005C67A6" w:rsidRPr="008F7504" w:rsidRDefault="005C67A6" w:rsidP="00947BAB">
            <w:pPr>
              <w:jc w:val="center"/>
              <w:rPr>
                <w:sz w:val="20"/>
                <w:szCs w:val="20"/>
              </w:rPr>
            </w:pPr>
            <w:r w:rsidRPr="008F7504">
              <w:rPr>
                <w:sz w:val="20"/>
                <w:szCs w:val="20"/>
              </w:rPr>
              <w:t>930,9</w:t>
            </w:r>
          </w:p>
        </w:tc>
        <w:tc>
          <w:tcPr>
            <w:tcW w:w="709" w:type="dxa"/>
            <w:vAlign w:val="center"/>
          </w:tcPr>
          <w:p w:rsidR="005C67A6" w:rsidRPr="008F7504" w:rsidRDefault="005C67A6" w:rsidP="00947BAB">
            <w:pPr>
              <w:jc w:val="center"/>
              <w:rPr>
                <w:sz w:val="20"/>
                <w:szCs w:val="20"/>
              </w:rPr>
            </w:pPr>
            <w:r w:rsidRPr="008F7504">
              <w:rPr>
                <w:sz w:val="20"/>
                <w:szCs w:val="20"/>
              </w:rPr>
              <w:t>1032,8</w:t>
            </w:r>
          </w:p>
        </w:tc>
        <w:tc>
          <w:tcPr>
            <w:tcW w:w="627" w:type="dxa"/>
            <w:vAlign w:val="center"/>
          </w:tcPr>
          <w:p w:rsidR="005C67A6" w:rsidRPr="008F7504" w:rsidRDefault="005C67A6" w:rsidP="00947BAB">
            <w:pPr>
              <w:jc w:val="center"/>
              <w:rPr>
                <w:sz w:val="20"/>
                <w:szCs w:val="20"/>
              </w:rPr>
            </w:pPr>
            <w:r w:rsidRPr="008F7504">
              <w:rPr>
                <w:sz w:val="20"/>
                <w:szCs w:val="20"/>
              </w:rPr>
              <w:t>234,5</w:t>
            </w:r>
          </w:p>
        </w:tc>
        <w:tc>
          <w:tcPr>
            <w:tcW w:w="628" w:type="dxa"/>
            <w:vAlign w:val="center"/>
          </w:tcPr>
          <w:p w:rsidR="005C67A6" w:rsidRPr="008F7504" w:rsidRDefault="005C67A6" w:rsidP="00947BAB">
            <w:pPr>
              <w:jc w:val="center"/>
              <w:rPr>
                <w:sz w:val="20"/>
                <w:szCs w:val="20"/>
              </w:rPr>
            </w:pPr>
            <w:r w:rsidRPr="008F7504">
              <w:rPr>
                <w:sz w:val="20"/>
                <w:szCs w:val="20"/>
              </w:rPr>
              <w:t>234,5</w:t>
            </w:r>
          </w:p>
        </w:tc>
        <w:tc>
          <w:tcPr>
            <w:tcW w:w="628" w:type="dxa"/>
            <w:vAlign w:val="center"/>
          </w:tcPr>
          <w:p w:rsidR="005C67A6" w:rsidRPr="008F7504" w:rsidRDefault="005C67A6" w:rsidP="00947BAB">
            <w:pPr>
              <w:jc w:val="center"/>
              <w:rPr>
                <w:sz w:val="20"/>
                <w:szCs w:val="20"/>
              </w:rPr>
            </w:pPr>
            <w:r w:rsidRPr="008F7504">
              <w:rPr>
                <w:sz w:val="20"/>
                <w:szCs w:val="20"/>
              </w:rPr>
              <w:t>234,5</w:t>
            </w:r>
          </w:p>
        </w:tc>
        <w:tc>
          <w:tcPr>
            <w:tcW w:w="628" w:type="dxa"/>
            <w:vAlign w:val="center"/>
          </w:tcPr>
          <w:p w:rsidR="005C67A6" w:rsidRPr="008F7504" w:rsidRDefault="005C67A6" w:rsidP="00947BAB">
            <w:pPr>
              <w:jc w:val="center"/>
              <w:rPr>
                <w:sz w:val="20"/>
                <w:szCs w:val="20"/>
              </w:rPr>
            </w:pPr>
            <w:r w:rsidRPr="008F7504">
              <w:rPr>
                <w:sz w:val="20"/>
                <w:szCs w:val="20"/>
              </w:rPr>
              <w:t>234,5</w:t>
            </w:r>
          </w:p>
        </w:tc>
        <w:tc>
          <w:tcPr>
            <w:tcW w:w="627" w:type="dxa"/>
            <w:vAlign w:val="center"/>
          </w:tcPr>
          <w:p w:rsidR="005C67A6" w:rsidRPr="008F7504" w:rsidRDefault="005C67A6" w:rsidP="00947BAB">
            <w:pPr>
              <w:jc w:val="center"/>
              <w:rPr>
                <w:sz w:val="20"/>
                <w:szCs w:val="20"/>
              </w:rPr>
            </w:pPr>
            <w:r w:rsidRPr="008F7504">
              <w:rPr>
                <w:sz w:val="20"/>
                <w:szCs w:val="20"/>
              </w:rPr>
              <w:t>234,5</w:t>
            </w:r>
          </w:p>
        </w:tc>
        <w:tc>
          <w:tcPr>
            <w:tcW w:w="628" w:type="dxa"/>
            <w:vAlign w:val="center"/>
          </w:tcPr>
          <w:p w:rsidR="005C67A6" w:rsidRPr="008F7504" w:rsidRDefault="005C67A6" w:rsidP="00947BAB">
            <w:pPr>
              <w:jc w:val="center"/>
              <w:rPr>
                <w:sz w:val="20"/>
                <w:szCs w:val="20"/>
              </w:rPr>
            </w:pPr>
            <w:r w:rsidRPr="008F7504">
              <w:rPr>
                <w:sz w:val="20"/>
                <w:szCs w:val="20"/>
              </w:rPr>
              <w:t>234,5</w:t>
            </w:r>
          </w:p>
        </w:tc>
        <w:tc>
          <w:tcPr>
            <w:tcW w:w="628" w:type="dxa"/>
            <w:vAlign w:val="center"/>
          </w:tcPr>
          <w:p w:rsidR="005C67A6" w:rsidRPr="008F7504" w:rsidRDefault="005C67A6" w:rsidP="00947BAB">
            <w:pPr>
              <w:jc w:val="center"/>
              <w:rPr>
                <w:sz w:val="20"/>
                <w:szCs w:val="20"/>
              </w:rPr>
            </w:pPr>
            <w:r w:rsidRPr="008F7504">
              <w:rPr>
                <w:sz w:val="20"/>
                <w:szCs w:val="20"/>
              </w:rPr>
              <w:t>234,5</w:t>
            </w:r>
          </w:p>
        </w:tc>
        <w:tc>
          <w:tcPr>
            <w:tcW w:w="628" w:type="dxa"/>
            <w:vAlign w:val="center"/>
          </w:tcPr>
          <w:p w:rsidR="005C67A6" w:rsidRPr="008F7504" w:rsidRDefault="005C67A6" w:rsidP="00947BAB">
            <w:pPr>
              <w:jc w:val="center"/>
              <w:rPr>
                <w:sz w:val="20"/>
                <w:szCs w:val="20"/>
              </w:rPr>
            </w:pPr>
            <w:r w:rsidRPr="008F7504">
              <w:rPr>
                <w:sz w:val="20"/>
                <w:szCs w:val="20"/>
              </w:rPr>
              <w:t>234,5</w:t>
            </w:r>
          </w:p>
        </w:tc>
        <w:tc>
          <w:tcPr>
            <w:tcW w:w="628" w:type="dxa"/>
            <w:vAlign w:val="center"/>
          </w:tcPr>
          <w:p w:rsidR="005C67A6" w:rsidRPr="008F7504" w:rsidRDefault="005C67A6" w:rsidP="00947BAB">
            <w:pPr>
              <w:jc w:val="center"/>
              <w:rPr>
                <w:sz w:val="20"/>
                <w:szCs w:val="20"/>
              </w:rPr>
            </w:pPr>
            <w:r w:rsidRPr="008F7504">
              <w:rPr>
                <w:sz w:val="20"/>
                <w:szCs w:val="20"/>
              </w:rPr>
              <w:t>234,4</w:t>
            </w:r>
          </w:p>
        </w:tc>
        <w:tc>
          <w:tcPr>
            <w:tcW w:w="627" w:type="dxa"/>
            <w:vAlign w:val="center"/>
          </w:tcPr>
          <w:p w:rsidR="005C67A6" w:rsidRPr="008F7504" w:rsidRDefault="005C67A6" w:rsidP="00947BAB">
            <w:pPr>
              <w:jc w:val="center"/>
              <w:rPr>
                <w:sz w:val="20"/>
                <w:szCs w:val="20"/>
              </w:rPr>
            </w:pPr>
            <w:r w:rsidRPr="008F7504">
              <w:rPr>
                <w:sz w:val="20"/>
                <w:szCs w:val="20"/>
              </w:rPr>
              <w:t>234,5</w:t>
            </w:r>
          </w:p>
        </w:tc>
        <w:tc>
          <w:tcPr>
            <w:tcW w:w="628" w:type="dxa"/>
            <w:vAlign w:val="center"/>
          </w:tcPr>
          <w:p w:rsidR="005C67A6" w:rsidRPr="008F7504" w:rsidRDefault="005C67A6" w:rsidP="00947BAB">
            <w:pPr>
              <w:jc w:val="center"/>
              <w:rPr>
                <w:sz w:val="20"/>
                <w:szCs w:val="20"/>
              </w:rPr>
            </w:pPr>
            <w:r w:rsidRPr="008F7504">
              <w:rPr>
                <w:sz w:val="20"/>
                <w:szCs w:val="20"/>
              </w:rPr>
              <w:t>234,5</w:t>
            </w:r>
          </w:p>
        </w:tc>
        <w:tc>
          <w:tcPr>
            <w:tcW w:w="628" w:type="dxa"/>
            <w:vAlign w:val="center"/>
          </w:tcPr>
          <w:p w:rsidR="005C67A6" w:rsidRPr="008F7504" w:rsidRDefault="005C67A6" w:rsidP="00947BAB">
            <w:pPr>
              <w:jc w:val="center"/>
              <w:rPr>
                <w:sz w:val="20"/>
                <w:szCs w:val="20"/>
              </w:rPr>
            </w:pPr>
            <w:r w:rsidRPr="008F7504">
              <w:rPr>
                <w:sz w:val="20"/>
                <w:szCs w:val="20"/>
              </w:rPr>
              <w:t>234,5</w:t>
            </w:r>
          </w:p>
        </w:tc>
        <w:tc>
          <w:tcPr>
            <w:tcW w:w="620" w:type="dxa"/>
            <w:vAlign w:val="center"/>
          </w:tcPr>
          <w:p w:rsidR="005C67A6" w:rsidRPr="008F7504" w:rsidRDefault="005C67A6" w:rsidP="00947BAB">
            <w:pPr>
              <w:jc w:val="center"/>
              <w:rPr>
                <w:sz w:val="20"/>
                <w:szCs w:val="20"/>
              </w:rPr>
            </w:pPr>
            <w:r w:rsidRPr="008F7504">
              <w:rPr>
                <w:sz w:val="20"/>
                <w:szCs w:val="20"/>
              </w:rPr>
              <w:t>234,5</w:t>
            </w:r>
          </w:p>
        </w:tc>
        <w:tc>
          <w:tcPr>
            <w:tcW w:w="709" w:type="dxa"/>
            <w:vAlign w:val="center"/>
          </w:tcPr>
          <w:p w:rsidR="005C67A6" w:rsidRPr="008F7504" w:rsidRDefault="005C67A6" w:rsidP="00947BAB">
            <w:pPr>
              <w:jc w:val="center"/>
              <w:rPr>
                <w:sz w:val="20"/>
                <w:szCs w:val="20"/>
              </w:rPr>
            </w:pPr>
            <w:r w:rsidRPr="008F7504">
              <w:rPr>
                <w:sz w:val="20"/>
                <w:szCs w:val="20"/>
              </w:rPr>
              <w:t>234,5</w:t>
            </w:r>
          </w:p>
        </w:tc>
      </w:tr>
      <w:tr w:rsidR="005C67A6" w:rsidRPr="008F7504" w:rsidTr="00947BAB">
        <w:trPr>
          <w:trHeight w:val="436"/>
          <w:jc w:val="center"/>
        </w:trPr>
        <w:tc>
          <w:tcPr>
            <w:tcW w:w="2246" w:type="dxa"/>
            <w:vMerge/>
            <w:vAlign w:val="center"/>
          </w:tcPr>
          <w:p w:rsidR="005C67A6" w:rsidRPr="008F7504" w:rsidRDefault="005C67A6" w:rsidP="00947BAB">
            <w:pPr>
              <w:rPr>
                <w:sz w:val="20"/>
                <w:szCs w:val="20"/>
              </w:rPr>
            </w:pPr>
          </w:p>
        </w:tc>
        <w:tc>
          <w:tcPr>
            <w:tcW w:w="2272" w:type="dxa"/>
            <w:vAlign w:val="center"/>
          </w:tcPr>
          <w:p w:rsidR="005C67A6" w:rsidRPr="008F7504" w:rsidRDefault="005C67A6" w:rsidP="00947BAB">
            <w:pPr>
              <w:rPr>
                <w:sz w:val="20"/>
                <w:szCs w:val="20"/>
              </w:rPr>
            </w:pPr>
            <w:r w:rsidRPr="008F7504">
              <w:rPr>
                <w:sz w:val="20"/>
                <w:szCs w:val="20"/>
              </w:rPr>
              <w:t>Младенческая смертность</w:t>
            </w:r>
          </w:p>
        </w:tc>
        <w:tc>
          <w:tcPr>
            <w:tcW w:w="851" w:type="dxa"/>
            <w:vAlign w:val="center"/>
          </w:tcPr>
          <w:p w:rsidR="005C67A6" w:rsidRPr="008F7504" w:rsidRDefault="005C67A6" w:rsidP="00947BAB">
            <w:pPr>
              <w:jc w:val="center"/>
              <w:rPr>
                <w:sz w:val="20"/>
                <w:szCs w:val="20"/>
              </w:rPr>
            </w:pPr>
            <w:r w:rsidRPr="008F7504">
              <w:rPr>
                <w:sz w:val="20"/>
                <w:szCs w:val="20"/>
              </w:rPr>
              <w:t>случаев на 1000 чел. родившихся живыми</w:t>
            </w:r>
          </w:p>
        </w:tc>
        <w:tc>
          <w:tcPr>
            <w:tcW w:w="708" w:type="dxa"/>
            <w:vAlign w:val="center"/>
          </w:tcPr>
          <w:p w:rsidR="005C67A6" w:rsidRPr="008F7504" w:rsidRDefault="005C67A6" w:rsidP="00947BAB">
            <w:pPr>
              <w:jc w:val="center"/>
              <w:rPr>
                <w:sz w:val="20"/>
                <w:szCs w:val="20"/>
              </w:rPr>
            </w:pPr>
            <w:r w:rsidRPr="008F7504">
              <w:rPr>
                <w:sz w:val="20"/>
                <w:szCs w:val="20"/>
              </w:rPr>
              <w:t>9,5</w:t>
            </w:r>
          </w:p>
        </w:tc>
        <w:tc>
          <w:tcPr>
            <w:tcW w:w="709" w:type="dxa"/>
            <w:vAlign w:val="center"/>
          </w:tcPr>
          <w:p w:rsidR="005C67A6" w:rsidRPr="008F7504" w:rsidRDefault="005C67A6" w:rsidP="00947BAB">
            <w:pPr>
              <w:jc w:val="center"/>
              <w:rPr>
                <w:sz w:val="20"/>
                <w:szCs w:val="20"/>
              </w:rPr>
            </w:pPr>
            <w:r w:rsidRPr="008F7504">
              <w:rPr>
                <w:sz w:val="20"/>
                <w:szCs w:val="20"/>
              </w:rPr>
              <w:t>1,8</w:t>
            </w:r>
          </w:p>
        </w:tc>
        <w:tc>
          <w:tcPr>
            <w:tcW w:w="627" w:type="dxa"/>
            <w:vAlign w:val="center"/>
          </w:tcPr>
          <w:p w:rsidR="005C67A6" w:rsidRPr="008F7504" w:rsidRDefault="005C67A6" w:rsidP="00947BAB">
            <w:pPr>
              <w:jc w:val="center"/>
              <w:rPr>
                <w:sz w:val="20"/>
                <w:szCs w:val="20"/>
              </w:rPr>
            </w:pPr>
            <w:r w:rsidRPr="008F7504">
              <w:rPr>
                <w:sz w:val="20"/>
                <w:szCs w:val="20"/>
              </w:rPr>
              <w:t>7,2</w:t>
            </w:r>
          </w:p>
        </w:tc>
        <w:tc>
          <w:tcPr>
            <w:tcW w:w="628" w:type="dxa"/>
            <w:vAlign w:val="center"/>
          </w:tcPr>
          <w:p w:rsidR="005C67A6" w:rsidRPr="008F7504" w:rsidRDefault="005C67A6" w:rsidP="00947BAB">
            <w:pPr>
              <w:jc w:val="center"/>
              <w:rPr>
                <w:sz w:val="20"/>
                <w:szCs w:val="20"/>
              </w:rPr>
            </w:pPr>
            <w:r w:rsidRPr="008F7504">
              <w:rPr>
                <w:sz w:val="20"/>
                <w:szCs w:val="20"/>
              </w:rPr>
              <w:t>7,2</w:t>
            </w:r>
          </w:p>
        </w:tc>
        <w:tc>
          <w:tcPr>
            <w:tcW w:w="628" w:type="dxa"/>
            <w:vAlign w:val="center"/>
          </w:tcPr>
          <w:p w:rsidR="005C67A6" w:rsidRPr="008F7504" w:rsidRDefault="005C67A6" w:rsidP="00947BAB">
            <w:pPr>
              <w:jc w:val="center"/>
              <w:rPr>
                <w:sz w:val="20"/>
                <w:szCs w:val="20"/>
              </w:rPr>
            </w:pPr>
            <w:r w:rsidRPr="008F7504">
              <w:rPr>
                <w:sz w:val="20"/>
                <w:szCs w:val="20"/>
              </w:rPr>
              <w:t>7,2</w:t>
            </w:r>
          </w:p>
        </w:tc>
        <w:tc>
          <w:tcPr>
            <w:tcW w:w="628" w:type="dxa"/>
            <w:vAlign w:val="center"/>
          </w:tcPr>
          <w:p w:rsidR="005C67A6" w:rsidRPr="008F7504" w:rsidRDefault="005C67A6" w:rsidP="00947BAB">
            <w:pPr>
              <w:jc w:val="center"/>
              <w:rPr>
                <w:sz w:val="20"/>
                <w:szCs w:val="20"/>
              </w:rPr>
            </w:pPr>
            <w:r w:rsidRPr="008F7504">
              <w:rPr>
                <w:sz w:val="20"/>
                <w:szCs w:val="20"/>
              </w:rPr>
              <w:t>7,2</w:t>
            </w:r>
          </w:p>
        </w:tc>
        <w:tc>
          <w:tcPr>
            <w:tcW w:w="627" w:type="dxa"/>
            <w:vAlign w:val="center"/>
          </w:tcPr>
          <w:p w:rsidR="005C67A6" w:rsidRPr="008F7504" w:rsidRDefault="005C67A6" w:rsidP="00947BAB">
            <w:pPr>
              <w:jc w:val="center"/>
              <w:rPr>
                <w:sz w:val="20"/>
                <w:szCs w:val="20"/>
              </w:rPr>
            </w:pPr>
            <w:r w:rsidRPr="008F7504">
              <w:rPr>
                <w:sz w:val="20"/>
                <w:szCs w:val="20"/>
              </w:rPr>
              <w:t>7,2</w:t>
            </w:r>
          </w:p>
        </w:tc>
        <w:tc>
          <w:tcPr>
            <w:tcW w:w="628" w:type="dxa"/>
            <w:vAlign w:val="center"/>
          </w:tcPr>
          <w:p w:rsidR="005C67A6" w:rsidRPr="008F7504" w:rsidRDefault="005C67A6" w:rsidP="00947BAB">
            <w:pPr>
              <w:jc w:val="center"/>
              <w:rPr>
                <w:sz w:val="20"/>
                <w:szCs w:val="20"/>
              </w:rPr>
            </w:pPr>
            <w:r w:rsidRPr="008F7504">
              <w:rPr>
                <w:sz w:val="20"/>
                <w:szCs w:val="20"/>
              </w:rPr>
              <w:t>7,2</w:t>
            </w:r>
          </w:p>
        </w:tc>
        <w:tc>
          <w:tcPr>
            <w:tcW w:w="628" w:type="dxa"/>
            <w:vAlign w:val="center"/>
          </w:tcPr>
          <w:p w:rsidR="005C67A6" w:rsidRPr="008F7504" w:rsidRDefault="005C67A6" w:rsidP="00947BAB">
            <w:pPr>
              <w:jc w:val="center"/>
              <w:rPr>
                <w:sz w:val="20"/>
                <w:szCs w:val="20"/>
              </w:rPr>
            </w:pPr>
            <w:r w:rsidRPr="008F7504">
              <w:rPr>
                <w:sz w:val="20"/>
                <w:szCs w:val="20"/>
              </w:rPr>
              <w:t>7,2</w:t>
            </w:r>
          </w:p>
        </w:tc>
        <w:tc>
          <w:tcPr>
            <w:tcW w:w="628" w:type="dxa"/>
            <w:vAlign w:val="center"/>
          </w:tcPr>
          <w:p w:rsidR="005C67A6" w:rsidRPr="008F7504" w:rsidRDefault="005C67A6" w:rsidP="00947BAB">
            <w:pPr>
              <w:jc w:val="center"/>
              <w:rPr>
                <w:sz w:val="20"/>
                <w:szCs w:val="20"/>
              </w:rPr>
            </w:pPr>
            <w:r w:rsidRPr="008F7504">
              <w:rPr>
                <w:sz w:val="20"/>
                <w:szCs w:val="20"/>
              </w:rPr>
              <w:t>7,2</w:t>
            </w:r>
          </w:p>
        </w:tc>
        <w:tc>
          <w:tcPr>
            <w:tcW w:w="628" w:type="dxa"/>
            <w:vAlign w:val="center"/>
          </w:tcPr>
          <w:p w:rsidR="005C67A6" w:rsidRPr="008F7504" w:rsidRDefault="005C67A6" w:rsidP="00947BAB">
            <w:pPr>
              <w:jc w:val="center"/>
              <w:rPr>
                <w:sz w:val="20"/>
                <w:szCs w:val="20"/>
              </w:rPr>
            </w:pPr>
            <w:r w:rsidRPr="008F7504">
              <w:rPr>
                <w:sz w:val="20"/>
                <w:szCs w:val="20"/>
              </w:rPr>
              <w:t>7,2</w:t>
            </w:r>
          </w:p>
        </w:tc>
        <w:tc>
          <w:tcPr>
            <w:tcW w:w="627" w:type="dxa"/>
            <w:vAlign w:val="center"/>
          </w:tcPr>
          <w:p w:rsidR="005C67A6" w:rsidRPr="008F7504" w:rsidRDefault="005C67A6" w:rsidP="00947BAB">
            <w:pPr>
              <w:jc w:val="center"/>
              <w:rPr>
                <w:sz w:val="20"/>
                <w:szCs w:val="20"/>
              </w:rPr>
            </w:pPr>
            <w:r w:rsidRPr="008F7504">
              <w:rPr>
                <w:sz w:val="20"/>
                <w:szCs w:val="20"/>
              </w:rPr>
              <w:t>7,2</w:t>
            </w:r>
          </w:p>
        </w:tc>
        <w:tc>
          <w:tcPr>
            <w:tcW w:w="628" w:type="dxa"/>
            <w:vAlign w:val="center"/>
          </w:tcPr>
          <w:p w:rsidR="005C67A6" w:rsidRPr="008F7504" w:rsidRDefault="005C67A6" w:rsidP="00947BAB">
            <w:pPr>
              <w:jc w:val="center"/>
              <w:rPr>
                <w:sz w:val="20"/>
                <w:szCs w:val="20"/>
              </w:rPr>
            </w:pPr>
            <w:r w:rsidRPr="008F7504">
              <w:rPr>
                <w:sz w:val="20"/>
                <w:szCs w:val="20"/>
              </w:rPr>
              <w:t>7,2</w:t>
            </w:r>
          </w:p>
        </w:tc>
        <w:tc>
          <w:tcPr>
            <w:tcW w:w="628" w:type="dxa"/>
            <w:vAlign w:val="center"/>
          </w:tcPr>
          <w:p w:rsidR="005C67A6" w:rsidRPr="008F7504" w:rsidRDefault="005C67A6" w:rsidP="00947BAB">
            <w:pPr>
              <w:jc w:val="center"/>
              <w:rPr>
                <w:sz w:val="20"/>
                <w:szCs w:val="20"/>
              </w:rPr>
            </w:pPr>
            <w:r w:rsidRPr="008F7504">
              <w:rPr>
                <w:sz w:val="20"/>
                <w:szCs w:val="20"/>
              </w:rPr>
              <w:t>7,2</w:t>
            </w:r>
          </w:p>
        </w:tc>
        <w:tc>
          <w:tcPr>
            <w:tcW w:w="620" w:type="dxa"/>
            <w:vAlign w:val="center"/>
          </w:tcPr>
          <w:p w:rsidR="005C67A6" w:rsidRPr="008F7504" w:rsidRDefault="005C67A6" w:rsidP="00947BAB">
            <w:pPr>
              <w:jc w:val="center"/>
              <w:rPr>
                <w:sz w:val="20"/>
                <w:szCs w:val="20"/>
              </w:rPr>
            </w:pPr>
            <w:r w:rsidRPr="008F7504">
              <w:rPr>
                <w:sz w:val="20"/>
                <w:szCs w:val="20"/>
              </w:rPr>
              <w:t>7,2</w:t>
            </w:r>
          </w:p>
        </w:tc>
        <w:tc>
          <w:tcPr>
            <w:tcW w:w="709" w:type="dxa"/>
            <w:vAlign w:val="center"/>
          </w:tcPr>
          <w:p w:rsidR="005C67A6" w:rsidRPr="008F7504" w:rsidRDefault="005C67A6" w:rsidP="00947BAB">
            <w:pPr>
              <w:jc w:val="center"/>
              <w:rPr>
                <w:sz w:val="20"/>
                <w:szCs w:val="20"/>
              </w:rPr>
            </w:pPr>
            <w:r w:rsidRPr="008F7504">
              <w:rPr>
                <w:sz w:val="20"/>
                <w:szCs w:val="20"/>
              </w:rPr>
              <w:t>7,2</w:t>
            </w:r>
          </w:p>
        </w:tc>
      </w:tr>
      <w:tr w:rsidR="005C67A6" w:rsidRPr="008F7504" w:rsidTr="00947BAB">
        <w:trPr>
          <w:trHeight w:val="436"/>
          <w:jc w:val="center"/>
        </w:trPr>
        <w:tc>
          <w:tcPr>
            <w:tcW w:w="2246" w:type="dxa"/>
            <w:vMerge/>
            <w:vAlign w:val="center"/>
          </w:tcPr>
          <w:p w:rsidR="005C67A6" w:rsidRPr="008F7504" w:rsidRDefault="005C67A6" w:rsidP="00947BAB">
            <w:pPr>
              <w:rPr>
                <w:sz w:val="20"/>
                <w:szCs w:val="20"/>
              </w:rPr>
            </w:pPr>
          </w:p>
        </w:tc>
        <w:tc>
          <w:tcPr>
            <w:tcW w:w="2272" w:type="dxa"/>
            <w:vAlign w:val="center"/>
          </w:tcPr>
          <w:p w:rsidR="005C67A6" w:rsidRPr="008F7504" w:rsidRDefault="005C67A6" w:rsidP="00947BAB">
            <w:pPr>
              <w:rPr>
                <w:sz w:val="20"/>
                <w:szCs w:val="20"/>
              </w:rPr>
            </w:pPr>
            <w:r w:rsidRPr="008F7504">
              <w:rPr>
                <w:sz w:val="20"/>
                <w:szCs w:val="20"/>
              </w:rPr>
              <w:t>Обеспеченность врачами</w:t>
            </w:r>
          </w:p>
        </w:tc>
        <w:tc>
          <w:tcPr>
            <w:tcW w:w="851" w:type="dxa"/>
            <w:vAlign w:val="center"/>
          </w:tcPr>
          <w:p w:rsidR="005C67A6" w:rsidRPr="008F7504" w:rsidRDefault="005C67A6" w:rsidP="00947BAB">
            <w:pPr>
              <w:jc w:val="center"/>
              <w:rPr>
                <w:sz w:val="20"/>
                <w:szCs w:val="20"/>
              </w:rPr>
            </w:pPr>
            <w:r w:rsidRPr="008F7504">
              <w:rPr>
                <w:sz w:val="20"/>
                <w:szCs w:val="20"/>
              </w:rPr>
              <w:t>чел. на 10 тыс. чел. населения</w:t>
            </w:r>
          </w:p>
        </w:tc>
        <w:tc>
          <w:tcPr>
            <w:tcW w:w="708" w:type="dxa"/>
            <w:vAlign w:val="center"/>
          </w:tcPr>
          <w:p w:rsidR="005C67A6" w:rsidRPr="008F7504" w:rsidRDefault="005C67A6" w:rsidP="00947BAB">
            <w:pPr>
              <w:jc w:val="center"/>
              <w:rPr>
                <w:sz w:val="20"/>
                <w:szCs w:val="20"/>
              </w:rPr>
            </w:pPr>
            <w:r w:rsidRPr="008F7504">
              <w:rPr>
                <w:sz w:val="20"/>
                <w:szCs w:val="20"/>
              </w:rPr>
              <w:t>10,6</w:t>
            </w:r>
          </w:p>
        </w:tc>
        <w:tc>
          <w:tcPr>
            <w:tcW w:w="709" w:type="dxa"/>
            <w:vAlign w:val="center"/>
          </w:tcPr>
          <w:p w:rsidR="005C67A6" w:rsidRPr="008F7504" w:rsidRDefault="005C67A6" w:rsidP="00947BAB">
            <w:pPr>
              <w:jc w:val="center"/>
              <w:rPr>
                <w:sz w:val="20"/>
                <w:szCs w:val="20"/>
              </w:rPr>
            </w:pPr>
            <w:r w:rsidRPr="008F7504">
              <w:rPr>
                <w:sz w:val="20"/>
                <w:szCs w:val="20"/>
              </w:rPr>
              <w:t>11,8</w:t>
            </w:r>
          </w:p>
        </w:tc>
        <w:tc>
          <w:tcPr>
            <w:tcW w:w="627" w:type="dxa"/>
            <w:vAlign w:val="center"/>
          </w:tcPr>
          <w:p w:rsidR="005C67A6" w:rsidRPr="008F7504" w:rsidRDefault="005C67A6" w:rsidP="00947BAB">
            <w:pPr>
              <w:jc w:val="center"/>
              <w:rPr>
                <w:sz w:val="20"/>
                <w:szCs w:val="20"/>
              </w:rPr>
            </w:pPr>
            <w:r w:rsidRPr="008F7504">
              <w:rPr>
                <w:sz w:val="20"/>
                <w:szCs w:val="20"/>
              </w:rPr>
              <w:t>11,5</w:t>
            </w:r>
          </w:p>
        </w:tc>
        <w:tc>
          <w:tcPr>
            <w:tcW w:w="628" w:type="dxa"/>
            <w:vAlign w:val="center"/>
          </w:tcPr>
          <w:p w:rsidR="005C67A6" w:rsidRPr="008F7504" w:rsidRDefault="005C67A6" w:rsidP="00947BAB">
            <w:pPr>
              <w:jc w:val="center"/>
              <w:rPr>
                <w:sz w:val="20"/>
                <w:szCs w:val="20"/>
              </w:rPr>
            </w:pPr>
            <w:r w:rsidRPr="008F7504">
              <w:rPr>
                <w:sz w:val="20"/>
                <w:szCs w:val="20"/>
              </w:rPr>
              <w:t>11,5</w:t>
            </w:r>
          </w:p>
        </w:tc>
        <w:tc>
          <w:tcPr>
            <w:tcW w:w="628" w:type="dxa"/>
            <w:vAlign w:val="center"/>
          </w:tcPr>
          <w:p w:rsidR="005C67A6" w:rsidRPr="008F7504" w:rsidRDefault="005C67A6" w:rsidP="00947BAB">
            <w:pPr>
              <w:jc w:val="center"/>
              <w:rPr>
                <w:sz w:val="20"/>
                <w:szCs w:val="20"/>
              </w:rPr>
            </w:pPr>
            <w:r w:rsidRPr="008F7504">
              <w:rPr>
                <w:sz w:val="20"/>
                <w:szCs w:val="20"/>
              </w:rPr>
              <w:t>11,5</w:t>
            </w:r>
          </w:p>
        </w:tc>
        <w:tc>
          <w:tcPr>
            <w:tcW w:w="628" w:type="dxa"/>
            <w:vAlign w:val="center"/>
          </w:tcPr>
          <w:p w:rsidR="005C67A6" w:rsidRPr="008F7504" w:rsidRDefault="005C67A6" w:rsidP="00947BAB">
            <w:pPr>
              <w:jc w:val="center"/>
              <w:rPr>
                <w:sz w:val="20"/>
                <w:szCs w:val="20"/>
              </w:rPr>
            </w:pPr>
            <w:r w:rsidRPr="008F7504">
              <w:rPr>
                <w:sz w:val="20"/>
                <w:szCs w:val="20"/>
              </w:rPr>
              <w:t>11,5</w:t>
            </w:r>
          </w:p>
        </w:tc>
        <w:tc>
          <w:tcPr>
            <w:tcW w:w="627" w:type="dxa"/>
            <w:vAlign w:val="center"/>
          </w:tcPr>
          <w:p w:rsidR="005C67A6" w:rsidRPr="008F7504" w:rsidRDefault="005C67A6" w:rsidP="00947BAB">
            <w:pPr>
              <w:jc w:val="center"/>
              <w:rPr>
                <w:sz w:val="20"/>
                <w:szCs w:val="20"/>
              </w:rPr>
            </w:pPr>
            <w:r w:rsidRPr="008F7504">
              <w:rPr>
                <w:sz w:val="20"/>
                <w:szCs w:val="20"/>
              </w:rPr>
              <w:t>11,5</w:t>
            </w:r>
          </w:p>
        </w:tc>
        <w:tc>
          <w:tcPr>
            <w:tcW w:w="628" w:type="dxa"/>
            <w:vAlign w:val="center"/>
          </w:tcPr>
          <w:p w:rsidR="005C67A6" w:rsidRPr="008F7504" w:rsidRDefault="005C67A6" w:rsidP="00947BAB">
            <w:pPr>
              <w:jc w:val="center"/>
              <w:rPr>
                <w:sz w:val="20"/>
                <w:szCs w:val="20"/>
              </w:rPr>
            </w:pPr>
            <w:r w:rsidRPr="008F7504">
              <w:rPr>
                <w:sz w:val="20"/>
                <w:szCs w:val="20"/>
              </w:rPr>
              <w:t>11,5</w:t>
            </w:r>
          </w:p>
        </w:tc>
        <w:tc>
          <w:tcPr>
            <w:tcW w:w="628" w:type="dxa"/>
            <w:vAlign w:val="center"/>
          </w:tcPr>
          <w:p w:rsidR="005C67A6" w:rsidRPr="008F7504" w:rsidRDefault="005C67A6" w:rsidP="00947BAB">
            <w:pPr>
              <w:jc w:val="center"/>
              <w:rPr>
                <w:sz w:val="20"/>
                <w:szCs w:val="20"/>
              </w:rPr>
            </w:pPr>
            <w:r w:rsidRPr="008F7504">
              <w:rPr>
                <w:sz w:val="20"/>
                <w:szCs w:val="20"/>
              </w:rPr>
              <w:t>11,5</w:t>
            </w:r>
          </w:p>
        </w:tc>
        <w:tc>
          <w:tcPr>
            <w:tcW w:w="628" w:type="dxa"/>
            <w:vAlign w:val="center"/>
          </w:tcPr>
          <w:p w:rsidR="005C67A6" w:rsidRPr="008F7504" w:rsidRDefault="005C67A6" w:rsidP="00947BAB">
            <w:pPr>
              <w:jc w:val="center"/>
              <w:rPr>
                <w:sz w:val="20"/>
                <w:szCs w:val="20"/>
              </w:rPr>
            </w:pPr>
            <w:r w:rsidRPr="008F7504">
              <w:rPr>
                <w:sz w:val="20"/>
                <w:szCs w:val="20"/>
              </w:rPr>
              <w:t>11,5</w:t>
            </w:r>
          </w:p>
        </w:tc>
        <w:tc>
          <w:tcPr>
            <w:tcW w:w="628" w:type="dxa"/>
            <w:vAlign w:val="center"/>
          </w:tcPr>
          <w:p w:rsidR="005C67A6" w:rsidRPr="008F7504" w:rsidRDefault="005C67A6" w:rsidP="00947BAB">
            <w:pPr>
              <w:jc w:val="center"/>
              <w:rPr>
                <w:sz w:val="20"/>
                <w:szCs w:val="20"/>
              </w:rPr>
            </w:pPr>
            <w:r w:rsidRPr="008F7504">
              <w:rPr>
                <w:sz w:val="20"/>
                <w:szCs w:val="20"/>
              </w:rPr>
              <w:t>11,5</w:t>
            </w:r>
          </w:p>
        </w:tc>
        <w:tc>
          <w:tcPr>
            <w:tcW w:w="627" w:type="dxa"/>
            <w:vAlign w:val="center"/>
          </w:tcPr>
          <w:p w:rsidR="005C67A6" w:rsidRPr="008F7504" w:rsidRDefault="005C67A6" w:rsidP="00947BAB">
            <w:pPr>
              <w:jc w:val="center"/>
              <w:rPr>
                <w:sz w:val="20"/>
                <w:szCs w:val="20"/>
              </w:rPr>
            </w:pPr>
            <w:r w:rsidRPr="008F7504">
              <w:rPr>
                <w:sz w:val="20"/>
                <w:szCs w:val="20"/>
              </w:rPr>
              <w:t>11,5</w:t>
            </w:r>
          </w:p>
        </w:tc>
        <w:tc>
          <w:tcPr>
            <w:tcW w:w="628" w:type="dxa"/>
            <w:vAlign w:val="center"/>
          </w:tcPr>
          <w:p w:rsidR="005C67A6" w:rsidRPr="008F7504" w:rsidRDefault="005C67A6" w:rsidP="00947BAB">
            <w:pPr>
              <w:jc w:val="center"/>
              <w:rPr>
                <w:sz w:val="20"/>
                <w:szCs w:val="20"/>
              </w:rPr>
            </w:pPr>
            <w:r w:rsidRPr="008F7504">
              <w:rPr>
                <w:sz w:val="20"/>
                <w:szCs w:val="20"/>
              </w:rPr>
              <w:t>11,5</w:t>
            </w:r>
          </w:p>
        </w:tc>
        <w:tc>
          <w:tcPr>
            <w:tcW w:w="628" w:type="dxa"/>
            <w:vAlign w:val="center"/>
          </w:tcPr>
          <w:p w:rsidR="005C67A6" w:rsidRPr="008F7504" w:rsidRDefault="005C67A6" w:rsidP="00947BAB">
            <w:pPr>
              <w:jc w:val="center"/>
              <w:rPr>
                <w:sz w:val="20"/>
                <w:szCs w:val="20"/>
              </w:rPr>
            </w:pPr>
            <w:r w:rsidRPr="008F7504">
              <w:rPr>
                <w:sz w:val="20"/>
                <w:szCs w:val="20"/>
              </w:rPr>
              <w:t>11,5</w:t>
            </w:r>
          </w:p>
        </w:tc>
        <w:tc>
          <w:tcPr>
            <w:tcW w:w="620" w:type="dxa"/>
            <w:vAlign w:val="center"/>
          </w:tcPr>
          <w:p w:rsidR="005C67A6" w:rsidRPr="008F7504" w:rsidRDefault="005C67A6" w:rsidP="00947BAB">
            <w:pPr>
              <w:jc w:val="center"/>
              <w:rPr>
                <w:sz w:val="20"/>
                <w:szCs w:val="20"/>
              </w:rPr>
            </w:pPr>
            <w:r w:rsidRPr="008F7504">
              <w:rPr>
                <w:sz w:val="20"/>
                <w:szCs w:val="20"/>
              </w:rPr>
              <w:t>11,5</w:t>
            </w:r>
          </w:p>
        </w:tc>
        <w:tc>
          <w:tcPr>
            <w:tcW w:w="709" w:type="dxa"/>
            <w:vAlign w:val="center"/>
          </w:tcPr>
          <w:p w:rsidR="005C67A6" w:rsidRPr="008F7504" w:rsidRDefault="005C67A6" w:rsidP="00947BAB">
            <w:pPr>
              <w:jc w:val="center"/>
              <w:rPr>
                <w:sz w:val="20"/>
                <w:szCs w:val="20"/>
              </w:rPr>
            </w:pPr>
            <w:r w:rsidRPr="008F7504">
              <w:rPr>
                <w:sz w:val="20"/>
                <w:szCs w:val="20"/>
              </w:rPr>
              <w:t>11,5</w:t>
            </w:r>
          </w:p>
        </w:tc>
      </w:tr>
      <w:tr w:rsidR="005C67A6" w:rsidRPr="008F7504" w:rsidTr="00947BAB">
        <w:trPr>
          <w:trHeight w:val="436"/>
          <w:jc w:val="center"/>
        </w:trPr>
        <w:tc>
          <w:tcPr>
            <w:tcW w:w="2246" w:type="dxa"/>
            <w:vMerge/>
            <w:vAlign w:val="center"/>
          </w:tcPr>
          <w:p w:rsidR="005C67A6" w:rsidRPr="008F7504" w:rsidRDefault="005C67A6" w:rsidP="00947BAB">
            <w:pPr>
              <w:rPr>
                <w:sz w:val="20"/>
                <w:szCs w:val="20"/>
              </w:rPr>
            </w:pPr>
          </w:p>
        </w:tc>
        <w:tc>
          <w:tcPr>
            <w:tcW w:w="2272" w:type="dxa"/>
            <w:vAlign w:val="center"/>
          </w:tcPr>
          <w:p w:rsidR="005C67A6" w:rsidRPr="008F7504" w:rsidRDefault="005C67A6" w:rsidP="00947BAB">
            <w:pPr>
              <w:rPr>
                <w:sz w:val="20"/>
                <w:szCs w:val="20"/>
              </w:rPr>
            </w:pPr>
            <w:r w:rsidRPr="008F7504">
              <w:rPr>
                <w:sz w:val="20"/>
                <w:szCs w:val="20"/>
              </w:rPr>
              <w:t>Количество среднего медицинского персонала, приходящегося на 1 врача</w:t>
            </w:r>
          </w:p>
        </w:tc>
        <w:tc>
          <w:tcPr>
            <w:tcW w:w="851" w:type="dxa"/>
            <w:vAlign w:val="center"/>
          </w:tcPr>
          <w:p w:rsidR="005C67A6" w:rsidRPr="008F7504" w:rsidRDefault="005C67A6" w:rsidP="00947BAB">
            <w:pPr>
              <w:jc w:val="center"/>
              <w:rPr>
                <w:sz w:val="20"/>
                <w:szCs w:val="20"/>
              </w:rPr>
            </w:pPr>
            <w:r w:rsidRPr="008F7504">
              <w:rPr>
                <w:sz w:val="20"/>
                <w:szCs w:val="20"/>
              </w:rPr>
              <w:t>чел.</w:t>
            </w:r>
          </w:p>
        </w:tc>
        <w:tc>
          <w:tcPr>
            <w:tcW w:w="708" w:type="dxa"/>
            <w:vAlign w:val="center"/>
          </w:tcPr>
          <w:p w:rsidR="005C67A6" w:rsidRPr="008F7504" w:rsidRDefault="005C67A6" w:rsidP="00947BAB">
            <w:pPr>
              <w:jc w:val="center"/>
              <w:rPr>
                <w:sz w:val="20"/>
                <w:szCs w:val="20"/>
              </w:rPr>
            </w:pPr>
            <w:r w:rsidRPr="008F7504">
              <w:rPr>
                <w:sz w:val="20"/>
                <w:szCs w:val="20"/>
              </w:rPr>
              <w:t>89,1</w:t>
            </w:r>
          </w:p>
        </w:tc>
        <w:tc>
          <w:tcPr>
            <w:tcW w:w="709" w:type="dxa"/>
            <w:vAlign w:val="center"/>
          </w:tcPr>
          <w:p w:rsidR="005C67A6" w:rsidRPr="008F7504" w:rsidRDefault="005C67A6" w:rsidP="00947BAB">
            <w:pPr>
              <w:jc w:val="center"/>
              <w:rPr>
                <w:sz w:val="20"/>
                <w:szCs w:val="20"/>
              </w:rPr>
            </w:pPr>
            <w:r w:rsidRPr="008F7504">
              <w:rPr>
                <w:sz w:val="20"/>
                <w:szCs w:val="20"/>
              </w:rPr>
              <w:t>93,1</w:t>
            </w:r>
          </w:p>
        </w:tc>
        <w:tc>
          <w:tcPr>
            <w:tcW w:w="627" w:type="dxa"/>
            <w:vAlign w:val="center"/>
          </w:tcPr>
          <w:p w:rsidR="005C67A6" w:rsidRPr="008F7504" w:rsidRDefault="005C67A6" w:rsidP="00947BAB">
            <w:pPr>
              <w:jc w:val="center"/>
              <w:rPr>
                <w:sz w:val="20"/>
                <w:szCs w:val="20"/>
              </w:rPr>
            </w:pPr>
            <w:r w:rsidRPr="008F7504">
              <w:rPr>
                <w:sz w:val="20"/>
                <w:szCs w:val="20"/>
              </w:rPr>
              <w:t>93,3</w:t>
            </w:r>
          </w:p>
        </w:tc>
        <w:tc>
          <w:tcPr>
            <w:tcW w:w="628" w:type="dxa"/>
            <w:vAlign w:val="center"/>
          </w:tcPr>
          <w:p w:rsidR="005C67A6" w:rsidRPr="008F7504" w:rsidRDefault="005C67A6" w:rsidP="00947BAB">
            <w:pPr>
              <w:jc w:val="center"/>
              <w:rPr>
                <w:sz w:val="20"/>
                <w:szCs w:val="20"/>
              </w:rPr>
            </w:pPr>
            <w:r w:rsidRPr="008F7504">
              <w:rPr>
                <w:sz w:val="20"/>
                <w:szCs w:val="20"/>
              </w:rPr>
              <w:t>93,3</w:t>
            </w:r>
          </w:p>
        </w:tc>
        <w:tc>
          <w:tcPr>
            <w:tcW w:w="628" w:type="dxa"/>
            <w:vAlign w:val="center"/>
          </w:tcPr>
          <w:p w:rsidR="005C67A6" w:rsidRPr="008F7504" w:rsidRDefault="005C67A6" w:rsidP="00947BAB">
            <w:pPr>
              <w:jc w:val="center"/>
              <w:rPr>
                <w:sz w:val="20"/>
                <w:szCs w:val="20"/>
              </w:rPr>
            </w:pPr>
            <w:r w:rsidRPr="008F7504">
              <w:rPr>
                <w:sz w:val="20"/>
                <w:szCs w:val="20"/>
              </w:rPr>
              <w:t>93,3</w:t>
            </w:r>
          </w:p>
        </w:tc>
        <w:tc>
          <w:tcPr>
            <w:tcW w:w="628" w:type="dxa"/>
            <w:vAlign w:val="center"/>
          </w:tcPr>
          <w:p w:rsidR="005C67A6" w:rsidRPr="008F7504" w:rsidRDefault="005C67A6" w:rsidP="00947BAB">
            <w:pPr>
              <w:jc w:val="center"/>
              <w:rPr>
                <w:sz w:val="20"/>
                <w:szCs w:val="20"/>
              </w:rPr>
            </w:pPr>
            <w:r w:rsidRPr="008F7504">
              <w:rPr>
                <w:sz w:val="20"/>
                <w:szCs w:val="20"/>
              </w:rPr>
              <w:t>93,3</w:t>
            </w:r>
          </w:p>
        </w:tc>
        <w:tc>
          <w:tcPr>
            <w:tcW w:w="627" w:type="dxa"/>
            <w:vAlign w:val="center"/>
          </w:tcPr>
          <w:p w:rsidR="005C67A6" w:rsidRPr="008F7504" w:rsidRDefault="005C67A6" w:rsidP="00947BAB">
            <w:pPr>
              <w:jc w:val="center"/>
              <w:rPr>
                <w:sz w:val="20"/>
                <w:szCs w:val="20"/>
              </w:rPr>
            </w:pPr>
            <w:r w:rsidRPr="008F7504">
              <w:rPr>
                <w:sz w:val="20"/>
                <w:szCs w:val="20"/>
              </w:rPr>
              <w:t>93,3</w:t>
            </w:r>
          </w:p>
        </w:tc>
        <w:tc>
          <w:tcPr>
            <w:tcW w:w="628" w:type="dxa"/>
            <w:vAlign w:val="center"/>
          </w:tcPr>
          <w:p w:rsidR="005C67A6" w:rsidRPr="008F7504" w:rsidRDefault="005C67A6" w:rsidP="00947BAB">
            <w:pPr>
              <w:jc w:val="center"/>
              <w:rPr>
                <w:sz w:val="20"/>
                <w:szCs w:val="20"/>
              </w:rPr>
            </w:pPr>
            <w:r w:rsidRPr="008F7504">
              <w:rPr>
                <w:sz w:val="20"/>
                <w:szCs w:val="20"/>
              </w:rPr>
              <w:t>93,3</w:t>
            </w:r>
          </w:p>
        </w:tc>
        <w:tc>
          <w:tcPr>
            <w:tcW w:w="628" w:type="dxa"/>
            <w:vAlign w:val="center"/>
          </w:tcPr>
          <w:p w:rsidR="005C67A6" w:rsidRPr="008F7504" w:rsidRDefault="005C67A6" w:rsidP="00947BAB">
            <w:pPr>
              <w:jc w:val="center"/>
              <w:rPr>
                <w:sz w:val="20"/>
                <w:szCs w:val="20"/>
              </w:rPr>
            </w:pPr>
            <w:r w:rsidRPr="008F7504">
              <w:rPr>
                <w:sz w:val="20"/>
                <w:szCs w:val="20"/>
              </w:rPr>
              <w:t>93,3</w:t>
            </w:r>
          </w:p>
        </w:tc>
        <w:tc>
          <w:tcPr>
            <w:tcW w:w="628" w:type="dxa"/>
            <w:vAlign w:val="center"/>
          </w:tcPr>
          <w:p w:rsidR="005C67A6" w:rsidRPr="008F7504" w:rsidRDefault="005C67A6" w:rsidP="00947BAB">
            <w:pPr>
              <w:jc w:val="center"/>
              <w:rPr>
                <w:sz w:val="20"/>
                <w:szCs w:val="20"/>
              </w:rPr>
            </w:pPr>
            <w:r w:rsidRPr="008F7504">
              <w:rPr>
                <w:sz w:val="20"/>
                <w:szCs w:val="20"/>
              </w:rPr>
              <w:t>93,3</w:t>
            </w:r>
          </w:p>
        </w:tc>
        <w:tc>
          <w:tcPr>
            <w:tcW w:w="628" w:type="dxa"/>
            <w:vAlign w:val="center"/>
          </w:tcPr>
          <w:p w:rsidR="005C67A6" w:rsidRPr="008F7504" w:rsidRDefault="005C67A6" w:rsidP="00947BAB">
            <w:pPr>
              <w:jc w:val="center"/>
              <w:rPr>
                <w:sz w:val="20"/>
                <w:szCs w:val="20"/>
              </w:rPr>
            </w:pPr>
            <w:r w:rsidRPr="008F7504">
              <w:rPr>
                <w:sz w:val="20"/>
                <w:szCs w:val="20"/>
              </w:rPr>
              <w:t>93,3</w:t>
            </w:r>
          </w:p>
        </w:tc>
        <w:tc>
          <w:tcPr>
            <w:tcW w:w="627" w:type="dxa"/>
            <w:vAlign w:val="center"/>
          </w:tcPr>
          <w:p w:rsidR="005C67A6" w:rsidRPr="008F7504" w:rsidRDefault="005C67A6" w:rsidP="00947BAB">
            <w:pPr>
              <w:jc w:val="center"/>
              <w:rPr>
                <w:sz w:val="20"/>
                <w:szCs w:val="20"/>
              </w:rPr>
            </w:pPr>
            <w:r w:rsidRPr="008F7504">
              <w:rPr>
                <w:sz w:val="20"/>
                <w:szCs w:val="20"/>
              </w:rPr>
              <w:t>93,3</w:t>
            </w:r>
          </w:p>
        </w:tc>
        <w:tc>
          <w:tcPr>
            <w:tcW w:w="628" w:type="dxa"/>
            <w:vAlign w:val="center"/>
          </w:tcPr>
          <w:p w:rsidR="005C67A6" w:rsidRPr="008F7504" w:rsidRDefault="005C67A6" w:rsidP="00947BAB">
            <w:pPr>
              <w:jc w:val="center"/>
              <w:rPr>
                <w:sz w:val="20"/>
                <w:szCs w:val="20"/>
              </w:rPr>
            </w:pPr>
            <w:r w:rsidRPr="008F7504">
              <w:rPr>
                <w:sz w:val="20"/>
                <w:szCs w:val="20"/>
              </w:rPr>
              <w:t>93,3</w:t>
            </w:r>
          </w:p>
        </w:tc>
        <w:tc>
          <w:tcPr>
            <w:tcW w:w="628" w:type="dxa"/>
            <w:vAlign w:val="center"/>
          </w:tcPr>
          <w:p w:rsidR="005C67A6" w:rsidRPr="008F7504" w:rsidRDefault="005C67A6" w:rsidP="00947BAB">
            <w:pPr>
              <w:jc w:val="center"/>
              <w:rPr>
                <w:sz w:val="20"/>
                <w:szCs w:val="20"/>
              </w:rPr>
            </w:pPr>
            <w:r w:rsidRPr="008F7504">
              <w:rPr>
                <w:sz w:val="20"/>
                <w:szCs w:val="20"/>
              </w:rPr>
              <w:t>93,3</w:t>
            </w:r>
          </w:p>
        </w:tc>
        <w:tc>
          <w:tcPr>
            <w:tcW w:w="620" w:type="dxa"/>
            <w:vAlign w:val="center"/>
          </w:tcPr>
          <w:p w:rsidR="005C67A6" w:rsidRPr="008F7504" w:rsidRDefault="005C67A6" w:rsidP="00947BAB">
            <w:pPr>
              <w:jc w:val="center"/>
              <w:rPr>
                <w:sz w:val="20"/>
                <w:szCs w:val="20"/>
              </w:rPr>
            </w:pPr>
            <w:r w:rsidRPr="008F7504">
              <w:rPr>
                <w:sz w:val="20"/>
                <w:szCs w:val="20"/>
              </w:rPr>
              <w:t>93,3</w:t>
            </w:r>
          </w:p>
        </w:tc>
        <w:tc>
          <w:tcPr>
            <w:tcW w:w="709" w:type="dxa"/>
            <w:vAlign w:val="center"/>
          </w:tcPr>
          <w:p w:rsidR="005C67A6" w:rsidRPr="008F7504" w:rsidRDefault="005C67A6" w:rsidP="00947BAB">
            <w:pPr>
              <w:jc w:val="center"/>
              <w:rPr>
                <w:sz w:val="20"/>
                <w:szCs w:val="20"/>
              </w:rPr>
            </w:pPr>
            <w:r w:rsidRPr="008F7504">
              <w:rPr>
                <w:sz w:val="20"/>
                <w:szCs w:val="20"/>
              </w:rPr>
              <w:t>93,3</w:t>
            </w:r>
          </w:p>
        </w:tc>
      </w:tr>
      <w:tr w:rsidR="005C67A6" w:rsidRPr="008F7504" w:rsidTr="00947BAB">
        <w:trPr>
          <w:trHeight w:val="436"/>
          <w:jc w:val="center"/>
        </w:trPr>
        <w:tc>
          <w:tcPr>
            <w:tcW w:w="2246" w:type="dxa"/>
            <w:vMerge/>
            <w:vAlign w:val="center"/>
          </w:tcPr>
          <w:p w:rsidR="005C67A6" w:rsidRPr="008F7504" w:rsidRDefault="005C67A6" w:rsidP="00947BAB">
            <w:pPr>
              <w:rPr>
                <w:sz w:val="20"/>
                <w:szCs w:val="20"/>
              </w:rPr>
            </w:pPr>
          </w:p>
        </w:tc>
        <w:tc>
          <w:tcPr>
            <w:tcW w:w="2272" w:type="dxa"/>
            <w:vAlign w:val="center"/>
          </w:tcPr>
          <w:p w:rsidR="005C67A6" w:rsidRPr="008F7504" w:rsidRDefault="005C67A6" w:rsidP="00947BAB">
            <w:pPr>
              <w:rPr>
                <w:sz w:val="20"/>
                <w:szCs w:val="20"/>
              </w:rPr>
            </w:pPr>
            <w:r w:rsidRPr="008F7504">
              <w:rPr>
                <w:sz w:val="20"/>
                <w:szCs w:val="20"/>
              </w:rPr>
              <w:t>Обеспечение охвата всех граждан профилактическими медицинскими осмотрами не реже одного раза в год</w:t>
            </w:r>
          </w:p>
        </w:tc>
        <w:tc>
          <w:tcPr>
            <w:tcW w:w="851" w:type="dxa"/>
            <w:vAlign w:val="center"/>
          </w:tcPr>
          <w:p w:rsidR="005C67A6" w:rsidRPr="008F7504" w:rsidRDefault="005C67A6" w:rsidP="00947BAB">
            <w:pPr>
              <w:jc w:val="center"/>
              <w:rPr>
                <w:sz w:val="20"/>
                <w:szCs w:val="20"/>
              </w:rPr>
            </w:pPr>
            <w:r w:rsidRPr="008F7504">
              <w:rPr>
                <w:sz w:val="20"/>
                <w:szCs w:val="20"/>
              </w:rPr>
              <w:t>%</w:t>
            </w:r>
          </w:p>
        </w:tc>
        <w:tc>
          <w:tcPr>
            <w:tcW w:w="708" w:type="dxa"/>
            <w:vAlign w:val="center"/>
          </w:tcPr>
          <w:p w:rsidR="005C67A6" w:rsidRPr="008F7504" w:rsidRDefault="005C67A6" w:rsidP="00947BAB">
            <w:pPr>
              <w:jc w:val="center"/>
              <w:rPr>
                <w:sz w:val="20"/>
                <w:szCs w:val="20"/>
              </w:rPr>
            </w:pPr>
            <w:r w:rsidRPr="008F7504">
              <w:rPr>
                <w:sz w:val="20"/>
                <w:szCs w:val="20"/>
              </w:rPr>
              <w:t>78,9</w:t>
            </w:r>
          </w:p>
        </w:tc>
        <w:tc>
          <w:tcPr>
            <w:tcW w:w="709" w:type="dxa"/>
            <w:vAlign w:val="center"/>
          </w:tcPr>
          <w:p w:rsidR="005C67A6" w:rsidRPr="008F7504" w:rsidRDefault="005C67A6" w:rsidP="00947BAB">
            <w:pPr>
              <w:jc w:val="center"/>
              <w:rPr>
                <w:sz w:val="20"/>
                <w:szCs w:val="20"/>
              </w:rPr>
            </w:pPr>
            <w:r w:rsidRPr="008F7504">
              <w:rPr>
                <w:sz w:val="20"/>
                <w:szCs w:val="20"/>
              </w:rPr>
              <w:t>78,1</w:t>
            </w:r>
          </w:p>
        </w:tc>
        <w:tc>
          <w:tcPr>
            <w:tcW w:w="627" w:type="dxa"/>
            <w:vAlign w:val="center"/>
          </w:tcPr>
          <w:p w:rsidR="005C67A6" w:rsidRPr="008F7504" w:rsidRDefault="005C67A6" w:rsidP="00947BAB">
            <w:pPr>
              <w:jc w:val="center"/>
              <w:rPr>
                <w:sz w:val="20"/>
                <w:szCs w:val="20"/>
              </w:rPr>
            </w:pPr>
            <w:r w:rsidRPr="008F7504">
              <w:rPr>
                <w:sz w:val="20"/>
                <w:szCs w:val="20"/>
              </w:rPr>
              <w:t>28,1</w:t>
            </w:r>
          </w:p>
        </w:tc>
        <w:tc>
          <w:tcPr>
            <w:tcW w:w="628" w:type="dxa"/>
            <w:vAlign w:val="center"/>
          </w:tcPr>
          <w:p w:rsidR="005C67A6" w:rsidRPr="008F7504" w:rsidRDefault="005C67A6" w:rsidP="00947BAB">
            <w:pPr>
              <w:jc w:val="center"/>
              <w:rPr>
                <w:sz w:val="20"/>
                <w:szCs w:val="20"/>
              </w:rPr>
            </w:pPr>
            <w:r w:rsidRPr="008F7504">
              <w:rPr>
                <w:sz w:val="20"/>
                <w:szCs w:val="20"/>
              </w:rPr>
              <w:t>28,1</w:t>
            </w:r>
          </w:p>
        </w:tc>
        <w:tc>
          <w:tcPr>
            <w:tcW w:w="628" w:type="dxa"/>
            <w:vAlign w:val="center"/>
          </w:tcPr>
          <w:p w:rsidR="005C67A6" w:rsidRPr="008F7504" w:rsidRDefault="005C67A6" w:rsidP="00947BAB">
            <w:pPr>
              <w:jc w:val="center"/>
              <w:rPr>
                <w:sz w:val="20"/>
                <w:szCs w:val="20"/>
              </w:rPr>
            </w:pPr>
            <w:r w:rsidRPr="008F7504">
              <w:rPr>
                <w:sz w:val="20"/>
                <w:szCs w:val="20"/>
              </w:rPr>
              <w:t>28,1</w:t>
            </w:r>
          </w:p>
        </w:tc>
        <w:tc>
          <w:tcPr>
            <w:tcW w:w="628" w:type="dxa"/>
            <w:vAlign w:val="center"/>
          </w:tcPr>
          <w:p w:rsidR="005C67A6" w:rsidRPr="008F7504" w:rsidRDefault="005C67A6" w:rsidP="00947BAB">
            <w:pPr>
              <w:jc w:val="center"/>
              <w:rPr>
                <w:sz w:val="20"/>
                <w:szCs w:val="20"/>
              </w:rPr>
            </w:pPr>
            <w:r w:rsidRPr="008F7504">
              <w:rPr>
                <w:sz w:val="20"/>
                <w:szCs w:val="20"/>
              </w:rPr>
              <w:t>28,1</w:t>
            </w:r>
          </w:p>
        </w:tc>
        <w:tc>
          <w:tcPr>
            <w:tcW w:w="627" w:type="dxa"/>
            <w:vAlign w:val="center"/>
          </w:tcPr>
          <w:p w:rsidR="005C67A6" w:rsidRPr="008F7504" w:rsidRDefault="005C67A6" w:rsidP="00947BAB">
            <w:pPr>
              <w:jc w:val="center"/>
              <w:rPr>
                <w:sz w:val="20"/>
                <w:szCs w:val="20"/>
              </w:rPr>
            </w:pPr>
            <w:r w:rsidRPr="008F7504">
              <w:rPr>
                <w:sz w:val="20"/>
                <w:szCs w:val="20"/>
              </w:rPr>
              <w:t>28,1</w:t>
            </w:r>
          </w:p>
        </w:tc>
        <w:tc>
          <w:tcPr>
            <w:tcW w:w="628" w:type="dxa"/>
            <w:vAlign w:val="center"/>
          </w:tcPr>
          <w:p w:rsidR="005C67A6" w:rsidRPr="008F7504" w:rsidRDefault="005C67A6" w:rsidP="00947BAB">
            <w:pPr>
              <w:jc w:val="center"/>
              <w:rPr>
                <w:sz w:val="20"/>
                <w:szCs w:val="20"/>
              </w:rPr>
            </w:pPr>
            <w:r w:rsidRPr="008F7504">
              <w:rPr>
                <w:sz w:val="20"/>
                <w:szCs w:val="20"/>
              </w:rPr>
              <w:t>28,1</w:t>
            </w:r>
          </w:p>
        </w:tc>
        <w:tc>
          <w:tcPr>
            <w:tcW w:w="628" w:type="dxa"/>
            <w:vAlign w:val="center"/>
          </w:tcPr>
          <w:p w:rsidR="005C67A6" w:rsidRPr="008F7504" w:rsidRDefault="005C67A6" w:rsidP="00947BAB">
            <w:pPr>
              <w:jc w:val="center"/>
              <w:rPr>
                <w:sz w:val="20"/>
                <w:szCs w:val="20"/>
              </w:rPr>
            </w:pPr>
            <w:r w:rsidRPr="008F7504">
              <w:rPr>
                <w:sz w:val="20"/>
                <w:szCs w:val="20"/>
              </w:rPr>
              <w:t>28,1</w:t>
            </w:r>
          </w:p>
        </w:tc>
        <w:tc>
          <w:tcPr>
            <w:tcW w:w="628" w:type="dxa"/>
            <w:vAlign w:val="center"/>
          </w:tcPr>
          <w:p w:rsidR="005C67A6" w:rsidRPr="008F7504" w:rsidRDefault="005C67A6" w:rsidP="00947BAB">
            <w:pPr>
              <w:jc w:val="center"/>
              <w:rPr>
                <w:sz w:val="20"/>
                <w:szCs w:val="20"/>
              </w:rPr>
            </w:pPr>
            <w:r w:rsidRPr="008F7504">
              <w:rPr>
                <w:sz w:val="20"/>
                <w:szCs w:val="20"/>
              </w:rPr>
              <w:t>28,1</w:t>
            </w:r>
          </w:p>
        </w:tc>
        <w:tc>
          <w:tcPr>
            <w:tcW w:w="628" w:type="dxa"/>
            <w:vAlign w:val="center"/>
          </w:tcPr>
          <w:p w:rsidR="005C67A6" w:rsidRPr="008F7504" w:rsidRDefault="005C67A6" w:rsidP="00947BAB">
            <w:pPr>
              <w:jc w:val="center"/>
              <w:rPr>
                <w:sz w:val="20"/>
                <w:szCs w:val="20"/>
              </w:rPr>
            </w:pPr>
            <w:r w:rsidRPr="008F7504">
              <w:rPr>
                <w:sz w:val="20"/>
                <w:szCs w:val="20"/>
              </w:rPr>
              <w:t>28,1</w:t>
            </w:r>
          </w:p>
        </w:tc>
        <w:tc>
          <w:tcPr>
            <w:tcW w:w="627" w:type="dxa"/>
            <w:vAlign w:val="center"/>
          </w:tcPr>
          <w:p w:rsidR="005C67A6" w:rsidRPr="008F7504" w:rsidRDefault="005C67A6" w:rsidP="00947BAB">
            <w:pPr>
              <w:jc w:val="center"/>
              <w:rPr>
                <w:sz w:val="20"/>
                <w:szCs w:val="20"/>
              </w:rPr>
            </w:pPr>
            <w:r w:rsidRPr="008F7504">
              <w:rPr>
                <w:sz w:val="20"/>
                <w:szCs w:val="20"/>
              </w:rPr>
              <w:t>28,1</w:t>
            </w:r>
          </w:p>
        </w:tc>
        <w:tc>
          <w:tcPr>
            <w:tcW w:w="628" w:type="dxa"/>
            <w:vAlign w:val="center"/>
          </w:tcPr>
          <w:p w:rsidR="005C67A6" w:rsidRPr="008F7504" w:rsidRDefault="005C67A6" w:rsidP="00947BAB">
            <w:pPr>
              <w:jc w:val="center"/>
              <w:rPr>
                <w:sz w:val="20"/>
                <w:szCs w:val="20"/>
              </w:rPr>
            </w:pPr>
            <w:r w:rsidRPr="008F7504">
              <w:rPr>
                <w:sz w:val="20"/>
                <w:szCs w:val="20"/>
              </w:rPr>
              <w:t>28,1</w:t>
            </w:r>
          </w:p>
        </w:tc>
        <w:tc>
          <w:tcPr>
            <w:tcW w:w="628" w:type="dxa"/>
            <w:vAlign w:val="center"/>
          </w:tcPr>
          <w:p w:rsidR="005C67A6" w:rsidRPr="008F7504" w:rsidRDefault="005C67A6" w:rsidP="00947BAB">
            <w:pPr>
              <w:jc w:val="center"/>
              <w:rPr>
                <w:sz w:val="20"/>
                <w:szCs w:val="20"/>
              </w:rPr>
            </w:pPr>
            <w:r w:rsidRPr="008F7504">
              <w:rPr>
                <w:sz w:val="20"/>
                <w:szCs w:val="20"/>
              </w:rPr>
              <w:t>28,1</w:t>
            </w:r>
          </w:p>
        </w:tc>
        <w:tc>
          <w:tcPr>
            <w:tcW w:w="620" w:type="dxa"/>
            <w:vAlign w:val="center"/>
          </w:tcPr>
          <w:p w:rsidR="005C67A6" w:rsidRPr="008F7504" w:rsidRDefault="005C67A6" w:rsidP="00947BAB">
            <w:pPr>
              <w:jc w:val="center"/>
              <w:rPr>
                <w:sz w:val="20"/>
                <w:szCs w:val="20"/>
              </w:rPr>
            </w:pPr>
            <w:r w:rsidRPr="008F7504">
              <w:rPr>
                <w:sz w:val="20"/>
                <w:szCs w:val="20"/>
              </w:rPr>
              <w:t>28,1</w:t>
            </w:r>
          </w:p>
        </w:tc>
        <w:tc>
          <w:tcPr>
            <w:tcW w:w="709" w:type="dxa"/>
            <w:vAlign w:val="center"/>
          </w:tcPr>
          <w:p w:rsidR="005C67A6" w:rsidRPr="008F7504" w:rsidRDefault="005C67A6" w:rsidP="00947BAB">
            <w:pPr>
              <w:jc w:val="center"/>
              <w:rPr>
                <w:sz w:val="20"/>
                <w:szCs w:val="20"/>
              </w:rPr>
            </w:pPr>
            <w:r w:rsidRPr="008F7504">
              <w:rPr>
                <w:sz w:val="20"/>
                <w:szCs w:val="20"/>
              </w:rPr>
              <w:t>28,1</w:t>
            </w:r>
          </w:p>
        </w:tc>
      </w:tr>
      <w:tr w:rsidR="003342F2" w:rsidRPr="008F7504" w:rsidTr="00947BAB">
        <w:trPr>
          <w:trHeight w:val="683"/>
          <w:jc w:val="center"/>
        </w:trPr>
        <w:tc>
          <w:tcPr>
            <w:tcW w:w="2246" w:type="dxa"/>
            <w:vMerge w:val="restart"/>
            <w:vAlign w:val="center"/>
          </w:tcPr>
          <w:p w:rsidR="003342F2" w:rsidRPr="008F7504" w:rsidRDefault="003342F2" w:rsidP="003342F2">
            <w:pPr>
              <w:rPr>
                <w:sz w:val="20"/>
                <w:szCs w:val="20"/>
              </w:rPr>
            </w:pPr>
            <w:r w:rsidRPr="008F7504">
              <w:rPr>
                <w:sz w:val="20"/>
                <w:szCs w:val="20"/>
              </w:rPr>
              <w:lastRenderedPageBreak/>
              <w:t xml:space="preserve">1.3. </w:t>
            </w:r>
            <w:r w:rsidRPr="008F7504">
              <w:rPr>
                <w:bCs/>
                <w:sz w:val="20"/>
                <w:szCs w:val="20"/>
              </w:rPr>
              <w:t>Развитие культурного потенциала личности и общества в целом</w:t>
            </w:r>
          </w:p>
        </w:tc>
        <w:tc>
          <w:tcPr>
            <w:tcW w:w="2272" w:type="dxa"/>
            <w:vAlign w:val="center"/>
          </w:tcPr>
          <w:p w:rsidR="003342F2" w:rsidRPr="008F7504" w:rsidRDefault="003342F2" w:rsidP="003342F2">
            <w:pPr>
              <w:autoSpaceDE w:val="0"/>
              <w:autoSpaceDN w:val="0"/>
              <w:adjustRightInd w:val="0"/>
              <w:rPr>
                <w:rFonts w:eastAsia="Calibri"/>
                <w:sz w:val="20"/>
                <w:szCs w:val="20"/>
                <w:lang w:eastAsia="en-US"/>
              </w:rPr>
            </w:pPr>
            <w:r w:rsidRPr="008F7504">
              <w:rPr>
                <w:bCs/>
                <w:sz w:val="20"/>
                <w:szCs w:val="20"/>
              </w:rPr>
              <w:t>Число посещений культурных мероприятий</w:t>
            </w:r>
          </w:p>
        </w:tc>
        <w:tc>
          <w:tcPr>
            <w:tcW w:w="851" w:type="dxa"/>
            <w:vAlign w:val="center"/>
          </w:tcPr>
          <w:p w:rsidR="003342F2" w:rsidRPr="008F7504" w:rsidRDefault="003342F2" w:rsidP="003342F2">
            <w:pPr>
              <w:rPr>
                <w:sz w:val="20"/>
                <w:szCs w:val="20"/>
              </w:rPr>
            </w:pPr>
            <w:r w:rsidRPr="008F7504">
              <w:rPr>
                <w:sz w:val="20"/>
                <w:szCs w:val="20"/>
              </w:rPr>
              <w:t>чел.</w:t>
            </w:r>
          </w:p>
        </w:tc>
        <w:tc>
          <w:tcPr>
            <w:tcW w:w="708" w:type="dxa"/>
            <w:vAlign w:val="center"/>
          </w:tcPr>
          <w:p w:rsidR="003342F2" w:rsidRPr="008F7504" w:rsidRDefault="003342F2" w:rsidP="003342F2">
            <w:pPr>
              <w:jc w:val="center"/>
              <w:rPr>
                <w:sz w:val="20"/>
                <w:szCs w:val="20"/>
              </w:rPr>
            </w:pPr>
            <w:r>
              <w:rPr>
                <w:sz w:val="20"/>
                <w:szCs w:val="20"/>
              </w:rPr>
              <w:t>100</w:t>
            </w:r>
          </w:p>
        </w:tc>
        <w:tc>
          <w:tcPr>
            <w:tcW w:w="709" w:type="dxa"/>
            <w:vAlign w:val="center"/>
          </w:tcPr>
          <w:p w:rsidR="003342F2" w:rsidRPr="008F7504" w:rsidRDefault="003342F2" w:rsidP="003342F2">
            <w:pPr>
              <w:jc w:val="center"/>
              <w:rPr>
                <w:sz w:val="20"/>
                <w:szCs w:val="20"/>
              </w:rPr>
            </w:pPr>
            <w:r>
              <w:rPr>
                <w:sz w:val="20"/>
                <w:szCs w:val="20"/>
              </w:rPr>
              <w:t>100</w:t>
            </w:r>
          </w:p>
        </w:tc>
        <w:tc>
          <w:tcPr>
            <w:tcW w:w="627" w:type="dxa"/>
            <w:vAlign w:val="center"/>
          </w:tcPr>
          <w:p w:rsidR="003342F2" w:rsidRPr="008F7504" w:rsidRDefault="003342F2" w:rsidP="003342F2">
            <w:pPr>
              <w:jc w:val="center"/>
              <w:rPr>
                <w:sz w:val="20"/>
                <w:szCs w:val="20"/>
              </w:rPr>
            </w:pPr>
            <w:r>
              <w:rPr>
                <w:sz w:val="20"/>
                <w:szCs w:val="20"/>
              </w:rPr>
              <w:t>150</w:t>
            </w:r>
          </w:p>
        </w:tc>
        <w:tc>
          <w:tcPr>
            <w:tcW w:w="628" w:type="dxa"/>
            <w:vAlign w:val="center"/>
          </w:tcPr>
          <w:p w:rsidR="003342F2" w:rsidRPr="008F7504" w:rsidRDefault="003342F2" w:rsidP="003342F2">
            <w:pPr>
              <w:jc w:val="center"/>
              <w:rPr>
                <w:sz w:val="20"/>
                <w:szCs w:val="20"/>
              </w:rPr>
            </w:pPr>
            <w:r>
              <w:rPr>
                <w:sz w:val="20"/>
                <w:szCs w:val="20"/>
              </w:rPr>
              <w:t>120</w:t>
            </w:r>
          </w:p>
        </w:tc>
        <w:tc>
          <w:tcPr>
            <w:tcW w:w="628" w:type="dxa"/>
            <w:vAlign w:val="center"/>
          </w:tcPr>
          <w:p w:rsidR="003342F2" w:rsidRPr="008F7504" w:rsidRDefault="003342F2" w:rsidP="003342F2">
            <w:pPr>
              <w:jc w:val="center"/>
              <w:rPr>
                <w:sz w:val="20"/>
                <w:szCs w:val="20"/>
              </w:rPr>
            </w:pPr>
            <w:r>
              <w:rPr>
                <w:sz w:val="20"/>
                <w:szCs w:val="20"/>
              </w:rPr>
              <w:t>150</w:t>
            </w:r>
          </w:p>
        </w:tc>
        <w:tc>
          <w:tcPr>
            <w:tcW w:w="628" w:type="dxa"/>
            <w:vAlign w:val="center"/>
          </w:tcPr>
          <w:p w:rsidR="003342F2" w:rsidRPr="008F7504" w:rsidRDefault="003342F2" w:rsidP="003342F2">
            <w:pPr>
              <w:jc w:val="center"/>
              <w:rPr>
                <w:sz w:val="20"/>
                <w:szCs w:val="20"/>
              </w:rPr>
            </w:pPr>
            <w:r>
              <w:rPr>
                <w:sz w:val="20"/>
                <w:szCs w:val="20"/>
              </w:rPr>
              <w:t>120</w:t>
            </w:r>
          </w:p>
        </w:tc>
        <w:tc>
          <w:tcPr>
            <w:tcW w:w="627" w:type="dxa"/>
            <w:vAlign w:val="center"/>
          </w:tcPr>
          <w:p w:rsidR="003342F2" w:rsidRPr="008F7504" w:rsidRDefault="003342F2" w:rsidP="003342F2">
            <w:pPr>
              <w:jc w:val="center"/>
              <w:rPr>
                <w:sz w:val="20"/>
                <w:szCs w:val="20"/>
              </w:rPr>
            </w:pPr>
            <w:r>
              <w:rPr>
                <w:sz w:val="20"/>
                <w:szCs w:val="20"/>
              </w:rPr>
              <w:t>150</w:t>
            </w:r>
          </w:p>
        </w:tc>
        <w:tc>
          <w:tcPr>
            <w:tcW w:w="628" w:type="dxa"/>
            <w:vAlign w:val="center"/>
          </w:tcPr>
          <w:p w:rsidR="003342F2" w:rsidRPr="008F7504" w:rsidRDefault="003342F2" w:rsidP="003342F2">
            <w:pPr>
              <w:jc w:val="center"/>
              <w:rPr>
                <w:sz w:val="20"/>
                <w:szCs w:val="20"/>
              </w:rPr>
            </w:pPr>
            <w:r>
              <w:rPr>
                <w:sz w:val="20"/>
                <w:szCs w:val="20"/>
              </w:rPr>
              <w:t>120</w:t>
            </w:r>
          </w:p>
        </w:tc>
        <w:tc>
          <w:tcPr>
            <w:tcW w:w="628" w:type="dxa"/>
            <w:vAlign w:val="center"/>
          </w:tcPr>
          <w:p w:rsidR="003342F2" w:rsidRPr="008F7504" w:rsidRDefault="003342F2" w:rsidP="003342F2">
            <w:pPr>
              <w:jc w:val="center"/>
              <w:rPr>
                <w:sz w:val="20"/>
                <w:szCs w:val="20"/>
              </w:rPr>
            </w:pPr>
            <w:r>
              <w:rPr>
                <w:sz w:val="20"/>
                <w:szCs w:val="20"/>
              </w:rPr>
              <w:t>150</w:t>
            </w:r>
          </w:p>
        </w:tc>
        <w:tc>
          <w:tcPr>
            <w:tcW w:w="628" w:type="dxa"/>
            <w:vAlign w:val="center"/>
          </w:tcPr>
          <w:p w:rsidR="003342F2" w:rsidRPr="008F7504" w:rsidRDefault="003342F2" w:rsidP="003342F2">
            <w:pPr>
              <w:jc w:val="center"/>
              <w:rPr>
                <w:sz w:val="20"/>
                <w:szCs w:val="20"/>
              </w:rPr>
            </w:pPr>
            <w:r>
              <w:rPr>
                <w:sz w:val="20"/>
                <w:szCs w:val="20"/>
              </w:rPr>
              <w:t>120</w:t>
            </w:r>
          </w:p>
        </w:tc>
        <w:tc>
          <w:tcPr>
            <w:tcW w:w="628" w:type="dxa"/>
            <w:vAlign w:val="center"/>
          </w:tcPr>
          <w:p w:rsidR="003342F2" w:rsidRPr="008F7504" w:rsidRDefault="003342F2" w:rsidP="003342F2">
            <w:pPr>
              <w:jc w:val="center"/>
              <w:rPr>
                <w:sz w:val="20"/>
                <w:szCs w:val="20"/>
              </w:rPr>
            </w:pPr>
            <w:r>
              <w:rPr>
                <w:sz w:val="20"/>
                <w:szCs w:val="20"/>
              </w:rPr>
              <w:t>150</w:t>
            </w:r>
          </w:p>
        </w:tc>
        <w:tc>
          <w:tcPr>
            <w:tcW w:w="627" w:type="dxa"/>
            <w:vAlign w:val="center"/>
          </w:tcPr>
          <w:p w:rsidR="003342F2" w:rsidRPr="008F7504" w:rsidRDefault="003342F2" w:rsidP="003342F2">
            <w:pPr>
              <w:jc w:val="center"/>
              <w:rPr>
                <w:sz w:val="20"/>
                <w:szCs w:val="20"/>
              </w:rPr>
            </w:pPr>
            <w:r>
              <w:rPr>
                <w:sz w:val="20"/>
                <w:szCs w:val="20"/>
              </w:rPr>
              <w:t>120</w:t>
            </w:r>
          </w:p>
        </w:tc>
        <w:tc>
          <w:tcPr>
            <w:tcW w:w="628" w:type="dxa"/>
            <w:vAlign w:val="center"/>
          </w:tcPr>
          <w:p w:rsidR="003342F2" w:rsidRPr="008F7504" w:rsidRDefault="003342F2" w:rsidP="003342F2">
            <w:pPr>
              <w:jc w:val="center"/>
              <w:rPr>
                <w:sz w:val="20"/>
                <w:szCs w:val="20"/>
              </w:rPr>
            </w:pPr>
            <w:r>
              <w:rPr>
                <w:sz w:val="20"/>
                <w:szCs w:val="20"/>
              </w:rPr>
              <w:t>150</w:t>
            </w:r>
          </w:p>
        </w:tc>
        <w:tc>
          <w:tcPr>
            <w:tcW w:w="628" w:type="dxa"/>
            <w:vAlign w:val="center"/>
          </w:tcPr>
          <w:p w:rsidR="003342F2" w:rsidRPr="008F7504" w:rsidRDefault="003342F2" w:rsidP="003342F2">
            <w:pPr>
              <w:jc w:val="center"/>
              <w:rPr>
                <w:sz w:val="20"/>
                <w:szCs w:val="20"/>
              </w:rPr>
            </w:pPr>
            <w:r>
              <w:rPr>
                <w:sz w:val="20"/>
                <w:szCs w:val="20"/>
              </w:rPr>
              <w:t>120</w:t>
            </w:r>
          </w:p>
        </w:tc>
        <w:tc>
          <w:tcPr>
            <w:tcW w:w="620" w:type="dxa"/>
            <w:vAlign w:val="center"/>
          </w:tcPr>
          <w:p w:rsidR="003342F2" w:rsidRPr="008F7504" w:rsidRDefault="003342F2" w:rsidP="003342F2">
            <w:pPr>
              <w:jc w:val="center"/>
              <w:rPr>
                <w:sz w:val="20"/>
                <w:szCs w:val="20"/>
              </w:rPr>
            </w:pPr>
            <w:r>
              <w:rPr>
                <w:sz w:val="20"/>
                <w:szCs w:val="20"/>
              </w:rPr>
              <w:t>150</w:t>
            </w:r>
          </w:p>
        </w:tc>
        <w:tc>
          <w:tcPr>
            <w:tcW w:w="709" w:type="dxa"/>
            <w:vAlign w:val="center"/>
          </w:tcPr>
          <w:p w:rsidR="003342F2" w:rsidRPr="008F7504" w:rsidRDefault="003342F2" w:rsidP="003342F2">
            <w:pPr>
              <w:jc w:val="center"/>
              <w:rPr>
                <w:sz w:val="20"/>
                <w:szCs w:val="20"/>
              </w:rPr>
            </w:pPr>
            <w:r>
              <w:rPr>
                <w:sz w:val="20"/>
                <w:szCs w:val="20"/>
              </w:rPr>
              <w:t>120</w:t>
            </w:r>
          </w:p>
        </w:tc>
      </w:tr>
      <w:tr w:rsidR="005C67A6" w:rsidRPr="008F7504" w:rsidTr="00947BAB">
        <w:trPr>
          <w:trHeight w:val="436"/>
          <w:jc w:val="center"/>
        </w:trPr>
        <w:tc>
          <w:tcPr>
            <w:tcW w:w="2246" w:type="dxa"/>
            <w:vMerge/>
            <w:vAlign w:val="center"/>
          </w:tcPr>
          <w:p w:rsidR="005C67A6" w:rsidRPr="008F7504" w:rsidRDefault="005C67A6" w:rsidP="00947BAB">
            <w:pPr>
              <w:rPr>
                <w:sz w:val="20"/>
                <w:szCs w:val="20"/>
              </w:rPr>
            </w:pPr>
          </w:p>
        </w:tc>
        <w:tc>
          <w:tcPr>
            <w:tcW w:w="2272" w:type="dxa"/>
            <w:vAlign w:val="center"/>
          </w:tcPr>
          <w:p w:rsidR="005C67A6" w:rsidRPr="008F7504" w:rsidRDefault="005C67A6" w:rsidP="00947BAB">
            <w:pPr>
              <w:rPr>
                <w:sz w:val="20"/>
                <w:szCs w:val="20"/>
              </w:rPr>
            </w:pPr>
            <w:r w:rsidRPr="008F7504">
              <w:rPr>
                <w:sz w:val="20"/>
                <w:szCs w:val="20"/>
              </w:rPr>
              <w:t>Доля объектов культурного наследия (памятников истории и культуры) народов Российской Федерации, находящихся в удовлетворительном состоянии, в общем количестве объектов культурного наследия (памятников истории и культуры) народов Российской Федерации, находящихся в муниципальной собственности, расположенных на территории Тулунского района</w:t>
            </w:r>
          </w:p>
        </w:tc>
        <w:tc>
          <w:tcPr>
            <w:tcW w:w="851" w:type="dxa"/>
            <w:vAlign w:val="center"/>
          </w:tcPr>
          <w:p w:rsidR="005C67A6" w:rsidRPr="008F7504" w:rsidRDefault="005C67A6" w:rsidP="00947BAB">
            <w:pPr>
              <w:jc w:val="center"/>
              <w:rPr>
                <w:sz w:val="20"/>
                <w:szCs w:val="20"/>
              </w:rPr>
            </w:pPr>
            <w:r w:rsidRPr="008F7504">
              <w:rPr>
                <w:sz w:val="20"/>
                <w:szCs w:val="20"/>
              </w:rPr>
              <w:t>%</w:t>
            </w:r>
          </w:p>
        </w:tc>
        <w:tc>
          <w:tcPr>
            <w:tcW w:w="708" w:type="dxa"/>
            <w:vAlign w:val="center"/>
          </w:tcPr>
          <w:p w:rsidR="005C67A6" w:rsidRPr="008F7504" w:rsidRDefault="005C67A6" w:rsidP="00947BAB">
            <w:pPr>
              <w:jc w:val="center"/>
              <w:rPr>
                <w:sz w:val="20"/>
                <w:szCs w:val="20"/>
              </w:rPr>
            </w:pPr>
            <w:r w:rsidRPr="008F7504">
              <w:rPr>
                <w:sz w:val="20"/>
                <w:szCs w:val="20"/>
              </w:rPr>
              <w:t>90</w:t>
            </w:r>
          </w:p>
        </w:tc>
        <w:tc>
          <w:tcPr>
            <w:tcW w:w="709" w:type="dxa"/>
            <w:vAlign w:val="center"/>
          </w:tcPr>
          <w:p w:rsidR="005C67A6" w:rsidRPr="008F7504" w:rsidRDefault="005C67A6" w:rsidP="00947BAB">
            <w:pPr>
              <w:jc w:val="center"/>
              <w:rPr>
                <w:sz w:val="20"/>
                <w:szCs w:val="20"/>
              </w:rPr>
            </w:pPr>
            <w:r w:rsidRPr="008F7504">
              <w:rPr>
                <w:sz w:val="20"/>
                <w:szCs w:val="20"/>
              </w:rPr>
              <w:t>90</w:t>
            </w:r>
          </w:p>
        </w:tc>
        <w:tc>
          <w:tcPr>
            <w:tcW w:w="627" w:type="dxa"/>
            <w:vAlign w:val="center"/>
          </w:tcPr>
          <w:p w:rsidR="005C67A6" w:rsidRPr="008F7504" w:rsidRDefault="005C67A6" w:rsidP="00947BAB">
            <w:pPr>
              <w:jc w:val="center"/>
              <w:rPr>
                <w:sz w:val="20"/>
                <w:szCs w:val="20"/>
              </w:rPr>
            </w:pPr>
            <w:r w:rsidRPr="008F7504">
              <w:rPr>
                <w:sz w:val="20"/>
                <w:szCs w:val="20"/>
              </w:rPr>
              <w:t>90</w:t>
            </w:r>
          </w:p>
        </w:tc>
        <w:tc>
          <w:tcPr>
            <w:tcW w:w="628" w:type="dxa"/>
            <w:vAlign w:val="center"/>
          </w:tcPr>
          <w:p w:rsidR="005C67A6" w:rsidRPr="008F7504" w:rsidRDefault="005C67A6" w:rsidP="00947BAB">
            <w:pPr>
              <w:jc w:val="center"/>
              <w:rPr>
                <w:sz w:val="20"/>
                <w:szCs w:val="20"/>
              </w:rPr>
            </w:pPr>
            <w:r w:rsidRPr="008F7504">
              <w:rPr>
                <w:sz w:val="20"/>
                <w:szCs w:val="20"/>
              </w:rPr>
              <w:t>92</w:t>
            </w:r>
          </w:p>
        </w:tc>
        <w:tc>
          <w:tcPr>
            <w:tcW w:w="628" w:type="dxa"/>
            <w:vAlign w:val="center"/>
          </w:tcPr>
          <w:p w:rsidR="005C67A6" w:rsidRPr="008F7504" w:rsidRDefault="005C67A6" w:rsidP="00947BAB">
            <w:pPr>
              <w:jc w:val="center"/>
              <w:rPr>
                <w:sz w:val="20"/>
                <w:szCs w:val="20"/>
              </w:rPr>
            </w:pPr>
            <w:r w:rsidRPr="008F7504">
              <w:rPr>
                <w:sz w:val="20"/>
                <w:szCs w:val="20"/>
              </w:rPr>
              <w:t>92</w:t>
            </w:r>
          </w:p>
        </w:tc>
        <w:tc>
          <w:tcPr>
            <w:tcW w:w="628" w:type="dxa"/>
            <w:vAlign w:val="center"/>
          </w:tcPr>
          <w:p w:rsidR="005C67A6" w:rsidRPr="008F7504" w:rsidRDefault="005C67A6" w:rsidP="00947BAB">
            <w:pPr>
              <w:jc w:val="center"/>
              <w:rPr>
                <w:sz w:val="20"/>
                <w:szCs w:val="20"/>
              </w:rPr>
            </w:pPr>
            <w:r w:rsidRPr="008F7504">
              <w:rPr>
                <w:sz w:val="20"/>
                <w:szCs w:val="20"/>
              </w:rPr>
              <w:t>92</w:t>
            </w:r>
          </w:p>
        </w:tc>
        <w:tc>
          <w:tcPr>
            <w:tcW w:w="627" w:type="dxa"/>
            <w:vAlign w:val="center"/>
          </w:tcPr>
          <w:p w:rsidR="005C67A6" w:rsidRPr="008F7504" w:rsidRDefault="005C67A6" w:rsidP="00947BAB">
            <w:pPr>
              <w:jc w:val="center"/>
              <w:rPr>
                <w:sz w:val="20"/>
                <w:szCs w:val="20"/>
              </w:rPr>
            </w:pPr>
            <w:r w:rsidRPr="008F7504">
              <w:rPr>
                <w:sz w:val="20"/>
                <w:szCs w:val="20"/>
              </w:rPr>
              <w:t>92</w:t>
            </w:r>
          </w:p>
        </w:tc>
        <w:tc>
          <w:tcPr>
            <w:tcW w:w="628" w:type="dxa"/>
            <w:vAlign w:val="center"/>
          </w:tcPr>
          <w:p w:rsidR="005C67A6" w:rsidRPr="008F7504" w:rsidRDefault="005C67A6" w:rsidP="00947BAB">
            <w:pPr>
              <w:jc w:val="center"/>
              <w:rPr>
                <w:sz w:val="20"/>
                <w:szCs w:val="20"/>
              </w:rPr>
            </w:pPr>
            <w:r w:rsidRPr="008F7504">
              <w:rPr>
                <w:sz w:val="20"/>
                <w:szCs w:val="20"/>
              </w:rPr>
              <w:t>92</w:t>
            </w:r>
          </w:p>
        </w:tc>
        <w:tc>
          <w:tcPr>
            <w:tcW w:w="628" w:type="dxa"/>
            <w:vAlign w:val="center"/>
          </w:tcPr>
          <w:p w:rsidR="005C67A6" w:rsidRPr="008F7504" w:rsidRDefault="005C67A6" w:rsidP="00947BAB">
            <w:pPr>
              <w:jc w:val="center"/>
              <w:rPr>
                <w:sz w:val="20"/>
                <w:szCs w:val="20"/>
              </w:rPr>
            </w:pPr>
            <w:r w:rsidRPr="008F7504">
              <w:rPr>
                <w:sz w:val="20"/>
                <w:szCs w:val="20"/>
              </w:rPr>
              <w:t>93</w:t>
            </w:r>
          </w:p>
        </w:tc>
        <w:tc>
          <w:tcPr>
            <w:tcW w:w="628" w:type="dxa"/>
            <w:vAlign w:val="center"/>
          </w:tcPr>
          <w:p w:rsidR="005C67A6" w:rsidRPr="008F7504" w:rsidRDefault="005C67A6" w:rsidP="00947BAB">
            <w:pPr>
              <w:jc w:val="center"/>
              <w:rPr>
                <w:sz w:val="20"/>
                <w:szCs w:val="20"/>
              </w:rPr>
            </w:pPr>
            <w:r w:rsidRPr="008F7504">
              <w:rPr>
                <w:sz w:val="20"/>
                <w:szCs w:val="20"/>
              </w:rPr>
              <w:t>93</w:t>
            </w:r>
          </w:p>
        </w:tc>
        <w:tc>
          <w:tcPr>
            <w:tcW w:w="628" w:type="dxa"/>
            <w:vAlign w:val="center"/>
          </w:tcPr>
          <w:p w:rsidR="005C67A6" w:rsidRPr="008F7504" w:rsidRDefault="005C67A6" w:rsidP="00947BAB">
            <w:pPr>
              <w:jc w:val="center"/>
              <w:rPr>
                <w:sz w:val="20"/>
                <w:szCs w:val="20"/>
              </w:rPr>
            </w:pPr>
            <w:r w:rsidRPr="008F7504">
              <w:rPr>
                <w:sz w:val="20"/>
                <w:szCs w:val="20"/>
              </w:rPr>
              <w:t>93</w:t>
            </w:r>
          </w:p>
        </w:tc>
        <w:tc>
          <w:tcPr>
            <w:tcW w:w="627" w:type="dxa"/>
            <w:vAlign w:val="center"/>
          </w:tcPr>
          <w:p w:rsidR="005C67A6" w:rsidRPr="008F7504" w:rsidRDefault="005C67A6" w:rsidP="00947BAB">
            <w:pPr>
              <w:jc w:val="center"/>
              <w:rPr>
                <w:sz w:val="20"/>
                <w:szCs w:val="20"/>
              </w:rPr>
            </w:pPr>
            <w:r w:rsidRPr="008F7504">
              <w:rPr>
                <w:sz w:val="20"/>
                <w:szCs w:val="20"/>
              </w:rPr>
              <w:t>94</w:t>
            </w:r>
          </w:p>
        </w:tc>
        <w:tc>
          <w:tcPr>
            <w:tcW w:w="628" w:type="dxa"/>
            <w:vAlign w:val="center"/>
          </w:tcPr>
          <w:p w:rsidR="005C67A6" w:rsidRPr="008F7504" w:rsidRDefault="005C67A6" w:rsidP="00947BAB">
            <w:pPr>
              <w:jc w:val="center"/>
              <w:rPr>
                <w:sz w:val="20"/>
                <w:szCs w:val="20"/>
              </w:rPr>
            </w:pPr>
            <w:r w:rsidRPr="008F7504">
              <w:rPr>
                <w:sz w:val="20"/>
                <w:szCs w:val="20"/>
              </w:rPr>
              <w:t>94</w:t>
            </w:r>
          </w:p>
        </w:tc>
        <w:tc>
          <w:tcPr>
            <w:tcW w:w="628" w:type="dxa"/>
            <w:vAlign w:val="center"/>
          </w:tcPr>
          <w:p w:rsidR="005C67A6" w:rsidRPr="008F7504" w:rsidRDefault="005C67A6" w:rsidP="00947BAB">
            <w:pPr>
              <w:jc w:val="center"/>
              <w:rPr>
                <w:sz w:val="20"/>
                <w:szCs w:val="20"/>
              </w:rPr>
            </w:pPr>
            <w:r w:rsidRPr="008F7504">
              <w:rPr>
                <w:sz w:val="20"/>
                <w:szCs w:val="20"/>
              </w:rPr>
              <w:t>95</w:t>
            </w:r>
          </w:p>
        </w:tc>
        <w:tc>
          <w:tcPr>
            <w:tcW w:w="620" w:type="dxa"/>
            <w:vAlign w:val="center"/>
          </w:tcPr>
          <w:p w:rsidR="005C67A6" w:rsidRPr="008F7504" w:rsidRDefault="005C67A6" w:rsidP="00947BAB">
            <w:pPr>
              <w:jc w:val="center"/>
              <w:rPr>
                <w:sz w:val="20"/>
                <w:szCs w:val="20"/>
              </w:rPr>
            </w:pPr>
            <w:r w:rsidRPr="008F7504">
              <w:rPr>
                <w:sz w:val="20"/>
                <w:szCs w:val="20"/>
              </w:rPr>
              <w:t>95</w:t>
            </w:r>
          </w:p>
        </w:tc>
        <w:tc>
          <w:tcPr>
            <w:tcW w:w="709" w:type="dxa"/>
            <w:vAlign w:val="center"/>
          </w:tcPr>
          <w:p w:rsidR="005C67A6" w:rsidRPr="008F7504" w:rsidRDefault="005C67A6" w:rsidP="00947BAB">
            <w:pPr>
              <w:jc w:val="center"/>
              <w:rPr>
                <w:sz w:val="20"/>
                <w:szCs w:val="20"/>
              </w:rPr>
            </w:pPr>
            <w:r w:rsidRPr="008F7504">
              <w:rPr>
                <w:sz w:val="20"/>
                <w:szCs w:val="20"/>
              </w:rPr>
              <w:t>96</w:t>
            </w:r>
          </w:p>
        </w:tc>
      </w:tr>
      <w:tr w:rsidR="005C67A6" w:rsidRPr="008F7504" w:rsidTr="00947BAB">
        <w:trPr>
          <w:trHeight w:val="20"/>
          <w:jc w:val="center"/>
        </w:trPr>
        <w:tc>
          <w:tcPr>
            <w:tcW w:w="2246" w:type="dxa"/>
            <w:vMerge w:val="restart"/>
            <w:vAlign w:val="center"/>
          </w:tcPr>
          <w:p w:rsidR="005C67A6" w:rsidRPr="008F7504" w:rsidRDefault="005C67A6" w:rsidP="00947BAB">
            <w:pPr>
              <w:autoSpaceDE w:val="0"/>
              <w:autoSpaceDN w:val="0"/>
              <w:adjustRightInd w:val="0"/>
              <w:rPr>
                <w:sz w:val="20"/>
                <w:szCs w:val="20"/>
              </w:rPr>
            </w:pPr>
            <w:r w:rsidRPr="008F7504">
              <w:rPr>
                <w:sz w:val="20"/>
                <w:szCs w:val="20"/>
              </w:rPr>
              <w:t xml:space="preserve">1.4. </w:t>
            </w:r>
            <w:r w:rsidRPr="008F7504">
              <w:rPr>
                <w:bCs/>
                <w:sz w:val="20"/>
                <w:szCs w:val="20"/>
              </w:rPr>
              <w:t xml:space="preserve">Создание условий, </w:t>
            </w:r>
            <w:r w:rsidRPr="008F7504">
              <w:rPr>
                <w:bCs/>
                <w:sz w:val="20"/>
                <w:szCs w:val="20"/>
              </w:rPr>
              <w:lastRenderedPageBreak/>
              <w:t>обеспечивающих возможность гражданам систематически заниматься физической культурой и спортом, и повышение эффективности подготовки спортсменов</w:t>
            </w:r>
          </w:p>
        </w:tc>
        <w:tc>
          <w:tcPr>
            <w:tcW w:w="2272" w:type="dxa"/>
            <w:vAlign w:val="center"/>
          </w:tcPr>
          <w:p w:rsidR="005C67A6" w:rsidRPr="008F7504" w:rsidRDefault="005C67A6" w:rsidP="00947BAB">
            <w:pPr>
              <w:rPr>
                <w:sz w:val="20"/>
                <w:szCs w:val="20"/>
              </w:rPr>
            </w:pPr>
            <w:r w:rsidRPr="008F7504">
              <w:rPr>
                <w:bCs/>
                <w:sz w:val="20"/>
                <w:szCs w:val="20"/>
              </w:rPr>
              <w:lastRenderedPageBreak/>
              <w:t>Д</w:t>
            </w:r>
            <w:r w:rsidR="003342F2">
              <w:rPr>
                <w:bCs/>
                <w:sz w:val="20"/>
                <w:szCs w:val="20"/>
              </w:rPr>
              <w:t xml:space="preserve">оля населения </w:t>
            </w:r>
            <w:r w:rsidRPr="008F7504">
              <w:rPr>
                <w:bCs/>
                <w:sz w:val="20"/>
                <w:szCs w:val="20"/>
              </w:rPr>
              <w:t xml:space="preserve"> систематически </w:t>
            </w:r>
            <w:r w:rsidRPr="008F7504">
              <w:rPr>
                <w:bCs/>
                <w:sz w:val="20"/>
                <w:szCs w:val="20"/>
              </w:rPr>
              <w:lastRenderedPageBreak/>
              <w:t>занимающегося физической культурой и спортом, в общей численности населения Тулунского района в возрасте 3 – 79 лет</w:t>
            </w:r>
          </w:p>
        </w:tc>
        <w:tc>
          <w:tcPr>
            <w:tcW w:w="851" w:type="dxa"/>
            <w:vAlign w:val="center"/>
          </w:tcPr>
          <w:p w:rsidR="005C67A6" w:rsidRPr="008F7504" w:rsidRDefault="005C67A6" w:rsidP="00947BAB">
            <w:pPr>
              <w:jc w:val="center"/>
              <w:rPr>
                <w:sz w:val="20"/>
                <w:szCs w:val="20"/>
              </w:rPr>
            </w:pPr>
            <w:r w:rsidRPr="008F7504">
              <w:rPr>
                <w:sz w:val="20"/>
                <w:szCs w:val="20"/>
              </w:rPr>
              <w:lastRenderedPageBreak/>
              <w:t>%</w:t>
            </w:r>
          </w:p>
        </w:tc>
        <w:tc>
          <w:tcPr>
            <w:tcW w:w="708" w:type="dxa"/>
            <w:vAlign w:val="center"/>
          </w:tcPr>
          <w:p w:rsidR="005C67A6" w:rsidRPr="008F7504" w:rsidRDefault="005C67A6" w:rsidP="00947BAB">
            <w:pPr>
              <w:jc w:val="center"/>
              <w:rPr>
                <w:sz w:val="20"/>
                <w:szCs w:val="20"/>
              </w:rPr>
            </w:pPr>
            <w:r w:rsidRPr="008F7504">
              <w:rPr>
                <w:sz w:val="20"/>
                <w:szCs w:val="20"/>
              </w:rPr>
              <w:t>39,2</w:t>
            </w:r>
          </w:p>
        </w:tc>
        <w:tc>
          <w:tcPr>
            <w:tcW w:w="709" w:type="dxa"/>
            <w:vAlign w:val="center"/>
          </w:tcPr>
          <w:p w:rsidR="005C67A6" w:rsidRPr="008F7504" w:rsidRDefault="005C67A6" w:rsidP="00947BAB">
            <w:pPr>
              <w:jc w:val="center"/>
              <w:rPr>
                <w:sz w:val="20"/>
                <w:szCs w:val="20"/>
              </w:rPr>
            </w:pPr>
            <w:r w:rsidRPr="008F7504">
              <w:rPr>
                <w:sz w:val="20"/>
                <w:szCs w:val="20"/>
              </w:rPr>
              <w:t>41,6</w:t>
            </w:r>
          </w:p>
        </w:tc>
        <w:tc>
          <w:tcPr>
            <w:tcW w:w="627" w:type="dxa"/>
            <w:vAlign w:val="center"/>
          </w:tcPr>
          <w:p w:rsidR="005C67A6" w:rsidRPr="008F7504" w:rsidRDefault="005C67A6" w:rsidP="00947BAB">
            <w:pPr>
              <w:jc w:val="center"/>
              <w:rPr>
                <w:sz w:val="20"/>
                <w:szCs w:val="20"/>
              </w:rPr>
            </w:pPr>
            <w:r w:rsidRPr="008F7504">
              <w:rPr>
                <w:sz w:val="20"/>
                <w:szCs w:val="20"/>
              </w:rPr>
              <w:t>42,0</w:t>
            </w:r>
          </w:p>
        </w:tc>
        <w:tc>
          <w:tcPr>
            <w:tcW w:w="628" w:type="dxa"/>
            <w:vAlign w:val="center"/>
          </w:tcPr>
          <w:p w:rsidR="005C67A6" w:rsidRPr="008F7504" w:rsidRDefault="005C67A6" w:rsidP="00947BAB">
            <w:pPr>
              <w:jc w:val="center"/>
              <w:rPr>
                <w:sz w:val="20"/>
                <w:szCs w:val="20"/>
              </w:rPr>
            </w:pPr>
            <w:r w:rsidRPr="008F7504">
              <w:rPr>
                <w:sz w:val="20"/>
                <w:szCs w:val="20"/>
              </w:rPr>
              <w:t>42,2</w:t>
            </w:r>
          </w:p>
        </w:tc>
        <w:tc>
          <w:tcPr>
            <w:tcW w:w="628" w:type="dxa"/>
            <w:vAlign w:val="center"/>
          </w:tcPr>
          <w:p w:rsidR="005C67A6" w:rsidRPr="008F7504" w:rsidRDefault="005C67A6" w:rsidP="00947BAB">
            <w:pPr>
              <w:jc w:val="center"/>
              <w:rPr>
                <w:sz w:val="20"/>
                <w:szCs w:val="20"/>
              </w:rPr>
            </w:pPr>
            <w:r w:rsidRPr="008F7504">
              <w:rPr>
                <w:sz w:val="20"/>
                <w:szCs w:val="20"/>
              </w:rPr>
              <w:t>43,0</w:t>
            </w:r>
          </w:p>
        </w:tc>
        <w:tc>
          <w:tcPr>
            <w:tcW w:w="628" w:type="dxa"/>
            <w:vAlign w:val="center"/>
          </w:tcPr>
          <w:p w:rsidR="005C67A6" w:rsidRPr="008F7504" w:rsidRDefault="005C67A6" w:rsidP="00947BAB">
            <w:pPr>
              <w:jc w:val="center"/>
              <w:rPr>
                <w:sz w:val="20"/>
                <w:szCs w:val="20"/>
              </w:rPr>
            </w:pPr>
            <w:r w:rsidRPr="008F7504">
              <w:rPr>
                <w:sz w:val="20"/>
                <w:szCs w:val="20"/>
              </w:rPr>
              <w:t>43,2</w:t>
            </w:r>
          </w:p>
        </w:tc>
        <w:tc>
          <w:tcPr>
            <w:tcW w:w="627" w:type="dxa"/>
            <w:vAlign w:val="center"/>
          </w:tcPr>
          <w:p w:rsidR="005C67A6" w:rsidRPr="008F7504" w:rsidRDefault="005C67A6" w:rsidP="00947BAB">
            <w:pPr>
              <w:jc w:val="center"/>
              <w:rPr>
                <w:sz w:val="20"/>
                <w:szCs w:val="20"/>
              </w:rPr>
            </w:pPr>
            <w:r w:rsidRPr="008F7504">
              <w:rPr>
                <w:sz w:val="20"/>
                <w:szCs w:val="20"/>
              </w:rPr>
              <w:t>44,0</w:t>
            </w:r>
          </w:p>
        </w:tc>
        <w:tc>
          <w:tcPr>
            <w:tcW w:w="628" w:type="dxa"/>
            <w:vAlign w:val="center"/>
          </w:tcPr>
          <w:p w:rsidR="005C67A6" w:rsidRPr="008F7504" w:rsidRDefault="005C67A6" w:rsidP="00947BAB">
            <w:pPr>
              <w:jc w:val="center"/>
              <w:rPr>
                <w:sz w:val="20"/>
                <w:szCs w:val="20"/>
              </w:rPr>
            </w:pPr>
            <w:r w:rsidRPr="008F7504">
              <w:rPr>
                <w:sz w:val="20"/>
                <w:szCs w:val="20"/>
              </w:rPr>
              <w:t>44,5</w:t>
            </w:r>
          </w:p>
        </w:tc>
        <w:tc>
          <w:tcPr>
            <w:tcW w:w="628" w:type="dxa"/>
            <w:vAlign w:val="center"/>
          </w:tcPr>
          <w:p w:rsidR="005C67A6" w:rsidRPr="008F7504" w:rsidRDefault="005C67A6" w:rsidP="00947BAB">
            <w:pPr>
              <w:jc w:val="center"/>
              <w:rPr>
                <w:sz w:val="20"/>
                <w:szCs w:val="20"/>
              </w:rPr>
            </w:pPr>
            <w:r w:rsidRPr="008F7504">
              <w:rPr>
                <w:sz w:val="20"/>
                <w:szCs w:val="20"/>
              </w:rPr>
              <w:t>46,5</w:t>
            </w:r>
          </w:p>
        </w:tc>
        <w:tc>
          <w:tcPr>
            <w:tcW w:w="628" w:type="dxa"/>
            <w:vAlign w:val="center"/>
          </w:tcPr>
          <w:p w:rsidR="005C67A6" w:rsidRPr="008F7504" w:rsidRDefault="005C67A6" w:rsidP="00947BAB">
            <w:pPr>
              <w:jc w:val="center"/>
              <w:rPr>
                <w:sz w:val="20"/>
                <w:szCs w:val="20"/>
              </w:rPr>
            </w:pPr>
            <w:r w:rsidRPr="008F7504">
              <w:rPr>
                <w:sz w:val="20"/>
                <w:szCs w:val="20"/>
              </w:rPr>
              <w:t>46,8</w:t>
            </w:r>
          </w:p>
        </w:tc>
        <w:tc>
          <w:tcPr>
            <w:tcW w:w="628" w:type="dxa"/>
            <w:vAlign w:val="center"/>
          </w:tcPr>
          <w:p w:rsidR="005C67A6" w:rsidRPr="008F7504" w:rsidRDefault="005C67A6" w:rsidP="00947BAB">
            <w:pPr>
              <w:jc w:val="center"/>
              <w:rPr>
                <w:sz w:val="20"/>
                <w:szCs w:val="20"/>
              </w:rPr>
            </w:pPr>
            <w:r w:rsidRPr="008F7504">
              <w:rPr>
                <w:sz w:val="20"/>
                <w:szCs w:val="20"/>
              </w:rPr>
              <w:t>48,5</w:t>
            </w:r>
          </w:p>
        </w:tc>
        <w:tc>
          <w:tcPr>
            <w:tcW w:w="627" w:type="dxa"/>
            <w:vAlign w:val="center"/>
          </w:tcPr>
          <w:p w:rsidR="005C67A6" w:rsidRPr="008F7504" w:rsidRDefault="005C67A6" w:rsidP="00947BAB">
            <w:pPr>
              <w:jc w:val="center"/>
              <w:rPr>
                <w:sz w:val="20"/>
                <w:szCs w:val="20"/>
              </w:rPr>
            </w:pPr>
            <w:r w:rsidRPr="008F7504">
              <w:rPr>
                <w:sz w:val="20"/>
                <w:szCs w:val="20"/>
              </w:rPr>
              <w:t>50,8</w:t>
            </w:r>
          </w:p>
        </w:tc>
        <w:tc>
          <w:tcPr>
            <w:tcW w:w="628" w:type="dxa"/>
            <w:vAlign w:val="center"/>
          </w:tcPr>
          <w:p w:rsidR="005C67A6" w:rsidRPr="008F7504" w:rsidRDefault="005C67A6" w:rsidP="00947BAB">
            <w:pPr>
              <w:jc w:val="center"/>
              <w:rPr>
                <w:sz w:val="20"/>
                <w:szCs w:val="20"/>
              </w:rPr>
            </w:pPr>
            <w:r w:rsidRPr="008F7504">
              <w:rPr>
                <w:sz w:val="20"/>
                <w:szCs w:val="20"/>
              </w:rPr>
              <w:t>53,0</w:t>
            </w:r>
          </w:p>
        </w:tc>
        <w:tc>
          <w:tcPr>
            <w:tcW w:w="628" w:type="dxa"/>
            <w:vAlign w:val="center"/>
          </w:tcPr>
          <w:p w:rsidR="005C67A6" w:rsidRPr="008F7504" w:rsidRDefault="005C67A6" w:rsidP="00947BAB">
            <w:pPr>
              <w:jc w:val="center"/>
              <w:rPr>
                <w:sz w:val="20"/>
                <w:szCs w:val="20"/>
              </w:rPr>
            </w:pPr>
            <w:r w:rsidRPr="008F7504">
              <w:rPr>
                <w:sz w:val="20"/>
                <w:szCs w:val="20"/>
              </w:rPr>
              <w:t>55,5</w:t>
            </w:r>
          </w:p>
        </w:tc>
        <w:tc>
          <w:tcPr>
            <w:tcW w:w="620" w:type="dxa"/>
            <w:vAlign w:val="center"/>
          </w:tcPr>
          <w:p w:rsidR="005C67A6" w:rsidRPr="008F7504" w:rsidRDefault="005C67A6" w:rsidP="00947BAB">
            <w:pPr>
              <w:jc w:val="center"/>
              <w:rPr>
                <w:sz w:val="20"/>
                <w:szCs w:val="20"/>
              </w:rPr>
            </w:pPr>
            <w:r w:rsidRPr="008F7504">
              <w:rPr>
                <w:sz w:val="20"/>
                <w:szCs w:val="20"/>
              </w:rPr>
              <w:t>68,0</w:t>
            </w:r>
          </w:p>
        </w:tc>
        <w:tc>
          <w:tcPr>
            <w:tcW w:w="709" w:type="dxa"/>
            <w:vAlign w:val="center"/>
          </w:tcPr>
          <w:p w:rsidR="005C67A6" w:rsidRPr="008F7504" w:rsidRDefault="005C67A6" w:rsidP="00947BAB">
            <w:pPr>
              <w:jc w:val="center"/>
              <w:rPr>
                <w:sz w:val="20"/>
                <w:szCs w:val="20"/>
              </w:rPr>
            </w:pPr>
            <w:r w:rsidRPr="008F7504">
              <w:rPr>
                <w:sz w:val="20"/>
                <w:szCs w:val="20"/>
              </w:rPr>
              <w:t>70,0</w:t>
            </w:r>
          </w:p>
        </w:tc>
      </w:tr>
      <w:tr w:rsidR="005C67A6" w:rsidRPr="008F7504" w:rsidTr="00947BAB">
        <w:trPr>
          <w:trHeight w:val="436"/>
          <w:jc w:val="center"/>
        </w:trPr>
        <w:tc>
          <w:tcPr>
            <w:tcW w:w="2246" w:type="dxa"/>
            <w:vMerge/>
            <w:vAlign w:val="center"/>
          </w:tcPr>
          <w:p w:rsidR="005C67A6" w:rsidRPr="008F7504" w:rsidRDefault="005C67A6" w:rsidP="00947BAB">
            <w:pPr>
              <w:rPr>
                <w:sz w:val="20"/>
                <w:szCs w:val="20"/>
              </w:rPr>
            </w:pPr>
          </w:p>
        </w:tc>
        <w:tc>
          <w:tcPr>
            <w:tcW w:w="2272" w:type="dxa"/>
            <w:vAlign w:val="center"/>
          </w:tcPr>
          <w:p w:rsidR="005C67A6" w:rsidRPr="008F7504" w:rsidRDefault="005C67A6" w:rsidP="00947BAB">
            <w:pPr>
              <w:rPr>
                <w:sz w:val="20"/>
                <w:szCs w:val="20"/>
              </w:rPr>
            </w:pPr>
            <w:r w:rsidRPr="008F7504">
              <w:rPr>
                <w:bCs/>
                <w:sz w:val="20"/>
                <w:szCs w:val="20"/>
              </w:rPr>
              <w:t>Уровень обеспеченности населения спортивными сооружениями исходя из единовременной пропускной способности объектов спорта</w:t>
            </w:r>
          </w:p>
        </w:tc>
        <w:tc>
          <w:tcPr>
            <w:tcW w:w="851" w:type="dxa"/>
            <w:vAlign w:val="center"/>
          </w:tcPr>
          <w:p w:rsidR="005C67A6" w:rsidRPr="008F7504" w:rsidRDefault="005C67A6" w:rsidP="00947BAB">
            <w:pPr>
              <w:jc w:val="center"/>
              <w:rPr>
                <w:sz w:val="20"/>
                <w:szCs w:val="20"/>
              </w:rPr>
            </w:pPr>
            <w:r w:rsidRPr="008F7504">
              <w:rPr>
                <w:sz w:val="20"/>
                <w:szCs w:val="20"/>
              </w:rPr>
              <w:t>%</w:t>
            </w:r>
          </w:p>
        </w:tc>
        <w:tc>
          <w:tcPr>
            <w:tcW w:w="708" w:type="dxa"/>
            <w:vAlign w:val="center"/>
          </w:tcPr>
          <w:p w:rsidR="005C67A6" w:rsidRPr="008F7504" w:rsidRDefault="005C67A6" w:rsidP="00947BAB">
            <w:pPr>
              <w:jc w:val="center"/>
              <w:rPr>
                <w:sz w:val="20"/>
                <w:szCs w:val="20"/>
              </w:rPr>
            </w:pPr>
            <w:r w:rsidRPr="008F7504">
              <w:rPr>
                <w:sz w:val="20"/>
                <w:szCs w:val="20"/>
              </w:rPr>
              <w:t>41,2</w:t>
            </w:r>
          </w:p>
        </w:tc>
        <w:tc>
          <w:tcPr>
            <w:tcW w:w="709" w:type="dxa"/>
            <w:vAlign w:val="center"/>
          </w:tcPr>
          <w:p w:rsidR="005C67A6" w:rsidRPr="008F7504" w:rsidRDefault="005C67A6" w:rsidP="00947BAB">
            <w:pPr>
              <w:jc w:val="center"/>
              <w:rPr>
                <w:sz w:val="20"/>
                <w:szCs w:val="20"/>
              </w:rPr>
            </w:pPr>
            <w:r w:rsidRPr="008F7504">
              <w:rPr>
                <w:sz w:val="20"/>
                <w:szCs w:val="20"/>
              </w:rPr>
              <w:t>41,2</w:t>
            </w:r>
          </w:p>
        </w:tc>
        <w:tc>
          <w:tcPr>
            <w:tcW w:w="627" w:type="dxa"/>
            <w:vAlign w:val="center"/>
          </w:tcPr>
          <w:p w:rsidR="005C67A6" w:rsidRPr="008F7504" w:rsidRDefault="005C67A6" w:rsidP="00947BAB">
            <w:pPr>
              <w:jc w:val="center"/>
              <w:rPr>
                <w:sz w:val="20"/>
                <w:szCs w:val="20"/>
              </w:rPr>
            </w:pPr>
            <w:r w:rsidRPr="008F7504">
              <w:rPr>
                <w:sz w:val="20"/>
                <w:szCs w:val="20"/>
              </w:rPr>
              <w:t>46,1</w:t>
            </w:r>
          </w:p>
        </w:tc>
        <w:tc>
          <w:tcPr>
            <w:tcW w:w="628" w:type="dxa"/>
            <w:vAlign w:val="center"/>
          </w:tcPr>
          <w:p w:rsidR="005C67A6" w:rsidRPr="008F7504" w:rsidRDefault="005C67A6" w:rsidP="00947BAB">
            <w:pPr>
              <w:jc w:val="center"/>
              <w:rPr>
                <w:sz w:val="20"/>
                <w:szCs w:val="20"/>
              </w:rPr>
            </w:pPr>
            <w:r w:rsidRPr="008F7504">
              <w:rPr>
                <w:sz w:val="20"/>
                <w:szCs w:val="20"/>
              </w:rPr>
              <w:t>46,8</w:t>
            </w:r>
          </w:p>
        </w:tc>
        <w:tc>
          <w:tcPr>
            <w:tcW w:w="628" w:type="dxa"/>
            <w:vAlign w:val="center"/>
          </w:tcPr>
          <w:p w:rsidR="005C67A6" w:rsidRPr="008F7504" w:rsidRDefault="005C67A6" w:rsidP="00947BAB">
            <w:pPr>
              <w:jc w:val="center"/>
              <w:rPr>
                <w:sz w:val="20"/>
                <w:szCs w:val="20"/>
              </w:rPr>
            </w:pPr>
            <w:r w:rsidRPr="008F7504">
              <w:rPr>
                <w:sz w:val="20"/>
                <w:szCs w:val="20"/>
              </w:rPr>
              <w:t>46,8</w:t>
            </w:r>
          </w:p>
        </w:tc>
        <w:tc>
          <w:tcPr>
            <w:tcW w:w="628" w:type="dxa"/>
            <w:vAlign w:val="center"/>
          </w:tcPr>
          <w:p w:rsidR="005C67A6" w:rsidRPr="008F7504" w:rsidRDefault="005C67A6" w:rsidP="00947BAB">
            <w:pPr>
              <w:jc w:val="center"/>
              <w:rPr>
                <w:sz w:val="20"/>
                <w:szCs w:val="20"/>
              </w:rPr>
            </w:pPr>
            <w:r w:rsidRPr="008F7504">
              <w:rPr>
                <w:sz w:val="20"/>
                <w:szCs w:val="20"/>
              </w:rPr>
              <w:t>47,0</w:t>
            </w:r>
          </w:p>
        </w:tc>
        <w:tc>
          <w:tcPr>
            <w:tcW w:w="627" w:type="dxa"/>
            <w:vAlign w:val="center"/>
          </w:tcPr>
          <w:p w:rsidR="005C67A6" w:rsidRPr="008F7504" w:rsidRDefault="005C67A6" w:rsidP="00947BAB">
            <w:pPr>
              <w:jc w:val="center"/>
              <w:rPr>
                <w:sz w:val="20"/>
                <w:szCs w:val="20"/>
              </w:rPr>
            </w:pPr>
            <w:r w:rsidRPr="008F7504">
              <w:rPr>
                <w:sz w:val="20"/>
                <w:szCs w:val="20"/>
              </w:rPr>
              <w:t>47,0</w:t>
            </w:r>
          </w:p>
        </w:tc>
        <w:tc>
          <w:tcPr>
            <w:tcW w:w="628" w:type="dxa"/>
            <w:vAlign w:val="center"/>
          </w:tcPr>
          <w:p w:rsidR="005C67A6" w:rsidRPr="008F7504" w:rsidRDefault="005C67A6" w:rsidP="00947BAB">
            <w:pPr>
              <w:jc w:val="center"/>
              <w:rPr>
                <w:sz w:val="20"/>
                <w:szCs w:val="20"/>
              </w:rPr>
            </w:pPr>
            <w:r w:rsidRPr="008F7504">
              <w:rPr>
                <w:sz w:val="20"/>
                <w:szCs w:val="20"/>
              </w:rPr>
              <w:t>47,5</w:t>
            </w:r>
          </w:p>
        </w:tc>
        <w:tc>
          <w:tcPr>
            <w:tcW w:w="628" w:type="dxa"/>
            <w:vAlign w:val="center"/>
          </w:tcPr>
          <w:p w:rsidR="005C67A6" w:rsidRPr="008F7504" w:rsidRDefault="005C67A6" w:rsidP="00947BAB">
            <w:pPr>
              <w:jc w:val="center"/>
              <w:rPr>
                <w:sz w:val="20"/>
                <w:szCs w:val="20"/>
              </w:rPr>
            </w:pPr>
            <w:r w:rsidRPr="008F7504">
              <w:rPr>
                <w:sz w:val="20"/>
                <w:szCs w:val="20"/>
              </w:rPr>
              <w:t>48,0</w:t>
            </w:r>
          </w:p>
        </w:tc>
        <w:tc>
          <w:tcPr>
            <w:tcW w:w="628" w:type="dxa"/>
            <w:vAlign w:val="center"/>
          </w:tcPr>
          <w:p w:rsidR="005C67A6" w:rsidRPr="008F7504" w:rsidRDefault="005C67A6" w:rsidP="00947BAB">
            <w:pPr>
              <w:jc w:val="center"/>
              <w:rPr>
                <w:sz w:val="20"/>
                <w:szCs w:val="20"/>
              </w:rPr>
            </w:pPr>
            <w:r w:rsidRPr="008F7504">
              <w:rPr>
                <w:sz w:val="20"/>
                <w:szCs w:val="20"/>
              </w:rPr>
              <w:t>48,5</w:t>
            </w:r>
          </w:p>
        </w:tc>
        <w:tc>
          <w:tcPr>
            <w:tcW w:w="628" w:type="dxa"/>
            <w:vAlign w:val="center"/>
          </w:tcPr>
          <w:p w:rsidR="005C67A6" w:rsidRPr="008F7504" w:rsidRDefault="005C67A6" w:rsidP="00947BAB">
            <w:pPr>
              <w:jc w:val="center"/>
              <w:rPr>
                <w:sz w:val="20"/>
                <w:szCs w:val="20"/>
              </w:rPr>
            </w:pPr>
            <w:r w:rsidRPr="008F7504">
              <w:rPr>
                <w:sz w:val="20"/>
                <w:szCs w:val="20"/>
              </w:rPr>
              <w:t>48,5</w:t>
            </w:r>
          </w:p>
        </w:tc>
        <w:tc>
          <w:tcPr>
            <w:tcW w:w="627" w:type="dxa"/>
            <w:vAlign w:val="center"/>
          </w:tcPr>
          <w:p w:rsidR="005C67A6" w:rsidRPr="008F7504" w:rsidRDefault="005C67A6" w:rsidP="00947BAB">
            <w:pPr>
              <w:jc w:val="center"/>
              <w:rPr>
                <w:sz w:val="20"/>
                <w:szCs w:val="20"/>
              </w:rPr>
            </w:pPr>
            <w:r w:rsidRPr="008F7504">
              <w:rPr>
                <w:sz w:val="20"/>
                <w:szCs w:val="20"/>
              </w:rPr>
              <w:t>51,5</w:t>
            </w:r>
          </w:p>
        </w:tc>
        <w:tc>
          <w:tcPr>
            <w:tcW w:w="628" w:type="dxa"/>
            <w:vAlign w:val="center"/>
          </w:tcPr>
          <w:p w:rsidR="005C67A6" w:rsidRPr="008F7504" w:rsidRDefault="005C67A6" w:rsidP="00947BAB">
            <w:pPr>
              <w:jc w:val="center"/>
              <w:rPr>
                <w:sz w:val="20"/>
                <w:szCs w:val="20"/>
              </w:rPr>
            </w:pPr>
            <w:r w:rsidRPr="008F7504">
              <w:rPr>
                <w:sz w:val="20"/>
                <w:szCs w:val="20"/>
              </w:rPr>
              <w:t>59,0</w:t>
            </w:r>
          </w:p>
        </w:tc>
        <w:tc>
          <w:tcPr>
            <w:tcW w:w="628" w:type="dxa"/>
            <w:vAlign w:val="center"/>
          </w:tcPr>
          <w:p w:rsidR="005C67A6" w:rsidRPr="008F7504" w:rsidRDefault="005C67A6" w:rsidP="00947BAB">
            <w:pPr>
              <w:jc w:val="center"/>
              <w:rPr>
                <w:sz w:val="20"/>
                <w:szCs w:val="20"/>
              </w:rPr>
            </w:pPr>
            <w:r w:rsidRPr="008F7504">
              <w:rPr>
                <w:sz w:val="20"/>
                <w:szCs w:val="20"/>
              </w:rPr>
              <w:t>61,0</w:t>
            </w:r>
          </w:p>
        </w:tc>
        <w:tc>
          <w:tcPr>
            <w:tcW w:w="620" w:type="dxa"/>
            <w:vAlign w:val="center"/>
          </w:tcPr>
          <w:p w:rsidR="005C67A6" w:rsidRPr="008F7504" w:rsidRDefault="005C67A6" w:rsidP="00947BAB">
            <w:pPr>
              <w:jc w:val="center"/>
              <w:rPr>
                <w:sz w:val="20"/>
                <w:szCs w:val="20"/>
              </w:rPr>
            </w:pPr>
            <w:r w:rsidRPr="008F7504">
              <w:rPr>
                <w:sz w:val="20"/>
                <w:szCs w:val="20"/>
              </w:rPr>
              <w:t>67,0</w:t>
            </w:r>
          </w:p>
        </w:tc>
        <w:tc>
          <w:tcPr>
            <w:tcW w:w="709" w:type="dxa"/>
            <w:vAlign w:val="center"/>
          </w:tcPr>
          <w:p w:rsidR="005C67A6" w:rsidRPr="008F7504" w:rsidRDefault="005C67A6" w:rsidP="00947BAB">
            <w:pPr>
              <w:jc w:val="center"/>
              <w:rPr>
                <w:sz w:val="20"/>
                <w:szCs w:val="20"/>
              </w:rPr>
            </w:pPr>
            <w:r w:rsidRPr="008F7504">
              <w:rPr>
                <w:sz w:val="20"/>
                <w:szCs w:val="20"/>
              </w:rPr>
              <w:t>70,0</w:t>
            </w:r>
          </w:p>
        </w:tc>
      </w:tr>
      <w:tr w:rsidR="003342F2" w:rsidRPr="008F7504" w:rsidTr="00947BAB">
        <w:trPr>
          <w:trHeight w:val="436"/>
          <w:jc w:val="center"/>
        </w:trPr>
        <w:tc>
          <w:tcPr>
            <w:tcW w:w="2246" w:type="dxa"/>
            <w:vMerge w:val="restart"/>
            <w:vAlign w:val="center"/>
          </w:tcPr>
          <w:p w:rsidR="003342F2" w:rsidRPr="008F7504" w:rsidRDefault="003342F2" w:rsidP="003342F2">
            <w:pPr>
              <w:rPr>
                <w:sz w:val="20"/>
                <w:szCs w:val="20"/>
              </w:rPr>
            </w:pPr>
            <w:r w:rsidRPr="008F7504">
              <w:rPr>
                <w:sz w:val="20"/>
                <w:szCs w:val="20"/>
              </w:rPr>
              <w:t xml:space="preserve">1.5. </w:t>
            </w:r>
            <w:r w:rsidRPr="008F7504">
              <w:rPr>
                <w:bCs/>
                <w:sz w:val="20"/>
                <w:szCs w:val="20"/>
              </w:rPr>
              <w:t>Качественное развитие потенциала молодежи</w:t>
            </w:r>
          </w:p>
        </w:tc>
        <w:tc>
          <w:tcPr>
            <w:tcW w:w="2272" w:type="dxa"/>
            <w:vAlign w:val="center"/>
          </w:tcPr>
          <w:p w:rsidR="003342F2" w:rsidRPr="008F7504" w:rsidRDefault="003342F2" w:rsidP="003342F2">
            <w:pPr>
              <w:rPr>
                <w:sz w:val="20"/>
                <w:szCs w:val="20"/>
              </w:rPr>
            </w:pPr>
            <w:r w:rsidRPr="008F7504">
              <w:rPr>
                <w:bCs/>
                <w:sz w:val="20"/>
                <w:szCs w:val="20"/>
              </w:rPr>
              <w:t>Общая численность участников мероприятий в сфере молодежной политики в возрасте от 14 до 35 лет</w:t>
            </w:r>
          </w:p>
        </w:tc>
        <w:tc>
          <w:tcPr>
            <w:tcW w:w="851" w:type="dxa"/>
            <w:vAlign w:val="center"/>
          </w:tcPr>
          <w:p w:rsidR="003342F2" w:rsidRPr="008F7504" w:rsidRDefault="003342F2" w:rsidP="003342F2">
            <w:pPr>
              <w:jc w:val="center"/>
              <w:rPr>
                <w:sz w:val="20"/>
                <w:szCs w:val="20"/>
              </w:rPr>
            </w:pPr>
            <w:r w:rsidRPr="008F7504">
              <w:rPr>
                <w:sz w:val="20"/>
                <w:szCs w:val="20"/>
              </w:rPr>
              <w:t xml:space="preserve"> чел.</w:t>
            </w:r>
          </w:p>
        </w:tc>
        <w:tc>
          <w:tcPr>
            <w:tcW w:w="708" w:type="dxa"/>
            <w:vAlign w:val="center"/>
          </w:tcPr>
          <w:p w:rsidR="003342F2" w:rsidRPr="008F7504" w:rsidRDefault="003342F2" w:rsidP="003342F2">
            <w:pPr>
              <w:jc w:val="center"/>
              <w:rPr>
                <w:sz w:val="20"/>
                <w:szCs w:val="20"/>
              </w:rPr>
            </w:pPr>
            <w:r>
              <w:rPr>
                <w:sz w:val="20"/>
                <w:szCs w:val="20"/>
              </w:rPr>
              <w:t>37</w:t>
            </w:r>
          </w:p>
        </w:tc>
        <w:tc>
          <w:tcPr>
            <w:tcW w:w="709" w:type="dxa"/>
            <w:vAlign w:val="center"/>
          </w:tcPr>
          <w:p w:rsidR="003342F2" w:rsidRPr="008F7504" w:rsidRDefault="003342F2" w:rsidP="003342F2">
            <w:pPr>
              <w:jc w:val="center"/>
              <w:rPr>
                <w:sz w:val="20"/>
                <w:szCs w:val="20"/>
              </w:rPr>
            </w:pPr>
            <w:r>
              <w:rPr>
                <w:sz w:val="20"/>
                <w:szCs w:val="20"/>
              </w:rPr>
              <w:t>40</w:t>
            </w:r>
          </w:p>
        </w:tc>
        <w:tc>
          <w:tcPr>
            <w:tcW w:w="627" w:type="dxa"/>
            <w:vAlign w:val="center"/>
          </w:tcPr>
          <w:p w:rsidR="003342F2" w:rsidRPr="008F7504" w:rsidRDefault="003342F2" w:rsidP="003342F2">
            <w:pPr>
              <w:jc w:val="center"/>
              <w:rPr>
                <w:sz w:val="20"/>
                <w:szCs w:val="20"/>
              </w:rPr>
            </w:pPr>
            <w:r>
              <w:rPr>
                <w:sz w:val="20"/>
                <w:szCs w:val="20"/>
              </w:rPr>
              <w:t>50</w:t>
            </w:r>
          </w:p>
        </w:tc>
        <w:tc>
          <w:tcPr>
            <w:tcW w:w="628" w:type="dxa"/>
            <w:vAlign w:val="center"/>
          </w:tcPr>
          <w:p w:rsidR="003342F2" w:rsidRPr="008F7504" w:rsidRDefault="003342F2" w:rsidP="003342F2">
            <w:pPr>
              <w:jc w:val="center"/>
              <w:rPr>
                <w:sz w:val="20"/>
                <w:szCs w:val="20"/>
              </w:rPr>
            </w:pPr>
            <w:r>
              <w:rPr>
                <w:sz w:val="20"/>
                <w:szCs w:val="20"/>
              </w:rPr>
              <w:t>50</w:t>
            </w:r>
          </w:p>
        </w:tc>
        <w:tc>
          <w:tcPr>
            <w:tcW w:w="628" w:type="dxa"/>
            <w:vAlign w:val="center"/>
          </w:tcPr>
          <w:p w:rsidR="003342F2" w:rsidRPr="008F7504" w:rsidRDefault="003342F2" w:rsidP="003342F2">
            <w:pPr>
              <w:jc w:val="center"/>
              <w:rPr>
                <w:sz w:val="20"/>
                <w:szCs w:val="20"/>
              </w:rPr>
            </w:pPr>
            <w:r>
              <w:rPr>
                <w:sz w:val="20"/>
                <w:szCs w:val="20"/>
              </w:rPr>
              <w:t>60</w:t>
            </w:r>
          </w:p>
        </w:tc>
        <w:tc>
          <w:tcPr>
            <w:tcW w:w="628" w:type="dxa"/>
            <w:vAlign w:val="center"/>
          </w:tcPr>
          <w:p w:rsidR="003342F2" w:rsidRPr="008F7504" w:rsidRDefault="003342F2" w:rsidP="003342F2">
            <w:pPr>
              <w:jc w:val="center"/>
              <w:rPr>
                <w:sz w:val="20"/>
                <w:szCs w:val="20"/>
              </w:rPr>
            </w:pPr>
            <w:r>
              <w:rPr>
                <w:sz w:val="20"/>
                <w:szCs w:val="20"/>
              </w:rPr>
              <w:t>60</w:t>
            </w:r>
          </w:p>
        </w:tc>
        <w:tc>
          <w:tcPr>
            <w:tcW w:w="627" w:type="dxa"/>
            <w:vAlign w:val="center"/>
          </w:tcPr>
          <w:p w:rsidR="003342F2" w:rsidRPr="008F7504" w:rsidRDefault="003342F2" w:rsidP="003342F2">
            <w:pPr>
              <w:jc w:val="center"/>
              <w:rPr>
                <w:sz w:val="20"/>
                <w:szCs w:val="20"/>
              </w:rPr>
            </w:pPr>
            <w:r>
              <w:rPr>
                <w:sz w:val="20"/>
                <w:szCs w:val="20"/>
              </w:rPr>
              <w:t>60</w:t>
            </w:r>
          </w:p>
        </w:tc>
        <w:tc>
          <w:tcPr>
            <w:tcW w:w="628" w:type="dxa"/>
            <w:vAlign w:val="center"/>
          </w:tcPr>
          <w:p w:rsidR="003342F2" w:rsidRPr="008F7504" w:rsidRDefault="003342F2" w:rsidP="003342F2">
            <w:pPr>
              <w:jc w:val="center"/>
              <w:rPr>
                <w:sz w:val="20"/>
                <w:szCs w:val="20"/>
              </w:rPr>
            </w:pPr>
            <w:r>
              <w:rPr>
                <w:sz w:val="20"/>
                <w:szCs w:val="20"/>
              </w:rPr>
              <w:t>60</w:t>
            </w:r>
          </w:p>
        </w:tc>
        <w:tc>
          <w:tcPr>
            <w:tcW w:w="628" w:type="dxa"/>
            <w:vAlign w:val="center"/>
          </w:tcPr>
          <w:p w:rsidR="003342F2" w:rsidRPr="008F7504" w:rsidRDefault="003342F2" w:rsidP="003342F2">
            <w:pPr>
              <w:jc w:val="center"/>
              <w:rPr>
                <w:sz w:val="20"/>
                <w:szCs w:val="20"/>
              </w:rPr>
            </w:pPr>
            <w:r>
              <w:rPr>
                <w:sz w:val="20"/>
                <w:szCs w:val="20"/>
              </w:rPr>
              <w:t>60</w:t>
            </w:r>
          </w:p>
        </w:tc>
        <w:tc>
          <w:tcPr>
            <w:tcW w:w="628" w:type="dxa"/>
            <w:vAlign w:val="center"/>
          </w:tcPr>
          <w:p w:rsidR="003342F2" w:rsidRPr="008F7504" w:rsidRDefault="003342F2" w:rsidP="003342F2">
            <w:pPr>
              <w:jc w:val="center"/>
              <w:rPr>
                <w:sz w:val="20"/>
                <w:szCs w:val="20"/>
              </w:rPr>
            </w:pPr>
            <w:r>
              <w:rPr>
                <w:sz w:val="20"/>
                <w:szCs w:val="20"/>
              </w:rPr>
              <w:t>60</w:t>
            </w:r>
          </w:p>
        </w:tc>
        <w:tc>
          <w:tcPr>
            <w:tcW w:w="628" w:type="dxa"/>
            <w:vAlign w:val="center"/>
          </w:tcPr>
          <w:p w:rsidR="003342F2" w:rsidRPr="008F7504" w:rsidRDefault="003342F2" w:rsidP="003342F2">
            <w:pPr>
              <w:jc w:val="center"/>
              <w:rPr>
                <w:sz w:val="20"/>
                <w:szCs w:val="20"/>
              </w:rPr>
            </w:pPr>
            <w:r>
              <w:rPr>
                <w:sz w:val="20"/>
                <w:szCs w:val="20"/>
              </w:rPr>
              <w:t>60</w:t>
            </w:r>
          </w:p>
        </w:tc>
        <w:tc>
          <w:tcPr>
            <w:tcW w:w="627" w:type="dxa"/>
            <w:vAlign w:val="center"/>
          </w:tcPr>
          <w:p w:rsidR="003342F2" w:rsidRPr="008F7504" w:rsidRDefault="003342F2" w:rsidP="003342F2">
            <w:pPr>
              <w:jc w:val="center"/>
              <w:rPr>
                <w:sz w:val="20"/>
                <w:szCs w:val="20"/>
              </w:rPr>
            </w:pPr>
            <w:r>
              <w:rPr>
                <w:sz w:val="20"/>
                <w:szCs w:val="20"/>
              </w:rPr>
              <w:t>60</w:t>
            </w:r>
          </w:p>
        </w:tc>
        <w:tc>
          <w:tcPr>
            <w:tcW w:w="628" w:type="dxa"/>
            <w:vAlign w:val="center"/>
          </w:tcPr>
          <w:p w:rsidR="003342F2" w:rsidRPr="008F7504" w:rsidRDefault="003342F2" w:rsidP="003342F2">
            <w:pPr>
              <w:jc w:val="center"/>
              <w:rPr>
                <w:sz w:val="20"/>
                <w:szCs w:val="20"/>
              </w:rPr>
            </w:pPr>
            <w:r>
              <w:rPr>
                <w:sz w:val="20"/>
                <w:szCs w:val="20"/>
              </w:rPr>
              <w:t>60</w:t>
            </w:r>
          </w:p>
        </w:tc>
        <w:tc>
          <w:tcPr>
            <w:tcW w:w="628" w:type="dxa"/>
            <w:vAlign w:val="center"/>
          </w:tcPr>
          <w:p w:rsidR="003342F2" w:rsidRPr="008F7504" w:rsidRDefault="003342F2" w:rsidP="003342F2">
            <w:pPr>
              <w:jc w:val="center"/>
              <w:rPr>
                <w:sz w:val="20"/>
                <w:szCs w:val="20"/>
              </w:rPr>
            </w:pPr>
            <w:r>
              <w:rPr>
                <w:sz w:val="20"/>
                <w:szCs w:val="20"/>
              </w:rPr>
              <w:t>60</w:t>
            </w:r>
          </w:p>
        </w:tc>
        <w:tc>
          <w:tcPr>
            <w:tcW w:w="620" w:type="dxa"/>
            <w:vAlign w:val="center"/>
          </w:tcPr>
          <w:p w:rsidR="003342F2" w:rsidRPr="008F7504" w:rsidRDefault="003342F2" w:rsidP="003342F2">
            <w:pPr>
              <w:jc w:val="center"/>
              <w:rPr>
                <w:sz w:val="20"/>
                <w:szCs w:val="20"/>
              </w:rPr>
            </w:pPr>
            <w:r>
              <w:rPr>
                <w:sz w:val="20"/>
                <w:szCs w:val="20"/>
              </w:rPr>
              <w:t>60</w:t>
            </w:r>
          </w:p>
        </w:tc>
        <w:tc>
          <w:tcPr>
            <w:tcW w:w="709" w:type="dxa"/>
            <w:vAlign w:val="center"/>
          </w:tcPr>
          <w:p w:rsidR="003342F2" w:rsidRPr="008F7504" w:rsidRDefault="003342F2" w:rsidP="003342F2">
            <w:pPr>
              <w:jc w:val="center"/>
              <w:rPr>
                <w:sz w:val="20"/>
                <w:szCs w:val="20"/>
              </w:rPr>
            </w:pPr>
            <w:r>
              <w:rPr>
                <w:sz w:val="20"/>
                <w:szCs w:val="20"/>
              </w:rPr>
              <w:t>60</w:t>
            </w:r>
          </w:p>
        </w:tc>
      </w:tr>
      <w:tr w:rsidR="005C67A6" w:rsidRPr="008F7504" w:rsidTr="00947BAB">
        <w:trPr>
          <w:trHeight w:val="436"/>
          <w:jc w:val="center"/>
        </w:trPr>
        <w:tc>
          <w:tcPr>
            <w:tcW w:w="2246" w:type="dxa"/>
            <w:vMerge/>
            <w:vAlign w:val="center"/>
          </w:tcPr>
          <w:p w:rsidR="005C67A6" w:rsidRPr="008F7504" w:rsidRDefault="005C67A6" w:rsidP="00947BAB">
            <w:pPr>
              <w:rPr>
                <w:sz w:val="20"/>
                <w:szCs w:val="20"/>
              </w:rPr>
            </w:pPr>
          </w:p>
        </w:tc>
        <w:tc>
          <w:tcPr>
            <w:tcW w:w="2272" w:type="dxa"/>
            <w:vAlign w:val="center"/>
          </w:tcPr>
          <w:p w:rsidR="005C67A6" w:rsidRPr="008F7504" w:rsidRDefault="005C67A6" w:rsidP="00947BAB">
            <w:pPr>
              <w:rPr>
                <w:sz w:val="20"/>
                <w:szCs w:val="20"/>
              </w:rPr>
            </w:pPr>
            <w:r w:rsidRPr="008F7504">
              <w:rPr>
                <w:bCs/>
                <w:sz w:val="20"/>
                <w:szCs w:val="20"/>
              </w:rPr>
              <w:t xml:space="preserve">Доля молодых людей в возрасте от 14 до 35 лет, зарегистрированных с диагнозом «синдром зависимости от наркотических средств (наркомания)», «пагубное (с вредными </w:t>
            </w:r>
            <w:r w:rsidRPr="008F7504">
              <w:rPr>
                <w:bCs/>
                <w:sz w:val="20"/>
                <w:szCs w:val="20"/>
              </w:rPr>
              <w:lastRenderedPageBreak/>
              <w:t>последствиями) употребление наркотических средств», установленным впервые в жизни, в общем количестве молодых людей от 14 до 35 лет</w:t>
            </w:r>
          </w:p>
        </w:tc>
        <w:tc>
          <w:tcPr>
            <w:tcW w:w="851" w:type="dxa"/>
            <w:vAlign w:val="center"/>
          </w:tcPr>
          <w:p w:rsidR="005C67A6" w:rsidRPr="008F7504" w:rsidRDefault="005C67A6" w:rsidP="00947BAB">
            <w:pPr>
              <w:jc w:val="center"/>
              <w:rPr>
                <w:sz w:val="20"/>
                <w:szCs w:val="20"/>
              </w:rPr>
            </w:pPr>
            <w:r w:rsidRPr="008F7504">
              <w:rPr>
                <w:sz w:val="20"/>
                <w:szCs w:val="20"/>
              </w:rPr>
              <w:lastRenderedPageBreak/>
              <w:t>%</w:t>
            </w:r>
          </w:p>
        </w:tc>
        <w:tc>
          <w:tcPr>
            <w:tcW w:w="708" w:type="dxa"/>
            <w:vAlign w:val="center"/>
          </w:tcPr>
          <w:p w:rsidR="005C67A6" w:rsidRPr="008F7504" w:rsidRDefault="005C67A6" w:rsidP="00947BAB">
            <w:pPr>
              <w:jc w:val="center"/>
              <w:rPr>
                <w:sz w:val="20"/>
                <w:szCs w:val="20"/>
              </w:rPr>
            </w:pPr>
            <w:r w:rsidRPr="008F7504">
              <w:rPr>
                <w:sz w:val="20"/>
                <w:szCs w:val="20"/>
              </w:rPr>
              <w:t>0,16</w:t>
            </w:r>
          </w:p>
        </w:tc>
        <w:tc>
          <w:tcPr>
            <w:tcW w:w="709" w:type="dxa"/>
            <w:vAlign w:val="center"/>
          </w:tcPr>
          <w:p w:rsidR="005C67A6" w:rsidRPr="008F7504" w:rsidRDefault="005C67A6" w:rsidP="00947BAB">
            <w:pPr>
              <w:jc w:val="center"/>
              <w:rPr>
                <w:sz w:val="20"/>
                <w:szCs w:val="20"/>
              </w:rPr>
            </w:pPr>
            <w:r w:rsidRPr="008F7504">
              <w:rPr>
                <w:sz w:val="20"/>
                <w:szCs w:val="20"/>
              </w:rPr>
              <w:t>0,15</w:t>
            </w:r>
          </w:p>
        </w:tc>
        <w:tc>
          <w:tcPr>
            <w:tcW w:w="627" w:type="dxa"/>
            <w:vAlign w:val="center"/>
          </w:tcPr>
          <w:p w:rsidR="005C67A6" w:rsidRPr="008F7504" w:rsidRDefault="005C67A6" w:rsidP="00947BAB">
            <w:pPr>
              <w:jc w:val="center"/>
              <w:rPr>
                <w:sz w:val="20"/>
                <w:szCs w:val="20"/>
              </w:rPr>
            </w:pPr>
            <w:r w:rsidRPr="008F7504">
              <w:rPr>
                <w:sz w:val="20"/>
                <w:szCs w:val="20"/>
              </w:rPr>
              <w:t>0,15</w:t>
            </w:r>
          </w:p>
        </w:tc>
        <w:tc>
          <w:tcPr>
            <w:tcW w:w="628" w:type="dxa"/>
            <w:vAlign w:val="center"/>
          </w:tcPr>
          <w:p w:rsidR="005C67A6" w:rsidRPr="008F7504" w:rsidRDefault="005C67A6" w:rsidP="00947BAB">
            <w:pPr>
              <w:jc w:val="center"/>
              <w:rPr>
                <w:sz w:val="20"/>
                <w:szCs w:val="20"/>
              </w:rPr>
            </w:pPr>
            <w:r w:rsidRPr="008F7504">
              <w:rPr>
                <w:sz w:val="20"/>
                <w:szCs w:val="20"/>
              </w:rPr>
              <w:t>0,14</w:t>
            </w:r>
          </w:p>
        </w:tc>
        <w:tc>
          <w:tcPr>
            <w:tcW w:w="628" w:type="dxa"/>
            <w:vAlign w:val="center"/>
          </w:tcPr>
          <w:p w:rsidR="005C67A6" w:rsidRPr="008F7504" w:rsidRDefault="005C67A6" w:rsidP="00947BAB">
            <w:pPr>
              <w:jc w:val="center"/>
              <w:rPr>
                <w:sz w:val="20"/>
                <w:szCs w:val="20"/>
              </w:rPr>
            </w:pPr>
            <w:r w:rsidRPr="008F7504">
              <w:rPr>
                <w:sz w:val="20"/>
                <w:szCs w:val="20"/>
              </w:rPr>
              <w:t>0,15</w:t>
            </w:r>
          </w:p>
        </w:tc>
        <w:tc>
          <w:tcPr>
            <w:tcW w:w="628" w:type="dxa"/>
            <w:vAlign w:val="center"/>
          </w:tcPr>
          <w:p w:rsidR="005C67A6" w:rsidRPr="008F7504" w:rsidRDefault="005C67A6" w:rsidP="00947BAB">
            <w:pPr>
              <w:jc w:val="center"/>
              <w:rPr>
                <w:sz w:val="20"/>
                <w:szCs w:val="20"/>
              </w:rPr>
            </w:pPr>
            <w:r w:rsidRPr="008F7504">
              <w:rPr>
                <w:sz w:val="20"/>
                <w:szCs w:val="20"/>
              </w:rPr>
              <w:t>0,14</w:t>
            </w:r>
          </w:p>
        </w:tc>
        <w:tc>
          <w:tcPr>
            <w:tcW w:w="627" w:type="dxa"/>
            <w:vAlign w:val="center"/>
          </w:tcPr>
          <w:p w:rsidR="005C67A6" w:rsidRPr="008F7504" w:rsidRDefault="005C67A6" w:rsidP="00947BAB">
            <w:pPr>
              <w:jc w:val="center"/>
              <w:rPr>
                <w:sz w:val="20"/>
                <w:szCs w:val="20"/>
              </w:rPr>
            </w:pPr>
            <w:r w:rsidRPr="008F7504">
              <w:rPr>
                <w:sz w:val="20"/>
                <w:szCs w:val="20"/>
              </w:rPr>
              <w:t>0,15</w:t>
            </w:r>
          </w:p>
        </w:tc>
        <w:tc>
          <w:tcPr>
            <w:tcW w:w="628" w:type="dxa"/>
            <w:vAlign w:val="center"/>
          </w:tcPr>
          <w:p w:rsidR="005C67A6" w:rsidRPr="008F7504" w:rsidRDefault="005C67A6" w:rsidP="00947BAB">
            <w:pPr>
              <w:jc w:val="center"/>
              <w:rPr>
                <w:sz w:val="20"/>
                <w:szCs w:val="20"/>
              </w:rPr>
            </w:pPr>
            <w:r w:rsidRPr="008F7504">
              <w:rPr>
                <w:sz w:val="20"/>
                <w:szCs w:val="20"/>
              </w:rPr>
              <w:t>0,14</w:t>
            </w:r>
          </w:p>
        </w:tc>
        <w:tc>
          <w:tcPr>
            <w:tcW w:w="628" w:type="dxa"/>
            <w:vAlign w:val="center"/>
          </w:tcPr>
          <w:p w:rsidR="005C67A6" w:rsidRPr="008F7504" w:rsidRDefault="005C67A6" w:rsidP="00947BAB">
            <w:pPr>
              <w:jc w:val="center"/>
              <w:rPr>
                <w:sz w:val="20"/>
                <w:szCs w:val="20"/>
              </w:rPr>
            </w:pPr>
            <w:r w:rsidRPr="008F7504">
              <w:rPr>
                <w:sz w:val="20"/>
                <w:szCs w:val="20"/>
              </w:rPr>
              <w:t>0,15</w:t>
            </w:r>
          </w:p>
        </w:tc>
        <w:tc>
          <w:tcPr>
            <w:tcW w:w="628" w:type="dxa"/>
            <w:vAlign w:val="center"/>
          </w:tcPr>
          <w:p w:rsidR="005C67A6" w:rsidRPr="008F7504" w:rsidRDefault="005C67A6" w:rsidP="00947BAB">
            <w:pPr>
              <w:jc w:val="center"/>
              <w:rPr>
                <w:sz w:val="20"/>
                <w:szCs w:val="20"/>
              </w:rPr>
            </w:pPr>
            <w:r w:rsidRPr="008F7504">
              <w:rPr>
                <w:sz w:val="20"/>
                <w:szCs w:val="20"/>
              </w:rPr>
              <w:t>0,14</w:t>
            </w:r>
          </w:p>
        </w:tc>
        <w:tc>
          <w:tcPr>
            <w:tcW w:w="628" w:type="dxa"/>
            <w:vAlign w:val="center"/>
          </w:tcPr>
          <w:p w:rsidR="005C67A6" w:rsidRPr="008F7504" w:rsidRDefault="005C67A6" w:rsidP="00947BAB">
            <w:pPr>
              <w:jc w:val="center"/>
              <w:rPr>
                <w:sz w:val="20"/>
                <w:szCs w:val="20"/>
              </w:rPr>
            </w:pPr>
            <w:r w:rsidRPr="008F7504">
              <w:rPr>
                <w:sz w:val="20"/>
                <w:szCs w:val="20"/>
              </w:rPr>
              <w:t>0,14</w:t>
            </w:r>
          </w:p>
        </w:tc>
        <w:tc>
          <w:tcPr>
            <w:tcW w:w="627" w:type="dxa"/>
            <w:vAlign w:val="center"/>
          </w:tcPr>
          <w:p w:rsidR="005C67A6" w:rsidRPr="008F7504" w:rsidRDefault="005C67A6" w:rsidP="00947BAB">
            <w:pPr>
              <w:jc w:val="center"/>
              <w:rPr>
                <w:sz w:val="20"/>
                <w:szCs w:val="20"/>
              </w:rPr>
            </w:pPr>
            <w:r w:rsidRPr="008F7504">
              <w:rPr>
                <w:sz w:val="20"/>
                <w:szCs w:val="20"/>
              </w:rPr>
              <w:t>0,13</w:t>
            </w:r>
          </w:p>
        </w:tc>
        <w:tc>
          <w:tcPr>
            <w:tcW w:w="628" w:type="dxa"/>
            <w:vAlign w:val="center"/>
          </w:tcPr>
          <w:p w:rsidR="005C67A6" w:rsidRPr="008F7504" w:rsidRDefault="005C67A6" w:rsidP="00947BAB">
            <w:pPr>
              <w:jc w:val="center"/>
              <w:rPr>
                <w:sz w:val="20"/>
                <w:szCs w:val="20"/>
              </w:rPr>
            </w:pPr>
            <w:r w:rsidRPr="008F7504">
              <w:rPr>
                <w:sz w:val="20"/>
                <w:szCs w:val="20"/>
              </w:rPr>
              <w:t>0,13</w:t>
            </w:r>
          </w:p>
        </w:tc>
        <w:tc>
          <w:tcPr>
            <w:tcW w:w="628" w:type="dxa"/>
            <w:vAlign w:val="center"/>
          </w:tcPr>
          <w:p w:rsidR="005C67A6" w:rsidRPr="008F7504" w:rsidRDefault="005C67A6" w:rsidP="00947BAB">
            <w:pPr>
              <w:jc w:val="center"/>
              <w:rPr>
                <w:sz w:val="20"/>
                <w:szCs w:val="20"/>
              </w:rPr>
            </w:pPr>
            <w:r w:rsidRPr="008F7504">
              <w:rPr>
                <w:sz w:val="20"/>
                <w:szCs w:val="20"/>
              </w:rPr>
              <w:t>0,12</w:t>
            </w:r>
          </w:p>
        </w:tc>
        <w:tc>
          <w:tcPr>
            <w:tcW w:w="620" w:type="dxa"/>
            <w:vAlign w:val="center"/>
          </w:tcPr>
          <w:p w:rsidR="005C67A6" w:rsidRPr="008F7504" w:rsidRDefault="005C67A6" w:rsidP="00947BAB">
            <w:pPr>
              <w:jc w:val="center"/>
              <w:rPr>
                <w:sz w:val="20"/>
                <w:szCs w:val="20"/>
              </w:rPr>
            </w:pPr>
            <w:r w:rsidRPr="008F7504">
              <w:rPr>
                <w:sz w:val="20"/>
                <w:szCs w:val="20"/>
              </w:rPr>
              <w:t>0,12</w:t>
            </w:r>
          </w:p>
        </w:tc>
        <w:tc>
          <w:tcPr>
            <w:tcW w:w="709" w:type="dxa"/>
            <w:vAlign w:val="center"/>
          </w:tcPr>
          <w:p w:rsidR="005C67A6" w:rsidRPr="008F7504" w:rsidRDefault="005C67A6" w:rsidP="00947BAB">
            <w:pPr>
              <w:jc w:val="center"/>
              <w:rPr>
                <w:sz w:val="20"/>
                <w:szCs w:val="20"/>
              </w:rPr>
            </w:pPr>
            <w:r w:rsidRPr="008F7504">
              <w:rPr>
                <w:sz w:val="20"/>
                <w:szCs w:val="20"/>
              </w:rPr>
              <w:t>0,11</w:t>
            </w:r>
          </w:p>
        </w:tc>
      </w:tr>
      <w:tr w:rsidR="005C67A6" w:rsidRPr="008F7504" w:rsidTr="00947BAB">
        <w:trPr>
          <w:trHeight w:val="436"/>
          <w:jc w:val="center"/>
        </w:trPr>
        <w:tc>
          <w:tcPr>
            <w:tcW w:w="2246" w:type="dxa"/>
            <w:vMerge/>
            <w:vAlign w:val="center"/>
          </w:tcPr>
          <w:p w:rsidR="005C67A6" w:rsidRPr="008F7504" w:rsidRDefault="005C67A6" w:rsidP="00947BAB">
            <w:pPr>
              <w:rPr>
                <w:sz w:val="20"/>
                <w:szCs w:val="20"/>
              </w:rPr>
            </w:pPr>
          </w:p>
        </w:tc>
        <w:tc>
          <w:tcPr>
            <w:tcW w:w="2272" w:type="dxa"/>
            <w:vAlign w:val="center"/>
          </w:tcPr>
          <w:p w:rsidR="005C67A6" w:rsidRPr="008F7504" w:rsidRDefault="005C67A6" w:rsidP="00947BAB">
            <w:pPr>
              <w:rPr>
                <w:sz w:val="20"/>
                <w:szCs w:val="20"/>
              </w:rPr>
            </w:pPr>
            <w:r w:rsidRPr="008F7504">
              <w:rPr>
                <w:bCs/>
                <w:sz w:val="20"/>
                <w:szCs w:val="20"/>
              </w:rPr>
              <w:t>Общая численность граждан, вовлеченных центрами (сообществами, объединениями) поддержки добровольчества (</w:t>
            </w:r>
            <w:proofErr w:type="spellStart"/>
            <w:r w:rsidRPr="008F7504">
              <w:rPr>
                <w:bCs/>
                <w:sz w:val="20"/>
                <w:szCs w:val="20"/>
              </w:rPr>
              <w:t>волонтерства</w:t>
            </w:r>
            <w:proofErr w:type="spellEnd"/>
            <w:r w:rsidRPr="008F7504">
              <w:rPr>
                <w:bCs/>
                <w:sz w:val="20"/>
                <w:szCs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851" w:type="dxa"/>
            <w:vAlign w:val="center"/>
          </w:tcPr>
          <w:p w:rsidR="005C67A6" w:rsidRPr="008F7504" w:rsidRDefault="005C67A6" w:rsidP="00947BAB">
            <w:pPr>
              <w:jc w:val="center"/>
              <w:rPr>
                <w:sz w:val="20"/>
                <w:szCs w:val="20"/>
              </w:rPr>
            </w:pPr>
            <w:r w:rsidRPr="008F7504">
              <w:rPr>
                <w:sz w:val="20"/>
                <w:szCs w:val="20"/>
              </w:rPr>
              <w:t xml:space="preserve"> чел.</w:t>
            </w:r>
          </w:p>
        </w:tc>
        <w:tc>
          <w:tcPr>
            <w:tcW w:w="708" w:type="dxa"/>
            <w:vAlign w:val="center"/>
          </w:tcPr>
          <w:p w:rsidR="005C67A6" w:rsidRPr="008F7504" w:rsidRDefault="005C67A6" w:rsidP="00947BAB">
            <w:pPr>
              <w:jc w:val="center"/>
              <w:rPr>
                <w:sz w:val="20"/>
                <w:szCs w:val="20"/>
              </w:rPr>
            </w:pPr>
            <w:r w:rsidRPr="008F7504">
              <w:rPr>
                <w:sz w:val="20"/>
                <w:szCs w:val="20"/>
              </w:rPr>
              <w:t>18</w:t>
            </w:r>
          </w:p>
        </w:tc>
        <w:tc>
          <w:tcPr>
            <w:tcW w:w="709" w:type="dxa"/>
            <w:vAlign w:val="center"/>
          </w:tcPr>
          <w:p w:rsidR="005C67A6" w:rsidRPr="008F7504" w:rsidRDefault="005C67A6" w:rsidP="00E91F17">
            <w:pPr>
              <w:rPr>
                <w:sz w:val="20"/>
                <w:szCs w:val="20"/>
              </w:rPr>
            </w:pPr>
            <w:r w:rsidRPr="008F7504">
              <w:rPr>
                <w:sz w:val="20"/>
                <w:szCs w:val="20"/>
              </w:rPr>
              <w:t>20</w:t>
            </w:r>
          </w:p>
        </w:tc>
        <w:tc>
          <w:tcPr>
            <w:tcW w:w="627" w:type="dxa"/>
            <w:vAlign w:val="center"/>
          </w:tcPr>
          <w:p w:rsidR="005C67A6" w:rsidRPr="008F7504" w:rsidRDefault="005C67A6" w:rsidP="00947BAB">
            <w:pPr>
              <w:jc w:val="center"/>
              <w:rPr>
                <w:sz w:val="20"/>
                <w:szCs w:val="20"/>
              </w:rPr>
            </w:pPr>
            <w:r w:rsidRPr="008F7504">
              <w:rPr>
                <w:sz w:val="20"/>
                <w:szCs w:val="20"/>
              </w:rPr>
              <w:t>28</w:t>
            </w:r>
          </w:p>
        </w:tc>
        <w:tc>
          <w:tcPr>
            <w:tcW w:w="628" w:type="dxa"/>
            <w:vAlign w:val="center"/>
          </w:tcPr>
          <w:p w:rsidR="005C67A6" w:rsidRPr="008F7504" w:rsidRDefault="005C67A6" w:rsidP="00947BAB">
            <w:pPr>
              <w:jc w:val="center"/>
              <w:rPr>
                <w:sz w:val="20"/>
                <w:szCs w:val="20"/>
              </w:rPr>
            </w:pPr>
            <w:r w:rsidRPr="008F7504">
              <w:rPr>
                <w:sz w:val="20"/>
                <w:szCs w:val="20"/>
              </w:rPr>
              <w:t>30</w:t>
            </w:r>
          </w:p>
        </w:tc>
        <w:tc>
          <w:tcPr>
            <w:tcW w:w="628" w:type="dxa"/>
            <w:vAlign w:val="center"/>
          </w:tcPr>
          <w:p w:rsidR="005C67A6" w:rsidRPr="008F7504" w:rsidRDefault="005C67A6" w:rsidP="00947BAB">
            <w:pPr>
              <w:jc w:val="center"/>
              <w:rPr>
                <w:sz w:val="20"/>
                <w:szCs w:val="20"/>
              </w:rPr>
            </w:pPr>
            <w:r w:rsidRPr="008F7504">
              <w:rPr>
                <w:sz w:val="20"/>
                <w:szCs w:val="20"/>
              </w:rPr>
              <w:t>30</w:t>
            </w:r>
          </w:p>
        </w:tc>
        <w:tc>
          <w:tcPr>
            <w:tcW w:w="628" w:type="dxa"/>
            <w:vAlign w:val="center"/>
          </w:tcPr>
          <w:p w:rsidR="005C67A6" w:rsidRPr="008F7504" w:rsidRDefault="005C67A6" w:rsidP="00947BAB">
            <w:pPr>
              <w:jc w:val="center"/>
              <w:rPr>
                <w:sz w:val="20"/>
                <w:szCs w:val="20"/>
              </w:rPr>
            </w:pPr>
            <w:r w:rsidRPr="008F7504">
              <w:rPr>
                <w:sz w:val="20"/>
                <w:szCs w:val="20"/>
              </w:rPr>
              <w:t>35</w:t>
            </w:r>
          </w:p>
        </w:tc>
        <w:tc>
          <w:tcPr>
            <w:tcW w:w="627" w:type="dxa"/>
            <w:vAlign w:val="center"/>
          </w:tcPr>
          <w:p w:rsidR="005C67A6" w:rsidRPr="008F7504" w:rsidRDefault="005C67A6" w:rsidP="00947BAB">
            <w:pPr>
              <w:jc w:val="center"/>
              <w:rPr>
                <w:sz w:val="20"/>
                <w:szCs w:val="20"/>
              </w:rPr>
            </w:pPr>
            <w:r w:rsidRPr="008F7504">
              <w:rPr>
                <w:sz w:val="20"/>
                <w:szCs w:val="20"/>
              </w:rPr>
              <w:t>30</w:t>
            </w:r>
          </w:p>
        </w:tc>
        <w:tc>
          <w:tcPr>
            <w:tcW w:w="628" w:type="dxa"/>
            <w:vAlign w:val="center"/>
          </w:tcPr>
          <w:p w:rsidR="005C67A6" w:rsidRPr="008F7504" w:rsidRDefault="005C67A6" w:rsidP="00947BAB">
            <w:pPr>
              <w:jc w:val="center"/>
              <w:rPr>
                <w:sz w:val="20"/>
                <w:szCs w:val="20"/>
              </w:rPr>
            </w:pPr>
            <w:r w:rsidRPr="008F7504">
              <w:rPr>
                <w:sz w:val="20"/>
                <w:szCs w:val="20"/>
              </w:rPr>
              <w:t>35</w:t>
            </w:r>
          </w:p>
        </w:tc>
        <w:tc>
          <w:tcPr>
            <w:tcW w:w="628" w:type="dxa"/>
            <w:vAlign w:val="center"/>
          </w:tcPr>
          <w:p w:rsidR="005C67A6" w:rsidRPr="008F7504" w:rsidRDefault="005C67A6" w:rsidP="00E91F17">
            <w:pPr>
              <w:rPr>
                <w:sz w:val="20"/>
                <w:szCs w:val="20"/>
              </w:rPr>
            </w:pPr>
            <w:r w:rsidRPr="008F7504">
              <w:rPr>
                <w:sz w:val="20"/>
                <w:szCs w:val="20"/>
              </w:rPr>
              <w:t>35</w:t>
            </w:r>
          </w:p>
        </w:tc>
        <w:tc>
          <w:tcPr>
            <w:tcW w:w="628" w:type="dxa"/>
            <w:vAlign w:val="center"/>
          </w:tcPr>
          <w:p w:rsidR="005C67A6" w:rsidRPr="008F7504" w:rsidRDefault="005C67A6" w:rsidP="00947BAB">
            <w:pPr>
              <w:jc w:val="center"/>
              <w:rPr>
                <w:sz w:val="20"/>
                <w:szCs w:val="20"/>
              </w:rPr>
            </w:pPr>
            <w:r w:rsidRPr="008F7504">
              <w:rPr>
                <w:sz w:val="20"/>
                <w:szCs w:val="20"/>
              </w:rPr>
              <w:t>40</w:t>
            </w:r>
          </w:p>
        </w:tc>
        <w:tc>
          <w:tcPr>
            <w:tcW w:w="628" w:type="dxa"/>
            <w:vAlign w:val="center"/>
          </w:tcPr>
          <w:p w:rsidR="005C67A6" w:rsidRPr="008F7504" w:rsidRDefault="005C67A6" w:rsidP="00947BAB">
            <w:pPr>
              <w:jc w:val="center"/>
              <w:rPr>
                <w:sz w:val="20"/>
                <w:szCs w:val="20"/>
              </w:rPr>
            </w:pPr>
            <w:r w:rsidRPr="008F7504">
              <w:rPr>
                <w:sz w:val="20"/>
                <w:szCs w:val="20"/>
              </w:rPr>
              <w:t>40</w:t>
            </w:r>
          </w:p>
        </w:tc>
        <w:tc>
          <w:tcPr>
            <w:tcW w:w="627" w:type="dxa"/>
            <w:vAlign w:val="center"/>
          </w:tcPr>
          <w:p w:rsidR="005C67A6" w:rsidRPr="008F7504" w:rsidRDefault="005C67A6" w:rsidP="00947BAB">
            <w:pPr>
              <w:jc w:val="center"/>
              <w:rPr>
                <w:sz w:val="20"/>
                <w:szCs w:val="20"/>
              </w:rPr>
            </w:pPr>
            <w:r w:rsidRPr="008F7504">
              <w:rPr>
                <w:sz w:val="20"/>
                <w:szCs w:val="20"/>
              </w:rPr>
              <w:t>45</w:t>
            </w:r>
          </w:p>
        </w:tc>
        <w:tc>
          <w:tcPr>
            <w:tcW w:w="628" w:type="dxa"/>
            <w:vAlign w:val="center"/>
          </w:tcPr>
          <w:p w:rsidR="005C67A6" w:rsidRPr="008F7504" w:rsidRDefault="005C67A6" w:rsidP="00947BAB">
            <w:pPr>
              <w:jc w:val="center"/>
              <w:rPr>
                <w:sz w:val="20"/>
                <w:szCs w:val="20"/>
              </w:rPr>
            </w:pPr>
            <w:r w:rsidRPr="008F7504">
              <w:rPr>
                <w:sz w:val="20"/>
                <w:szCs w:val="20"/>
              </w:rPr>
              <w:t>50</w:t>
            </w:r>
          </w:p>
        </w:tc>
        <w:tc>
          <w:tcPr>
            <w:tcW w:w="628" w:type="dxa"/>
            <w:vAlign w:val="center"/>
          </w:tcPr>
          <w:p w:rsidR="005C67A6" w:rsidRPr="008F7504" w:rsidRDefault="005C67A6" w:rsidP="00947BAB">
            <w:pPr>
              <w:jc w:val="center"/>
              <w:rPr>
                <w:sz w:val="20"/>
                <w:szCs w:val="20"/>
              </w:rPr>
            </w:pPr>
            <w:r w:rsidRPr="008F7504">
              <w:rPr>
                <w:sz w:val="20"/>
                <w:szCs w:val="20"/>
              </w:rPr>
              <w:t>55</w:t>
            </w:r>
          </w:p>
        </w:tc>
        <w:tc>
          <w:tcPr>
            <w:tcW w:w="620" w:type="dxa"/>
            <w:vAlign w:val="center"/>
          </w:tcPr>
          <w:p w:rsidR="005C67A6" w:rsidRPr="008F7504" w:rsidRDefault="005C67A6" w:rsidP="00E91F17">
            <w:pPr>
              <w:rPr>
                <w:sz w:val="20"/>
                <w:szCs w:val="20"/>
              </w:rPr>
            </w:pPr>
            <w:r w:rsidRPr="008F7504">
              <w:rPr>
                <w:sz w:val="20"/>
                <w:szCs w:val="20"/>
              </w:rPr>
              <w:t>60</w:t>
            </w:r>
          </w:p>
        </w:tc>
        <w:tc>
          <w:tcPr>
            <w:tcW w:w="709" w:type="dxa"/>
            <w:vAlign w:val="center"/>
          </w:tcPr>
          <w:p w:rsidR="005C67A6" w:rsidRPr="008F7504" w:rsidRDefault="005C67A6" w:rsidP="00E91F17">
            <w:pPr>
              <w:rPr>
                <w:sz w:val="20"/>
                <w:szCs w:val="20"/>
              </w:rPr>
            </w:pPr>
            <w:r w:rsidRPr="008F7504">
              <w:rPr>
                <w:sz w:val="20"/>
                <w:szCs w:val="20"/>
              </w:rPr>
              <w:t>65</w:t>
            </w:r>
          </w:p>
        </w:tc>
      </w:tr>
      <w:tr w:rsidR="005C67A6" w:rsidRPr="008F7504" w:rsidTr="00947BAB">
        <w:trPr>
          <w:trHeight w:val="67"/>
          <w:jc w:val="center"/>
        </w:trPr>
        <w:tc>
          <w:tcPr>
            <w:tcW w:w="15648" w:type="dxa"/>
            <w:gridSpan w:val="19"/>
            <w:vAlign w:val="center"/>
          </w:tcPr>
          <w:p w:rsidR="005C67A6" w:rsidRPr="008F7504" w:rsidRDefault="005C67A6" w:rsidP="00947BAB">
            <w:pPr>
              <w:keepNext/>
              <w:suppressAutoHyphens/>
              <w:jc w:val="center"/>
              <w:outlineLvl w:val="0"/>
              <w:rPr>
                <w:b/>
                <w:bCs/>
                <w:lang w:eastAsia="zh-CN"/>
              </w:rPr>
            </w:pPr>
            <w:r w:rsidRPr="008F7504">
              <w:rPr>
                <w:b/>
                <w:bCs/>
                <w:lang w:eastAsia="zh-CN"/>
              </w:rPr>
              <w:t>Приоритет 2. «Создание комфортного пространства для жизни»</w:t>
            </w:r>
          </w:p>
        </w:tc>
      </w:tr>
      <w:tr w:rsidR="005C67A6" w:rsidRPr="008F7504" w:rsidTr="00947BAB">
        <w:trPr>
          <w:trHeight w:val="810"/>
          <w:jc w:val="center"/>
        </w:trPr>
        <w:tc>
          <w:tcPr>
            <w:tcW w:w="2246" w:type="dxa"/>
            <w:vAlign w:val="center"/>
          </w:tcPr>
          <w:p w:rsidR="005C67A6" w:rsidRPr="008F7504" w:rsidRDefault="005C67A6" w:rsidP="00947BAB">
            <w:pPr>
              <w:rPr>
                <w:sz w:val="20"/>
                <w:szCs w:val="20"/>
              </w:rPr>
            </w:pPr>
            <w:r w:rsidRPr="008F7504">
              <w:rPr>
                <w:sz w:val="20"/>
                <w:szCs w:val="20"/>
              </w:rPr>
              <w:t xml:space="preserve">2.1. Повышение качества жизни населения, развитие экономического потенциала. </w:t>
            </w:r>
            <w:r w:rsidRPr="008F7504">
              <w:rPr>
                <w:sz w:val="20"/>
                <w:szCs w:val="20"/>
              </w:rPr>
              <w:lastRenderedPageBreak/>
              <w:t>Обеспечение достойных условий жизни</w:t>
            </w:r>
          </w:p>
        </w:tc>
        <w:tc>
          <w:tcPr>
            <w:tcW w:w="2272" w:type="dxa"/>
            <w:vAlign w:val="center"/>
          </w:tcPr>
          <w:p w:rsidR="005C67A6" w:rsidRPr="008F7504" w:rsidRDefault="005C67A6" w:rsidP="00947BAB">
            <w:pPr>
              <w:rPr>
                <w:sz w:val="20"/>
                <w:szCs w:val="20"/>
              </w:rPr>
            </w:pPr>
            <w:r w:rsidRPr="008F7504">
              <w:rPr>
                <w:sz w:val="20"/>
                <w:szCs w:val="20"/>
              </w:rPr>
              <w:lastRenderedPageBreak/>
              <w:t>Удельный вес площади жилого фонда, обеспеченного всеми видами благоустройства</w:t>
            </w:r>
          </w:p>
        </w:tc>
        <w:tc>
          <w:tcPr>
            <w:tcW w:w="851" w:type="dxa"/>
            <w:vAlign w:val="center"/>
          </w:tcPr>
          <w:p w:rsidR="005C67A6" w:rsidRPr="008F7504" w:rsidRDefault="005C67A6" w:rsidP="00947BAB">
            <w:pPr>
              <w:jc w:val="center"/>
              <w:rPr>
                <w:sz w:val="20"/>
                <w:szCs w:val="20"/>
              </w:rPr>
            </w:pPr>
            <w:r w:rsidRPr="008F7504">
              <w:rPr>
                <w:sz w:val="20"/>
                <w:szCs w:val="20"/>
              </w:rPr>
              <w:t>%</w:t>
            </w:r>
          </w:p>
        </w:tc>
        <w:tc>
          <w:tcPr>
            <w:tcW w:w="708" w:type="dxa"/>
            <w:vAlign w:val="center"/>
          </w:tcPr>
          <w:p w:rsidR="005C67A6" w:rsidRPr="008F7504" w:rsidRDefault="00E91F17" w:rsidP="00947BAB">
            <w:pPr>
              <w:jc w:val="center"/>
              <w:rPr>
                <w:sz w:val="20"/>
                <w:szCs w:val="20"/>
              </w:rPr>
            </w:pPr>
            <w:r>
              <w:rPr>
                <w:sz w:val="20"/>
                <w:szCs w:val="20"/>
              </w:rPr>
              <w:t>0</w:t>
            </w:r>
          </w:p>
        </w:tc>
        <w:tc>
          <w:tcPr>
            <w:tcW w:w="709" w:type="dxa"/>
            <w:vAlign w:val="center"/>
          </w:tcPr>
          <w:p w:rsidR="005C67A6" w:rsidRPr="008F7504" w:rsidRDefault="00E91F17" w:rsidP="00E91F17">
            <w:pPr>
              <w:rPr>
                <w:sz w:val="20"/>
                <w:szCs w:val="20"/>
              </w:rPr>
            </w:pPr>
            <w:r>
              <w:rPr>
                <w:sz w:val="20"/>
                <w:szCs w:val="20"/>
              </w:rPr>
              <w:t xml:space="preserve">  0</w:t>
            </w:r>
          </w:p>
        </w:tc>
        <w:tc>
          <w:tcPr>
            <w:tcW w:w="627" w:type="dxa"/>
            <w:vAlign w:val="center"/>
          </w:tcPr>
          <w:p w:rsidR="005C67A6" w:rsidRPr="008F7504" w:rsidRDefault="00E91F17" w:rsidP="00947BAB">
            <w:pPr>
              <w:jc w:val="center"/>
              <w:rPr>
                <w:sz w:val="20"/>
                <w:szCs w:val="20"/>
              </w:rPr>
            </w:pPr>
            <w:r>
              <w:rPr>
                <w:sz w:val="20"/>
                <w:szCs w:val="20"/>
              </w:rPr>
              <w:t>0</w:t>
            </w:r>
          </w:p>
        </w:tc>
        <w:tc>
          <w:tcPr>
            <w:tcW w:w="628" w:type="dxa"/>
            <w:vAlign w:val="center"/>
          </w:tcPr>
          <w:p w:rsidR="005C67A6" w:rsidRPr="008F7504" w:rsidRDefault="00E91F17" w:rsidP="00947BAB">
            <w:pPr>
              <w:jc w:val="center"/>
              <w:rPr>
                <w:sz w:val="20"/>
                <w:szCs w:val="20"/>
              </w:rPr>
            </w:pPr>
            <w:r>
              <w:rPr>
                <w:sz w:val="20"/>
                <w:szCs w:val="20"/>
              </w:rPr>
              <w:t>0</w:t>
            </w:r>
          </w:p>
        </w:tc>
        <w:tc>
          <w:tcPr>
            <w:tcW w:w="628" w:type="dxa"/>
            <w:vAlign w:val="center"/>
          </w:tcPr>
          <w:p w:rsidR="005C67A6" w:rsidRPr="008F7504" w:rsidRDefault="00E91F17" w:rsidP="00947BAB">
            <w:pPr>
              <w:jc w:val="center"/>
              <w:rPr>
                <w:sz w:val="20"/>
                <w:szCs w:val="20"/>
              </w:rPr>
            </w:pPr>
            <w:r>
              <w:rPr>
                <w:sz w:val="20"/>
                <w:szCs w:val="20"/>
              </w:rPr>
              <w:t>0</w:t>
            </w:r>
          </w:p>
        </w:tc>
        <w:tc>
          <w:tcPr>
            <w:tcW w:w="628" w:type="dxa"/>
            <w:vAlign w:val="center"/>
          </w:tcPr>
          <w:p w:rsidR="005C67A6" w:rsidRPr="008F7504" w:rsidRDefault="00E91F17" w:rsidP="00947BAB">
            <w:pPr>
              <w:jc w:val="center"/>
              <w:rPr>
                <w:sz w:val="20"/>
                <w:szCs w:val="20"/>
              </w:rPr>
            </w:pPr>
            <w:r>
              <w:rPr>
                <w:sz w:val="20"/>
                <w:szCs w:val="20"/>
              </w:rPr>
              <w:t>0</w:t>
            </w:r>
          </w:p>
        </w:tc>
        <w:tc>
          <w:tcPr>
            <w:tcW w:w="627" w:type="dxa"/>
            <w:vAlign w:val="center"/>
          </w:tcPr>
          <w:p w:rsidR="005C67A6" w:rsidRPr="008F7504" w:rsidRDefault="00E91F17" w:rsidP="00947BAB">
            <w:pPr>
              <w:autoSpaceDE w:val="0"/>
              <w:autoSpaceDN w:val="0"/>
              <w:adjustRightInd w:val="0"/>
              <w:jc w:val="center"/>
              <w:rPr>
                <w:sz w:val="20"/>
                <w:szCs w:val="20"/>
              </w:rPr>
            </w:pPr>
            <w:r>
              <w:rPr>
                <w:sz w:val="20"/>
                <w:szCs w:val="20"/>
              </w:rPr>
              <w:t>1</w:t>
            </w:r>
            <w:r w:rsidR="005C67A6" w:rsidRPr="008F7504">
              <w:rPr>
                <w:sz w:val="20"/>
                <w:szCs w:val="20"/>
              </w:rPr>
              <w:t>,4</w:t>
            </w:r>
          </w:p>
        </w:tc>
        <w:tc>
          <w:tcPr>
            <w:tcW w:w="628" w:type="dxa"/>
            <w:vAlign w:val="center"/>
          </w:tcPr>
          <w:p w:rsidR="005C67A6" w:rsidRPr="008F7504" w:rsidRDefault="00E91F17" w:rsidP="00947BAB">
            <w:pPr>
              <w:autoSpaceDE w:val="0"/>
              <w:autoSpaceDN w:val="0"/>
              <w:adjustRightInd w:val="0"/>
              <w:jc w:val="center"/>
              <w:rPr>
                <w:sz w:val="20"/>
                <w:szCs w:val="20"/>
              </w:rPr>
            </w:pPr>
            <w:r>
              <w:rPr>
                <w:sz w:val="20"/>
                <w:szCs w:val="20"/>
              </w:rPr>
              <w:t>1</w:t>
            </w:r>
            <w:r w:rsidR="005C67A6" w:rsidRPr="008F7504">
              <w:rPr>
                <w:sz w:val="20"/>
                <w:szCs w:val="20"/>
              </w:rPr>
              <w:t>,5</w:t>
            </w:r>
          </w:p>
        </w:tc>
        <w:tc>
          <w:tcPr>
            <w:tcW w:w="628" w:type="dxa"/>
            <w:vAlign w:val="center"/>
          </w:tcPr>
          <w:p w:rsidR="005C67A6" w:rsidRPr="008F7504" w:rsidRDefault="00E91F17" w:rsidP="00947BAB">
            <w:pPr>
              <w:autoSpaceDE w:val="0"/>
              <w:autoSpaceDN w:val="0"/>
              <w:adjustRightInd w:val="0"/>
              <w:jc w:val="center"/>
              <w:rPr>
                <w:sz w:val="20"/>
                <w:szCs w:val="20"/>
              </w:rPr>
            </w:pPr>
            <w:r>
              <w:rPr>
                <w:sz w:val="20"/>
                <w:szCs w:val="20"/>
              </w:rPr>
              <w:t>1</w:t>
            </w:r>
            <w:r w:rsidR="005C67A6" w:rsidRPr="008F7504">
              <w:rPr>
                <w:sz w:val="20"/>
                <w:szCs w:val="20"/>
              </w:rPr>
              <w:t>,4</w:t>
            </w:r>
          </w:p>
        </w:tc>
        <w:tc>
          <w:tcPr>
            <w:tcW w:w="628" w:type="dxa"/>
            <w:vAlign w:val="center"/>
          </w:tcPr>
          <w:p w:rsidR="005C67A6" w:rsidRPr="008F7504" w:rsidRDefault="00E91F17" w:rsidP="00947BAB">
            <w:pPr>
              <w:autoSpaceDE w:val="0"/>
              <w:autoSpaceDN w:val="0"/>
              <w:adjustRightInd w:val="0"/>
              <w:jc w:val="center"/>
              <w:rPr>
                <w:sz w:val="20"/>
                <w:szCs w:val="20"/>
              </w:rPr>
            </w:pPr>
            <w:r>
              <w:rPr>
                <w:sz w:val="20"/>
                <w:szCs w:val="20"/>
              </w:rPr>
              <w:t>1</w:t>
            </w:r>
            <w:r w:rsidR="005C67A6" w:rsidRPr="008F7504">
              <w:rPr>
                <w:sz w:val="20"/>
                <w:szCs w:val="20"/>
              </w:rPr>
              <w:t>,5</w:t>
            </w:r>
          </w:p>
        </w:tc>
        <w:tc>
          <w:tcPr>
            <w:tcW w:w="628" w:type="dxa"/>
            <w:vAlign w:val="center"/>
          </w:tcPr>
          <w:p w:rsidR="005C67A6" w:rsidRPr="008F7504" w:rsidRDefault="00E91F17" w:rsidP="00947BAB">
            <w:pPr>
              <w:autoSpaceDE w:val="0"/>
              <w:autoSpaceDN w:val="0"/>
              <w:adjustRightInd w:val="0"/>
              <w:jc w:val="center"/>
              <w:rPr>
                <w:sz w:val="20"/>
                <w:szCs w:val="20"/>
              </w:rPr>
            </w:pPr>
            <w:r>
              <w:rPr>
                <w:sz w:val="20"/>
                <w:szCs w:val="20"/>
              </w:rPr>
              <w:t>1</w:t>
            </w:r>
            <w:r w:rsidR="005C67A6" w:rsidRPr="008F7504">
              <w:rPr>
                <w:sz w:val="20"/>
                <w:szCs w:val="20"/>
              </w:rPr>
              <w:t>,4</w:t>
            </w:r>
          </w:p>
        </w:tc>
        <w:tc>
          <w:tcPr>
            <w:tcW w:w="627" w:type="dxa"/>
            <w:vAlign w:val="center"/>
          </w:tcPr>
          <w:p w:rsidR="005C67A6" w:rsidRPr="008F7504" w:rsidRDefault="00E91F17" w:rsidP="00947BAB">
            <w:pPr>
              <w:autoSpaceDE w:val="0"/>
              <w:autoSpaceDN w:val="0"/>
              <w:adjustRightInd w:val="0"/>
              <w:jc w:val="center"/>
              <w:rPr>
                <w:sz w:val="20"/>
                <w:szCs w:val="20"/>
              </w:rPr>
            </w:pPr>
            <w:r>
              <w:rPr>
                <w:sz w:val="20"/>
                <w:szCs w:val="20"/>
              </w:rPr>
              <w:t>1</w:t>
            </w:r>
            <w:r w:rsidR="005C67A6" w:rsidRPr="008F7504">
              <w:rPr>
                <w:sz w:val="20"/>
                <w:szCs w:val="20"/>
              </w:rPr>
              <w:t>,5</w:t>
            </w:r>
          </w:p>
        </w:tc>
        <w:tc>
          <w:tcPr>
            <w:tcW w:w="628" w:type="dxa"/>
            <w:vAlign w:val="center"/>
          </w:tcPr>
          <w:p w:rsidR="005C67A6" w:rsidRPr="008F7504" w:rsidRDefault="00E91F17" w:rsidP="00947BAB">
            <w:pPr>
              <w:autoSpaceDE w:val="0"/>
              <w:autoSpaceDN w:val="0"/>
              <w:adjustRightInd w:val="0"/>
              <w:jc w:val="center"/>
              <w:rPr>
                <w:sz w:val="20"/>
                <w:szCs w:val="20"/>
              </w:rPr>
            </w:pPr>
            <w:r>
              <w:rPr>
                <w:sz w:val="20"/>
                <w:szCs w:val="20"/>
              </w:rPr>
              <w:t>2</w:t>
            </w:r>
            <w:r w:rsidR="005C67A6" w:rsidRPr="008F7504">
              <w:rPr>
                <w:sz w:val="20"/>
                <w:szCs w:val="20"/>
              </w:rPr>
              <w:t>,4</w:t>
            </w:r>
          </w:p>
        </w:tc>
        <w:tc>
          <w:tcPr>
            <w:tcW w:w="628" w:type="dxa"/>
            <w:vAlign w:val="center"/>
          </w:tcPr>
          <w:p w:rsidR="005C67A6" w:rsidRPr="008F7504" w:rsidRDefault="00E91F17" w:rsidP="00947BAB">
            <w:pPr>
              <w:autoSpaceDE w:val="0"/>
              <w:autoSpaceDN w:val="0"/>
              <w:adjustRightInd w:val="0"/>
              <w:jc w:val="center"/>
              <w:rPr>
                <w:sz w:val="20"/>
                <w:szCs w:val="20"/>
              </w:rPr>
            </w:pPr>
            <w:r>
              <w:rPr>
                <w:sz w:val="20"/>
                <w:szCs w:val="20"/>
              </w:rPr>
              <w:t>2</w:t>
            </w:r>
            <w:r w:rsidR="005C67A6" w:rsidRPr="008F7504">
              <w:rPr>
                <w:sz w:val="20"/>
                <w:szCs w:val="20"/>
              </w:rPr>
              <w:t>,5</w:t>
            </w:r>
          </w:p>
        </w:tc>
        <w:tc>
          <w:tcPr>
            <w:tcW w:w="620" w:type="dxa"/>
            <w:vAlign w:val="center"/>
          </w:tcPr>
          <w:p w:rsidR="005C67A6" w:rsidRPr="008F7504" w:rsidRDefault="00E91F17" w:rsidP="00947BAB">
            <w:pPr>
              <w:autoSpaceDE w:val="0"/>
              <w:autoSpaceDN w:val="0"/>
              <w:adjustRightInd w:val="0"/>
              <w:jc w:val="center"/>
              <w:rPr>
                <w:sz w:val="20"/>
                <w:szCs w:val="20"/>
              </w:rPr>
            </w:pPr>
            <w:r>
              <w:rPr>
                <w:sz w:val="20"/>
                <w:szCs w:val="20"/>
              </w:rPr>
              <w:t>2</w:t>
            </w:r>
            <w:r w:rsidR="005C67A6" w:rsidRPr="008F7504">
              <w:rPr>
                <w:sz w:val="20"/>
                <w:szCs w:val="20"/>
              </w:rPr>
              <w:t>,4</w:t>
            </w:r>
          </w:p>
        </w:tc>
        <w:tc>
          <w:tcPr>
            <w:tcW w:w="709" w:type="dxa"/>
            <w:vAlign w:val="center"/>
          </w:tcPr>
          <w:p w:rsidR="005C67A6" w:rsidRPr="008F7504" w:rsidRDefault="00E91F17" w:rsidP="00947BAB">
            <w:pPr>
              <w:autoSpaceDE w:val="0"/>
              <w:autoSpaceDN w:val="0"/>
              <w:adjustRightInd w:val="0"/>
              <w:jc w:val="center"/>
              <w:rPr>
                <w:sz w:val="20"/>
                <w:szCs w:val="20"/>
              </w:rPr>
            </w:pPr>
            <w:r>
              <w:rPr>
                <w:sz w:val="20"/>
                <w:szCs w:val="20"/>
              </w:rPr>
              <w:t>2</w:t>
            </w:r>
            <w:r w:rsidR="005C67A6" w:rsidRPr="008F7504">
              <w:rPr>
                <w:sz w:val="20"/>
                <w:szCs w:val="20"/>
              </w:rPr>
              <w:t>,5</w:t>
            </w:r>
          </w:p>
        </w:tc>
      </w:tr>
      <w:tr w:rsidR="005C67A6" w:rsidRPr="008F7504" w:rsidTr="00947BAB">
        <w:trPr>
          <w:trHeight w:val="436"/>
          <w:jc w:val="center"/>
        </w:trPr>
        <w:tc>
          <w:tcPr>
            <w:tcW w:w="2246" w:type="dxa"/>
            <w:vMerge w:val="restart"/>
            <w:vAlign w:val="center"/>
          </w:tcPr>
          <w:p w:rsidR="005C67A6" w:rsidRPr="008F7504" w:rsidRDefault="005C67A6" w:rsidP="00947BAB">
            <w:pPr>
              <w:rPr>
                <w:sz w:val="20"/>
                <w:szCs w:val="20"/>
              </w:rPr>
            </w:pPr>
            <w:r w:rsidRPr="008F7504">
              <w:rPr>
                <w:sz w:val="20"/>
                <w:szCs w:val="20"/>
              </w:rPr>
              <w:lastRenderedPageBreak/>
              <w:t>2.2. О</w:t>
            </w:r>
            <w:r w:rsidRPr="008F7504">
              <w:rPr>
                <w:bCs/>
                <w:sz w:val="20"/>
                <w:szCs w:val="20"/>
              </w:rPr>
              <w:t>беспечение бесперебойного и безопасного функционирования дорожного хозяйства и развитие сети искусственных сооружений</w:t>
            </w:r>
          </w:p>
        </w:tc>
        <w:tc>
          <w:tcPr>
            <w:tcW w:w="2272" w:type="dxa"/>
          </w:tcPr>
          <w:p w:rsidR="005C67A6" w:rsidRPr="008F7504" w:rsidRDefault="005C67A6" w:rsidP="00947BAB">
            <w:pPr>
              <w:rPr>
                <w:rFonts w:eastAsia="Calibri"/>
                <w:sz w:val="20"/>
                <w:szCs w:val="20"/>
                <w:lang w:eastAsia="en-US"/>
              </w:rPr>
            </w:pPr>
            <w:r w:rsidRPr="008F7504">
              <w:rPr>
                <w:rFonts w:eastAsia="Calibri"/>
                <w:sz w:val="20"/>
                <w:szCs w:val="20"/>
                <w:lang w:eastAsia="en-US"/>
              </w:rPr>
              <w:t xml:space="preserve">Доля протяженности автомобильных дорог общего пользования местного значения, находящаяся в собственности </w:t>
            </w:r>
            <w:r w:rsidR="00E91F17">
              <w:rPr>
                <w:rFonts w:eastAsia="Calibri"/>
                <w:sz w:val="20"/>
                <w:szCs w:val="20"/>
                <w:lang w:eastAsia="en-US"/>
              </w:rPr>
              <w:t>сельского поселения</w:t>
            </w:r>
            <w:r w:rsidRPr="008F7504">
              <w:rPr>
                <w:rFonts w:eastAsia="Calibri"/>
                <w:sz w:val="20"/>
                <w:szCs w:val="20"/>
                <w:lang w:eastAsia="en-US"/>
              </w:rPr>
              <w:t>, соответствующих нормативным требованиям к транспортно-эксплуатационным показателям</w:t>
            </w:r>
          </w:p>
        </w:tc>
        <w:tc>
          <w:tcPr>
            <w:tcW w:w="851" w:type="dxa"/>
            <w:vAlign w:val="center"/>
          </w:tcPr>
          <w:p w:rsidR="005C67A6" w:rsidRPr="008F7504" w:rsidRDefault="005C67A6" w:rsidP="00947BAB">
            <w:pPr>
              <w:jc w:val="center"/>
              <w:rPr>
                <w:sz w:val="20"/>
                <w:szCs w:val="20"/>
              </w:rPr>
            </w:pPr>
            <w:r w:rsidRPr="008F7504">
              <w:rPr>
                <w:sz w:val="20"/>
                <w:szCs w:val="20"/>
              </w:rPr>
              <w:t>%</w:t>
            </w:r>
          </w:p>
        </w:tc>
        <w:tc>
          <w:tcPr>
            <w:tcW w:w="708" w:type="dxa"/>
            <w:vAlign w:val="center"/>
          </w:tcPr>
          <w:p w:rsidR="005C67A6" w:rsidRPr="008F7504" w:rsidRDefault="00E91F17" w:rsidP="00947BAB">
            <w:pPr>
              <w:jc w:val="center"/>
              <w:rPr>
                <w:sz w:val="20"/>
                <w:szCs w:val="20"/>
              </w:rPr>
            </w:pPr>
            <w:r>
              <w:rPr>
                <w:sz w:val="20"/>
                <w:szCs w:val="20"/>
              </w:rPr>
              <w:t>4,2</w:t>
            </w:r>
          </w:p>
        </w:tc>
        <w:tc>
          <w:tcPr>
            <w:tcW w:w="709" w:type="dxa"/>
            <w:vAlign w:val="center"/>
          </w:tcPr>
          <w:p w:rsidR="005C67A6" w:rsidRPr="008F7504" w:rsidRDefault="00E91F17" w:rsidP="00947BAB">
            <w:pPr>
              <w:jc w:val="center"/>
              <w:rPr>
                <w:sz w:val="20"/>
                <w:szCs w:val="20"/>
              </w:rPr>
            </w:pPr>
            <w:r>
              <w:rPr>
                <w:sz w:val="20"/>
                <w:szCs w:val="20"/>
              </w:rPr>
              <w:t>4,2</w:t>
            </w:r>
          </w:p>
        </w:tc>
        <w:tc>
          <w:tcPr>
            <w:tcW w:w="627" w:type="dxa"/>
            <w:vAlign w:val="center"/>
          </w:tcPr>
          <w:p w:rsidR="005C67A6" w:rsidRPr="008F7504" w:rsidRDefault="00E91F17" w:rsidP="00947BAB">
            <w:pPr>
              <w:jc w:val="center"/>
              <w:rPr>
                <w:sz w:val="20"/>
                <w:szCs w:val="20"/>
              </w:rPr>
            </w:pPr>
            <w:r>
              <w:rPr>
                <w:sz w:val="20"/>
                <w:szCs w:val="20"/>
              </w:rPr>
              <w:t>4,2</w:t>
            </w:r>
          </w:p>
        </w:tc>
        <w:tc>
          <w:tcPr>
            <w:tcW w:w="628" w:type="dxa"/>
            <w:vAlign w:val="center"/>
          </w:tcPr>
          <w:p w:rsidR="005C67A6" w:rsidRPr="008F7504" w:rsidRDefault="00E91F17" w:rsidP="00947BAB">
            <w:pPr>
              <w:jc w:val="center"/>
              <w:rPr>
                <w:sz w:val="20"/>
                <w:szCs w:val="20"/>
              </w:rPr>
            </w:pPr>
            <w:r>
              <w:rPr>
                <w:sz w:val="20"/>
                <w:szCs w:val="20"/>
              </w:rPr>
              <w:t>4,2</w:t>
            </w:r>
          </w:p>
        </w:tc>
        <w:tc>
          <w:tcPr>
            <w:tcW w:w="628" w:type="dxa"/>
            <w:vAlign w:val="center"/>
          </w:tcPr>
          <w:p w:rsidR="005C67A6" w:rsidRPr="008F7504" w:rsidRDefault="00E91F17" w:rsidP="00E91F17">
            <w:pPr>
              <w:rPr>
                <w:sz w:val="20"/>
                <w:szCs w:val="20"/>
              </w:rPr>
            </w:pPr>
            <w:r>
              <w:rPr>
                <w:sz w:val="20"/>
                <w:szCs w:val="20"/>
              </w:rPr>
              <w:t xml:space="preserve">  5</w:t>
            </w:r>
          </w:p>
        </w:tc>
        <w:tc>
          <w:tcPr>
            <w:tcW w:w="628" w:type="dxa"/>
            <w:vAlign w:val="center"/>
          </w:tcPr>
          <w:p w:rsidR="005C67A6" w:rsidRPr="008F7504" w:rsidRDefault="00E91F17" w:rsidP="00E91F17">
            <w:pPr>
              <w:rPr>
                <w:sz w:val="20"/>
                <w:szCs w:val="20"/>
              </w:rPr>
            </w:pPr>
            <w:r>
              <w:rPr>
                <w:sz w:val="20"/>
                <w:szCs w:val="20"/>
              </w:rPr>
              <w:t xml:space="preserve"> 10</w:t>
            </w:r>
          </w:p>
        </w:tc>
        <w:tc>
          <w:tcPr>
            <w:tcW w:w="627" w:type="dxa"/>
            <w:vAlign w:val="center"/>
          </w:tcPr>
          <w:p w:rsidR="005C67A6" w:rsidRPr="008F7504" w:rsidRDefault="00E91F17" w:rsidP="00947BAB">
            <w:pPr>
              <w:autoSpaceDE w:val="0"/>
              <w:autoSpaceDN w:val="0"/>
              <w:adjustRightInd w:val="0"/>
              <w:jc w:val="center"/>
              <w:rPr>
                <w:sz w:val="20"/>
                <w:szCs w:val="20"/>
              </w:rPr>
            </w:pPr>
            <w:r>
              <w:rPr>
                <w:sz w:val="20"/>
                <w:szCs w:val="20"/>
              </w:rPr>
              <w:t>20</w:t>
            </w:r>
          </w:p>
        </w:tc>
        <w:tc>
          <w:tcPr>
            <w:tcW w:w="628" w:type="dxa"/>
            <w:vAlign w:val="center"/>
          </w:tcPr>
          <w:p w:rsidR="005C67A6" w:rsidRPr="008F7504" w:rsidRDefault="00E91F17" w:rsidP="00947BAB">
            <w:pPr>
              <w:autoSpaceDE w:val="0"/>
              <w:autoSpaceDN w:val="0"/>
              <w:adjustRightInd w:val="0"/>
              <w:jc w:val="center"/>
              <w:rPr>
                <w:sz w:val="20"/>
                <w:szCs w:val="20"/>
              </w:rPr>
            </w:pPr>
            <w:r>
              <w:rPr>
                <w:sz w:val="20"/>
                <w:szCs w:val="20"/>
              </w:rPr>
              <w:t>30</w:t>
            </w:r>
          </w:p>
        </w:tc>
        <w:tc>
          <w:tcPr>
            <w:tcW w:w="628" w:type="dxa"/>
            <w:vAlign w:val="center"/>
          </w:tcPr>
          <w:p w:rsidR="005C67A6" w:rsidRPr="008F7504" w:rsidRDefault="00E91F17" w:rsidP="00947BAB">
            <w:pPr>
              <w:autoSpaceDE w:val="0"/>
              <w:autoSpaceDN w:val="0"/>
              <w:adjustRightInd w:val="0"/>
              <w:jc w:val="center"/>
              <w:rPr>
                <w:sz w:val="20"/>
                <w:szCs w:val="20"/>
              </w:rPr>
            </w:pPr>
            <w:r>
              <w:rPr>
                <w:sz w:val="20"/>
                <w:szCs w:val="20"/>
              </w:rPr>
              <w:t>30</w:t>
            </w:r>
          </w:p>
        </w:tc>
        <w:tc>
          <w:tcPr>
            <w:tcW w:w="628" w:type="dxa"/>
            <w:vAlign w:val="center"/>
          </w:tcPr>
          <w:p w:rsidR="005C67A6" w:rsidRPr="008F7504" w:rsidRDefault="00E91F17" w:rsidP="00947BAB">
            <w:pPr>
              <w:autoSpaceDE w:val="0"/>
              <w:autoSpaceDN w:val="0"/>
              <w:adjustRightInd w:val="0"/>
              <w:jc w:val="center"/>
              <w:rPr>
                <w:sz w:val="20"/>
                <w:szCs w:val="20"/>
              </w:rPr>
            </w:pPr>
            <w:r>
              <w:rPr>
                <w:sz w:val="20"/>
                <w:szCs w:val="20"/>
              </w:rPr>
              <w:t>45</w:t>
            </w:r>
          </w:p>
        </w:tc>
        <w:tc>
          <w:tcPr>
            <w:tcW w:w="628" w:type="dxa"/>
            <w:vAlign w:val="center"/>
          </w:tcPr>
          <w:p w:rsidR="005C67A6" w:rsidRPr="008F7504" w:rsidRDefault="00E91F17" w:rsidP="00947BAB">
            <w:pPr>
              <w:autoSpaceDE w:val="0"/>
              <w:autoSpaceDN w:val="0"/>
              <w:adjustRightInd w:val="0"/>
              <w:jc w:val="center"/>
              <w:rPr>
                <w:sz w:val="20"/>
                <w:szCs w:val="20"/>
              </w:rPr>
            </w:pPr>
            <w:r>
              <w:rPr>
                <w:sz w:val="20"/>
                <w:szCs w:val="20"/>
              </w:rPr>
              <w:t>45</w:t>
            </w:r>
          </w:p>
        </w:tc>
        <w:tc>
          <w:tcPr>
            <w:tcW w:w="627" w:type="dxa"/>
            <w:vAlign w:val="center"/>
          </w:tcPr>
          <w:p w:rsidR="005C67A6" w:rsidRPr="008F7504" w:rsidRDefault="00E91F17" w:rsidP="00947BAB">
            <w:pPr>
              <w:autoSpaceDE w:val="0"/>
              <w:autoSpaceDN w:val="0"/>
              <w:adjustRightInd w:val="0"/>
              <w:jc w:val="center"/>
              <w:rPr>
                <w:sz w:val="20"/>
                <w:szCs w:val="20"/>
              </w:rPr>
            </w:pPr>
            <w:r>
              <w:rPr>
                <w:sz w:val="20"/>
                <w:szCs w:val="20"/>
              </w:rPr>
              <w:t>50</w:t>
            </w:r>
          </w:p>
        </w:tc>
        <w:tc>
          <w:tcPr>
            <w:tcW w:w="628" w:type="dxa"/>
            <w:vAlign w:val="center"/>
          </w:tcPr>
          <w:p w:rsidR="005C67A6" w:rsidRPr="008F7504" w:rsidRDefault="00E91F17" w:rsidP="00947BAB">
            <w:pPr>
              <w:autoSpaceDE w:val="0"/>
              <w:autoSpaceDN w:val="0"/>
              <w:adjustRightInd w:val="0"/>
              <w:jc w:val="center"/>
              <w:rPr>
                <w:sz w:val="20"/>
                <w:szCs w:val="20"/>
              </w:rPr>
            </w:pPr>
            <w:r>
              <w:rPr>
                <w:sz w:val="20"/>
                <w:szCs w:val="20"/>
              </w:rPr>
              <w:t>50</w:t>
            </w:r>
          </w:p>
        </w:tc>
        <w:tc>
          <w:tcPr>
            <w:tcW w:w="628" w:type="dxa"/>
            <w:vAlign w:val="center"/>
          </w:tcPr>
          <w:p w:rsidR="005C67A6" w:rsidRPr="008F7504" w:rsidRDefault="00E91F17" w:rsidP="00947BAB">
            <w:pPr>
              <w:autoSpaceDE w:val="0"/>
              <w:autoSpaceDN w:val="0"/>
              <w:adjustRightInd w:val="0"/>
              <w:jc w:val="center"/>
              <w:rPr>
                <w:sz w:val="20"/>
                <w:szCs w:val="20"/>
              </w:rPr>
            </w:pPr>
            <w:r>
              <w:rPr>
                <w:sz w:val="20"/>
                <w:szCs w:val="20"/>
              </w:rPr>
              <w:t>50</w:t>
            </w:r>
          </w:p>
        </w:tc>
        <w:tc>
          <w:tcPr>
            <w:tcW w:w="620" w:type="dxa"/>
            <w:vAlign w:val="center"/>
          </w:tcPr>
          <w:p w:rsidR="005C67A6" w:rsidRPr="008F7504" w:rsidRDefault="00E91F17" w:rsidP="00947BAB">
            <w:pPr>
              <w:autoSpaceDE w:val="0"/>
              <w:autoSpaceDN w:val="0"/>
              <w:adjustRightInd w:val="0"/>
              <w:jc w:val="center"/>
              <w:rPr>
                <w:sz w:val="20"/>
                <w:szCs w:val="20"/>
              </w:rPr>
            </w:pPr>
            <w:r>
              <w:rPr>
                <w:sz w:val="20"/>
                <w:szCs w:val="20"/>
              </w:rPr>
              <w:t>50</w:t>
            </w:r>
          </w:p>
        </w:tc>
        <w:tc>
          <w:tcPr>
            <w:tcW w:w="709" w:type="dxa"/>
            <w:vAlign w:val="center"/>
          </w:tcPr>
          <w:p w:rsidR="005C67A6" w:rsidRPr="008F7504" w:rsidRDefault="00E91F17" w:rsidP="00947BAB">
            <w:pPr>
              <w:autoSpaceDE w:val="0"/>
              <w:autoSpaceDN w:val="0"/>
              <w:adjustRightInd w:val="0"/>
              <w:jc w:val="center"/>
              <w:rPr>
                <w:sz w:val="20"/>
                <w:szCs w:val="20"/>
              </w:rPr>
            </w:pPr>
            <w:r>
              <w:rPr>
                <w:sz w:val="20"/>
                <w:szCs w:val="20"/>
              </w:rPr>
              <w:t>50</w:t>
            </w:r>
          </w:p>
        </w:tc>
      </w:tr>
      <w:tr w:rsidR="005C67A6" w:rsidRPr="008F7504" w:rsidTr="00947BAB">
        <w:trPr>
          <w:trHeight w:val="436"/>
          <w:jc w:val="center"/>
        </w:trPr>
        <w:tc>
          <w:tcPr>
            <w:tcW w:w="2246" w:type="dxa"/>
            <w:vMerge/>
            <w:vAlign w:val="center"/>
          </w:tcPr>
          <w:p w:rsidR="005C67A6" w:rsidRPr="008F7504" w:rsidRDefault="005C67A6" w:rsidP="00947BAB">
            <w:pPr>
              <w:rPr>
                <w:sz w:val="20"/>
                <w:szCs w:val="20"/>
              </w:rPr>
            </w:pPr>
          </w:p>
        </w:tc>
        <w:tc>
          <w:tcPr>
            <w:tcW w:w="2272" w:type="dxa"/>
          </w:tcPr>
          <w:p w:rsidR="005C67A6" w:rsidRPr="008F7504" w:rsidRDefault="005C67A6" w:rsidP="00947BAB">
            <w:pPr>
              <w:rPr>
                <w:rFonts w:eastAsia="Calibri"/>
                <w:sz w:val="20"/>
                <w:szCs w:val="20"/>
                <w:lang w:eastAsia="en-US"/>
              </w:rPr>
            </w:pPr>
            <w:r w:rsidRPr="008F7504">
              <w:rPr>
                <w:rFonts w:eastAsia="Calibri"/>
                <w:sz w:val="20"/>
                <w:szCs w:val="20"/>
                <w:lang w:eastAsia="en-US"/>
              </w:rPr>
              <w:t>Регистрация права собственности на автомобильные дороги</w:t>
            </w:r>
          </w:p>
        </w:tc>
        <w:tc>
          <w:tcPr>
            <w:tcW w:w="851" w:type="dxa"/>
            <w:vAlign w:val="center"/>
          </w:tcPr>
          <w:p w:rsidR="005C67A6" w:rsidRPr="008F7504" w:rsidRDefault="005C67A6" w:rsidP="00947BAB">
            <w:pPr>
              <w:jc w:val="center"/>
              <w:rPr>
                <w:sz w:val="20"/>
                <w:szCs w:val="20"/>
              </w:rPr>
            </w:pPr>
            <w:r w:rsidRPr="008F7504">
              <w:rPr>
                <w:sz w:val="20"/>
                <w:szCs w:val="20"/>
              </w:rPr>
              <w:t>%</w:t>
            </w:r>
          </w:p>
        </w:tc>
        <w:tc>
          <w:tcPr>
            <w:tcW w:w="708" w:type="dxa"/>
            <w:vAlign w:val="center"/>
          </w:tcPr>
          <w:p w:rsidR="005C67A6" w:rsidRPr="008F7504" w:rsidRDefault="00E91F17" w:rsidP="00947BAB">
            <w:pPr>
              <w:jc w:val="center"/>
              <w:rPr>
                <w:sz w:val="20"/>
                <w:szCs w:val="20"/>
              </w:rPr>
            </w:pPr>
            <w:r>
              <w:rPr>
                <w:sz w:val="20"/>
                <w:szCs w:val="20"/>
              </w:rPr>
              <w:t>10</w:t>
            </w:r>
          </w:p>
        </w:tc>
        <w:tc>
          <w:tcPr>
            <w:tcW w:w="709" w:type="dxa"/>
            <w:vAlign w:val="center"/>
          </w:tcPr>
          <w:p w:rsidR="005C67A6" w:rsidRPr="008F7504" w:rsidRDefault="00E91F17" w:rsidP="00947BAB">
            <w:pPr>
              <w:jc w:val="center"/>
              <w:rPr>
                <w:sz w:val="20"/>
                <w:szCs w:val="20"/>
              </w:rPr>
            </w:pPr>
            <w:r>
              <w:rPr>
                <w:sz w:val="20"/>
                <w:szCs w:val="20"/>
              </w:rPr>
              <w:t>10</w:t>
            </w:r>
          </w:p>
        </w:tc>
        <w:tc>
          <w:tcPr>
            <w:tcW w:w="627" w:type="dxa"/>
            <w:vAlign w:val="center"/>
          </w:tcPr>
          <w:p w:rsidR="005C67A6" w:rsidRPr="008F7504" w:rsidRDefault="00E91F17" w:rsidP="00947BAB">
            <w:pPr>
              <w:jc w:val="center"/>
              <w:rPr>
                <w:sz w:val="20"/>
                <w:szCs w:val="20"/>
              </w:rPr>
            </w:pPr>
            <w:r>
              <w:rPr>
                <w:sz w:val="20"/>
                <w:szCs w:val="20"/>
              </w:rPr>
              <w:t>10</w:t>
            </w:r>
          </w:p>
        </w:tc>
        <w:tc>
          <w:tcPr>
            <w:tcW w:w="628" w:type="dxa"/>
            <w:vAlign w:val="center"/>
          </w:tcPr>
          <w:p w:rsidR="005C67A6" w:rsidRPr="008F7504" w:rsidRDefault="00E91F17" w:rsidP="00947BAB">
            <w:pPr>
              <w:jc w:val="center"/>
              <w:rPr>
                <w:sz w:val="20"/>
                <w:szCs w:val="20"/>
              </w:rPr>
            </w:pPr>
            <w:r>
              <w:rPr>
                <w:sz w:val="20"/>
                <w:szCs w:val="20"/>
              </w:rPr>
              <w:t>10</w:t>
            </w:r>
          </w:p>
        </w:tc>
        <w:tc>
          <w:tcPr>
            <w:tcW w:w="628" w:type="dxa"/>
            <w:vAlign w:val="center"/>
          </w:tcPr>
          <w:p w:rsidR="005C67A6" w:rsidRPr="008F7504" w:rsidRDefault="00E91F17" w:rsidP="00947BAB">
            <w:pPr>
              <w:jc w:val="center"/>
              <w:rPr>
                <w:sz w:val="20"/>
                <w:szCs w:val="20"/>
              </w:rPr>
            </w:pPr>
            <w:r>
              <w:rPr>
                <w:sz w:val="20"/>
                <w:szCs w:val="20"/>
              </w:rPr>
              <w:t>50</w:t>
            </w:r>
          </w:p>
        </w:tc>
        <w:tc>
          <w:tcPr>
            <w:tcW w:w="628" w:type="dxa"/>
            <w:vAlign w:val="center"/>
          </w:tcPr>
          <w:p w:rsidR="005C67A6" w:rsidRPr="008F7504" w:rsidRDefault="00E91F17" w:rsidP="00947BAB">
            <w:pPr>
              <w:jc w:val="center"/>
              <w:rPr>
                <w:sz w:val="20"/>
                <w:szCs w:val="20"/>
              </w:rPr>
            </w:pPr>
            <w:r>
              <w:rPr>
                <w:sz w:val="20"/>
                <w:szCs w:val="20"/>
              </w:rPr>
              <w:t>50</w:t>
            </w:r>
          </w:p>
        </w:tc>
        <w:tc>
          <w:tcPr>
            <w:tcW w:w="627"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100,0</w:t>
            </w:r>
          </w:p>
        </w:tc>
        <w:tc>
          <w:tcPr>
            <w:tcW w:w="628"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94,0</w:t>
            </w:r>
          </w:p>
        </w:tc>
        <w:tc>
          <w:tcPr>
            <w:tcW w:w="628"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100,0</w:t>
            </w:r>
          </w:p>
        </w:tc>
        <w:tc>
          <w:tcPr>
            <w:tcW w:w="628" w:type="dxa"/>
            <w:vAlign w:val="center"/>
          </w:tcPr>
          <w:p w:rsidR="005C67A6" w:rsidRPr="008F7504" w:rsidRDefault="005C67A6" w:rsidP="00947BAB">
            <w:pPr>
              <w:jc w:val="center"/>
              <w:rPr>
                <w:sz w:val="20"/>
                <w:szCs w:val="20"/>
              </w:rPr>
            </w:pPr>
            <w:r w:rsidRPr="008F7504">
              <w:rPr>
                <w:sz w:val="20"/>
                <w:szCs w:val="20"/>
              </w:rPr>
              <w:t>100,0</w:t>
            </w:r>
          </w:p>
        </w:tc>
        <w:tc>
          <w:tcPr>
            <w:tcW w:w="628" w:type="dxa"/>
            <w:vAlign w:val="center"/>
          </w:tcPr>
          <w:p w:rsidR="005C67A6" w:rsidRPr="008F7504" w:rsidRDefault="005C67A6" w:rsidP="00947BAB">
            <w:pPr>
              <w:jc w:val="center"/>
              <w:rPr>
                <w:sz w:val="20"/>
                <w:szCs w:val="20"/>
              </w:rPr>
            </w:pPr>
            <w:r w:rsidRPr="008F7504">
              <w:rPr>
                <w:sz w:val="20"/>
                <w:szCs w:val="20"/>
              </w:rPr>
              <w:t>100,0</w:t>
            </w:r>
          </w:p>
        </w:tc>
        <w:tc>
          <w:tcPr>
            <w:tcW w:w="627" w:type="dxa"/>
            <w:vAlign w:val="center"/>
          </w:tcPr>
          <w:p w:rsidR="005C67A6" w:rsidRPr="008F7504" w:rsidRDefault="005C67A6" w:rsidP="00947BAB">
            <w:pPr>
              <w:jc w:val="center"/>
              <w:rPr>
                <w:sz w:val="20"/>
                <w:szCs w:val="20"/>
              </w:rPr>
            </w:pPr>
            <w:r w:rsidRPr="008F7504">
              <w:rPr>
                <w:sz w:val="20"/>
                <w:szCs w:val="20"/>
              </w:rPr>
              <w:t>100,0</w:t>
            </w:r>
          </w:p>
        </w:tc>
        <w:tc>
          <w:tcPr>
            <w:tcW w:w="628" w:type="dxa"/>
            <w:vAlign w:val="center"/>
          </w:tcPr>
          <w:p w:rsidR="005C67A6" w:rsidRPr="008F7504" w:rsidRDefault="005C67A6" w:rsidP="00947BAB">
            <w:pPr>
              <w:jc w:val="center"/>
              <w:rPr>
                <w:sz w:val="20"/>
                <w:szCs w:val="20"/>
              </w:rPr>
            </w:pPr>
            <w:r w:rsidRPr="008F7504">
              <w:rPr>
                <w:sz w:val="20"/>
                <w:szCs w:val="20"/>
              </w:rPr>
              <w:t>100,0</w:t>
            </w:r>
          </w:p>
        </w:tc>
        <w:tc>
          <w:tcPr>
            <w:tcW w:w="628" w:type="dxa"/>
            <w:vAlign w:val="center"/>
          </w:tcPr>
          <w:p w:rsidR="005C67A6" w:rsidRPr="008F7504" w:rsidRDefault="005C67A6" w:rsidP="00947BAB">
            <w:pPr>
              <w:jc w:val="center"/>
              <w:rPr>
                <w:sz w:val="20"/>
                <w:szCs w:val="20"/>
              </w:rPr>
            </w:pPr>
            <w:r w:rsidRPr="008F7504">
              <w:rPr>
                <w:sz w:val="20"/>
                <w:szCs w:val="20"/>
              </w:rPr>
              <w:t>100,0</w:t>
            </w:r>
          </w:p>
        </w:tc>
        <w:tc>
          <w:tcPr>
            <w:tcW w:w="620" w:type="dxa"/>
            <w:vAlign w:val="center"/>
          </w:tcPr>
          <w:p w:rsidR="005C67A6" w:rsidRPr="008F7504" w:rsidRDefault="005C67A6" w:rsidP="00947BAB">
            <w:pPr>
              <w:jc w:val="center"/>
              <w:rPr>
                <w:sz w:val="20"/>
                <w:szCs w:val="20"/>
              </w:rPr>
            </w:pPr>
            <w:r w:rsidRPr="008F7504">
              <w:rPr>
                <w:sz w:val="20"/>
                <w:szCs w:val="20"/>
              </w:rPr>
              <w:t>100,0</w:t>
            </w:r>
          </w:p>
        </w:tc>
        <w:tc>
          <w:tcPr>
            <w:tcW w:w="709" w:type="dxa"/>
            <w:vAlign w:val="center"/>
          </w:tcPr>
          <w:p w:rsidR="005C67A6" w:rsidRPr="008F7504" w:rsidRDefault="005C67A6" w:rsidP="00947BAB">
            <w:pPr>
              <w:jc w:val="center"/>
              <w:rPr>
                <w:sz w:val="20"/>
                <w:szCs w:val="20"/>
              </w:rPr>
            </w:pPr>
            <w:r w:rsidRPr="008F7504">
              <w:rPr>
                <w:sz w:val="20"/>
                <w:szCs w:val="20"/>
              </w:rPr>
              <w:t>100,0</w:t>
            </w:r>
          </w:p>
        </w:tc>
      </w:tr>
      <w:tr w:rsidR="005C67A6" w:rsidRPr="008F7504" w:rsidTr="00947BAB">
        <w:trPr>
          <w:trHeight w:val="436"/>
          <w:jc w:val="center"/>
        </w:trPr>
        <w:tc>
          <w:tcPr>
            <w:tcW w:w="2246" w:type="dxa"/>
            <w:vAlign w:val="center"/>
          </w:tcPr>
          <w:p w:rsidR="005C67A6" w:rsidRPr="008F7504" w:rsidRDefault="005C67A6" w:rsidP="00947BAB">
            <w:pPr>
              <w:rPr>
                <w:sz w:val="20"/>
                <w:szCs w:val="20"/>
              </w:rPr>
            </w:pPr>
            <w:r w:rsidRPr="008F7504">
              <w:rPr>
                <w:sz w:val="20"/>
                <w:szCs w:val="20"/>
              </w:rPr>
              <w:t>2.3. П</w:t>
            </w:r>
            <w:r w:rsidRPr="008F7504">
              <w:rPr>
                <w:bCs/>
                <w:sz w:val="20"/>
                <w:szCs w:val="20"/>
              </w:rPr>
              <w:t>овышение доступности тран</w:t>
            </w:r>
            <w:r w:rsidR="00E91F17">
              <w:rPr>
                <w:bCs/>
                <w:sz w:val="20"/>
                <w:szCs w:val="20"/>
              </w:rPr>
              <w:t xml:space="preserve">спортных услуг </w:t>
            </w:r>
          </w:p>
        </w:tc>
        <w:tc>
          <w:tcPr>
            <w:tcW w:w="2272" w:type="dxa"/>
            <w:vAlign w:val="center"/>
          </w:tcPr>
          <w:p w:rsidR="005C67A6" w:rsidRPr="008F7504" w:rsidRDefault="005C67A6" w:rsidP="00947BAB">
            <w:pPr>
              <w:rPr>
                <w:rFonts w:eastAsia="Calibri"/>
                <w:sz w:val="20"/>
                <w:szCs w:val="20"/>
                <w:lang w:eastAsia="en-US"/>
              </w:rPr>
            </w:pPr>
            <w:r w:rsidRPr="008F7504">
              <w:rPr>
                <w:rFonts w:eastAsia="Calibri"/>
                <w:sz w:val="20"/>
                <w:szCs w:val="20"/>
                <w:lang w:eastAsia="en-US"/>
              </w:rPr>
              <w:t>Количество населённых пунктов, не имеющих общественного транспорта</w:t>
            </w:r>
          </w:p>
        </w:tc>
        <w:tc>
          <w:tcPr>
            <w:tcW w:w="851" w:type="dxa"/>
            <w:vAlign w:val="center"/>
          </w:tcPr>
          <w:p w:rsidR="005C67A6" w:rsidRPr="008F7504" w:rsidRDefault="005C67A6" w:rsidP="00947BAB">
            <w:pPr>
              <w:jc w:val="center"/>
              <w:rPr>
                <w:sz w:val="20"/>
                <w:szCs w:val="20"/>
              </w:rPr>
            </w:pPr>
            <w:r w:rsidRPr="008F7504">
              <w:rPr>
                <w:sz w:val="20"/>
                <w:szCs w:val="20"/>
              </w:rPr>
              <w:t>ед.</w:t>
            </w:r>
          </w:p>
        </w:tc>
        <w:tc>
          <w:tcPr>
            <w:tcW w:w="708" w:type="dxa"/>
            <w:vAlign w:val="center"/>
          </w:tcPr>
          <w:p w:rsidR="005C67A6" w:rsidRPr="008F7504" w:rsidRDefault="00E91F17" w:rsidP="00947BAB">
            <w:pPr>
              <w:jc w:val="center"/>
              <w:rPr>
                <w:sz w:val="20"/>
                <w:szCs w:val="20"/>
              </w:rPr>
            </w:pPr>
            <w:r>
              <w:rPr>
                <w:sz w:val="20"/>
                <w:szCs w:val="20"/>
              </w:rPr>
              <w:t>1</w:t>
            </w:r>
          </w:p>
        </w:tc>
        <w:tc>
          <w:tcPr>
            <w:tcW w:w="709" w:type="dxa"/>
            <w:vAlign w:val="center"/>
          </w:tcPr>
          <w:p w:rsidR="005C67A6" w:rsidRPr="008F7504" w:rsidRDefault="00E91F17" w:rsidP="00947BAB">
            <w:pPr>
              <w:jc w:val="center"/>
              <w:rPr>
                <w:sz w:val="20"/>
                <w:szCs w:val="20"/>
              </w:rPr>
            </w:pPr>
            <w:r>
              <w:rPr>
                <w:sz w:val="20"/>
                <w:szCs w:val="20"/>
              </w:rPr>
              <w:t>1</w:t>
            </w:r>
          </w:p>
        </w:tc>
        <w:tc>
          <w:tcPr>
            <w:tcW w:w="627" w:type="dxa"/>
            <w:vAlign w:val="center"/>
          </w:tcPr>
          <w:p w:rsidR="005C67A6" w:rsidRPr="008F7504" w:rsidRDefault="00E91F17" w:rsidP="00947BAB">
            <w:pPr>
              <w:jc w:val="center"/>
              <w:rPr>
                <w:sz w:val="20"/>
                <w:szCs w:val="20"/>
              </w:rPr>
            </w:pPr>
            <w:r>
              <w:rPr>
                <w:sz w:val="20"/>
                <w:szCs w:val="20"/>
              </w:rPr>
              <w:t>1</w:t>
            </w:r>
          </w:p>
        </w:tc>
        <w:tc>
          <w:tcPr>
            <w:tcW w:w="628" w:type="dxa"/>
            <w:vAlign w:val="center"/>
          </w:tcPr>
          <w:p w:rsidR="005C67A6" w:rsidRPr="008F7504" w:rsidRDefault="005C67A6" w:rsidP="00947BAB">
            <w:pPr>
              <w:jc w:val="center"/>
              <w:rPr>
                <w:sz w:val="20"/>
                <w:szCs w:val="20"/>
              </w:rPr>
            </w:pPr>
            <w:r w:rsidRPr="008F7504">
              <w:rPr>
                <w:sz w:val="20"/>
                <w:szCs w:val="20"/>
              </w:rPr>
              <w:t>1</w:t>
            </w:r>
          </w:p>
        </w:tc>
        <w:tc>
          <w:tcPr>
            <w:tcW w:w="628" w:type="dxa"/>
            <w:vAlign w:val="center"/>
          </w:tcPr>
          <w:p w:rsidR="005C67A6" w:rsidRPr="008F7504" w:rsidRDefault="00E91F17" w:rsidP="00947BAB">
            <w:pPr>
              <w:jc w:val="center"/>
              <w:rPr>
                <w:sz w:val="20"/>
                <w:szCs w:val="20"/>
              </w:rPr>
            </w:pPr>
            <w:r>
              <w:rPr>
                <w:sz w:val="20"/>
                <w:szCs w:val="20"/>
              </w:rPr>
              <w:t>1</w:t>
            </w:r>
          </w:p>
        </w:tc>
        <w:tc>
          <w:tcPr>
            <w:tcW w:w="628" w:type="dxa"/>
            <w:vAlign w:val="center"/>
          </w:tcPr>
          <w:p w:rsidR="005C67A6" w:rsidRPr="008F7504" w:rsidRDefault="005C67A6" w:rsidP="00947BAB">
            <w:pPr>
              <w:jc w:val="center"/>
              <w:rPr>
                <w:sz w:val="20"/>
                <w:szCs w:val="20"/>
              </w:rPr>
            </w:pPr>
            <w:r w:rsidRPr="008F7504">
              <w:rPr>
                <w:sz w:val="20"/>
                <w:szCs w:val="20"/>
              </w:rPr>
              <w:t>1</w:t>
            </w:r>
          </w:p>
        </w:tc>
        <w:tc>
          <w:tcPr>
            <w:tcW w:w="627" w:type="dxa"/>
            <w:vAlign w:val="center"/>
          </w:tcPr>
          <w:p w:rsidR="005C67A6" w:rsidRPr="008F7504" w:rsidRDefault="00E91F17" w:rsidP="00947BAB">
            <w:pPr>
              <w:autoSpaceDE w:val="0"/>
              <w:autoSpaceDN w:val="0"/>
              <w:adjustRightInd w:val="0"/>
              <w:jc w:val="center"/>
              <w:rPr>
                <w:sz w:val="20"/>
                <w:szCs w:val="20"/>
              </w:rPr>
            </w:pPr>
            <w:r>
              <w:rPr>
                <w:sz w:val="20"/>
                <w:szCs w:val="20"/>
              </w:rPr>
              <w:t>1</w:t>
            </w:r>
          </w:p>
        </w:tc>
        <w:tc>
          <w:tcPr>
            <w:tcW w:w="628"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1</w:t>
            </w:r>
          </w:p>
        </w:tc>
        <w:tc>
          <w:tcPr>
            <w:tcW w:w="628" w:type="dxa"/>
            <w:vAlign w:val="center"/>
          </w:tcPr>
          <w:p w:rsidR="005C67A6" w:rsidRPr="008F7504" w:rsidRDefault="00E91F17" w:rsidP="00947BAB">
            <w:pPr>
              <w:autoSpaceDE w:val="0"/>
              <w:autoSpaceDN w:val="0"/>
              <w:adjustRightInd w:val="0"/>
              <w:jc w:val="center"/>
              <w:rPr>
                <w:sz w:val="20"/>
                <w:szCs w:val="20"/>
              </w:rPr>
            </w:pPr>
            <w:r>
              <w:rPr>
                <w:sz w:val="20"/>
                <w:szCs w:val="20"/>
              </w:rPr>
              <w:t>1</w:t>
            </w:r>
          </w:p>
        </w:tc>
        <w:tc>
          <w:tcPr>
            <w:tcW w:w="628" w:type="dxa"/>
            <w:vAlign w:val="center"/>
          </w:tcPr>
          <w:p w:rsidR="005C67A6" w:rsidRPr="008F7504" w:rsidRDefault="005C67A6" w:rsidP="00947BAB">
            <w:pPr>
              <w:jc w:val="center"/>
              <w:rPr>
                <w:sz w:val="20"/>
                <w:szCs w:val="20"/>
              </w:rPr>
            </w:pPr>
            <w:r w:rsidRPr="008F7504">
              <w:rPr>
                <w:sz w:val="20"/>
                <w:szCs w:val="20"/>
              </w:rPr>
              <w:t>1</w:t>
            </w:r>
          </w:p>
        </w:tc>
        <w:tc>
          <w:tcPr>
            <w:tcW w:w="628" w:type="dxa"/>
            <w:vAlign w:val="center"/>
          </w:tcPr>
          <w:p w:rsidR="005C67A6" w:rsidRPr="008F7504" w:rsidRDefault="00E91F17" w:rsidP="00947BAB">
            <w:pPr>
              <w:jc w:val="center"/>
              <w:rPr>
                <w:sz w:val="20"/>
                <w:szCs w:val="20"/>
              </w:rPr>
            </w:pPr>
            <w:r>
              <w:rPr>
                <w:sz w:val="20"/>
                <w:szCs w:val="20"/>
              </w:rPr>
              <w:t>1</w:t>
            </w:r>
          </w:p>
        </w:tc>
        <w:tc>
          <w:tcPr>
            <w:tcW w:w="627" w:type="dxa"/>
            <w:vAlign w:val="center"/>
          </w:tcPr>
          <w:p w:rsidR="005C67A6" w:rsidRPr="008F7504" w:rsidRDefault="005C67A6" w:rsidP="00947BAB">
            <w:pPr>
              <w:jc w:val="center"/>
              <w:rPr>
                <w:sz w:val="20"/>
                <w:szCs w:val="20"/>
              </w:rPr>
            </w:pPr>
            <w:r w:rsidRPr="008F7504">
              <w:rPr>
                <w:sz w:val="20"/>
                <w:szCs w:val="20"/>
              </w:rPr>
              <w:t>1</w:t>
            </w:r>
          </w:p>
        </w:tc>
        <w:tc>
          <w:tcPr>
            <w:tcW w:w="628" w:type="dxa"/>
            <w:vAlign w:val="center"/>
          </w:tcPr>
          <w:p w:rsidR="005C67A6" w:rsidRPr="008F7504" w:rsidRDefault="00E91F17" w:rsidP="00947BAB">
            <w:pPr>
              <w:jc w:val="center"/>
              <w:rPr>
                <w:sz w:val="20"/>
                <w:szCs w:val="20"/>
              </w:rPr>
            </w:pPr>
            <w:r>
              <w:rPr>
                <w:sz w:val="20"/>
                <w:szCs w:val="20"/>
              </w:rPr>
              <w:t>1</w:t>
            </w:r>
          </w:p>
        </w:tc>
        <w:tc>
          <w:tcPr>
            <w:tcW w:w="628" w:type="dxa"/>
            <w:vAlign w:val="center"/>
          </w:tcPr>
          <w:p w:rsidR="005C67A6" w:rsidRPr="008F7504" w:rsidRDefault="005C67A6" w:rsidP="00947BAB">
            <w:pPr>
              <w:jc w:val="center"/>
              <w:rPr>
                <w:sz w:val="20"/>
                <w:szCs w:val="20"/>
              </w:rPr>
            </w:pPr>
            <w:r w:rsidRPr="008F7504">
              <w:rPr>
                <w:sz w:val="20"/>
                <w:szCs w:val="20"/>
              </w:rPr>
              <w:t>1</w:t>
            </w:r>
          </w:p>
        </w:tc>
        <w:tc>
          <w:tcPr>
            <w:tcW w:w="620" w:type="dxa"/>
            <w:vAlign w:val="center"/>
          </w:tcPr>
          <w:p w:rsidR="005C67A6" w:rsidRPr="008F7504" w:rsidRDefault="00E91F17" w:rsidP="00947BAB">
            <w:pPr>
              <w:jc w:val="center"/>
              <w:rPr>
                <w:sz w:val="20"/>
                <w:szCs w:val="20"/>
              </w:rPr>
            </w:pPr>
            <w:r>
              <w:rPr>
                <w:sz w:val="20"/>
                <w:szCs w:val="20"/>
              </w:rPr>
              <w:t>0</w:t>
            </w:r>
          </w:p>
        </w:tc>
        <w:tc>
          <w:tcPr>
            <w:tcW w:w="709" w:type="dxa"/>
            <w:vAlign w:val="center"/>
          </w:tcPr>
          <w:p w:rsidR="005C67A6" w:rsidRPr="008F7504" w:rsidRDefault="00E91F17" w:rsidP="00947BAB">
            <w:pPr>
              <w:jc w:val="center"/>
              <w:rPr>
                <w:sz w:val="20"/>
                <w:szCs w:val="20"/>
              </w:rPr>
            </w:pPr>
            <w:r>
              <w:rPr>
                <w:sz w:val="20"/>
                <w:szCs w:val="20"/>
              </w:rPr>
              <w:t>0</w:t>
            </w:r>
          </w:p>
        </w:tc>
      </w:tr>
      <w:tr w:rsidR="00E91F17" w:rsidRPr="008F7504" w:rsidTr="00E91F17">
        <w:trPr>
          <w:trHeight w:val="436"/>
          <w:jc w:val="center"/>
        </w:trPr>
        <w:tc>
          <w:tcPr>
            <w:tcW w:w="2246" w:type="dxa"/>
            <w:vAlign w:val="center"/>
          </w:tcPr>
          <w:p w:rsidR="00E91F17" w:rsidRPr="008F7504" w:rsidRDefault="00E91F17" w:rsidP="00E91F17">
            <w:pPr>
              <w:rPr>
                <w:sz w:val="20"/>
                <w:szCs w:val="20"/>
              </w:rPr>
            </w:pPr>
            <w:r w:rsidRPr="008F7504">
              <w:rPr>
                <w:sz w:val="20"/>
                <w:szCs w:val="20"/>
              </w:rPr>
              <w:t xml:space="preserve">2.4. Повышение доступности для населения услуг связи и Интернета. Развитие сетей </w:t>
            </w:r>
            <w:r w:rsidRPr="008F7504">
              <w:rPr>
                <w:sz w:val="20"/>
                <w:szCs w:val="20"/>
              </w:rPr>
              <w:lastRenderedPageBreak/>
              <w:t>связи, мобильного доступа к сети Интернет</w:t>
            </w:r>
          </w:p>
        </w:tc>
        <w:tc>
          <w:tcPr>
            <w:tcW w:w="2272" w:type="dxa"/>
            <w:vAlign w:val="center"/>
          </w:tcPr>
          <w:p w:rsidR="00E91F17" w:rsidRPr="008F7504" w:rsidRDefault="00E91F17" w:rsidP="00E91F17">
            <w:pPr>
              <w:rPr>
                <w:sz w:val="20"/>
                <w:szCs w:val="20"/>
              </w:rPr>
            </w:pPr>
            <w:r w:rsidRPr="008F7504">
              <w:rPr>
                <w:sz w:val="20"/>
                <w:szCs w:val="20"/>
              </w:rPr>
              <w:lastRenderedPageBreak/>
              <w:t>Количество населённых пунктов, не имеющих связь и Интернета</w:t>
            </w:r>
          </w:p>
        </w:tc>
        <w:tc>
          <w:tcPr>
            <w:tcW w:w="851" w:type="dxa"/>
            <w:vAlign w:val="center"/>
          </w:tcPr>
          <w:p w:rsidR="00E91F17" w:rsidRPr="008F7504" w:rsidRDefault="00E91F17" w:rsidP="00E91F17">
            <w:pPr>
              <w:jc w:val="center"/>
              <w:rPr>
                <w:sz w:val="20"/>
                <w:szCs w:val="20"/>
              </w:rPr>
            </w:pPr>
            <w:r w:rsidRPr="008F7504">
              <w:rPr>
                <w:sz w:val="20"/>
                <w:szCs w:val="20"/>
              </w:rPr>
              <w:t>ед.</w:t>
            </w:r>
          </w:p>
        </w:tc>
        <w:tc>
          <w:tcPr>
            <w:tcW w:w="708" w:type="dxa"/>
            <w:vAlign w:val="center"/>
          </w:tcPr>
          <w:p w:rsidR="00E91F17" w:rsidRPr="008F7504" w:rsidRDefault="00E91F17" w:rsidP="00E91F17">
            <w:pPr>
              <w:jc w:val="center"/>
              <w:rPr>
                <w:sz w:val="20"/>
                <w:szCs w:val="20"/>
              </w:rPr>
            </w:pPr>
            <w:r>
              <w:rPr>
                <w:sz w:val="20"/>
                <w:szCs w:val="20"/>
              </w:rPr>
              <w:t>3</w:t>
            </w:r>
          </w:p>
        </w:tc>
        <w:tc>
          <w:tcPr>
            <w:tcW w:w="709" w:type="dxa"/>
            <w:vAlign w:val="center"/>
          </w:tcPr>
          <w:p w:rsidR="00E91F17" w:rsidRPr="008F7504" w:rsidRDefault="00E91F17" w:rsidP="00E91F17">
            <w:pPr>
              <w:jc w:val="center"/>
              <w:rPr>
                <w:sz w:val="20"/>
                <w:szCs w:val="20"/>
              </w:rPr>
            </w:pPr>
            <w:r>
              <w:rPr>
                <w:sz w:val="20"/>
                <w:szCs w:val="20"/>
              </w:rPr>
              <w:t>3</w:t>
            </w:r>
          </w:p>
        </w:tc>
        <w:tc>
          <w:tcPr>
            <w:tcW w:w="627" w:type="dxa"/>
            <w:vAlign w:val="center"/>
          </w:tcPr>
          <w:p w:rsidR="00E91F17" w:rsidRPr="008F7504" w:rsidRDefault="00E91F17" w:rsidP="00E91F17">
            <w:pPr>
              <w:jc w:val="center"/>
              <w:rPr>
                <w:sz w:val="20"/>
                <w:szCs w:val="20"/>
              </w:rPr>
            </w:pPr>
            <w:r>
              <w:rPr>
                <w:sz w:val="20"/>
                <w:szCs w:val="20"/>
              </w:rPr>
              <w:t>2</w:t>
            </w:r>
          </w:p>
        </w:tc>
        <w:tc>
          <w:tcPr>
            <w:tcW w:w="628" w:type="dxa"/>
            <w:vAlign w:val="center"/>
          </w:tcPr>
          <w:p w:rsidR="00E91F17" w:rsidRPr="008F7504" w:rsidRDefault="00E91F17" w:rsidP="00E91F17">
            <w:pPr>
              <w:jc w:val="center"/>
              <w:rPr>
                <w:sz w:val="20"/>
                <w:szCs w:val="20"/>
              </w:rPr>
            </w:pPr>
            <w:r w:rsidRPr="008F7504">
              <w:rPr>
                <w:sz w:val="20"/>
                <w:szCs w:val="20"/>
              </w:rPr>
              <w:t>2</w:t>
            </w:r>
          </w:p>
        </w:tc>
        <w:tc>
          <w:tcPr>
            <w:tcW w:w="628" w:type="dxa"/>
            <w:vAlign w:val="center"/>
          </w:tcPr>
          <w:p w:rsidR="00E91F17" w:rsidRPr="008F7504" w:rsidRDefault="00E91F17" w:rsidP="00E91F17">
            <w:pPr>
              <w:jc w:val="center"/>
              <w:rPr>
                <w:sz w:val="20"/>
                <w:szCs w:val="20"/>
              </w:rPr>
            </w:pPr>
            <w:r>
              <w:rPr>
                <w:sz w:val="20"/>
                <w:szCs w:val="20"/>
              </w:rPr>
              <w:t>0</w:t>
            </w:r>
          </w:p>
        </w:tc>
        <w:tc>
          <w:tcPr>
            <w:tcW w:w="628" w:type="dxa"/>
            <w:vAlign w:val="center"/>
          </w:tcPr>
          <w:p w:rsidR="00E91F17" w:rsidRDefault="00E91F17" w:rsidP="00E91F17">
            <w:r w:rsidRPr="00763256">
              <w:rPr>
                <w:sz w:val="20"/>
                <w:szCs w:val="20"/>
              </w:rPr>
              <w:t>0</w:t>
            </w:r>
          </w:p>
        </w:tc>
        <w:tc>
          <w:tcPr>
            <w:tcW w:w="627" w:type="dxa"/>
            <w:vAlign w:val="center"/>
          </w:tcPr>
          <w:p w:rsidR="00E91F17" w:rsidRDefault="00E91F17" w:rsidP="00E91F17">
            <w:pPr>
              <w:jc w:val="center"/>
            </w:pPr>
            <w:r w:rsidRPr="00763256">
              <w:rPr>
                <w:sz w:val="20"/>
                <w:szCs w:val="20"/>
              </w:rPr>
              <w:t>0</w:t>
            </w:r>
          </w:p>
        </w:tc>
        <w:tc>
          <w:tcPr>
            <w:tcW w:w="628" w:type="dxa"/>
            <w:vAlign w:val="center"/>
          </w:tcPr>
          <w:p w:rsidR="00E91F17" w:rsidRDefault="00E91F17" w:rsidP="00E91F17">
            <w:pPr>
              <w:jc w:val="center"/>
            </w:pPr>
            <w:r w:rsidRPr="00763256">
              <w:rPr>
                <w:sz w:val="20"/>
                <w:szCs w:val="20"/>
              </w:rPr>
              <w:t>0</w:t>
            </w:r>
          </w:p>
        </w:tc>
        <w:tc>
          <w:tcPr>
            <w:tcW w:w="628" w:type="dxa"/>
            <w:vAlign w:val="center"/>
          </w:tcPr>
          <w:p w:rsidR="00E91F17" w:rsidRDefault="00E91F17" w:rsidP="00E91F17">
            <w:pPr>
              <w:jc w:val="center"/>
            </w:pPr>
            <w:r w:rsidRPr="00763256">
              <w:rPr>
                <w:sz w:val="20"/>
                <w:szCs w:val="20"/>
              </w:rPr>
              <w:t>0</w:t>
            </w:r>
          </w:p>
        </w:tc>
        <w:tc>
          <w:tcPr>
            <w:tcW w:w="628" w:type="dxa"/>
            <w:vAlign w:val="center"/>
          </w:tcPr>
          <w:p w:rsidR="00E91F17" w:rsidRDefault="00E91F17" w:rsidP="00E91F17">
            <w:pPr>
              <w:jc w:val="center"/>
            </w:pPr>
            <w:r w:rsidRPr="00763256">
              <w:rPr>
                <w:sz w:val="20"/>
                <w:szCs w:val="20"/>
              </w:rPr>
              <w:t>0</w:t>
            </w:r>
          </w:p>
        </w:tc>
        <w:tc>
          <w:tcPr>
            <w:tcW w:w="628" w:type="dxa"/>
            <w:vAlign w:val="center"/>
          </w:tcPr>
          <w:p w:rsidR="00E91F17" w:rsidRDefault="00E91F17" w:rsidP="00E91F17">
            <w:pPr>
              <w:jc w:val="center"/>
            </w:pPr>
            <w:r w:rsidRPr="00763256">
              <w:rPr>
                <w:sz w:val="20"/>
                <w:szCs w:val="20"/>
              </w:rPr>
              <w:t>0</w:t>
            </w:r>
          </w:p>
        </w:tc>
        <w:tc>
          <w:tcPr>
            <w:tcW w:w="627" w:type="dxa"/>
            <w:vAlign w:val="center"/>
          </w:tcPr>
          <w:p w:rsidR="00E91F17" w:rsidRDefault="00E91F17" w:rsidP="00E91F17">
            <w:pPr>
              <w:jc w:val="center"/>
            </w:pPr>
            <w:r w:rsidRPr="00763256">
              <w:rPr>
                <w:sz w:val="20"/>
                <w:szCs w:val="20"/>
              </w:rPr>
              <w:t>0</w:t>
            </w:r>
          </w:p>
        </w:tc>
        <w:tc>
          <w:tcPr>
            <w:tcW w:w="628" w:type="dxa"/>
            <w:vAlign w:val="center"/>
          </w:tcPr>
          <w:p w:rsidR="00E91F17" w:rsidRDefault="00E91F17" w:rsidP="00E91F17">
            <w:pPr>
              <w:jc w:val="center"/>
            </w:pPr>
            <w:r w:rsidRPr="00763256">
              <w:rPr>
                <w:sz w:val="20"/>
                <w:szCs w:val="20"/>
              </w:rPr>
              <w:t>0</w:t>
            </w:r>
          </w:p>
        </w:tc>
        <w:tc>
          <w:tcPr>
            <w:tcW w:w="628" w:type="dxa"/>
            <w:vAlign w:val="center"/>
          </w:tcPr>
          <w:p w:rsidR="00E91F17" w:rsidRDefault="00E91F17" w:rsidP="00E91F17">
            <w:pPr>
              <w:jc w:val="center"/>
            </w:pPr>
            <w:r w:rsidRPr="00763256">
              <w:rPr>
                <w:sz w:val="20"/>
                <w:szCs w:val="20"/>
              </w:rPr>
              <w:t>0</w:t>
            </w:r>
          </w:p>
        </w:tc>
        <w:tc>
          <w:tcPr>
            <w:tcW w:w="620" w:type="dxa"/>
            <w:vAlign w:val="center"/>
          </w:tcPr>
          <w:p w:rsidR="00E91F17" w:rsidRDefault="00E91F17" w:rsidP="00E91F17">
            <w:pPr>
              <w:jc w:val="center"/>
            </w:pPr>
            <w:r w:rsidRPr="00763256">
              <w:rPr>
                <w:sz w:val="20"/>
                <w:szCs w:val="20"/>
              </w:rPr>
              <w:t>0</w:t>
            </w:r>
          </w:p>
        </w:tc>
        <w:tc>
          <w:tcPr>
            <w:tcW w:w="709" w:type="dxa"/>
            <w:vAlign w:val="center"/>
          </w:tcPr>
          <w:p w:rsidR="00E91F17" w:rsidRDefault="00E91F17" w:rsidP="00E91F17">
            <w:pPr>
              <w:jc w:val="center"/>
            </w:pPr>
            <w:r w:rsidRPr="00763256">
              <w:rPr>
                <w:sz w:val="20"/>
                <w:szCs w:val="20"/>
              </w:rPr>
              <w:t>0</w:t>
            </w:r>
          </w:p>
        </w:tc>
      </w:tr>
      <w:tr w:rsidR="005C67A6" w:rsidRPr="008F7504" w:rsidTr="00947BAB">
        <w:trPr>
          <w:trHeight w:val="436"/>
          <w:jc w:val="center"/>
        </w:trPr>
        <w:tc>
          <w:tcPr>
            <w:tcW w:w="2246" w:type="dxa"/>
            <w:vMerge w:val="restart"/>
            <w:vAlign w:val="center"/>
          </w:tcPr>
          <w:p w:rsidR="005C67A6" w:rsidRPr="008F7504" w:rsidRDefault="005C67A6" w:rsidP="00947BAB">
            <w:pPr>
              <w:rPr>
                <w:sz w:val="20"/>
                <w:szCs w:val="20"/>
              </w:rPr>
            </w:pPr>
            <w:r w:rsidRPr="008F7504">
              <w:rPr>
                <w:sz w:val="20"/>
                <w:szCs w:val="20"/>
              </w:rPr>
              <w:lastRenderedPageBreak/>
              <w:t>2.5 Развитие малого и среднего предпринимательства в отрасли сельское хозяйства</w:t>
            </w:r>
          </w:p>
        </w:tc>
        <w:tc>
          <w:tcPr>
            <w:tcW w:w="2272" w:type="dxa"/>
            <w:vAlign w:val="center"/>
          </w:tcPr>
          <w:p w:rsidR="005C67A6" w:rsidRPr="008F7504" w:rsidRDefault="005C67A6" w:rsidP="00947BAB">
            <w:pPr>
              <w:rPr>
                <w:sz w:val="20"/>
                <w:szCs w:val="20"/>
              </w:rPr>
            </w:pPr>
            <w:r w:rsidRPr="008F7504">
              <w:rPr>
                <w:sz w:val="20"/>
                <w:szCs w:val="20"/>
              </w:rPr>
              <w:t>Численность занятых в сфере малого и среднего предпринимательства в отрасли сельского хозяйства, включая индивидуальных предпринимателей</w:t>
            </w:r>
          </w:p>
        </w:tc>
        <w:tc>
          <w:tcPr>
            <w:tcW w:w="851" w:type="dxa"/>
            <w:vAlign w:val="center"/>
          </w:tcPr>
          <w:p w:rsidR="005C67A6" w:rsidRPr="008F7504" w:rsidRDefault="005C67A6" w:rsidP="00947BAB">
            <w:pPr>
              <w:jc w:val="center"/>
              <w:rPr>
                <w:sz w:val="20"/>
                <w:szCs w:val="20"/>
              </w:rPr>
            </w:pPr>
            <w:r w:rsidRPr="008F7504">
              <w:rPr>
                <w:sz w:val="20"/>
                <w:szCs w:val="20"/>
              </w:rPr>
              <w:t>тыс. чел.</w:t>
            </w:r>
          </w:p>
        </w:tc>
        <w:tc>
          <w:tcPr>
            <w:tcW w:w="708" w:type="dxa"/>
            <w:vAlign w:val="center"/>
          </w:tcPr>
          <w:p w:rsidR="005C67A6" w:rsidRPr="00721801" w:rsidRDefault="00721801" w:rsidP="00947BAB">
            <w:pPr>
              <w:jc w:val="center"/>
              <w:rPr>
                <w:sz w:val="16"/>
                <w:szCs w:val="16"/>
              </w:rPr>
            </w:pPr>
            <w:r>
              <w:rPr>
                <w:sz w:val="16"/>
                <w:szCs w:val="16"/>
              </w:rPr>
              <w:t>0,006</w:t>
            </w:r>
          </w:p>
        </w:tc>
        <w:tc>
          <w:tcPr>
            <w:tcW w:w="709" w:type="dxa"/>
            <w:vAlign w:val="center"/>
          </w:tcPr>
          <w:p w:rsidR="005C67A6" w:rsidRPr="00721801" w:rsidRDefault="00721801" w:rsidP="00947BAB">
            <w:pPr>
              <w:jc w:val="center"/>
              <w:rPr>
                <w:sz w:val="16"/>
                <w:szCs w:val="16"/>
              </w:rPr>
            </w:pPr>
            <w:r>
              <w:rPr>
                <w:sz w:val="16"/>
                <w:szCs w:val="16"/>
              </w:rPr>
              <w:t>0,006</w:t>
            </w:r>
          </w:p>
        </w:tc>
        <w:tc>
          <w:tcPr>
            <w:tcW w:w="627" w:type="dxa"/>
            <w:vAlign w:val="center"/>
          </w:tcPr>
          <w:p w:rsidR="005C67A6" w:rsidRPr="00721801" w:rsidRDefault="00721801" w:rsidP="00947BAB">
            <w:pPr>
              <w:jc w:val="center"/>
              <w:rPr>
                <w:sz w:val="16"/>
                <w:szCs w:val="16"/>
              </w:rPr>
            </w:pPr>
            <w:r>
              <w:rPr>
                <w:sz w:val="16"/>
                <w:szCs w:val="16"/>
              </w:rPr>
              <w:t>0,006</w:t>
            </w:r>
          </w:p>
        </w:tc>
        <w:tc>
          <w:tcPr>
            <w:tcW w:w="628" w:type="dxa"/>
            <w:vAlign w:val="center"/>
          </w:tcPr>
          <w:p w:rsidR="005C67A6" w:rsidRPr="00721801" w:rsidRDefault="00721801" w:rsidP="00947BAB">
            <w:pPr>
              <w:jc w:val="center"/>
              <w:rPr>
                <w:sz w:val="16"/>
                <w:szCs w:val="16"/>
              </w:rPr>
            </w:pPr>
            <w:r>
              <w:rPr>
                <w:sz w:val="16"/>
                <w:szCs w:val="16"/>
              </w:rPr>
              <w:t>0,008</w:t>
            </w:r>
          </w:p>
        </w:tc>
        <w:tc>
          <w:tcPr>
            <w:tcW w:w="628" w:type="dxa"/>
            <w:vAlign w:val="center"/>
          </w:tcPr>
          <w:p w:rsidR="005C67A6" w:rsidRPr="00721801" w:rsidRDefault="00721801" w:rsidP="00947BAB">
            <w:pPr>
              <w:jc w:val="center"/>
              <w:rPr>
                <w:sz w:val="16"/>
                <w:szCs w:val="16"/>
              </w:rPr>
            </w:pPr>
            <w:r>
              <w:rPr>
                <w:sz w:val="16"/>
                <w:szCs w:val="16"/>
              </w:rPr>
              <w:t>0,010</w:t>
            </w:r>
          </w:p>
        </w:tc>
        <w:tc>
          <w:tcPr>
            <w:tcW w:w="628" w:type="dxa"/>
            <w:vAlign w:val="center"/>
          </w:tcPr>
          <w:p w:rsidR="005C67A6" w:rsidRPr="00721801" w:rsidRDefault="00721801" w:rsidP="00947BAB">
            <w:pPr>
              <w:jc w:val="center"/>
              <w:rPr>
                <w:sz w:val="16"/>
                <w:szCs w:val="16"/>
              </w:rPr>
            </w:pPr>
            <w:r>
              <w:rPr>
                <w:sz w:val="16"/>
                <w:szCs w:val="16"/>
              </w:rPr>
              <w:t>0,015</w:t>
            </w:r>
          </w:p>
        </w:tc>
        <w:tc>
          <w:tcPr>
            <w:tcW w:w="627" w:type="dxa"/>
            <w:vAlign w:val="center"/>
          </w:tcPr>
          <w:p w:rsidR="005C67A6" w:rsidRPr="00721801" w:rsidRDefault="00721801" w:rsidP="00947BAB">
            <w:pPr>
              <w:autoSpaceDE w:val="0"/>
              <w:autoSpaceDN w:val="0"/>
              <w:adjustRightInd w:val="0"/>
              <w:jc w:val="center"/>
              <w:rPr>
                <w:sz w:val="16"/>
                <w:szCs w:val="16"/>
              </w:rPr>
            </w:pPr>
            <w:r>
              <w:rPr>
                <w:sz w:val="16"/>
                <w:szCs w:val="16"/>
              </w:rPr>
              <w:t>0,016</w:t>
            </w:r>
          </w:p>
        </w:tc>
        <w:tc>
          <w:tcPr>
            <w:tcW w:w="628" w:type="dxa"/>
            <w:vAlign w:val="center"/>
          </w:tcPr>
          <w:p w:rsidR="005C67A6" w:rsidRPr="00721801" w:rsidRDefault="005C67A6" w:rsidP="00947BAB">
            <w:pPr>
              <w:autoSpaceDE w:val="0"/>
              <w:autoSpaceDN w:val="0"/>
              <w:adjustRightInd w:val="0"/>
              <w:jc w:val="center"/>
              <w:rPr>
                <w:sz w:val="16"/>
                <w:szCs w:val="16"/>
              </w:rPr>
            </w:pPr>
            <w:r w:rsidRPr="00721801">
              <w:rPr>
                <w:sz w:val="16"/>
                <w:szCs w:val="16"/>
              </w:rPr>
              <w:t>0,</w:t>
            </w:r>
            <w:r w:rsidR="00721801">
              <w:rPr>
                <w:sz w:val="16"/>
                <w:szCs w:val="16"/>
              </w:rPr>
              <w:t>0</w:t>
            </w:r>
            <w:r w:rsidRPr="00721801">
              <w:rPr>
                <w:sz w:val="16"/>
                <w:szCs w:val="16"/>
              </w:rPr>
              <w:t>24</w:t>
            </w:r>
          </w:p>
        </w:tc>
        <w:tc>
          <w:tcPr>
            <w:tcW w:w="628" w:type="dxa"/>
            <w:vAlign w:val="center"/>
          </w:tcPr>
          <w:p w:rsidR="005C67A6" w:rsidRPr="00721801" w:rsidRDefault="005C67A6" w:rsidP="00947BAB">
            <w:pPr>
              <w:autoSpaceDE w:val="0"/>
              <w:autoSpaceDN w:val="0"/>
              <w:adjustRightInd w:val="0"/>
              <w:jc w:val="center"/>
              <w:rPr>
                <w:sz w:val="16"/>
                <w:szCs w:val="16"/>
              </w:rPr>
            </w:pPr>
            <w:r w:rsidRPr="00721801">
              <w:rPr>
                <w:sz w:val="16"/>
                <w:szCs w:val="16"/>
              </w:rPr>
              <w:t>0,</w:t>
            </w:r>
            <w:r w:rsidR="00721801">
              <w:rPr>
                <w:sz w:val="16"/>
                <w:szCs w:val="16"/>
              </w:rPr>
              <w:t>0</w:t>
            </w:r>
            <w:r w:rsidRPr="00721801">
              <w:rPr>
                <w:sz w:val="16"/>
                <w:szCs w:val="16"/>
              </w:rPr>
              <w:t>25</w:t>
            </w:r>
          </w:p>
        </w:tc>
        <w:tc>
          <w:tcPr>
            <w:tcW w:w="628" w:type="dxa"/>
            <w:vAlign w:val="center"/>
          </w:tcPr>
          <w:p w:rsidR="005C67A6" w:rsidRPr="00721801" w:rsidRDefault="005C67A6" w:rsidP="00947BAB">
            <w:pPr>
              <w:autoSpaceDE w:val="0"/>
              <w:autoSpaceDN w:val="0"/>
              <w:adjustRightInd w:val="0"/>
              <w:jc w:val="center"/>
              <w:rPr>
                <w:sz w:val="16"/>
                <w:szCs w:val="16"/>
              </w:rPr>
            </w:pPr>
            <w:r w:rsidRPr="00721801">
              <w:rPr>
                <w:sz w:val="16"/>
                <w:szCs w:val="16"/>
              </w:rPr>
              <w:t>0,</w:t>
            </w:r>
            <w:r w:rsidR="00721801">
              <w:rPr>
                <w:sz w:val="16"/>
                <w:szCs w:val="16"/>
              </w:rPr>
              <w:t>0</w:t>
            </w:r>
            <w:r w:rsidRPr="00721801">
              <w:rPr>
                <w:sz w:val="16"/>
                <w:szCs w:val="16"/>
              </w:rPr>
              <w:t>26</w:t>
            </w:r>
          </w:p>
        </w:tc>
        <w:tc>
          <w:tcPr>
            <w:tcW w:w="628" w:type="dxa"/>
            <w:vAlign w:val="center"/>
          </w:tcPr>
          <w:p w:rsidR="005C67A6" w:rsidRPr="00721801" w:rsidRDefault="005C67A6" w:rsidP="00947BAB">
            <w:pPr>
              <w:autoSpaceDE w:val="0"/>
              <w:autoSpaceDN w:val="0"/>
              <w:adjustRightInd w:val="0"/>
              <w:jc w:val="center"/>
              <w:rPr>
                <w:sz w:val="16"/>
                <w:szCs w:val="16"/>
              </w:rPr>
            </w:pPr>
            <w:r w:rsidRPr="00721801">
              <w:rPr>
                <w:sz w:val="16"/>
                <w:szCs w:val="16"/>
              </w:rPr>
              <w:t>0,</w:t>
            </w:r>
            <w:r w:rsidR="00721801">
              <w:rPr>
                <w:sz w:val="16"/>
                <w:szCs w:val="16"/>
              </w:rPr>
              <w:t>0</w:t>
            </w:r>
            <w:r w:rsidRPr="00721801">
              <w:rPr>
                <w:sz w:val="16"/>
                <w:szCs w:val="16"/>
              </w:rPr>
              <w:t>28</w:t>
            </w:r>
          </w:p>
        </w:tc>
        <w:tc>
          <w:tcPr>
            <w:tcW w:w="627" w:type="dxa"/>
            <w:vAlign w:val="center"/>
          </w:tcPr>
          <w:p w:rsidR="005C67A6" w:rsidRPr="00721801" w:rsidRDefault="005C67A6" w:rsidP="00947BAB">
            <w:pPr>
              <w:autoSpaceDE w:val="0"/>
              <w:autoSpaceDN w:val="0"/>
              <w:adjustRightInd w:val="0"/>
              <w:jc w:val="center"/>
              <w:rPr>
                <w:sz w:val="16"/>
                <w:szCs w:val="16"/>
              </w:rPr>
            </w:pPr>
            <w:r w:rsidRPr="00721801">
              <w:rPr>
                <w:sz w:val="16"/>
                <w:szCs w:val="16"/>
              </w:rPr>
              <w:t>0,</w:t>
            </w:r>
            <w:r w:rsidR="00721801" w:rsidRPr="00721801">
              <w:rPr>
                <w:sz w:val="16"/>
                <w:szCs w:val="16"/>
              </w:rPr>
              <w:t>0</w:t>
            </w:r>
            <w:r w:rsidRPr="00721801">
              <w:rPr>
                <w:sz w:val="16"/>
                <w:szCs w:val="16"/>
              </w:rPr>
              <w:t>26</w:t>
            </w:r>
          </w:p>
        </w:tc>
        <w:tc>
          <w:tcPr>
            <w:tcW w:w="628" w:type="dxa"/>
            <w:vAlign w:val="center"/>
          </w:tcPr>
          <w:p w:rsidR="005C67A6" w:rsidRPr="00721801" w:rsidRDefault="005C67A6" w:rsidP="00947BAB">
            <w:pPr>
              <w:autoSpaceDE w:val="0"/>
              <w:autoSpaceDN w:val="0"/>
              <w:adjustRightInd w:val="0"/>
              <w:jc w:val="center"/>
              <w:rPr>
                <w:sz w:val="16"/>
                <w:szCs w:val="16"/>
              </w:rPr>
            </w:pPr>
            <w:r w:rsidRPr="00721801">
              <w:rPr>
                <w:sz w:val="16"/>
                <w:szCs w:val="16"/>
              </w:rPr>
              <w:t>0,</w:t>
            </w:r>
            <w:r w:rsidR="00721801" w:rsidRPr="00721801">
              <w:rPr>
                <w:sz w:val="16"/>
                <w:szCs w:val="16"/>
              </w:rPr>
              <w:t>0</w:t>
            </w:r>
            <w:r w:rsidRPr="00721801">
              <w:rPr>
                <w:sz w:val="16"/>
                <w:szCs w:val="16"/>
              </w:rPr>
              <w:t>29</w:t>
            </w:r>
          </w:p>
        </w:tc>
        <w:tc>
          <w:tcPr>
            <w:tcW w:w="628" w:type="dxa"/>
            <w:vAlign w:val="center"/>
          </w:tcPr>
          <w:p w:rsidR="005C67A6" w:rsidRPr="00721801" w:rsidRDefault="005C67A6" w:rsidP="00947BAB">
            <w:pPr>
              <w:autoSpaceDE w:val="0"/>
              <w:autoSpaceDN w:val="0"/>
              <w:adjustRightInd w:val="0"/>
              <w:jc w:val="center"/>
              <w:rPr>
                <w:sz w:val="16"/>
                <w:szCs w:val="16"/>
              </w:rPr>
            </w:pPr>
            <w:r w:rsidRPr="00721801">
              <w:rPr>
                <w:sz w:val="16"/>
                <w:szCs w:val="16"/>
              </w:rPr>
              <w:t>0,</w:t>
            </w:r>
            <w:r w:rsidR="00721801" w:rsidRPr="00721801">
              <w:rPr>
                <w:sz w:val="16"/>
                <w:szCs w:val="16"/>
              </w:rPr>
              <w:t>0</w:t>
            </w:r>
            <w:r w:rsidRPr="00721801">
              <w:rPr>
                <w:sz w:val="16"/>
                <w:szCs w:val="16"/>
              </w:rPr>
              <w:t>30</w:t>
            </w:r>
          </w:p>
        </w:tc>
        <w:tc>
          <w:tcPr>
            <w:tcW w:w="620" w:type="dxa"/>
            <w:vAlign w:val="center"/>
          </w:tcPr>
          <w:p w:rsidR="005C67A6" w:rsidRPr="00721801" w:rsidRDefault="005C67A6" w:rsidP="00947BAB">
            <w:pPr>
              <w:autoSpaceDE w:val="0"/>
              <w:autoSpaceDN w:val="0"/>
              <w:adjustRightInd w:val="0"/>
              <w:jc w:val="center"/>
              <w:rPr>
                <w:sz w:val="16"/>
                <w:szCs w:val="16"/>
              </w:rPr>
            </w:pPr>
            <w:r w:rsidRPr="00721801">
              <w:rPr>
                <w:sz w:val="16"/>
                <w:szCs w:val="16"/>
              </w:rPr>
              <w:t>0,</w:t>
            </w:r>
            <w:r w:rsidR="00721801" w:rsidRPr="00721801">
              <w:rPr>
                <w:sz w:val="16"/>
                <w:szCs w:val="16"/>
              </w:rPr>
              <w:t>0</w:t>
            </w:r>
            <w:r w:rsidRPr="00721801">
              <w:rPr>
                <w:sz w:val="16"/>
                <w:szCs w:val="16"/>
              </w:rPr>
              <w:t>30</w:t>
            </w:r>
          </w:p>
        </w:tc>
        <w:tc>
          <w:tcPr>
            <w:tcW w:w="709" w:type="dxa"/>
            <w:vAlign w:val="center"/>
          </w:tcPr>
          <w:p w:rsidR="005C67A6" w:rsidRPr="00721801" w:rsidRDefault="005C67A6" w:rsidP="00947BAB">
            <w:pPr>
              <w:autoSpaceDE w:val="0"/>
              <w:autoSpaceDN w:val="0"/>
              <w:adjustRightInd w:val="0"/>
              <w:jc w:val="center"/>
              <w:rPr>
                <w:sz w:val="16"/>
                <w:szCs w:val="16"/>
              </w:rPr>
            </w:pPr>
            <w:r w:rsidRPr="00721801">
              <w:rPr>
                <w:sz w:val="16"/>
                <w:szCs w:val="16"/>
              </w:rPr>
              <w:t>0,</w:t>
            </w:r>
            <w:r w:rsidR="00721801" w:rsidRPr="00721801">
              <w:rPr>
                <w:sz w:val="16"/>
                <w:szCs w:val="16"/>
              </w:rPr>
              <w:t>031</w:t>
            </w:r>
          </w:p>
        </w:tc>
      </w:tr>
      <w:tr w:rsidR="005C67A6" w:rsidRPr="008F7504" w:rsidTr="00947BAB">
        <w:trPr>
          <w:trHeight w:val="436"/>
          <w:jc w:val="center"/>
        </w:trPr>
        <w:tc>
          <w:tcPr>
            <w:tcW w:w="2246" w:type="dxa"/>
            <w:vMerge/>
            <w:vAlign w:val="center"/>
          </w:tcPr>
          <w:p w:rsidR="005C67A6" w:rsidRPr="008F7504" w:rsidRDefault="005C67A6" w:rsidP="00947BAB">
            <w:pPr>
              <w:rPr>
                <w:sz w:val="20"/>
                <w:szCs w:val="20"/>
              </w:rPr>
            </w:pPr>
          </w:p>
        </w:tc>
        <w:tc>
          <w:tcPr>
            <w:tcW w:w="2272" w:type="dxa"/>
            <w:vAlign w:val="center"/>
          </w:tcPr>
          <w:p w:rsidR="005C67A6" w:rsidRPr="008F7504" w:rsidRDefault="005C67A6" w:rsidP="00947BAB">
            <w:pPr>
              <w:rPr>
                <w:sz w:val="20"/>
                <w:szCs w:val="20"/>
              </w:rPr>
            </w:pPr>
            <w:r w:rsidRPr="008F7504">
              <w:rPr>
                <w:sz w:val="20"/>
                <w:szCs w:val="20"/>
              </w:rPr>
              <w:t>Количество субъектов МСП, занятых в сельском хозяйстве</w:t>
            </w:r>
          </w:p>
        </w:tc>
        <w:tc>
          <w:tcPr>
            <w:tcW w:w="851" w:type="dxa"/>
            <w:vAlign w:val="center"/>
          </w:tcPr>
          <w:p w:rsidR="005C67A6" w:rsidRPr="008F7504" w:rsidRDefault="005C67A6" w:rsidP="00947BAB">
            <w:pPr>
              <w:jc w:val="center"/>
              <w:rPr>
                <w:sz w:val="20"/>
                <w:szCs w:val="20"/>
              </w:rPr>
            </w:pPr>
            <w:r w:rsidRPr="008F7504">
              <w:rPr>
                <w:sz w:val="20"/>
                <w:szCs w:val="20"/>
              </w:rPr>
              <w:t>ед.</w:t>
            </w:r>
          </w:p>
        </w:tc>
        <w:tc>
          <w:tcPr>
            <w:tcW w:w="708" w:type="dxa"/>
            <w:vAlign w:val="center"/>
          </w:tcPr>
          <w:p w:rsidR="005C67A6" w:rsidRPr="008F7504" w:rsidRDefault="00E91F17" w:rsidP="00947BAB">
            <w:pPr>
              <w:jc w:val="center"/>
              <w:rPr>
                <w:sz w:val="20"/>
                <w:szCs w:val="20"/>
              </w:rPr>
            </w:pPr>
            <w:r>
              <w:rPr>
                <w:sz w:val="20"/>
                <w:szCs w:val="20"/>
              </w:rPr>
              <w:t>3</w:t>
            </w:r>
          </w:p>
        </w:tc>
        <w:tc>
          <w:tcPr>
            <w:tcW w:w="709" w:type="dxa"/>
            <w:vAlign w:val="center"/>
          </w:tcPr>
          <w:p w:rsidR="005C67A6" w:rsidRPr="008F7504" w:rsidRDefault="00E91F17" w:rsidP="00947BAB">
            <w:pPr>
              <w:jc w:val="center"/>
              <w:rPr>
                <w:sz w:val="20"/>
                <w:szCs w:val="20"/>
              </w:rPr>
            </w:pPr>
            <w:r>
              <w:rPr>
                <w:sz w:val="20"/>
                <w:szCs w:val="20"/>
              </w:rPr>
              <w:t>3</w:t>
            </w:r>
          </w:p>
        </w:tc>
        <w:tc>
          <w:tcPr>
            <w:tcW w:w="627" w:type="dxa"/>
            <w:vAlign w:val="center"/>
          </w:tcPr>
          <w:p w:rsidR="005C67A6" w:rsidRPr="008F7504" w:rsidRDefault="00E91F17" w:rsidP="00947BAB">
            <w:pPr>
              <w:jc w:val="center"/>
              <w:rPr>
                <w:sz w:val="20"/>
                <w:szCs w:val="20"/>
              </w:rPr>
            </w:pPr>
            <w:r>
              <w:rPr>
                <w:sz w:val="20"/>
                <w:szCs w:val="20"/>
              </w:rPr>
              <w:t>3</w:t>
            </w:r>
          </w:p>
        </w:tc>
        <w:tc>
          <w:tcPr>
            <w:tcW w:w="628" w:type="dxa"/>
            <w:vAlign w:val="center"/>
          </w:tcPr>
          <w:p w:rsidR="005C67A6" w:rsidRPr="008F7504" w:rsidRDefault="00E91F17" w:rsidP="00947BAB">
            <w:pPr>
              <w:jc w:val="center"/>
              <w:rPr>
                <w:sz w:val="20"/>
                <w:szCs w:val="20"/>
              </w:rPr>
            </w:pPr>
            <w:r>
              <w:rPr>
                <w:sz w:val="20"/>
                <w:szCs w:val="20"/>
              </w:rPr>
              <w:t>3</w:t>
            </w:r>
          </w:p>
        </w:tc>
        <w:tc>
          <w:tcPr>
            <w:tcW w:w="628" w:type="dxa"/>
            <w:vAlign w:val="center"/>
          </w:tcPr>
          <w:p w:rsidR="005C67A6" w:rsidRPr="008F7504" w:rsidRDefault="00E91F17" w:rsidP="00947BAB">
            <w:pPr>
              <w:jc w:val="center"/>
              <w:rPr>
                <w:sz w:val="20"/>
                <w:szCs w:val="20"/>
              </w:rPr>
            </w:pPr>
            <w:r>
              <w:rPr>
                <w:sz w:val="20"/>
                <w:szCs w:val="20"/>
              </w:rPr>
              <w:t>3</w:t>
            </w:r>
          </w:p>
        </w:tc>
        <w:tc>
          <w:tcPr>
            <w:tcW w:w="628" w:type="dxa"/>
            <w:vAlign w:val="center"/>
          </w:tcPr>
          <w:p w:rsidR="005C67A6" w:rsidRPr="008F7504" w:rsidRDefault="00E91F17" w:rsidP="00947BAB">
            <w:pPr>
              <w:jc w:val="center"/>
              <w:rPr>
                <w:sz w:val="20"/>
                <w:szCs w:val="20"/>
              </w:rPr>
            </w:pPr>
            <w:r>
              <w:rPr>
                <w:sz w:val="20"/>
                <w:szCs w:val="20"/>
              </w:rPr>
              <w:t>3</w:t>
            </w:r>
          </w:p>
        </w:tc>
        <w:tc>
          <w:tcPr>
            <w:tcW w:w="627" w:type="dxa"/>
            <w:vAlign w:val="center"/>
          </w:tcPr>
          <w:p w:rsidR="005C67A6" w:rsidRPr="008F7504" w:rsidRDefault="00E91F17" w:rsidP="00947BAB">
            <w:pPr>
              <w:autoSpaceDE w:val="0"/>
              <w:autoSpaceDN w:val="0"/>
              <w:adjustRightInd w:val="0"/>
              <w:jc w:val="center"/>
              <w:rPr>
                <w:sz w:val="20"/>
                <w:szCs w:val="20"/>
              </w:rPr>
            </w:pPr>
            <w:r>
              <w:rPr>
                <w:sz w:val="20"/>
                <w:szCs w:val="20"/>
              </w:rPr>
              <w:t>4</w:t>
            </w:r>
          </w:p>
        </w:tc>
        <w:tc>
          <w:tcPr>
            <w:tcW w:w="628" w:type="dxa"/>
            <w:vAlign w:val="center"/>
          </w:tcPr>
          <w:p w:rsidR="005C67A6" w:rsidRPr="008F7504" w:rsidRDefault="00E91F17" w:rsidP="00947BAB">
            <w:pPr>
              <w:autoSpaceDE w:val="0"/>
              <w:autoSpaceDN w:val="0"/>
              <w:adjustRightInd w:val="0"/>
              <w:jc w:val="center"/>
              <w:rPr>
                <w:sz w:val="20"/>
                <w:szCs w:val="20"/>
              </w:rPr>
            </w:pPr>
            <w:r>
              <w:rPr>
                <w:sz w:val="20"/>
                <w:szCs w:val="20"/>
              </w:rPr>
              <w:t>4</w:t>
            </w:r>
          </w:p>
        </w:tc>
        <w:tc>
          <w:tcPr>
            <w:tcW w:w="628" w:type="dxa"/>
            <w:vAlign w:val="center"/>
          </w:tcPr>
          <w:p w:rsidR="005C67A6" w:rsidRPr="008F7504" w:rsidRDefault="00E91F17" w:rsidP="00947BAB">
            <w:pPr>
              <w:autoSpaceDE w:val="0"/>
              <w:autoSpaceDN w:val="0"/>
              <w:adjustRightInd w:val="0"/>
              <w:jc w:val="center"/>
              <w:rPr>
                <w:sz w:val="20"/>
                <w:szCs w:val="20"/>
              </w:rPr>
            </w:pPr>
            <w:r>
              <w:rPr>
                <w:sz w:val="20"/>
                <w:szCs w:val="20"/>
              </w:rPr>
              <w:t>4</w:t>
            </w:r>
          </w:p>
        </w:tc>
        <w:tc>
          <w:tcPr>
            <w:tcW w:w="628" w:type="dxa"/>
            <w:vAlign w:val="center"/>
          </w:tcPr>
          <w:p w:rsidR="005C67A6" w:rsidRPr="008F7504" w:rsidRDefault="00E91F17" w:rsidP="00947BAB">
            <w:pPr>
              <w:autoSpaceDE w:val="0"/>
              <w:autoSpaceDN w:val="0"/>
              <w:adjustRightInd w:val="0"/>
              <w:jc w:val="center"/>
              <w:rPr>
                <w:sz w:val="20"/>
                <w:szCs w:val="20"/>
              </w:rPr>
            </w:pPr>
            <w:r>
              <w:rPr>
                <w:sz w:val="20"/>
                <w:szCs w:val="20"/>
              </w:rPr>
              <w:t>4</w:t>
            </w:r>
          </w:p>
        </w:tc>
        <w:tc>
          <w:tcPr>
            <w:tcW w:w="628" w:type="dxa"/>
            <w:vAlign w:val="center"/>
          </w:tcPr>
          <w:p w:rsidR="005C67A6" w:rsidRPr="008F7504" w:rsidRDefault="00E91F17" w:rsidP="00947BAB">
            <w:pPr>
              <w:autoSpaceDE w:val="0"/>
              <w:autoSpaceDN w:val="0"/>
              <w:adjustRightInd w:val="0"/>
              <w:jc w:val="center"/>
              <w:rPr>
                <w:sz w:val="20"/>
                <w:szCs w:val="20"/>
              </w:rPr>
            </w:pPr>
            <w:r>
              <w:rPr>
                <w:sz w:val="20"/>
                <w:szCs w:val="20"/>
              </w:rPr>
              <w:t>4</w:t>
            </w:r>
          </w:p>
        </w:tc>
        <w:tc>
          <w:tcPr>
            <w:tcW w:w="627" w:type="dxa"/>
            <w:vAlign w:val="center"/>
          </w:tcPr>
          <w:p w:rsidR="005C67A6" w:rsidRPr="008F7504" w:rsidRDefault="00E91F17" w:rsidP="00947BAB">
            <w:pPr>
              <w:autoSpaceDE w:val="0"/>
              <w:autoSpaceDN w:val="0"/>
              <w:adjustRightInd w:val="0"/>
              <w:jc w:val="center"/>
              <w:rPr>
                <w:sz w:val="20"/>
                <w:szCs w:val="20"/>
              </w:rPr>
            </w:pPr>
            <w:r>
              <w:rPr>
                <w:sz w:val="20"/>
                <w:szCs w:val="20"/>
              </w:rPr>
              <w:t>4</w:t>
            </w:r>
          </w:p>
        </w:tc>
        <w:tc>
          <w:tcPr>
            <w:tcW w:w="628" w:type="dxa"/>
            <w:vAlign w:val="center"/>
          </w:tcPr>
          <w:p w:rsidR="005C67A6" w:rsidRPr="008F7504" w:rsidRDefault="00E91F17" w:rsidP="00947BAB">
            <w:pPr>
              <w:autoSpaceDE w:val="0"/>
              <w:autoSpaceDN w:val="0"/>
              <w:adjustRightInd w:val="0"/>
              <w:jc w:val="center"/>
              <w:rPr>
                <w:sz w:val="20"/>
                <w:szCs w:val="20"/>
              </w:rPr>
            </w:pPr>
            <w:r>
              <w:rPr>
                <w:sz w:val="20"/>
                <w:szCs w:val="20"/>
              </w:rPr>
              <w:t>4</w:t>
            </w:r>
          </w:p>
        </w:tc>
        <w:tc>
          <w:tcPr>
            <w:tcW w:w="628" w:type="dxa"/>
            <w:vAlign w:val="center"/>
          </w:tcPr>
          <w:p w:rsidR="005C67A6" w:rsidRPr="008F7504" w:rsidRDefault="00E91F17" w:rsidP="00947BAB">
            <w:pPr>
              <w:autoSpaceDE w:val="0"/>
              <w:autoSpaceDN w:val="0"/>
              <w:adjustRightInd w:val="0"/>
              <w:jc w:val="center"/>
              <w:rPr>
                <w:sz w:val="20"/>
                <w:szCs w:val="20"/>
              </w:rPr>
            </w:pPr>
            <w:r>
              <w:rPr>
                <w:sz w:val="20"/>
                <w:szCs w:val="20"/>
              </w:rPr>
              <w:t>5</w:t>
            </w:r>
          </w:p>
        </w:tc>
        <w:tc>
          <w:tcPr>
            <w:tcW w:w="620" w:type="dxa"/>
            <w:vAlign w:val="center"/>
          </w:tcPr>
          <w:p w:rsidR="005C67A6" w:rsidRPr="008F7504" w:rsidRDefault="00E91F17" w:rsidP="00947BAB">
            <w:pPr>
              <w:autoSpaceDE w:val="0"/>
              <w:autoSpaceDN w:val="0"/>
              <w:adjustRightInd w:val="0"/>
              <w:jc w:val="center"/>
              <w:rPr>
                <w:sz w:val="20"/>
                <w:szCs w:val="20"/>
              </w:rPr>
            </w:pPr>
            <w:r>
              <w:rPr>
                <w:sz w:val="20"/>
                <w:szCs w:val="20"/>
              </w:rPr>
              <w:t>4</w:t>
            </w:r>
          </w:p>
        </w:tc>
        <w:tc>
          <w:tcPr>
            <w:tcW w:w="709" w:type="dxa"/>
            <w:vAlign w:val="center"/>
          </w:tcPr>
          <w:p w:rsidR="005C67A6" w:rsidRPr="008F7504" w:rsidRDefault="00E91F17" w:rsidP="00947BAB">
            <w:pPr>
              <w:autoSpaceDE w:val="0"/>
              <w:autoSpaceDN w:val="0"/>
              <w:adjustRightInd w:val="0"/>
              <w:jc w:val="center"/>
              <w:rPr>
                <w:sz w:val="20"/>
                <w:szCs w:val="20"/>
              </w:rPr>
            </w:pPr>
            <w:r>
              <w:rPr>
                <w:sz w:val="20"/>
                <w:szCs w:val="20"/>
              </w:rPr>
              <w:t>5</w:t>
            </w:r>
          </w:p>
        </w:tc>
      </w:tr>
      <w:tr w:rsidR="005C67A6" w:rsidRPr="008F7504" w:rsidTr="00947BAB">
        <w:trPr>
          <w:trHeight w:val="13"/>
          <w:jc w:val="center"/>
        </w:trPr>
        <w:tc>
          <w:tcPr>
            <w:tcW w:w="15648" w:type="dxa"/>
            <w:gridSpan w:val="19"/>
            <w:vAlign w:val="center"/>
          </w:tcPr>
          <w:p w:rsidR="005C67A6" w:rsidRPr="008F7504" w:rsidRDefault="005C67A6" w:rsidP="00947BAB">
            <w:pPr>
              <w:keepNext/>
              <w:suppressAutoHyphens/>
              <w:jc w:val="center"/>
              <w:outlineLvl w:val="0"/>
              <w:rPr>
                <w:b/>
                <w:bCs/>
                <w:lang w:eastAsia="zh-CN"/>
              </w:rPr>
            </w:pPr>
            <w:r w:rsidRPr="008F7504">
              <w:rPr>
                <w:b/>
                <w:bCs/>
                <w:lang w:eastAsia="zh-CN"/>
              </w:rPr>
              <w:t>Приоритет 3. «Сохранение уникальной экосистемы</w:t>
            </w:r>
            <w:r w:rsidR="009313DB">
              <w:rPr>
                <w:b/>
                <w:bCs/>
                <w:lang w:eastAsia="zh-CN"/>
              </w:rPr>
              <w:t xml:space="preserve"> Нижнебурбукского  сельского  поселения</w:t>
            </w:r>
            <w:r w:rsidRPr="008F7504">
              <w:rPr>
                <w:b/>
                <w:bCs/>
                <w:lang w:eastAsia="zh-CN"/>
              </w:rPr>
              <w:t>»</w:t>
            </w:r>
          </w:p>
        </w:tc>
      </w:tr>
      <w:tr w:rsidR="005C67A6" w:rsidRPr="008F7504" w:rsidTr="00947BAB">
        <w:trPr>
          <w:trHeight w:val="436"/>
          <w:jc w:val="center"/>
        </w:trPr>
        <w:tc>
          <w:tcPr>
            <w:tcW w:w="2246" w:type="dxa"/>
            <w:vAlign w:val="center"/>
          </w:tcPr>
          <w:p w:rsidR="005C67A6" w:rsidRPr="008F7504" w:rsidRDefault="005C67A6" w:rsidP="00947BAB">
            <w:pPr>
              <w:rPr>
                <w:sz w:val="20"/>
                <w:szCs w:val="20"/>
              </w:rPr>
            </w:pPr>
            <w:r w:rsidRPr="008F7504">
              <w:rPr>
                <w:sz w:val="20"/>
                <w:szCs w:val="20"/>
              </w:rPr>
              <w:t>3.1. Предотвращение вредного воздействия отходов на здоровье человека и окружающую среду</w:t>
            </w:r>
          </w:p>
        </w:tc>
        <w:tc>
          <w:tcPr>
            <w:tcW w:w="2272" w:type="dxa"/>
            <w:vAlign w:val="center"/>
          </w:tcPr>
          <w:p w:rsidR="005C67A6" w:rsidRPr="008F7504" w:rsidRDefault="005C67A6" w:rsidP="00947BAB">
            <w:pPr>
              <w:rPr>
                <w:sz w:val="20"/>
                <w:szCs w:val="20"/>
              </w:rPr>
            </w:pPr>
            <w:r w:rsidRPr="008F7504">
              <w:rPr>
                <w:sz w:val="20"/>
                <w:szCs w:val="20"/>
              </w:rPr>
              <w:t>Доля ликвидированных мест несанкционированного размещения ТКО к общему количеству выявленных мест несанкционированного размещения ТКО</w:t>
            </w:r>
          </w:p>
        </w:tc>
        <w:tc>
          <w:tcPr>
            <w:tcW w:w="851" w:type="dxa"/>
            <w:vAlign w:val="center"/>
          </w:tcPr>
          <w:p w:rsidR="005C67A6" w:rsidRPr="008F7504" w:rsidRDefault="005C67A6" w:rsidP="00947BAB">
            <w:pPr>
              <w:jc w:val="center"/>
              <w:rPr>
                <w:sz w:val="20"/>
                <w:szCs w:val="20"/>
              </w:rPr>
            </w:pPr>
            <w:r w:rsidRPr="008F7504">
              <w:rPr>
                <w:sz w:val="20"/>
                <w:szCs w:val="20"/>
              </w:rPr>
              <w:t>%</w:t>
            </w:r>
          </w:p>
        </w:tc>
        <w:tc>
          <w:tcPr>
            <w:tcW w:w="708" w:type="dxa"/>
            <w:vAlign w:val="center"/>
          </w:tcPr>
          <w:p w:rsidR="005C67A6" w:rsidRPr="008F7504" w:rsidRDefault="005C67A6" w:rsidP="00947BAB">
            <w:pPr>
              <w:jc w:val="center"/>
              <w:rPr>
                <w:sz w:val="20"/>
                <w:szCs w:val="20"/>
              </w:rPr>
            </w:pPr>
            <w:r w:rsidRPr="008F7504">
              <w:rPr>
                <w:sz w:val="20"/>
                <w:szCs w:val="20"/>
              </w:rPr>
              <w:t>30</w:t>
            </w:r>
          </w:p>
        </w:tc>
        <w:tc>
          <w:tcPr>
            <w:tcW w:w="709" w:type="dxa"/>
            <w:vAlign w:val="center"/>
          </w:tcPr>
          <w:p w:rsidR="005C67A6" w:rsidRPr="008F7504" w:rsidRDefault="005C67A6" w:rsidP="00947BAB">
            <w:pPr>
              <w:jc w:val="center"/>
              <w:rPr>
                <w:sz w:val="20"/>
                <w:szCs w:val="20"/>
              </w:rPr>
            </w:pPr>
            <w:r w:rsidRPr="008F7504">
              <w:rPr>
                <w:sz w:val="20"/>
                <w:szCs w:val="20"/>
              </w:rPr>
              <w:t>30</w:t>
            </w:r>
          </w:p>
        </w:tc>
        <w:tc>
          <w:tcPr>
            <w:tcW w:w="627" w:type="dxa"/>
            <w:vAlign w:val="center"/>
          </w:tcPr>
          <w:p w:rsidR="005C67A6" w:rsidRPr="008F7504" w:rsidRDefault="005C67A6" w:rsidP="00947BAB">
            <w:pPr>
              <w:jc w:val="center"/>
              <w:rPr>
                <w:sz w:val="20"/>
                <w:szCs w:val="20"/>
              </w:rPr>
            </w:pPr>
            <w:r w:rsidRPr="008F7504">
              <w:rPr>
                <w:sz w:val="20"/>
                <w:szCs w:val="20"/>
              </w:rPr>
              <w:t>30</w:t>
            </w:r>
          </w:p>
        </w:tc>
        <w:tc>
          <w:tcPr>
            <w:tcW w:w="628" w:type="dxa"/>
            <w:vAlign w:val="center"/>
          </w:tcPr>
          <w:p w:rsidR="005C67A6" w:rsidRPr="008F7504" w:rsidRDefault="005C67A6" w:rsidP="00947BAB">
            <w:pPr>
              <w:jc w:val="center"/>
              <w:rPr>
                <w:sz w:val="20"/>
                <w:szCs w:val="20"/>
              </w:rPr>
            </w:pPr>
            <w:r w:rsidRPr="008F7504">
              <w:rPr>
                <w:sz w:val="20"/>
                <w:szCs w:val="20"/>
              </w:rPr>
              <w:t>50</w:t>
            </w:r>
          </w:p>
        </w:tc>
        <w:tc>
          <w:tcPr>
            <w:tcW w:w="628" w:type="dxa"/>
            <w:vAlign w:val="center"/>
          </w:tcPr>
          <w:p w:rsidR="005C67A6" w:rsidRPr="008F7504" w:rsidRDefault="005C67A6" w:rsidP="00947BAB">
            <w:pPr>
              <w:jc w:val="center"/>
              <w:rPr>
                <w:sz w:val="20"/>
                <w:szCs w:val="20"/>
              </w:rPr>
            </w:pPr>
            <w:r w:rsidRPr="008F7504">
              <w:rPr>
                <w:sz w:val="20"/>
                <w:szCs w:val="20"/>
              </w:rPr>
              <w:t>30</w:t>
            </w:r>
          </w:p>
        </w:tc>
        <w:tc>
          <w:tcPr>
            <w:tcW w:w="628" w:type="dxa"/>
            <w:vAlign w:val="center"/>
          </w:tcPr>
          <w:p w:rsidR="005C67A6" w:rsidRPr="008F7504" w:rsidRDefault="005C67A6" w:rsidP="00947BAB">
            <w:pPr>
              <w:jc w:val="center"/>
              <w:rPr>
                <w:sz w:val="20"/>
                <w:szCs w:val="20"/>
              </w:rPr>
            </w:pPr>
            <w:r w:rsidRPr="008F7504">
              <w:rPr>
                <w:sz w:val="20"/>
                <w:szCs w:val="20"/>
              </w:rPr>
              <w:t>50</w:t>
            </w:r>
          </w:p>
        </w:tc>
        <w:tc>
          <w:tcPr>
            <w:tcW w:w="627"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30</w:t>
            </w:r>
          </w:p>
        </w:tc>
        <w:tc>
          <w:tcPr>
            <w:tcW w:w="628"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50</w:t>
            </w:r>
          </w:p>
        </w:tc>
        <w:tc>
          <w:tcPr>
            <w:tcW w:w="628"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30</w:t>
            </w:r>
          </w:p>
        </w:tc>
        <w:tc>
          <w:tcPr>
            <w:tcW w:w="628"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50</w:t>
            </w:r>
          </w:p>
        </w:tc>
        <w:tc>
          <w:tcPr>
            <w:tcW w:w="628"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40</w:t>
            </w:r>
          </w:p>
        </w:tc>
        <w:tc>
          <w:tcPr>
            <w:tcW w:w="627"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60</w:t>
            </w:r>
          </w:p>
        </w:tc>
        <w:tc>
          <w:tcPr>
            <w:tcW w:w="628"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40</w:t>
            </w:r>
          </w:p>
        </w:tc>
        <w:tc>
          <w:tcPr>
            <w:tcW w:w="628"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60</w:t>
            </w:r>
          </w:p>
        </w:tc>
        <w:tc>
          <w:tcPr>
            <w:tcW w:w="620"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50</w:t>
            </w:r>
          </w:p>
        </w:tc>
        <w:tc>
          <w:tcPr>
            <w:tcW w:w="709"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70</w:t>
            </w:r>
          </w:p>
        </w:tc>
      </w:tr>
      <w:tr w:rsidR="005C67A6" w:rsidRPr="008F7504" w:rsidTr="00947BAB">
        <w:trPr>
          <w:trHeight w:val="13"/>
          <w:jc w:val="center"/>
        </w:trPr>
        <w:tc>
          <w:tcPr>
            <w:tcW w:w="15648" w:type="dxa"/>
            <w:gridSpan w:val="19"/>
            <w:vAlign w:val="center"/>
          </w:tcPr>
          <w:p w:rsidR="005C67A6" w:rsidRPr="008F7504" w:rsidRDefault="005C67A6" w:rsidP="00947BAB">
            <w:pPr>
              <w:keepNext/>
              <w:suppressAutoHyphens/>
              <w:jc w:val="center"/>
              <w:outlineLvl w:val="0"/>
              <w:rPr>
                <w:b/>
                <w:bCs/>
                <w:lang w:eastAsia="zh-CN"/>
              </w:rPr>
            </w:pPr>
            <w:r w:rsidRPr="008F7504">
              <w:rPr>
                <w:b/>
                <w:bCs/>
                <w:lang w:eastAsia="zh-CN"/>
              </w:rPr>
              <w:t>Приоритет 4. «Экономический рост и эффективное управление»</w:t>
            </w:r>
          </w:p>
        </w:tc>
      </w:tr>
      <w:tr w:rsidR="005C67A6" w:rsidRPr="008F7504" w:rsidTr="00947BAB">
        <w:trPr>
          <w:trHeight w:val="436"/>
          <w:jc w:val="center"/>
        </w:trPr>
        <w:tc>
          <w:tcPr>
            <w:tcW w:w="2246" w:type="dxa"/>
            <w:vAlign w:val="center"/>
          </w:tcPr>
          <w:p w:rsidR="005C67A6" w:rsidRPr="008F7504" w:rsidRDefault="005C67A6" w:rsidP="00947BAB">
            <w:pPr>
              <w:tabs>
                <w:tab w:val="left" w:pos="247"/>
                <w:tab w:val="left" w:pos="567"/>
                <w:tab w:val="left" w:pos="1134"/>
              </w:tabs>
              <w:contextualSpacing/>
              <w:rPr>
                <w:sz w:val="20"/>
                <w:szCs w:val="20"/>
              </w:rPr>
            </w:pPr>
            <w:r w:rsidRPr="008F7504">
              <w:rPr>
                <w:sz w:val="20"/>
                <w:szCs w:val="20"/>
              </w:rPr>
              <w:t>4.1. Повышение инвестиционной при</w:t>
            </w:r>
            <w:r w:rsidR="009313DB">
              <w:rPr>
                <w:sz w:val="20"/>
                <w:szCs w:val="20"/>
              </w:rPr>
              <w:t xml:space="preserve">влекательности </w:t>
            </w:r>
          </w:p>
        </w:tc>
        <w:tc>
          <w:tcPr>
            <w:tcW w:w="2272" w:type="dxa"/>
            <w:vAlign w:val="center"/>
          </w:tcPr>
          <w:p w:rsidR="005C67A6" w:rsidRPr="008F7504" w:rsidRDefault="005C67A6" w:rsidP="00947BAB">
            <w:pPr>
              <w:rPr>
                <w:sz w:val="20"/>
                <w:szCs w:val="20"/>
              </w:rPr>
            </w:pPr>
            <w:r w:rsidRPr="008F7504">
              <w:rPr>
                <w:sz w:val="20"/>
                <w:szCs w:val="20"/>
              </w:rPr>
              <w:t xml:space="preserve">Объем инвестиций в основной капитал на душу </w:t>
            </w:r>
            <w:r w:rsidRPr="008F7504">
              <w:rPr>
                <w:sz w:val="20"/>
                <w:szCs w:val="20"/>
              </w:rPr>
              <w:lastRenderedPageBreak/>
              <w:t>населения</w:t>
            </w:r>
          </w:p>
        </w:tc>
        <w:tc>
          <w:tcPr>
            <w:tcW w:w="851" w:type="dxa"/>
            <w:vAlign w:val="center"/>
          </w:tcPr>
          <w:p w:rsidR="005C67A6" w:rsidRPr="008F7504" w:rsidRDefault="005C67A6" w:rsidP="00947BAB">
            <w:pPr>
              <w:jc w:val="center"/>
              <w:rPr>
                <w:sz w:val="20"/>
                <w:szCs w:val="20"/>
              </w:rPr>
            </w:pPr>
            <w:r w:rsidRPr="008F7504">
              <w:rPr>
                <w:sz w:val="20"/>
                <w:szCs w:val="20"/>
              </w:rPr>
              <w:lastRenderedPageBreak/>
              <w:t xml:space="preserve">тыс. руб. на </w:t>
            </w:r>
            <w:r w:rsidRPr="008F7504">
              <w:rPr>
                <w:sz w:val="20"/>
                <w:szCs w:val="20"/>
              </w:rPr>
              <w:lastRenderedPageBreak/>
              <w:t xml:space="preserve">человека </w:t>
            </w:r>
          </w:p>
        </w:tc>
        <w:tc>
          <w:tcPr>
            <w:tcW w:w="708" w:type="dxa"/>
            <w:vAlign w:val="center"/>
          </w:tcPr>
          <w:p w:rsidR="005C67A6" w:rsidRPr="008F7504" w:rsidRDefault="00721801" w:rsidP="00947BAB">
            <w:pPr>
              <w:jc w:val="center"/>
              <w:rPr>
                <w:sz w:val="20"/>
                <w:szCs w:val="20"/>
              </w:rPr>
            </w:pPr>
            <w:r>
              <w:rPr>
                <w:sz w:val="20"/>
                <w:szCs w:val="20"/>
              </w:rPr>
              <w:lastRenderedPageBreak/>
              <w:t>0</w:t>
            </w:r>
          </w:p>
        </w:tc>
        <w:tc>
          <w:tcPr>
            <w:tcW w:w="709" w:type="dxa"/>
            <w:vAlign w:val="center"/>
          </w:tcPr>
          <w:p w:rsidR="005C67A6" w:rsidRPr="008F7504" w:rsidRDefault="00721801" w:rsidP="009313DB">
            <w:pPr>
              <w:jc w:val="center"/>
              <w:rPr>
                <w:sz w:val="20"/>
                <w:szCs w:val="20"/>
              </w:rPr>
            </w:pPr>
            <w:r>
              <w:rPr>
                <w:sz w:val="20"/>
                <w:szCs w:val="20"/>
              </w:rPr>
              <w:t>0</w:t>
            </w:r>
          </w:p>
        </w:tc>
        <w:tc>
          <w:tcPr>
            <w:tcW w:w="627" w:type="dxa"/>
            <w:vAlign w:val="center"/>
          </w:tcPr>
          <w:p w:rsidR="005C67A6" w:rsidRPr="008F7504" w:rsidRDefault="00721801" w:rsidP="009313DB">
            <w:pPr>
              <w:rPr>
                <w:sz w:val="20"/>
                <w:szCs w:val="20"/>
              </w:rPr>
            </w:pPr>
            <w:r>
              <w:rPr>
                <w:sz w:val="20"/>
                <w:szCs w:val="20"/>
              </w:rPr>
              <w:t>0</w:t>
            </w:r>
          </w:p>
        </w:tc>
        <w:tc>
          <w:tcPr>
            <w:tcW w:w="628" w:type="dxa"/>
            <w:vAlign w:val="center"/>
          </w:tcPr>
          <w:p w:rsidR="005C67A6" w:rsidRPr="008F7504" w:rsidRDefault="00721801" w:rsidP="00947BAB">
            <w:pPr>
              <w:jc w:val="center"/>
              <w:rPr>
                <w:sz w:val="20"/>
                <w:szCs w:val="20"/>
              </w:rPr>
            </w:pPr>
            <w:r>
              <w:rPr>
                <w:sz w:val="20"/>
                <w:szCs w:val="20"/>
              </w:rPr>
              <w:t>0</w:t>
            </w:r>
          </w:p>
        </w:tc>
        <w:tc>
          <w:tcPr>
            <w:tcW w:w="628" w:type="dxa"/>
            <w:vAlign w:val="center"/>
          </w:tcPr>
          <w:p w:rsidR="005C67A6" w:rsidRPr="008F7504" w:rsidRDefault="00721801" w:rsidP="00947BAB">
            <w:pPr>
              <w:jc w:val="center"/>
              <w:rPr>
                <w:sz w:val="20"/>
                <w:szCs w:val="20"/>
              </w:rPr>
            </w:pPr>
            <w:r>
              <w:rPr>
                <w:sz w:val="20"/>
                <w:szCs w:val="20"/>
              </w:rPr>
              <w:t>3,0</w:t>
            </w:r>
          </w:p>
        </w:tc>
        <w:tc>
          <w:tcPr>
            <w:tcW w:w="628" w:type="dxa"/>
            <w:vAlign w:val="center"/>
          </w:tcPr>
          <w:p w:rsidR="005C67A6" w:rsidRPr="008F7504" w:rsidRDefault="00721801" w:rsidP="00947BAB">
            <w:pPr>
              <w:jc w:val="center"/>
              <w:rPr>
                <w:sz w:val="20"/>
                <w:szCs w:val="20"/>
              </w:rPr>
            </w:pPr>
            <w:r>
              <w:rPr>
                <w:sz w:val="20"/>
                <w:szCs w:val="20"/>
              </w:rPr>
              <w:t>4</w:t>
            </w:r>
            <w:r w:rsidR="005C67A6" w:rsidRPr="008F7504">
              <w:rPr>
                <w:sz w:val="20"/>
                <w:szCs w:val="20"/>
              </w:rPr>
              <w:t>,1</w:t>
            </w:r>
          </w:p>
        </w:tc>
        <w:tc>
          <w:tcPr>
            <w:tcW w:w="627" w:type="dxa"/>
            <w:vAlign w:val="center"/>
          </w:tcPr>
          <w:p w:rsidR="005C67A6" w:rsidRPr="008F7504" w:rsidRDefault="00721801" w:rsidP="00947BAB">
            <w:pPr>
              <w:jc w:val="center"/>
              <w:rPr>
                <w:sz w:val="20"/>
                <w:szCs w:val="20"/>
              </w:rPr>
            </w:pPr>
            <w:r>
              <w:rPr>
                <w:sz w:val="20"/>
                <w:szCs w:val="20"/>
              </w:rPr>
              <w:t>4</w:t>
            </w:r>
            <w:r w:rsidR="005C67A6" w:rsidRPr="008F7504">
              <w:rPr>
                <w:sz w:val="20"/>
                <w:szCs w:val="20"/>
              </w:rPr>
              <w:t>,1</w:t>
            </w:r>
          </w:p>
        </w:tc>
        <w:tc>
          <w:tcPr>
            <w:tcW w:w="628" w:type="dxa"/>
            <w:vAlign w:val="center"/>
          </w:tcPr>
          <w:p w:rsidR="005C67A6" w:rsidRPr="008F7504" w:rsidRDefault="00721801" w:rsidP="00947BAB">
            <w:pPr>
              <w:jc w:val="center"/>
              <w:rPr>
                <w:sz w:val="20"/>
                <w:szCs w:val="20"/>
              </w:rPr>
            </w:pPr>
            <w:r>
              <w:rPr>
                <w:sz w:val="20"/>
                <w:szCs w:val="20"/>
              </w:rPr>
              <w:t>4</w:t>
            </w:r>
            <w:r w:rsidR="005C67A6" w:rsidRPr="008F7504">
              <w:rPr>
                <w:sz w:val="20"/>
                <w:szCs w:val="20"/>
              </w:rPr>
              <w:t>,5</w:t>
            </w:r>
          </w:p>
        </w:tc>
        <w:tc>
          <w:tcPr>
            <w:tcW w:w="628" w:type="dxa"/>
            <w:vAlign w:val="center"/>
          </w:tcPr>
          <w:p w:rsidR="005C67A6" w:rsidRPr="008F7504" w:rsidRDefault="00721801" w:rsidP="00947BAB">
            <w:pPr>
              <w:jc w:val="center"/>
              <w:rPr>
                <w:sz w:val="20"/>
                <w:szCs w:val="20"/>
              </w:rPr>
            </w:pPr>
            <w:r>
              <w:rPr>
                <w:sz w:val="20"/>
                <w:szCs w:val="20"/>
              </w:rPr>
              <w:t>5,0</w:t>
            </w:r>
          </w:p>
        </w:tc>
        <w:tc>
          <w:tcPr>
            <w:tcW w:w="628" w:type="dxa"/>
            <w:vAlign w:val="center"/>
          </w:tcPr>
          <w:p w:rsidR="005C67A6" w:rsidRPr="008F7504" w:rsidRDefault="00721801" w:rsidP="00721801">
            <w:pPr>
              <w:rPr>
                <w:sz w:val="20"/>
                <w:szCs w:val="20"/>
              </w:rPr>
            </w:pPr>
            <w:r>
              <w:rPr>
                <w:sz w:val="20"/>
                <w:szCs w:val="20"/>
              </w:rPr>
              <w:t xml:space="preserve">  6,0</w:t>
            </w:r>
          </w:p>
        </w:tc>
        <w:tc>
          <w:tcPr>
            <w:tcW w:w="628" w:type="dxa"/>
            <w:vAlign w:val="center"/>
          </w:tcPr>
          <w:p w:rsidR="005C67A6" w:rsidRPr="008F7504" w:rsidRDefault="00721801" w:rsidP="00947BAB">
            <w:pPr>
              <w:jc w:val="center"/>
              <w:rPr>
                <w:sz w:val="20"/>
                <w:szCs w:val="20"/>
              </w:rPr>
            </w:pPr>
            <w:r>
              <w:rPr>
                <w:sz w:val="20"/>
                <w:szCs w:val="20"/>
              </w:rPr>
              <w:t>6,1</w:t>
            </w:r>
          </w:p>
        </w:tc>
        <w:tc>
          <w:tcPr>
            <w:tcW w:w="627" w:type="dxa"/>
            <w:vAlign w:val="center"/>
          </w:tcPr>
          <w:p w:rsidR="005C67A6" w:rsidRPr="008F7504" w:rsidRDefault="00721801" w:rsidP="00947BAB">
            <w:pPr>
              <w:jc w:val="center"/>
              <w:rPr>
                <w:sz w:val="20"/>
                <w:szCs w:val="20"/>
              </w:rPr>
            </w:pPr>
            <w:r>
              <w:rPr>
                <w:sz w:val="20"/>
                <w:szCs w:val="20"/>
              </w:rPr>
              <w:t>7,0</w:t>
            </w:r>
          </w:p>
        </w:tc>
        <w:tc>
          <w:tcPr>
            <w:tcW w:w="628" w:type="dxa"/>
            <w:vAlign w:val="center"/>
          </w:tcPr>
          <w:p w:rsidR="005C67A6" w:rsidRPr="008F7504" w:rsidRDefault="00721801" w:rsidP="00947BAB">
            <w:pPr>
              <w:jc w:val="center"/>
              <w:rPr>
                <w:sz w:val="20"/>
                <w:szCs w:val="20"/>
              </w:rPr>
            </w:pPr>
            <w:r>
              <w:rPr>
                <w:sz w:val="20"/>
                <w:szCs w:val="20"/>
              </w:rPr>
              <w:t>7,0</w:t>
            </w:r>
          </w:p>
        </w:tc>
        <w:tc>
          <w:tcPr>
            <w:tcW w:w="628" w:type="dxa"/>
            <w:vAlign w:val="center"/>
          </w:tcPr>
          <w:p w:rsidR="005C67A6" w:rsidRPr="008F7504" w:rsidRDefault="00721801" w:rsidP="00947BAB">
            <w:pPr>
              <w:jc w:val="center"/>
              <w:rPr>
                <w:sz w:val="20"/>
                <w:szCs w:val="20"/>
              </w:rPr>
            </w:pPr>
            <w:r>
              <w:rPr>
                <w:sz w:val="20"/>
                <w:szCs w:val="20"/>
              </w:rPr>
              <w:t>8</w:t>
            </w:r>
            <w:r w:rsidR="005C67A6" w:rsidRPr="008F7504">
              <w:rPr>
                <w:sz w:val="20"/>
                <w:szCs w:val="20"/>
              </w:rPr>
              <w:t>,1</w:t>
            </w:r>
          </w:p>
        </w:tc>
        <w:tc>
          <w:tcPr>
            <w:tcW w:w="620" w:type="dxa"/>
            <w:vAlign w:val="center"/>
          </w:tcPr>
          <w:p w:rsidR="005C67A6" w:rsidRPr="008F7504" w:rsidRDefault="00721801" w:rsidP="00947BAB">
            <w:pPr>
              <w:jc w:val="center"/>
              <w:rPr>
                <w:sz w:val="20"/>
                <w:szCs w:val="20"/>
              </w:rPr>
            </w:pPr>
            <w:r>
              <w:rPr>
                <w:sz w:val="20"/>
                <w:szCs w:val="20"/>
              </w:rPr>
              <w:t>8</w:t>
            </w:r>
            <w:r w:rsidR="005C67A6" w:rsidRPr="008F7504">
              <w:rPr>
                <w:sz w:val="20"/>
                <w:szCs w:val="20"/>
              </w:rPr>
              <w:t>,1</w:t>
            </w:r>
          </w:p>
        </w:tc>
        <w:tc>
          <w:tcPr>
            <w:tcW w:w="709" w:type="dxa"/>
            <w:vAlign w:val="center"/>
          </w:tcPr>
          <w:p w:rsidR="005C67A6" w:rsidRPr="008F7504" w:rsidRDefault="00721801" w:rsidP="00947BAB">
            <w:pPr>
              <w:jc w:val="center"/>
              <w:rPr>
                <w:sz w:val="20"/>
                <w:szCs w:val="20"/>
              </w:rPr>
            </w:pPr>
            <w:r>
              <w:rPr>
                <w:sz w:val="20"/>
                <w:szCs w:val="20"/>
              </w:rPr>
              <w:t>8</w:t>
            </w:r>
            <w:r w:rsidR="005C67A6" w:rsidRPr="008F7504">
              <w:rPr>
                <w:sz w:val="20"/>
                <w:szCs w:val="20"/>
              </w:rPr>
              <w:t>,3</w:t>
            </w:r>
          </w:p>
        </w:tc>
      </w:tr>
      <w:tr w:rsidR="005C67A6" w:rsidRPr="008F7504" w:rsidTr="00947BAB">
        <w:trPr>
          <w:trHeight w:val="436"/>
          <w:jc w:val="center"/>
        </w:trPr>
        <w:tc>
          <w:tcPr>
            <w:tcW w:w="2246" w:type="dxa"/>
            <w:vMerge w:val="restart"/>
            <w:vAlign w:val="center"/>
          </w:tcPr>
          <w:p w:rsidR="005C67A6" w:rsidRPr="008F7504" w:rsidRDefault="005C67A6" w:rsidP="00947BAB">
            <w:pPr>
              <w:rPr>
                <w:sz w:val="20"/>
                <w:szCs w:val="20"/>
              </w:rPr>
            </w:pPr>
            <w:r w:rsidRPr="008F7504">
              <w:rPr>
                <w:sz w:val="20"/>
                <w:szCs w:val="20"/>
              </w:rPr>
              <w:lastRenderedPageBreak/>
              <w:t>4.2. Р</w:t>
            </w:r>
            <w:r w:rsidRPr="008F7504">
              <w:rPr>
                <w:bCs/>
                <w:sz w:val="20"/>
                <w:szCs w:val="20"/>
              </w:rPr>
              <w:t>азвитие сферы малого и среднего предпринимательства как одного из факторов инновационного развития, улучшения отраслевой структуры экономики, увеличения занятости населения и снижения безработицы</w:t>
            </w:r>
          </w:p>
        </w:tc>
        <w:tc>
          <w:tcPr>
            <w:tcW w:w="2272" w:type="dxa"/>
            <w:vAlign w:val="center"/>
          </w:tcPr>
          <w:p w:rsidR="005C67A6" w:rsidRPr="008F7504" w:rsidRDefault="005C67A6" w:rsidP="00947BAB">
            <w:pPr>
              <w:rPr>
                <w:sz w:val="20"/>
                <w:szCs w:val="20"/>
              </w:rPr>
            </w:pPr>
            <w:r w:rsidRPr="008F7504">
              <w:rPr>
                <w:sz w:val="20"/>
                <w:szCs w:val="20"/>
              </w:rPr>
              <w:t>Выручка от реализации товаров (работ, услуг)</w:t>
            </w:r>
          </w:p>
        </w:tc>
        <w:tc>
          <w:tcPr>
            <w:tcW w:w="851" w:type="dxa"/>
            <w:vAlign w:val="center"/>
          </w:tcPr>
          <w:p w:rsidR="005C67A6" w:rsidRPr="008F7504" w:rsidRDefault="005C67A6" w:rsidP="00947BAB">
            <w:pPr>
              <w:jc w:val="center"/>
              <w:rPr>
                <w:sz w:val="20"/>
                <w:szCs w:val="20"/>
              </w:rPr>
            </w:pPr>
            <w:r w:rsidRPr="008F7504">
              <w:rPr>
                <w:sz w:val="20"/>
                <w:szCs w:val="20"/>
              </w:rPr>
              <w:t>млн. руб.</w:t>
            </w:r>
          </w:p>
        </w:tc>
        <w:tc>
          <w:tcPr>
            <w:tcW w:w="708" w:type="dxa"/>
            <w:vAlign w:val="center"/>
          </w:tcPr>
          <w:p w:rsidR="005C67A6" w:rsidRPr="004A05B3" w:rsidRDefault="00721801" w:rsidP="00721801">
            <w:pPr>
              <w:rPr>
                <w:sz w:val="18"/>
                <w:szCs w:val="18"/>
              </w:rPr>
            </w:pPr>
            <w:r>
              <w:rPr>
                <w:sz w:val="18"/>
                <w:szCs w:val="18"/>
              </w:rPr>
              <w:t xml:space="preserve"> 19,4</w:t>
            </w:r>
          </w:p>
        </w:tc>
        <w:tc>
          <w:tcPr>
            <w:tcW w:w="709" w:type="dxa"/>
            <w:vAlign w:val="center"/>
          </w:tcPr>
          <w:p w:rsidR="005C67A6" w:rsidRPr="004A05B3" w:rsidRDefault="00721801" w:rsidP="00947BAB">
            <w:pPr>
              <w:jc w:val="center"/>
              <w:rPr>
                <w:sz w:val="18"/>
                <w:szCs w:val="18"/>
              </w:rPr>
            </w:pPr>
            <w:r>
              <w:rPr>
                <w:sz w:val="18"/>
                <w:szCs w:val="18"/>
              </w:rPr>
              <w:t>21,3</w:t>
            </w:r>
          </w:p>
        </w:tc>
        <w:tc>
          <w:tcPr>
            <w:tcW w:w="627" w:type="dxa"/>
            <w:vAlign w:val="center"/>
          </w:tcPr>
          <w:p w:rsidR="005C67A6" w:rsidRPr="004A05B3" w:rsidRDefault="00721801" w:rsidP="00947BAB">
            <w:pPr>
              <w:jc w:val="center"/>
              <w:rPr>
                <w:sz w:val="18"/>
                <w:szCs w:val="18"/>
              </w:rPr>
            </w:pPr>
            <w:r>
              <w:rPr>
                <w:sz w:val="18"/>
                <w:szCs w:val="18"/>
              </w:rPr>
              <w:t>20,5</w:t>
            </w:r>
          </w:p>
        </w:tc>
        <w:tc>
          <w:tcPr>
            <w:tcW w:w="628" w:type="dxa"/>
            <w:vAlign w:val="center"/>
          </w:tcPr>
          <w:p w:rsidR="005C67A6" w:rsidRPr="004A05B3" w:rsidRDefault="00721801" w:rsidP="00947BAB">
            <w:pPr>
              <w:jc w:val="center"/>
              <w:rPr>
                <w:sz w:val="18"/>
                <w:szCs w:val="18"/>
              </w:rPr>
            </w:pPr>
            <w:r>
              <w:rPr>
                <w:sz w:val="18"/>
                <w:szCs w:val="18"/>
              </w:rPr>
              <w:t>21,0</w:t>
            </w:r>
          </w:p>
        </w:tc>
        <w:tc>
          <w:tcPr>
            <w:tcW w:w="628" w:type="dxa"/>
            <w:vAlign w:val="center"/>
          </w:tcPr>
          <w:p w:rsidR="005C67A6" w:rsidRPr="004A05B3" w:rsidRDefault="00721801" w:rsidP="00947BAB">
            <w:pPr>
              <w:jc w:val="center"/>
              <w:rPr>
                <w:sz w:val="18"/>
                <w:szCs w:val="18"/>
              </w:rPr>
            </w:pPr>
            <w:r>
              <w:rPr>
                <w:sz w:val="18"/>
                <w:szCs w:val="18"/>
              </w:rPr>
              <w:t>20,9</w:t>
            </w:r>
          </w:p>
        </w:tc>
        <w:tc>
          <w:tcPr>
            <w:tcW w:w="628" w:type="dxa"/>
            <w:vAlign w:val="center"/>
          </w:tcPr>
          <w:p w:rsidR="005C67A6" w:rsidRPr="004A05B3" w:rsidRDefault="00721801" w:rsidP="00947BAB">
            <w:pPr>
              <w:jc w:val="center"/>
              <w:rPr>
                <w:sz w:val="18"/>
                <w:szCs w:val="18"/>
              </w:rPr>
            </w:pPr>
            <w:r>
              <w:rPr>
                <w:sz w:val="18"/>
                <w:szCs w:val="18"/>
              </w:rPr>
              <w:t>21,0</w:t>
            </w:r>
          </w:p>
        </w:tc>
        <w:tc>
          <w:tcPr>
            <w:tcW w:w="627" w:type="dxa"/>
            <w:vAlign w:val="center"/>
          </w:tcPr>
          <w:p w:rsidR="005C67A6" w:rsidRPr="004A05B3" w:rsidRDefault="00721801" w:rsidP="00947BAB">
            <w:pPr>
              <w:autoSpaceDE w:val="0"/>
              <w:autoSpaceDN w:val="0"/>
              <w:adjustRightInd w:val="0"/>
              <w:jc w:val="center"/>
              <w:rPr>
                <w:sz w:val="18"/>
                <w:szCs w:val="18"/>
              </w:rPr>
            </w:pPr>
            <w:r>
              <w:rPr>
                <w:sz w:val="18"/>
                <w:szCs w:val="18"/>
              </w:rPr>
              <w:t>21,5</w:t>
            </w:r>
          </w:p>
        </w:tc>
        <w:tc>
          <w:tcPr>
            <w:tcW w:w="628" w:type="dxa"/>
            <w:vAlign w:val="center"/>
          </w:tcPr>
          <w:p w:rsidR="005C67A6" w:rsidRPr="004A05B3" w:rsidRDefault="00721801" w:rsidP="00947BAB">
            <w:pPr>
              <w:autoSpaceDE w:val="0"/>
              <w:autoSpaceDN w:val="0"/>
              <w:adjustRightInd w:val="0"/>
              <w:jc w:val="center"/>
              <w:rPr>
                <w:sz w:val="18"/>
                <w:szCs w:val="18"/>
              </w:rPr>
            </w:pPr>
            <w:r>
              <w:rPr>
                <w:sz w:val="18"/>
                <w:szCs w:val="18"/>
              </w:rPr>
              <w:t>22,0</w:t>
            </w:r>
          </w:p>
        </w:tc>
        <w:tc>
          <w:tcPr>
            <w:tcW w:w="628" w:type="dxa"/>
            <w:vAlign w:val="center"/>
          </w:tcPr>
          <w:p w:rsidR="005C67A6" w:rsidRPr="004A05B3" w:rsidRDefault="00721801" w:rsidP="00947BAB">
            <w:pPr>
              <w:autoSpaceDE w:val="0"/>
              <w:autoSpaceDN w:val="0"/>
              <w:adjustRightInd w:val="0"/>
              <w:jc w:val="center"/>
              <w:rPr>
                <w:sz w:val="18"/>
                <w:szCs w:val="18"/>
              </w:rPr>
            </w:pPr>
            <w:r>
              <w:rPr>
                <w:sz w:val="18"/>
                <w:szCs w:val="18"/>
              </w:rPr>
              <w:t>22,0</w:t>
            </w:r>
          </w:p>
        </w:tc>
        <w:tc>
          <w:tcPr>
            <w:tcW w:w="628" w:type="dxa"/>
            <w:vAlign w:val="center"/>
          </w:tcPr>
          <w:p w:rsidR="005C67A6" w:rsidRPr="004A05B3" w:rsidRDefault="00721801" w:rsidP="00947BAB">
            <w:pPr>
              <w:autoSpaceDE w:val="0"/>
              <w:autoSpaceDN w:val="0"/>
              <w:adjustRightInd w:val="0"/>
              <w:jc w:val="center"/>
              <w:rPr>
                <w:sz w:val="18"/>
                <w:szCs w:val="18"/>
              </w:rPr>
            </w:pPr>
            <w:r>
              <w:rPr>
                <w:sz w:val="18"/>
                <w:szCs w:val="18"/>
              </w:rPr>
              <w:t>22,5</w:t>
            </w:r>
          </w:p>
        </w:tc>
        <w:tc>
          <w:tcPr>
            <w:tcW w:w="628" w:type="dxa"/>
            <w:vAlign w:val="center"/>
          </w:tcPr>
          <w:p w:rsidR="005C67A6" w:rsidRPr="004A05B3" w:rsidRDefault="00721801" w:rsidP="00947BAB">
            <w:pPr>
              <w:autoSpaceDE w:val="0"/>
              <w:autoSpaceDN w:val="0"/>
              <w:adjustRightInd w:val="0"/>
              <w:jc w:val="center"/>
              <w:rPr>
                <w:sz w:val="18"/>
                <w:szCs w:val="18"/>
              </w:rPr>
            </w:pPr>
            <w:r>
              <w:rPr>
                <w:sz w:val="18"/>
                <w:szCs w:val="18"/>
              </w:rPr>
              <w:t>22,5</w:t>
            </w:r>
          </w:p>
        </w:tc>
        <w:tc>
          <w:tcPr>
            <w:tcW w:w="627" w:type="dxa"/>
            <w:vAlign w:val="center"/>
          </w:tcPr>
          <w:p w:rsidR="005C67A6" w:rsidRPr="004A05B3" w:rsidRDefault="00721801" w:rsidP="00947BAB">
            <w:pPr>
              <w:autoSpaceDE w:val="0"/>
              <w:autoSpaceDN w:val="0"/>
              <w:adjustRightInd w:val="0"/>
              <w:jc w:val="center"/>
              <w:rPr>
                <w:sz w:val="18"/>
                <w:szCs w:val="18"/>
              </w:rPr>
            </w:pPr>
            <w:r>
              <w:rPr>
                <w:sz w:val="18"/>
                <w:szCs w:val="18"/>
              </w:rPr>
              <w:t>23,5</w:t>
            </w:r>
          </w:p>
        </w:tc>
        <w:tc>
          <w:tcPr>
            <w:tcW w:w="628" w:type="dxa"/>
            <w:vAlign w:val="center"/>
          </w:tcPr>
          <w:p w:rsidR="005C67A6" w:rsidRPr="004A05B3" w:rsidRDefault="00721801" w:rsidP="00947BAB">
            <w:pPr>
              <w:autoSpaceDE w:val="0"/>
              <w:autoSpaceDN w:val="0"/>
              <w:adjustRightInd w:val="0"/>
              <w:jc w:val="center"/>
              <w:rPr>
                <w:sz w:val="18"/>
                <w:szCs w:val="18"/>
              </w:rPr>
            </w:pPr>
            <w:r>
              <w:rPr>
                <w:sz w:val="18"/>
                <w:szCs w:val="18"/>
              </w:rPr>
              <w:t>23,5</w:t>
            </w:r>
          </w:p>
        </w:tc>
        <w:tc>
          <w:tcPr>
            <w:tcW w:w="628" w:type="dxa"/>
            <w:vAlign w:val="center"/>
          </w:tcPr>
          <w:p w:rsidR="005C67A6" w:rsidRPr="004A05B3" w:rsidRDefault="00721801" w:rsidP="00947BAB">
            <w:pPr>
              <w:autoSpaceDE w:val="0"/>
              <w:autoSpaceDN w:val="0"/>
              <w:adjustRightInd w:val="0"/>
              <w:jc w:val="center"/>
              <w:rPr>
                <w:sz w:val="18"/>
                <w:szCs w:val="18"/>
              </w:rPr>
            </w:pPr>
            <w:r>
              <w:rPr>
                <w:sz w:val="18"/>
                <w:szCs w:val="18"/>
              </w:rPr>
              <w:t>24,0</w:t>
            </w:r>
          </w:p>
        </w:tc>
        <w:tc>
          <w:tcPr>
            <w:tcW w:w="620" w:type="dxa"/>
            <w:vAlign w:val="center"/>
          </w:tcPr>
          <w:p w:rsidR="005C67A6" w:rsidRPr="004A05B3" w:rsidRDefault="00721801" w:rsidP="00947BAB">
            <w:pPr>
              <w:autoSpaceDE w:val="0"/>
              <w:autoSpaceDN w:val="0"/>
              <w:adjustRightInd w:val="0"/>
              <w:jc w:val="center"/>
              <w:rPr>
                <w:sz w:val="18"/>
                <w:szCs w:val="18"/>
              </w:rPr>
            </w:pPr>
            <w:r>
              <w:rPr>
                <w:sz w:val="18"/>
                <w:szCs w:val="18"/>
              </w:rPr>
              <w:t>24,0</w:t>
            </w:r>
          </w:p>
        </w:tc>
        <w:tc>
          <w:tcPr>
            <w:tcW w:w="709" w:type="dxa"/>
            <w:vAlign w:val="center"/>
          </w:tcPr>
          <w:p w:rsidR="005C67A6" w:rsidRPr="004A05B3" w:rsidRDefault="00721801" w:rsidP="00947BAB">
            <w:pPr>
              <w:autoSpaceDE w:val="0"/>
              <w:autoSpaceDN w:val="0"/>
              <w:adjustRightInd w:val="0"/>
              <w:jc w:val="center"/>
              <w:rPr>
                <w:sz w:val="18"/>
                <w:szCs w:val="18"/>
              </w:rPr>
            </w:pPr>
            <w:r>
              <w:rPr>
                <w:sz w:val="18"/>
                <w:szCs w:val="18"/>
              </w:rPr>
              <w:t>25,0</w:t>
            </w:r>
          </w:p>
        </w:tc>
      </w:tr>
      <w:tr w:rsidR="005C67A6" w:rsidRPr="008F7504" w:rsidTr="00947BAB">
        <w:trPr>
          <w:trHeight w:val="436"/>
          <w:jc w:val="center"/>
        </w:trPr>
        <w:tc>
          <w:tcPr>
            <w:tcW w:w="2246" w:type="dxa"/>
            <w:vMerge/>
            <w:vAlign w:val="center"/>
          </w:tcPr>
          <w:p w:rsidR="005C67A6" w:rsidRPr="008F7504" w:rsidRDefault="005C67A6" w:rsidP="00947BAB">
            <w:pPr>
              <w:rPr>
                <w:sz w:val="20"/>
                <w:szCs w:val="20"/>
              </w:rPr>
            </w:pPr>
          </w:p>
        </w:tc>
        <w:tc>
          <w:tcPr>
            <w:tcW w:w="2272" w:type="dxa"/>
            <w:vAlign w:val="center"/>
          </w:tcPr>
          <w:p w:rsidR="005C67A6" w:rsidRPr="008F7504" w:rsidRDefault="005C67A6" w:rsidP="00947BAB">
            <w:pPr>
              <w:rPr>
                <w:sz w:val="20"/>
                <w:szCs w:val="20"/>
              </w:rPr>
            </w:pPr>
            <w:r w:rsidRPr="008F7504">
              <w:rPr>
                <w:sz w:val="20"/>
                <w:szCs w:val="20"/>
              </w:rPr>
              <w:t>Число субъектов малого и среднего предпринимательства в расчёте на 10 тыс. чел. населения</w:t>
            </w:r>
          </w:p>
        </w:tc>
        <w:tc>
          <w:tcPr>
            <w:tcW w:w="851" w:type="dxa"/>
            <w:vAlign w:val="center"/>
          </w:tcPr>
          <w:p w:rsidR="005C67A6" w:rsidRPr="008F7504" w:rsidRDefault="005C67A6" w:rsidP="00947BAB">
            <w:pPr>
              <w:jc w:val="center"/>
              <w:rPr>
                <w:sz w:val="20"/>
                <w:szCs w:val="20"/>
              </w:rPr>
            </w:pPr>
            <w:r w:rsidRPr="008F7504">
              <w:rPr>
                <w:sz w:val="20"/>
                <w:szCs w:val="20"/>
              </w:rPr>
              <w:t>ед.</w:t>
            </w:r>
          </w:p>
        </w:tc>
        <w:tc>
          <w:tcPr>
            <w:tcW w:w="708" w:type="dxa"/>
            <w:vAlign w:val="center"/>
          </w:tcPr>
          <w:p w:rsidR="005C67A6" w:rsidRPr="008F7504" w:rsidRDefault="005C67A6" w:rsidP="00947BAB">
            <w:pPr>
              <w:jc w:val="center"/>
              <w:rPr>
                <w:sz w:val="20"/>
                <w:szCs w:val="20"/>
              </w:rPr>
            </w:pPr>
            <w:r w:rsidRPr="008F7504">
              <w:rPr>
                <w:sz w:val="20"/>
                <w:szCs w:val="20"/>
              </w:rPr>
              <w:t>0,02</w:t>
            </w:r>
          </w:p>
        </w:tc>
        <w:tc>
          <w:tcPr>
            <w:tcW w:w="709" w:type="dxa"/>
            <w:vAlign w:val="center"/>
          </w:tcPr>
          <w:p w:rsidR="005C67A6" w:rsidRPr="008F7504" w:rsidRDefault="005C67A6" w:rsidP="00947BAB">
            <w:pPr>
              <w:jc w:val="center"/>
              <w:rPr>
                <w:sz w:val="20"/>
                <w:szCs w:val="20"/>
              </w:rPr>
            </w:pPr>
            <w:r w:rsidRPr="008F7504">
              <w:rPr>
                <w:sz w:val="20"/>
                <w:szCs w:val="20"/>
              </w:rPr>
              <w:t>0,02</w:t>
            </w:r>
          </w:p>
        </w:tc>
        <w:tc>
          <w:tcPr>
            <w:tcW w:w="627" w:type="dxa"/>
            <w:vAlign w:val="center"/>
          </w:tcPr>
          <w:p w:rsidR="005C67A6" w:rsidRPr="008F7504" w:rsidRDefault="005C67A6" w:rsidP="00947BAB">
            <w:pPr>
              <w:jc w:val="center"/>
              <w:rPr>
                <w:sz w:val="20"/>
                <w:szCs w:val="20"/>
              </w:rPr>
            </w:pPr>
            <w:r w:rsidRPr="008F7504">
              <w:rPr>
                <w:sz w:val="20"/>
                <w:szCs w:val="20"/>
              </w:rPr>
              <w:t>0,02</w:t>
            </w:r>
          </w:p>
        </w:tc>
        <w:tc>
          <w:tcPr>
            <w:tcW w:w="628" w:type="dxa"/>
            <w:vAlign w:val="center"/>
          </w:tcPr>
          <w:p w:rsidR="005C67A6" w:rsidRPr="008F7504" w:rsidRDefault="005C67A6" w:rsidP="00947BAB">
            <w:pPr>
              <w:jc w:val="center"/>
              <w:rPr>
                <w:sz w:val="20"/>
                <w:szCs w:val="20"/>
              </w:rPr>
            </w:pPr>
            <w:r w:rsidRPr="008F7504">
              <w:rPr>
                <w:sz w:val="20"/>
                <w:szCs w:val="20"/>
              </w:rPr>
              <w:t>0,02</w:t>
            </w:r>
          </w:p>
        </w:tc>
        <w:tc>
          <w:tcPr>
            <w:tcW w:w="628" w:type="dxa"/>
            <w:vAlign w:val="center"/>
          </w:tcPr>
          <w:p w:rsidR="005C67A6" w:rsidRPr="008F7504" w:rsidRDefault="005C67A6" w:rsidP="00947BAB">
            <w:pPr>
              <w:jc w:val="center"/>
              <w:rPr>
                <w:sz w:val="20"/>
                <w:szCs w:val="20"/>
              </w:rPr>
            </w:pPr>
            <w:r w:rsidRPr="008F7504">
              <w:rPr>
                <w:sz w:val="20"/>
                <w:szCs w:val="20"/>
              </w:rPr>
              <w:t>0,02</w:t>
            </w:r>
          </w:p>
        </w:tc>
        <w:tc>
          <w:tcPr>
            <w:tcW w:w="628" w:type="dxa"/>
            <w:vAlign w:val="center"/>
          </w:tcPr>
          <w:p w:rsidR="005C67A6" w:rsidRPr="008F7504" w:rsidRDefault="005C67A6" w:rsidP="00947BAB">
            <w:pPr>
              <w:jc w:val="center"/>
              <w:rPr>
                <w:sz w:val="20"/>
                <w:szCs w:val="20"/>
              </w:rPr>
            </w:pPr>
            <w:r w:rsidRPr="008F7504">
              <w:rPr>
                <w:sz w:val="20"/>
                <w:szCs w:val="20"/>
              </w:rPr>
              <w:t>0,02</w:t>
            </w:r>
          </w:p>
        </w:tc>
        <w:tc>
          <w:tcPr>
            <w:tcW w:w="627" w:type="dxa"/>
            <w:vAlign w:val="center"/>
          </w:tcPr>
          <w:p w:rsidR="005C67A6" w:rsidRPr="008F7504" w:rsidRDefault="005C67A6" w:rsidP="00947BAB">
            <w:pPr>
              <w:jc w:val="center"/>
              <w:rPr>
                <w:sz w:val="20"/>
                <w:szCs w:val="20"/>
              </w:rPr>
            </w:pPr>
            <w:r w:rsidRPr="008F7504">
              <w:rPr>
                <w:sz w:val="20"/>
                <w:szCs w:val="20"/>
              </w:rPr>
              <w:t>0,02</w:t>
            </w:r>
          </w:p>
        </w:tc>
        <w:tc>
          <w:tcPr>
            <w:tcW w:w="628" w:type="dxa"/>
            <w:vAlign w:val="center"/>
          </w:tcPr>
          <w:p w:rsidR="005C67A6" w:rsidRPr="008F7504" w:rsidRDefault="005C67A6" w:rsidP="00947BAB">
            <w:pPr>
              <w:jc w:val="center"/>
              <w:rPr>
                <w:sz w:val="20"/>
                <w:szCs w:val="20"/>
              </w:rPr>
            </w:pPr>
            <w:r w:rsidRPr="008F7504">
              <w:rPr>
                <w:sz w:val="20"/>
                <w:szCs w:val="20"/>
              </w:rPr>
              <w:t>0,02</w:t>
            </w:r>
          </w:p>
        </w:tc>
        <w:tc>
          <w:tcPr>
            <w:tcW w:w="628" w:type="dxa"/>
            <w:vAlign w:val="center"/>
          </w:tcPr>
          <w:p w:rsidR="005C67A6" w:rsidRPr="008F7504" w:rsidRDefault="005C67A6" w:rsidP="00947BAB">
            <w:pPr>
              <w:jc w:val="center"/>
              <w:rPr>
                <w:sz w:val="20"/>
                <w:szCs w:val="20"/>
              </w:rPr>
            </w:pPr>
            <w:r w:rsidRPr="008F7504">
              <w:rPr>
                <w:sz w:val="20"/>
                <w:szCs w:val="20"/>
              </w:rPr>
              <w:t>0,02</w:t>
            </w:r>
          </w:p>
        </w:tc>
        <w:tc>
          <w:tcPr>
            <w:tcW w:w="628" w:type="dxa"/>
            <w:vAlign w:val="center"/>
          </w:tcPr>
          <w:p w:rsidR="005C67A6" w:rsidRPr="008F7504" w:rsidRDefault="005C67A6" w:rsidP="00947BAB">
            <w:pPr>
              <w:jc w:val="center"/>
              <w:rPr>
                <w:sz w:val="20"/>
                <w:szCs w:val="20"/>
              </w:rPr>
            </w:pPr>
            <w:r w:rsidRPr="008F7504">
              <w:rPr>
                <w:sz w:val="20"/>
                <w:szCs w:val="20"/>
              </w:rPr>
              <w:t>0,02</w:t>
            </w:r>
          </w:p>
        </w:tc>
        <w:tc>
          <w:tcPr>
            <w:tcW w:w="628" w:type="dxa"/>
            <w:vAlign w:val="center"/>
          </w:tcPr>
          <w:p w:rsidR="005C67A6" w:rsidRPr="008F7504" w:rsidRDefault="005C67A6" w:rsidP="00947BAB">
            <w:pPr>
              <w:jc w:val="center"/>
              <w:rPr>
                <w:sz w:val="20"/>
                <w:szCs w:val="20"/>
              </w:rPr>
            </w:pPr>
            <w:r w:rsidRPr="008F7504">
              <w:rPr>
                <w:sz w:val="20"/>
                <w:szCs w:val="20"/>
              </w:rPr>
              <w:t>0,02</w:t>
            </w:r>
          </w:p>
        </w:tc>
        <w:tc>
          <w:tcPr>
            <w:tcW w:w="627" w:type="dxa"/>
            <w:vAlign w:val="center"/>
          </w:tcPr>
          <w:p w:rsidR="005C67A6" w:rsidRPr="008F7504" w:rsidRDefault="005C67A6" w:rsidP="00947BAB">
            <w:pPr>
              <w:jc w:val="center"/>
              <w:rPr>
                <w:sz w:val="20"/>
                <w:szCs w:val="20"/>
              </w:rPr>
            </w:pPr>
            <w:r w:rsidRPr="008F7504">
              <w:rPr>
                <w:sz w:val="20"/>
                <w:szCs w:val="20"/>
              </w:rPr>
              <w:t>0,02</w:t>
            </w:r>
          </w:p>
        </w:tc>
        <w:tc>
          <w:tcPr>
            <w:tcW w:w="628" w:type="dxa"/>
            <w:vAlign w:val="center"/>
          </w:tcPr>
          <w:p w:rsidR="005C67A6" w:rsidRPr="008F7504" w:rsidRDefault="005C67A6" w:rsidP="00947BAB">
            <w:pPr>
              <w:jc w:val="center"/>
              <w:rPr>
                <w:sz w:val="20"/>
                <w:szCs w:val="20"/>
              </w:rPr>
            </w:pPr>
            <w:r w:rsidRPr="008F7504">
              <w:rPr>
                <w:sz w:val="20"/>
                <w:szCs w:val="20"/>
              </w:rPr>
              <w:t>0,02</w:t>
            </w:r>
          </w:p>
        </w:tc>
        <w:tc>
          <w:tcPr>
            <w:tcW w:w="628" w:type="dxa"/>
            <w:vAlign w:val="center"/>
          </w:tcPr>
          <w:p w:rsidR="005C67A6" w:rsidRPr="008F7504" w:rsidRDefault="005C67A6" w:rsidP="00947BAB">
            <w:pPr>
              <w:jc w:val="center"/>
              <w:rPr>
                <w:sz w:val="20"/>
                <w:szCs w:val="20"/>
              </w:rPr>
            </w:pPr>
            <w:r w:rsidRPr="008F7504">
              <w:rPr>
                <w:sz w:val="20"/>
                <w:szCs w:val="20"/>
              </w:rPr>
              <w:t>0,02</w:t>
            </w:r>
          </w:p>
        </w:tc>
        <w:tc>
          <w:tcPr>
            <w:tcW w:w="620" w:type="dxa"/>
            <w:vAlign w:val="center"/>
          </w:tcPr>
          <w:p w:rsidR="005C67A6" w:rsidRPr="008F7504" w:rsidRDefault="005C67A6" w:rsidP="00947BAB">
            <w:pPr>
              <w:jc w:val="center"/>
              <w:rPr>
                <w:sz w:val="20"/>
                <w:szCs w:val="20"/>
              </w:rPr>
            </w:pPr>
            <w:r w:rsidRPr="008F7504">
              <w:rPr>
                <w:sz w:val="20"/>
                <w:szCs w:val="20"/>
              </w:rPr>
              <w:t>0,02</w:t>
            </w:r>
          </w:p>
        </w:tc>
        <w:tc>
          <w:tcPr>
            <w:tcW w:w="709" w:type="dxa"/>
            <w:vAlign w:val="center"/>
          </w:tcPr>
          <w:p w:rsidR="005C67A6" w:rsidRPr="008F7504" w:rsidRDefault="005C67A6" w:rsidP="00947BAB">
            <w:pPr>
              <w:jc w:val="center"/>
              <w:rPr>
                <w:sz w:val="20"/>
                <w:szCs w:val="20"/>
              </w:rPr>
            </w:pPr>
            <w:r w:rsidRPr="008F7504">
              <w:rPr>
                <w:sz w:val="20"/>
                <w:szCs w:val="20"/>
              </w:rPr>
              <w:t>0,02</w:t>
            </w:r>
          </w:p>
        </w:tc>
      </w:tr>
      <w:tr w:rsidR="005C67A6" w:rsidRPr="008F7504" w:rsidTr="00947BAB">
        <w:trPr>
          <w:trHeight w:val="30"/>
          <w:jc w:val="center"/>
        </w:trPr>
        <w:tc>
          <w:tcPr>
            <w:tcW w:w="2246" w:type="dxa"/>
            <w:vMerge/>
            <w:vAlign w:val="center"/>
          </w:tcPr>
          <w:p w:rsidR="005C67A6" w:rsidRPr="008F7504" w:rsidRDefault="005C67A6" w:rsidP="00947BAB">
            <w:pPr>
              <w:rPr>
                <w:sz w:val="20"/>
                <w:szCs w:val="20"/>
              </w:rPr>
            </w:pPr>
          </w:p>
        </w:tc>
        <w:tc>
          <w:tcPr>
            <w:tcW w:w="2272" w:type="dxa"/>
            <w:vAlign w:val="center"/>
          </w:tcPr>
          <w:p w:rsidR="005C67A6" w:rsidRPr="008F7504" w:rsidRDefault="005C67A6" w:rsidP="00947BAB">
            <w:pPr>
              <w:rPr>
                <w:sz w:val="20"/>
                <w:szCs w:val="20"/>
              </w:rPr>
            </w:pPr>
            <w:r w:rsidRPr="008F7504">
              <w:rPr>
                <w:sz w:val="20"/>
                <w:szCs w:val="20"/>
                <w:lang w:eastAsia="en-US"/>
              </w:rPr>
              <w:t>Доля среднесписочной численности работников (без внешних совместителей) малых и средних предприятий (с ИП  и КФХ) в среднесписочной численности работников (без внешних совместителей) всех предприятий и организаций</w:t>
            </w:r>
          </w:p>
        </w:tc>
        <w:tc>
          <w:tcPr>
            <w:tcW w:w="851" w:type="dxa"/>
            <w:vAlign w:val="center"/>
          </w:tcPr>
          <w:p w:rsidR="005C67A6" w:rsidRPr="008F7504" w:rsidRDefault="005C67A6" w:rsidP="00947BAB">
            <w:pPr>
              <w:jc w:val="center"/>
              <w:rPr>
                <w:sz w:val="20"/>
                <w:szCs w:val="20"/>
              </w:rPr>
            </w:pPr>
            <w:r w:rsidRPr="008F7504">
              <w:rPr>
                <w:sz w:val="20"/>
                <w:szCs w:val="20"/>
              </w:rPr>
              <w:t>%</w:t>
            </w:r>
          </w:p>
        </w:tc>
        <w:tc>
          <w:tcPr>
            <w:tcW w:w="708" w:type="dxa"/>
            <w:vAlign w:val="center"/>
          </w:tcPr>
          <w:p w:rsidR="005C67A6" w:rsidRPr="008F7504" w:rsidRDefault="005C67A6" w:rsidP="00947BAB">
            <w:pPr>
              <w:jc w:val="center"/>
              <w:rPr>
                <w:sz w:val="20"/>
                <w:szCs w:val="20"/>
              </w:rPr>
            </w:pPr>
            <w:r w:rsidRPr="008F7504">
              <w:rPr>
                <w:sz w:val="20"/>
                <w:szCs w:val="20"/>
              </w:rPr>
              <w:t>8,5</w:t>
            </w:r>
          </w:p>
        </w:tc>
        <w:tc>
          <w:tcPr>
            <w:tcW w:w="709" w:type="dxa"/>
            <w:vAlign w:val="center"/>
          </w:tcPr>
          <w:p w:rsidR="005C67A6" w:rsidRPr="008F7504" w:rsidRDefault="005C67A6" w:rsidP="00947BAB">
            <w:pPr>
              <w:jc w:val="center"/>
              <w:rPr>
                <w:sz w:val="20"/>
                <w:szCs w:val="20"/>
              </w:rPr>
            </w:pPr>
            <w:r w:rsidRPr="008F7504">
              <w:rPr>
                <w:sz w:val="20"/>
                <w:szCs w:val="20"/>
              </w:rPr>
              <w:t>13,4</w:t>
            </w:r>
          </w:p>
        </w:tc>
        <w:tc>
          <w:tcPr>
            <w:tcW w:w="627" w:type="dxa"/>
            <w:vAlign w:val="center"/>
          </w:tcPr>
          <w:p w:rsidR="005C67A6" w:rsidRPr="008F7504" w:rsidRDefault="005C67A6" w:rsidP="00947BAB">
            <w:pPr>
              <w:jc w:val="center"/>
              <w:rPr>
                <w:sz w:val="20"/>
                <w:szCs w:val="20"/>
              </w:rPr>
            </w:pPr>
            <w:r w:rsidRPr="008F7504">
              <w:rPr>
                <w:sz w:val="20"/>
                <w:szCs w:val="20"/>
              </w:rPr>
              <w:t>13,9</w:t>
            </w:r>
          </w:p>
        </w:tc>
        <w:tc>
          <w:tcPr>
            <w:tcW w:w="628" w:type="dxa"/>
            <w:vAlign w:val="center"/>
          </w:tcPr>
          <w:p w:rsidR="005C67A6" w:rsidRPr="008F7504" w:rsidRDefault="005C67A6" w:rsidP="00947BAB">
            <w:pPr>
              <w:jc w:val="center"/>
              <w:rPr>
                <w:sz w:val="20"/>
                <w:szCs w:val="20"/>
              </w:rPr>
            </w:pPr>
            <w:r w:rsidRPr="008F7504">
              <w:rPr>
                <w:sz w:val="20"/>
                <w:szCs w:val="20"/>
              </w:rPr>
              <w:t>13,9</w:t>
            </w:r>
          </w:p>
        </w:tc>
        <w:tc>
          <w:tcPr>
            <w:tcW w:w="628" w:type="dxa"/>
            <w:vAlign w:val="center"/>
          </w:tcPr>
          <w:p w:rsidR="005C67A6" w:rsidRPr="008F7504" w:rsidRDefault="005C67A6" w:rsidP="00947BAB">
            <w:pPr>
              <w:jc w:val="center"/>
              <w:rPr>
                <w:sz w:val="20"/>
                <w:szCs w:val="20"/>
              </w:rPr>
            </w:pPr>
            <w:r w:rsidRPr="008F7504">
              <w:rPr>
                <w:sz w:val="20"/>
                <w:szCs w:val="20"/>
              </w:rPr>
              <w:t>14,5</w:t>
            </w:r>
          </w:p>
        </w:tc>
        <w:tc>
          <w:tcPr>
            <w:tcW w:w="628" w:type="dxa"/>
            <w:vAlign w:val="center"/>
          </w:tcPr>
          <w:p w:rsidR="005C67A6" w:rsidRPr="008F7504" w:rsidRDefault="005C67A6" w:rsidP="00947BAB">
            <w:pPr>
              <w:jc w:val="center"/>
              <w:rPr>
                <w:sz w:val="20"/>
                <w:szCs w:val="20"/>
              </w:rPr>
            </w:pPr>
            <w:r w:rsidRPr="008F7504">
              <w:rPr>
                <w:sz w:val="20"/>
                <w:szCs w:val="20"/>
              </w:rPr>
              <w:t>14,5</w:t>
            </w:r>
          </w:p>
        </w:tc>
        <w:tc>
          <w:tcPr>
            <w:tcW w:w="627"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15,1</w:t>
            </w:r>
          </w:p>
        </w:tc>
        <w:tc>
          <w:tcPr>
            <w:tcW w:w="628"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15,1</w:t>
            </w:r>
          </w:p>
        </w:tc>
        <w:tc>
          <w:tcPr>
            <w:tcW w:w="628"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15,7</w:t>
            </w:r>
          </w:p>
        </w:tc>
        <w:tc>
          <w:tcPr>
            <w:tcW w:w="628"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15,7</w:t>
            </w:r>
          </w:p>
        </w:tc>
        <w:tc>
          <w:tcPr>
            <w:tcW w:w="628"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16,3</w:t>
            </w:r>
          </w:p>
        </w:tc>
        <w:tc>
          <w:tcPr>
            <w:tcW w:w="627"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16,3</w:t>
            </w:r>
          </w:p>
        </w:tc>
        <w:tc>
          <w:tcPr>
            <w:tcW w:w="628"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16,9</w:t>
            </w:r>
          </w:p>
        </w:tc>
        <w:tc>
          <w:tcPr>
            <w:tcW w:w="628"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17,0</w:t>
            </w:r>
          </w:p>
        </w:tc>
        <w:tc>
          <w:tcPr>
            <w:tcW w:w="620"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17,5</w:t>
            </w:r>
          </w:p>
        </w:tc>
        <w:tc>
          <w:tcPr>
            <w:tcW w:w="709" w:type="dxa"/>
            <w:vAlign w:val="center"/>
          </w:tcPr>
          <w:p w:rsidR="005C67A6" w:rsidRPr="008F7504" w:rsidRDefault="005C67A6" w:rsidP="00947BAB">
            <w:pPr>
              <w:autoSpaceDE w:val="0"/>
              <w:autoSpaceDN w:val="0"/>
              <w:adjustRightInd w:val="0"/>
              <w:jc w:val="center"/>
              <w:rPr>
                <w:sz w:val="20"/>
                <w:szCs w:val="20"/>
              </w:rPr>
            </w:pPr>
            <w:r w:rsidRPr="008F7504">
              <w:rPr>
                <w:sz w:val="20"/>
                <w:szCs w:val="20"/>
              </w:rPr>
              <w:t>17,7</w:t>
            </w:r>
          </w:p>
        </w:tc>
      </w:tr>
      <w:tr w:rsidR="005C67A6" w:rsidRPr="008F7504" w:rsidTr="00947BAB">
        <w:trPr>
          <w:trHeight w:val="436"/>
          <w:jc w:val="center"/>
        </w:trPr>
        <w:tc>
          <w:tcPr>
            <w:tcW w:w="2246" w:type="dxa"/>
            <w:vMerge/>
            <w:vAlign w:val="center"/>
          </w:tcPr>
          <w:p w:rsidR="005C67A6" w:rsidRPr="008F7504" w:rsidRDefault="005C67A6" w:rsidP="00947BAB">
            <w:pPr>
              <w:rPr>
                <w:sz w:val="20"/>
                <w:szCs w:val="20"/>
              </w:rPr>
            </w:pPr>
          </w:p>
        </w:tc>
        <w:tc>
          <w:tcPr>
            <w:tcW w:w="2272" w:type="dxa"/>
            <w:vAlign w:val="center"/>
          </w:tcPr>
          <w:p w:rsidR="005C67A6" w:rsidRPr="008F7504" w:rsidRDefault="005C67A6" w:rsidP="00947BAB">
            <w:pPr>
              <w:rPr>
                <w:sz w:val="20"/>
                <w:szCs w:val="20"/>
              </w:rPr>
            </w:pPr>
            <w:r w:rsidRPr="008F7504">
              <w:rPr>
                <w:sz w:val="20"/>
                <w:szCs w:val="20"/>
              </w:rPr>
              <w:t>Уровень регистрируемой безработицы к трудоспособному населению</w:t>
            </w:r>
          </w:p>
        </w:tc>
        <w:tc>
          <w:tcPr>
            <w:tcW w:w="851" w:type="dxa"/>
            <w:vAlign w:val="center"/>
          </w:tcPr>
          <w:p w:rsidR="005C67A6" w:rsidRPr="008F7504" w:rsidRDefault="005C67A6" w:rsidP="00947BAB">
            <w:pPr>
              <w:jc w:val="center"/>
              <w:rPr>
                <w:sz w:val="20"/>
                <w:szCs w:val="20"/>
              </w:rPr>
            </w:pPr>
            <w:r w:rsidRPr="008F7504">
              <w:rPr>
                <w:sz w:val="20"/>
                <w:szCs w:val="20"/>
              </w:rPr>
              <w:t>%</w:t>
            </w:r>
          </w:p>
        </w:tc>
        <w:tc>
          <w:tcPr>
            <w:tcW w:w="708" w:type="dxa"/>
            <w:vAlign w:val="center"/>
          </w:tcPr>
          <w:p w:rsidR="005C67A6" w:rsidRPr="008F7504" w:rsidRDefault="00EB7E25" w:rsidP="00947BAB">
            <w:pPr>
              <w:jc w:val="center"/>
              <w:rPr>
                <w:sz w:val="20"/>
                <w:szCs w:val="20"/>
              </w:rPr>
            </w:pPr>
            <w:r>
              <w:rPr>
                <w:sz w:val="20"/>
                <w:szCs w:val="20"/>
              </w:rPr>
              <w:t>4,3</w:t>
            </w:r>
          </w:p>
        </w:tc>
        <w:tc>
          <w:tcPr>
            <w:tcW w:w="709" w:type="dxa"/>
            <w:vAlign w:val="center"/>
          </w:tcPr>
          <w:p w:rsidR="005C67A6" w:rsidRPr="008F7504" w:rsidRDefault="00EB7E25" w:rsidP="00947BAB">
            <w:pPr>
              <w:jc w:val="center"/>
              <w:rPr>
                <w:sz w:val="20"/>
                <w:szCs w:val="20"/>
              </w:rPr>
            </w:pPr>
            <w:r>
              <w:rPr>
                <w:sz w:val="20"/>
                <w:szCs w:val="20"/>
              </w:rPr>
              <w:t>4,0</w:t>
            </w:r>
          </w:p>
        </w:tc>
        <w:tc>
          <w:tcPr>
            <w:tcW w:w="627" w:type="dxa"/>
            <w:vAlign w:val="center"/>
          </w:tcPr>
          <w:p w:rsidR="005C67A6" w:rsidRPr="008F7504" w:rsidRDefault="00EB7E25" w:rsidP="00947BAB">
            <w:pPr>
              <w:jc w:val="center"/>
              <w:rPr>
                <w:sz w:val="20"/>
                <w:szCs w:val="20"/>
              </w:rPr>
            </w:pPr>
            <w:r>
              <w:rPr>
                <w:sz w:val="20"/>
                <w:szCs w:val="20"/>
              </w:rPr>
              <w:t>3,8</w:t>
            </w:r>
          </w:p>
        </w:tc>
        <w:tc>
          <w:tcPr>
            <w:tcW w:w="628" w:type="dxa"/>
            <w:vAlign w:val="center"/>
          </w:tcPr>
          <w:p w:rsidR="005C67A6" w:rsidRPr="008F7504" w:rsidRDefault="00EB7E25" w:rsidP="00947BAB">
            <w:pPr>
              <w:jc w:val="center"/>
              <w:rPr>
                <w:sz w:val="20"/>
                <w:szCs w:val="20"/>
              </w:rPr>
            </w:pPr>
            <w:r>
              <w:rPr>
                <w:sz w:val="20"/>
                <w:szCs w:val="20"/>
              </w:rPr>
              <w:t>3</w:t>
            </w:r>
            <w:r w:rsidR="005C67A6" w:rsidRPr="008F7504">
              <w:rPr>
                <w:sz w:val="20"/>
                <w:szCs w:val="20"/>
              </w:rPr>
              <w:t>,6</w:t>
            </w:r>
          </w:p>
        </w:tc>
        <w:tc>
          <w:tcPr>
            <w:tcW w:w="628" w:type="dxa"/>
            <w:vAlign w:val="center"/>
          </w:tcPr>
          <w:p w:rsidR="005C67A6" w:rsidRPr="008F7504" w:rsidRDefault="00EB7E25" w:rsidP="00947BAB">
            <w:pPr>
              <w:jc w:val="center"/>
              <w:rPr>
                <w:sz w:val="20"/>
                <w:szCs w:val="20"/>
              </w:rPr>
            </w:pPr>
            <w:r>
              <w:rPr>
                <w:sz w:val="20"/>
                <w:szCs w:val="20"/>
              </w:rPr>
              <w:t>3</w:t>
            </w:r>
            <w:r w:rsidR="005C67A6" w:rsidRPr="008F7504">
              <w:rPr>
                <w:sz w:val="20"/>
                <w:szCs w:val="20"/>
              </w:rPr>
              <w:t>,6</w:t>
            </w:r>
          </w:p>
        </w:tc>
        <w:tc>
          <w:tcPr>
            <w:tcW w:w="628" w:type="dxa"/>
            <w:vAlign w:val="center"/>
          </w:tcPr>
          <w:p w:rsidR="005C67A6" w:rsidRPr="008F7504" w:rsidRDefault="00EB7E25" w:rsidP="00947BAB">
            <w:pPr>
              <w:jc w:val="center"/>
              <w:rPr>
                <w:sz w:val="20"/>
                <w:szCs w:val="20"/>
              </w:rPr>
            </w:pPr>
            <w:r>
              <w:rPr>
                <w:sz w:val="20"/>
                <w:szCs w:val="20"/>
              </w:rPr>
              <w:t>3</w:t>
            </w:r>
            <w:r w:rsidR="005C67A6" w:rsidRPr="008F7504">
              <w:rPr>
                <w:sz w:val="20"/>
                <w:szCs w:val="20"/>
              </w:rPr>
              <w:t>,5</w:t>
            </w:r>
          </w:p>
        </w:tc>
        <w:tc>
          <w:tcPr>
            <w:tcW w:w="627" w:type="dxa"/>
            <w:vAlign w:val="center"/>
          </w:tcPr>
          <w:p w:rsidR="005C67A6" w:rsidRPr="008F7504" w:rsidRDefault="00EB7E25" w:rsidP="00947BAB">
            <w:pPr>
              <w:jc w:val="center"/>
              <w:rPr>
                <w:sz w:val="20"/>
                <w:szCs w:val="20"/>
              </w:rPr>
            </w:pPr>
            <w:r>
              <w:rPr>
                <w:sz w:val="20"/>
                <w:szCs w:val="20"/>
              </w:rPr>
              <w:t>3</w:t>
            </w:r>
            <w:r w:rsidR="005C67A6" w:rsidRPr="008F7504">
              <w:rPr>
                <w:sz w:val="20"/>
                <w:szCs w:val="20"/>
              </w:rPr>
              <w:t>,6</w:t>
            </w:r>
          </w:p>
        </w:tc>
        <w:tc>
          <w:tcPr>
            <w:tcW w:w="628" w:type="dxa"/>
            <w:vAlign w:val="center"/>
          </w:tcPr>
          <w:p w:rsidR="005C67A6" w:rsidRPr="008F7504" w:rsidRDefault="00EB7E25" w:rsidP="00947BAB">
            <w:pPr>
              <w:jc w:val="center"/>
              <w:rPr>
                <w:sz w:val="20"/>
                <w:szCs w:val="20"/>
              </w:rPr>
            </w:pPr>
            <w:r>
              <w:rPr>
                <w:sz w:val="20"/>
                <w:szCs w:val="20"/>
              </w:rPr>
              <w:t>3</w:t>
            </w:r>
            <w:r w:rsidR="005C67A6" w:rsidRPr="008F7504">
              <w:rPr>
                <w:sz w:val="20"/>
                <w:szCs w:val="20"/>
              </w:rPr>
              <w:t>,5</w:t>
            </w:r>
          </w:p>
        </w:tc>
        <w:tc>
          <w:tcPr>
            <w:tcW w:w="628" w:type="dxa"/>
            <w:vAlign w:val="center"/>
          </w:tcPr>
          <w:p w:rsidR="005C67A6" w:rsidRPr="008F7504" w:rsidRDefault="00EB7E25" w:rsidP="00947BAB">
            <w:pPr>
              <w:jc w:val="center"/>
              <w:rPr>
                <w:sz w:val="20"/>
                <w:szCs w:val="20"/>
              </w:rPr>
            </w:pPr>
            <w:r>
              <w:rPr>
                <w:sz w:val="20"/>
                <w:szCs w:val="20"/>
              </w:rPr>
              <w:t>3</w:t>
            </w:r>
            <w:r w:rsidR="005C67A6" w:rsidRPr="008F7504">
              <w:rPr>
                <w:sz w:val="20"/>
                <w:szCs w:val="20"/>
              </w:rPr>
              <w:t>,4</w:t>
            </w:r>
          </w:p>
        </w:tc>
        <w:tc>
          <w:tcPr>
            <w:tcW w:w="628" w:type="dxa"/>
            <w:vAlign w:val="center"/>
          </w:tcPr>
          <w:p w:rsidR="005C67A6" w:rsidRPr="008F7504" w:rsidRDefault="00EB7E25" w:rsidP="00947BAB">
            <w:pPr>
              <w:jc w:val="center"/>
              <w:rPr>
                <w:sz w:val="20"/>
                <w:szCs w:val="20"/>
              </w:rPr>
            </w:pPr>
            <w:r>
              <w:rPr>
                <w:sz w:val="20"/>
                <w:szCs w:val="20"/>
              </w:rPr>
              <w:t>3</w:t>
            </w:r>
            <w:r w:rsidR="005C67A6" w:rsidRPr="008F7504">
              <w:rPr>
                <w:sz w:val="20"/>
                <w:szCs w:val="20"/>
              </w:rPr>
              <w:t>,3</w:t>
            </w:r>
          </w:p>
        </w:tc>
        <w:tc>
          <w:tcPr>
            <w:tcW w:w="628" w:type="dxa"/>
            <w:vAlign w:val="center"/>
          </w:tcPr>
          <w:p w:rsidR="005C67A6" w:rsidRPr="008F7504" w:rsidRDefault="00EB7E25" w:rsidP="00947BAB">
            <w:pPr>
              <w:jc w:val="center"/>
              <w:rPr>
                <w:sz w:val="20"/>
                <w:szCs w:val="20"/>
              </w:rPr>
            </w:pPr>
            <w:r>
              <w:rPr>
                <w:sz w:val="20"/>
                <w:szCs w:val="20"/>
              </w:rPr>
              <w:t>3</w:t>
            </w:r>
            <w:r w:rsidR="005C67A6" w:rsidRPr="008F7504">
              <w:rPr>
                <w:sz w:val="20"/>
                <w:szCs w:val="20"/>
              </w:rPr>
              <w:t>,4</w:t>
            </w:r>
          </w:p>
        </w:tc>
        <w:tc>
          <w:tcPr>
            <w:tcW w:w="627" w:type="dxa"/>
            <w:vAlign w:val="center"/>
          </w:tcPr>
          <w:p w:rsidR="005C67A6" w:rsidRPr="008F7504" w:rsidRDefault="00EB7E25" w:rsidP="00947BAB">
            <w:pPr>
              <w:jc w:val="center"/>
              <w:rPr>
                <w:sz w:val="20"/>
                <w:szCs w:val="20"/>
              </w:rPr>
            </w:pPr>
            <w:r>
              <w:rPr>
                <w:sz w:val="20"/>
                <w:szCs w:val="20"/>
              </w:rPr>
              <w:t>3</w:t>
            </w:r>
            <w:r w:rsidR="005C67A6" w:rsidRPr="008F7504">
              <w:rPr>
                <w:sz w:val="20"/>
                <w:szCs w:val="20"/>
              </w:rPr>
              <w:t>,3</w:t>
            </w:r>
          </w:p>
        </w:tc>
        <w:tc>
          <w:tcPr>
            <w:tcW w:w="628" w:type="dxa"/>
            <w:vAlign w:val="center"/>
          </w:tcPr>
          <w:p w:rsidR="005C67A6" w:rsidRPr="008F7504" w:rsidRDefault="005C67A6" w:rsidP="00947BAB">
            <w:pPr>
              <w:jc w:val="center"/>
              <w:rPr>
                <w:sz w:val="20"/>
                <w:szCs w:val="20"/>
              </w:rPr>
            </w:pPr>
            <w:r w:rsidRPr="008F7504">
              <w:rPr>
                <w:sz w:val="20"/>
                <w:szCs w:val="20"/>
              </w:rPr>
              <w:t>1,4</w:t>
            </w:r>
          </w:p>
        </w:tc>
        <w:tc>
          <w:tcPr>
            <w:tcW w:w="628" w:type="dxa"/>
            <w:vAlign w:val="center"/>
          </w:tcPr>
          <w:p w:rsidR="005C67A6" w:rsidRPr="008F7504" w:rsidRDefault="005C67A6" w:rsidP="00947BAB">
            <w:pPr>
              <w:jc w:val="center"/>
              <w:rPr>
                <w:sz w:val="20"/>
                <w:szCs w:val="20"/>
              </w:rPr>
            </w:pPr>
            <w:r w:rsidRPr="008F7504">
              <w:rPr>
                <w:sz w:val="20"/>
                <w:szCs w:val="20"/>
              </w:rPr>
              <w:t>1,3</w:t>
            </w:r>
          </w:p>
        </w:tc>
        <w:tc>
          <w:tcPr>
            <w:tcW w:w="620" w:type="dxa"/>
            <w:vAlign w:val="center"/>
          </w:tcPr>
          <w:p w:rsidR="005C67A6" w:rsidRPr="008F7504" w:rsidRDefault="005C67A6" w:rsidP="00947BAB">
            <w:pPr>
              <w:jc w:val="center"/>
              <w:rPr>
                <w:sz w:val="20"/>
                <w:szCs w:val="20"/>
              </w:rPr>
            </w:pPr>
            <w:r w:rsidRPr="008F7504">
              <w:rPr>
                <w:sz w:val="20"/>
                <w:szCs w:val="20"/>
              </w:rPr>
              <w:t>1,4</w:t>
            </w:r>
          </w:p>
        </w:tc>
        <w:tc>
          <w:tcPr>
            <w:tcW w:w="709" w:type="dxa"/>
            <w:vAlign w:val="center"/>
          </w:tcPr>
          <w:p w:rsidR="005C67A6" w:rsidRPr="008F7504" w:rsidRDefault="005C67A6" w:rsidP="00947BAB">
            <w:pPr>
              <w:jc w:val="center"/>
              <w:rPr>
                <w:sz w:val="20"/>
                <w:szCs w:val="20"/>
              </w:rPr>
            </w:pPr>
            <w:r w:rsidRPr="008F7504">
              <w:rPr>
                <w:sz w:val="20"/>
                <w:szCs w:val="20"/>
              </w:rPr>
              <w:t>1,3</w:t>
            </w:r>
          </w:p>
        </w:tc>
      </w:tr>
      <w:tr w:rsidR="005C67A6" w:rsidRPr="008F7504" w:rsidTr="00947BAB">
        <w:trPr>
          <w:trHeight w:val="436"/>
          <w:jc w:val="center"/>
        </w:trPr>
        <w:tc>
          <w:tcPr>
            <w:tcW w:w="2246" w:type="dxa"/>
            <w:vAlign w:val="center"/>
          </w:tcPr>
          <w:p w:rsidR="005C67A6" w:rsidRPr="008F7504" w:rsidRDefault="005C67A6" w:rsidP="00EB7E25">
            <w:pPr>
              <w:rPr>
                <w:sz w:val="20"/>
                <w:szCs w:val="20"/>
              </w:rPr>
            </w:pPr>
            <w:r w:rsidRPr="008F7504">
              <w:rPr>
                <w:sz w:val="20"/>
                <w:szCs w:val="20"/>
              </w:rPr>
              <w:t>4.4. Обеспеченность сбалансированност</w:t>
            </w:r>
            <w:r w:rsidRPr="008F7504">
              <w:rPr>
                <w:sz w:val="20"/>
                <w:szCs w:val="20"/>
              </w:rPr>
              <w:lastRenderedPageBreak/>
              <w:t>и и устойчивости бюджетной системы на долгосрочную перспективу</w:t>
            </w:r>
          </w:p>
        </w:tc>
        <w:tc>
          <w:tcPr>
            <w:tcW w:w="2272" w:type="dxa"/>
            <w:vAlign w:val="center"/>
          </w:tcPr>
          <w:p w:rsidR="005C67A6" w:rsidRPr="008F7504" w:rsidRDefault="005C67A6" w:rsidP="00947BAB">
            <w:pPr>
              <w:rPr>
                <w:sz w:val="20"/>
                <w:szCs w:val="20"/>
              </w:rPr>
            </w:pPr>
            <w:r w:rsidRPr="008F7504">
              <w:rPr>
                <w:sz w:val="20"/>
                <w:szCs w:val="20"/>
              </w:rPr>
              <w:lastRenderedPageBreak/>
              <w:t xml:space="preserve">Динамика налоговых и неналоговых </w:t>
            </w:r>
            <w:r w:rsidRPr="008F7504">
              <w:rPr>
                <w:sz w:val="20"/>
                <w:szCs w:val="20"/>
              </w:rPr>
              <w:lastRenderedPageBreak/>
              <w:t>доходов консолидиров</w:t>
            </w:r>
            <w:r w:rsidR="00EB7E25">
              <w:rPr>
                <w:sz w:val="20"/>
                <w:szCs w:val="20"/>
              </w:rPr>
              <w:t xml:space="preserve">анного бюджета </w:t>
            </w:r>
            <w:r w:rsidRPr="008F7504">
              <w:rPr>
                <w:sz w:val="20"/>
                <w:szCs w:val="20"/>
              </w:rPr>
              <w:t xml:space="preserve"> (по отношению к 2020 году)</w:t>
            </w:r>
          </w:p>
        </w:tc>
        <w:tc>
          <w:tcPr>
            <w:tcW w:w="851" w:type="dxa"/>
            <w:vAlign w:val="center"/>
          </w:tcPr>
          <w:p w:rsidR="005C67A6" w:rsidRPr="008F7504" w:rsidRDefault="005C67A6" w:rsidP="00947BAB">
            <w:pPr>
              <w:jc w:val="center"/>
              <w:rPr>
                <w:sz w:val="20"/>
                <w:szCs w:val="20"/>
              </w:rPr>
            </w:pPr>
            <w:r w:rsidRPr="008F7504">
              <w:rPr>
                <w:sz w:val="20"/>
                <w:szCs w:val="20"/>
              </w:rPr>
              <w:lastRenderedPageBreak/>
              <w:t>%</w:t>
            </w:r>
          </w:p>
        </w:tc>
        <w:tc>
          <w:tcPr>
            <w:tcW w:w="708" w:type="dxa"/>
            <w:vAlign w:val="center"/>
          </w:tcPr>
          <w:p w:rsidR="005C67A6" w:rsidRPr="008F7504" w:rsidRDefault="00EB7E25" w:rsidP="00947BAB">
            <w:pPr>
              <w:jc w:val="center"/>
              <w:rPr>
                <w:sz w:val="20"/>
                <w:szCs w:val="20"/>
              </w:rPr>
            </w:pPr>
            <w:r>
              <w:rPr>
                <w:sz w:val="20"/>
                <w:szCs w:val="20"/>
              </w:rPr>
              <w:t>100</w:t>
            </w:r>
          </w:p>
        </w:tc>
        <w:tc>
          <w:tcPr>
            <w:tcW w:w="709" w:type="dxa"/>
            <w:vAlign w:val="center"/>
          </w:tcPr>
          <w:p w:rsidR="005C67A6" w:rsidRPr="008F7504" w:rsidRDefault="00871355" w:rsidP="00947BAB">
            <w:pPr>
              <w:jc w:val="center"/>
              <w:rPr>
                <w:sz w:val="20"/>
                <w:szCs w:val="20"/>
              </w:rPr>
            </w:pPr>
            <w:r>
              <w:rPr>
                <w:sz w:val="20"/>
                <w:szCs w:val="20"/>
              </w:rPr>
              <w:t>96</w:t>
            </w:r>
          </w:p>
        </w:tc>
        <w:tc>
          <w:tcPr>
            <w:tcW w:w="627" w:type="dxa"/>
            <w:vAlign w:val="center"/>
          </w:tcPr>
          <w:p w:rsidR="005C67A6" w:rsidRPr="008F7504" w:rsidRDefault="00871355" w:rsidP="00947BAB">
            <w:pPr>
              <w:jc w:val="center"/>
              <w:rPr>
                <w:sz w:val="20"/>
                <w:szCs w:val="20"/>
              </w:rPr>
            </w:pPr>
            <w:r>
              <w:rPr>
                <w:sz w:val="20"/>
                <w:szCs w:val="20"/>
              </w:rPr>
              <w:t>99</w:t>
            </w:r>
          </w:p>
        </w:tc>
        <w:tc>
          <w:tcPr>
            <w:tcW w:w="628" w:type="dxa"/>
            <w:vAlign w:val="center"/>
          </w:tcPr>
          <w:p w:rsidR="005C67A6" w:rsidRPr="008F7504" w:rsidRDefault="00871355" w:rsidP="00947BAB">
            <w:pPr>
              <w:jc w:val="center"/>
              <w:rPr>
                <w:sz w:val="20"/>
                <w:szCs w:val="20"/>
              </w:rPr>
            </w:pPr>
            <w:r>
              <w:rPr>
                <w:sz w:val="20"/>
                <w:szCs w:val="20"/>
              </w:rPr>
              <w:t>106</w:t>
            </w:r>
          </w:p>
        </w:tc>
        <w:tc>
          <w:tcPr>
            <w:tcW w:w="628" w:type="dxa"/>
            <w:vAlign w:val="center"/>
          </w:tcPr>
          <w:p w:rsidR="005C67A6" w:rsidRPr="008F7504" w:rsidRDefault="00871355" w:rsidP="00947BAB">
            <w:pPr>
              <w:jc w:val="center"/>
              <w:rPr>
                <w:sz w:val="20"/>
                <w:szCs w:val="20"/>
              </w:rPr>
            </w:pPr>
            <w:r>
              <w:rPr>
                <w:sz w:val="20"/>
                <w:szCs w:val="20"/>
              </w:rPr>
              <w:t>107</w:t>
            </w:r>
          </w:p>
        </w:tc>
        <w:tc>
          <w:tcPr>
            <w:tcW w:w="628" w:type="dxa"/>
            <w:vAlign w:val="center"/>
          </w:tcPr>
          <w:p w:rsidR="005C67A6" w:rsidRPr="008F7504" w:rsidRDefault="00871355" w:rsidP="00947BAB">
            <w:pPr>
              <w:jc w:val="center"/>
              <w:rPr>
                <w:sz w:val="20"/>
                <w:szCs w:val="20"/>
              </w:rPr>
            </w:pPr>
            <w:r>
              <w:rPr>
                <w:sz w:val="20"/>
                <w:szCs w:val="20"/>
              </w:rPr>
              <w:t>107</w:t>
            </w:r>
          </w:p>
        </w:tc>
        <w:tc>
          <w:tcPr>
            <w:tcW w:w="627" w:type="dxa"/>
            <w:vAlign w:val="center"/>
          </w:tcPr>
          <w:p w:rsidR="005C67A6" w:rsidRPr="008F7504" w:rsidRDefault="00871355" w:rsidP="00947BAB">
            <w:pPr>
              <w:autoSpaceDE w:val="0"/>
              <w:autoSpaceDN w:val="0"/>
              <w:adjustRightInd w:val="0"/>
              <w:jc w:val="center"/>
              <w:rPr>
                <w:sz w:val="20"/>
                <w:szCs w:val="20"/>
              </w:rPr>
            </w:pPr>
            <w:r>
              <w:rPr>
                <w:sz w:val="20"/>
                <w:szCs w:val="20"/>
              </w:rPr>
              <w:t>108</w:t>
            </w:r>
          </w:p>
        </w:tc>
        <w:tc>
          <w:tcPr>
            <w:tcW w:w="628" w:type="dxa"/>
            <w:vAlign w:val="center"/>
          </w:tcPr>
          <w:p w:rsidR="005C67A6" w:rsidRPr="008F7504" w:rsidRDefault="00871355" w:rsidP="00947BAB">
            <w:pPr>
              <w:autoSpaceDE w:val="0"/>
              <w:autoSpaceDN w:val="0"/>
              <w:adjustRightInd w:val="0"/>
              <w:jc w:val="center"/>
              <w:rPr>
                <w:sz w:val="20"/>
                <w:szCs w:val="20"/>
              </w:rPr>
            </w:pPr>
            <w:r>
              <w:rPr>
                <w:sz w:val="20"/>
                <w:szCs w:val="20"/>
              </w:rPr>
              <w:t>108</w:t>
            </w:r>
          </w:p>
        </w:tc>
        <w:tc>
          <w:tcPr>
            <w:tcW w:w="628" w:type="dxa"/>
            <w:vAlign w:val="center"/>
          </w:tcPr>
          <w:p w:rsidR="005C67A6" w:rsidRPr="008F7504" w:rsidRDefault="00871355" w:rsidP="00947BAB">
            <w:pPr>
              <w:autoSpaceDE w:val="0"/>
              <w:autoSpaceDN w:val="0"/>
              <w:adjustRightInd w:val="0"/>
              <w:jc w:val="center"/>
              <w:rPr>
                <w:sz w:val="20"/>
                <w:szCs w:val="20"/>
              </w:rPr>
            </w:pPr>
            <w:r>
              <w:rPr>
                <w:sz w:val="20"/>
                <w:szCs w:val="20"/>
              </w:rPr>
              <w:t>109</w:t>
            </w:r>
          </w:p>
        </w:tc>
        <w:tc>
          <w:tcPr>
            <w:tcW w:w="628" w:type="dxa"/>
            <w:vAlign w:val="center"/>
          </w:tcPr>
          <w:p w:rsidR="005C67A6" w:rsidRPr="008F7504" w:rsidRDefault="00871355" w:rsidP="00947BAB">
            <w:pPr>
              <w:autoSpaceDE w:val="0"/>
              <w:autoSpaceDN w:val="0"/>
              <w:adjustRightInd w:val="0"/>
              <w:jc w:val="center"/>
              <w:rPr>
                <w:sz w:val="20"/>
                <w:szCs w:val="20"/>
              </w:rPr>
            </w:pPr>
            <w:r>
              <w:rPr>
                <w:sz w:val="20"/>
                <w:szCs w:val="20"/>
              </w:rPr>
              <w:t>109</w:t>
            </w:r>
          </w:p>
        </w:tc>
        <w:tc>
          <w:tcPr>
            <w:tcW w:w="628" w:type="dxa"/>
            <w:vAlign w:val="center"/>
          </w:tcPr>
          <w:p w:rsidR="005C67A6" w:rsidRPr="008F7504" w:rsidRDefault="00871355" w:rsidP="00947BAB">
            <w:pPr>
              <w:autoSpaceDE w:val="0"/>
              <w:autoSpaceDN w:val="0"/>
              <w:adjustRightInd w:val="0"/>
              <w:jc w:val="center"/>
              <w:rPr>
                <w:sz w:val="20"/>
                <w:szCs w:val="20"/>
              </w:rPr>
            </w:pPr>
            <w:r>
              <w:rPr>
                <w:sz w:val="20"/>
                <w:szCs w:val="20"/>
              </w:rPr>
              <w:t>110</w:t>
            </w:r>
          </w:p>
        </w:tc>
        <w:tc>
          <w:tcPr>
            <w:tcW w:w="627" w:type="dxa"/>
            <w:vAlign w:val="center"/>
          </w:tcPr>
          <w:p w:rsidR="005C67A6" w:rsidRPr="008F7504" w:rsidRDefault="001571D5" w:rsidP="00947BAB">
            <w:pPr>
              <w:autoSpaceDE w:val="0"/>
              <w:autoSpaceDN w:val="0"/>
              <w:adjustRightInd w:val="0"/>
              <w:jc w:val="center"/>
              <w:rPr>
                <w:sz w:val="20"/>
                <w:szCs w:val="20"/>
              </w:rPr>
            </w:pPr>
            <w:r>
              <w:rPr>
                <w:sz w:val="20"/>
                <w:szCs w:val="20"/>
              </w:rPr>
              <w:t>109</w:t>
            </w:r>
          </w:p>
        </w:tc>
        <w:tc>
          <w:tcPr>
            <w:tcW w:w="628" w:type="dxa"/>
            <w:vAlign w:val="center"/>
          </w:tcPr>
          <w:p w:rsidR="005C67A6" w:rsidRPr="008F7504" w:rsidRDefault="001571D5" w:rsidP="00947BAB">
            <w:pPr>
              <w:autoSpaceDE w:val="0"/>
              <w:autoSpaceDN w:val="0"/>
              <w:adjustRightInd w:val="0"/>
              <w:jc w:val="center"/>
              <w:rPr>
                <w:sz w:val="20"/>
                <w:szCs w:val="20"/>
              </w:rPr>
            </w:pPr>
            <w:r>
              <w:rPr>
                <w:sz w:val="20"/>
                <w:szCs w:val="20"/>
              </w:rPr>
              <w:t>110</w:t>
            </w:r>
          </w:p>
        </w:tc>
        <w:tc>
          <w:tcPr>
            <w:tcW w:w="628" w:type="dxa"/>
            <w:vAlign w:val="center"/>
          </w:tcPr>
          <w:p w:rsidR="005C67A6" w:rsidRPr="008F7504" w:rsidRDefault="00871355" w:rsidP="00947BAB">
            <w:pPr>
              <w:autoSpaceDE w:val="0"/>
              <w:autoSpaceDN w:val="0"/>
              <w:adjustRightInd w:val="0"/>
              <w:jc w:val="center"/>
              <w:rPr>
                <w:sz w:val="20"/>
                <w:szCs w:val="20"/>
              </w:rPr>
            </w:pPr>
            <w:r>
              <w:rPr>
                <w:sz w:val="20"/>
                <w:szCs w:val="20"/>
              </w:rPr>
              <w:t>111</w:t>
            </w:r>
          </w:p>
        </w:tc>
        <w:tc>
          <w:tcPr>
            <w:tcW w:w="620" w:type="dxa"/>
            <w:vAlign w:val="center"/>
          </w:tcPr>
          <w:p w:rsidR="005C67A6" w:rsidRPr="008F7504" w:rsidRDefault="001571D5" w:rsidP="00947BAB">
            <w:pPr>
              <w:autoSpaceDE w:val="0"/>
              <w:autoSpaceDN w:val="0"/>
              <w:adjustRightInd w:val="0"/>
              <w:jc w:val="center"/>
              <w:rPr>
                <w:sz w:val="20"/>
                <w:szCs w:val="20"/>
              </w:rPr>
            </w:pPr>
            <w:r>
              <w:rPr>
                <w:sz w:val="20"/>
                <w:szCs w:val="20"/>
              </w:rPr>
              <w:t>111</w:t>
            </w:r>
          </w:p>
        </w:tc>
        <w:tc>
          <w:tcPr>
            <w:tcW w:w="709" w:type="dxa"/>
            <w:vAlign w:val="center"/>
          </w:tcPr>
          <w:p w:rsidR="005C67A6" w:rsidRPr="008F7504" w:rsidRDefault="001571D5" w:rsidP="00947BAB">
            <w:pPr>
              <w:autoSpaceDE w:val="0"/>
              <w:autoSpaceDN w:val="0"/>
              <w:adjustRightInd w:val="0"/>
              <w:jc w:val="center"/>
              <w:rPr>
                <w:sz w:val="20"/>
                <w:szCs w:val="20"/>
              </w:rPr>
            </w:pPr>
            <w:r>
              <w:rPr>
                <w:sz w:val="20"/>
                <w:szCs w:val="20"/>
              </w:rPr>
              <w:t>112</w:t>
            </w:r>
          </w:p>
        </w:tc>
      </w:tr>
    </w:tbl>
    <w:p w:rsidR="005C67A6" w:rsidRDefault="005C67A6" w:rsidP="005C67A6">
      <w:pPr>
        <w:autoSpaceDE w:val="0"/>
        <w:autoSpaceDN w:val="0"/>
        <w:adjustRightInd w:val="0"/>
        <w:rPr>
          <w:sz w:val="28"/>
          <w:szCs w:val="28"/>
        </w:rPr>
      </w:pPr>
    </w:p>
    <w:p w:rsidR="005C67A6" w:rsidRDefault="005C67A6" w:rsidP="005C67A6">
      <w:pPr>
        <w:autoSpaceDE w:val="0"/>
        <w:autoSpaceDN w:val="0"/>
        <w:adjustRightInd w:val="0"/>
        <w:jc w:val="right"/>
        <w:rPr>
          <w:sz w:val="28"/>
          <w:szCs w:val="28"/>
        </w:rPr>
      </w:pPr>
    </w:p>
    <w:p w:rsidR="005C67A6" w:rsidRDefault="005C67A6" w:rsidP="005C67A6">
      <w:pPr>
        <w:autoSpaceDE w:val="0"/>
        <w:autoSpaceDN w:val="0"/>
        <w:adjustRightInd w:val="0"/>
        <w:jc w:val="right"/>
        <w:rPr>
          <w:sz w:val="28"/>
          <w:szCs w:val="28"/>
        </w:rPr>
      </w:pPr>
    </w:p>
    <w:p w:rsidR="005C67A6" w:rsidRDefault="005C67A6" w:rsidP="005C67A6">
      <w:pPr>
        <w:autoSpaceDE w:val="0"/>
        <w:autoSpaceDN w:val="0"/>
        <w:adjustRightInd w:val="0"/>
        <w:jc w:val="right"/>
        <w:rPr>
          <w:sz w:val="28"/>
          <w:szCs w:val="28"/>
        </w:rPr>
      </w:pPr>
    </w:p>
    <w:p w:rsidR="005C67A6" w:rsidRDefault="005C67A6" w:rsidP="005C67A6">
      <w:pPr>
        <w:autoSpaceDE w:val="0"/>
        <w:autoSpaceDN w:val="0"/>
        <w:adjustRightInd w:val="0"/>
        <w:jc w:val="right"/>
        <w:rPr>
          <w:sz w:val="28"/>
          <w:szCs w:val="28"/>
        </w:rPr>
      </w:pPr>
    </w:p>
    <w:p w:rsidR="005C67A6" w:rsidRDefault="005C67A6" w:rsidP="005C67A6">
      <w:pPr>
        <w:autoSpaceDE w:val="0"/>
        <w:autoSpaceDN w:val="0"/>
        <w:adjustRightInd w:val="0"/>
        <w:jc w:val="right"/>
        <w:rPr>
          <w:sz w:val="28"/>
          <w:szCs w:val="28"/>
        </w:rPr>
      </w:pPr>
    </w:p>
    <w:p w:rsidR="005C67A6" w:rsidRDefault="005C67A6" w:rsidP="005C67A6">
      <w:pPr>
        <w:autoSpaceDE w:val="0"/>
        <w:autoSpaceDN w:val="0"/>
        <w:adjustRightInd w:val="0"/>
        <w:jc w:val="right"/>
        <w:rPr>
          <w:sz w:val="28"/>
          <w:szCs w:val="28"/>
        </w:rPr>
      </w:pPr>
    </w:p>
    <w:p w:rsidR="005C67A6" w:rsidRDefault="005C67A6" w:rsidP="005C67A6">
      <w:pPr>
        <w:autoSpaceDE w:val="0"/>
        <w:autoSpaceDN w:val="0"/>
        <w:adjustRightInd w:val="0"/>
        <w:jc w:val="right"/>
        <w:rPr>
          <w:sz w:val="28"/>
          <w:szCs w:val="28"/>
        </w:rPr>
      </w:pPr>
    </w:p>
    <w:p w:rsidR="005C67A6" w:rsidRDefault="005C67A6" w:rsidP="005C67A6">
      <w:pPr>
        <w:autoSpaceDE w:val="0"/>
        <w:autoSpaceDN w:val="0"/>
        <w:adjustRightInd w:val="0"/>
        <w:jc w:val="right"/>
        <w:rPr>
          <w:sz w:val="28"/>
          <w:szCs w:val="28"/>
        </w:rPr>
      </w:pPr>
    </w:p>
    <w:p w:rsidR="005C67A6" w:rsidRDefault="005C67A6" w:rsidP="005C67A6">
      <w:pPr>
        <w:autoSpaceDE w:val="0"/>
        <w:autoSpaceDN w:val="0"/>
        <w:adjustRightInd w:val="0"/>
        <w:jc w:val="right"/>
        <w:rPr>
          <w:sz w:val="28"/>
          <w:szCs w:val="28"/>
        </w:rPr>
      </w:pPr>
    </w:p>
    <w:p w:rsidR="005C67A6" w:rsidRDefault="005C67A6" w:rsidP="005C67A6">
      <w:pPr>
        <w:autoSpaceDE w:val="0"/>
        <w:autoSpaceDN w:val="0"/>
        <w:adjustRightInd w:val="0"/>
        <w:jc w:val="right"/>
        <w:rPr>
          <w:sz w:val="28"/>
          <w:szCs w:val="28"/>
        </w:rPr>
      </w:pPr>
    </w:p>
    <w:p w:rsidR="005C67A6" w:rsidRDefault="005C67A6" w:rsidP="005C67A6">
      <w:pPr>
        <w:autoSpaceDE w:val="0"/>
        <w:autoSpaceDN w:val="0"/>
        <w:adjustRightInd w:val="0"/>
        <w:jc w:val="right"/>
        <w:rPr>
          <w:sz w:val="28"/>
          <w:szCs w:val="28"/>
        </w:rPr>
      </w:pPr>
    </w:p>
    <w:p w:rsidR="005C67A6" w:rsidRDefault="005C67A6" w:rsidP="005C67A6">
      <w:pPr>
        <w:autoSpaceDE w:val="0"/>
        <w:autoSpaceDN w:val="0"/>
        <w:adjustRightInd w:val="0"/>
        <w:jc w:val="right"/>
        <w:rPr>
          <w:sz w:val="28"/>
          <w:szCs w:val="28"/>
        </w:rPr>
      </w:pPr>
    </w:p>
    <w:p w:rsidR="005C67A6" w:rsidRDefault="005C67A6" w:rsidP="005C67A6">
      <w:pPr>
        <w:autoSpaceDE w:val="0"/>
        <w:autoSpaceDN w:val="0"/>
        <w:adjustRightInd w:val="0"/>
        <w:jc w:val="right"/>
        <w:rPr>
          <w:sz w:val="28"/>
          <w:szCs w:val="28"/>
        </w:rPr>
      </w:pPr>
    </w:p>
    <w:p w:rsidR="005C67A6" w:rsidRDefault="005C67A6" w:rsidP="005C67A6">
      <w:pPr>
        <w:autoSpaceDE w:val="0"/>
        <w:autoSpaceDN w:val="0"/>
        <w:adjustRightInd w:val="0"/>
        <w:jc w:val="right"/>
        <w:rPr>
          <w:sz w:val="28"/>
          <w:szCs w:val="28"/>
        </w:rPr>
      </w:pPr>
    </w:p>
    <w:p w:rsidR="005C67A6" w:rsidRDefault="005C67A6" w:rsidP="005C67A6">
      <w:pPr>
        <w:autoSpaceDE w:val="0"/>
        <w:autoSpaceDN w:val="0"/>
        <w:adjustRightInd w:val="0"/>
        <w:jc w:val="right"/>
        <w:rPr>
          <w:sz w:val="28"/>
          <w:szCs w:val="28"/>
        </w:rPr>
      </w:pPr>
    </w:p>
    <w:p w:rsidR="005C67A6" w:rsidRDefault="005C67A6" w:rsidP="005C67A6">
      <w:pPr>
        <w:autoSpaceDE w:val="0"/>
        <w:autoSpaceDN w:val="0"/>
        <w:adjustRightInd w:val="0"/>
        <w:jc w:val="right"/>
        <w:rPr>
          <w:sz w:val="28"/>
          <w:szCs w:val="28"/>
        </w:rPr>
      </w:pPr>
    </w:p>
    <w:p w:rsidR="005C67A6" w:rsidRDefault="005C67A6" w:rsidP="005C67A6">
      <w:pPr>
        <w:autoSpaceDE w:val="0"/>
        <w:autoSpaceDN w:val="0"/>
        <w:adjustRightInd w:val="0"/>
        <w:jc w:val="right"/>
        <w:rPr>
          <w:sz w:val="28"/>
          <w:szCs w:val="28"/>
        </w:rPr>
      </w:pPr>
    </w:p>
    <w:p w:rsidR="00EB7E25" w:rsidRDefault="00EB7E25" w:rsidP="005C67A6">
      <w:pPr>
        <w:autoSpaceDE w:val="0"/>
        <w:autoSpaceDN w:val="0"/>
        <w:adjustRightInd w:val="0"/>
        <w:jc w:val="right"/>
        <w:rPr>
          <w:sz w:val="28"/>
          <w:szCs w:val="28"/>
        </w:rPr>
      </w:pPr>
    </w:p>
    <w:p w:rsidR="00EB7E25" w:rsidRDefault="00EB7E25" w:rsidP="005C67A6">
      <w:pPr>
        <w:autoSpaceDE w:val="0"/>
        <w:autoSpaceDN w:val="0"/>
        <w:adjustRightInd w:val="0"/>
        <w:jc w:val="right"/>
        <w:rPr>
          <w:sz w:val="28"/>
          <w:szCs w:val="28"/>
        </w:rPr>
      </w:pPr>
    </w:p>
    <w:p w:rsidR="001571D5" w:rsidRDefault="001571D5" w:rsidP="005C67A6">
      <w:pPr>
        <w:autoSpaceDE w:val="0"/>
        <w:autoSpaceDN w:val="0"/>
        <w:adjustRightInd w:val="0"/>
        <w:jc w:val="right"/>
        <w:rPr>
          <w:sz w:val="28"/>
          <w:szCs w:val="28"/>
        </w:rPr>
      </w:pPr>
    </w:p>
    <w:p w:rsidR="001571D5" w:rsidRDefault="001571D5" w:rsidP="005C67A6">
      <w:pPr>
        <w:autoSpaceDE w:val="0"/>
        <w:autoSpaceDN w:val="0"/>
        <w:adjustRightInd w:val="0"/>
        <w:jc w:val="right"/>
        <w:rPr>
          <w:sz w:val="28"/>
          <w:szCs w:val="28"/>
        </w:rPr>
      </w:pPr>
    </w:p>
    <w:p w:rsidR="001571D5" w:rsidRDefault="001571D5" w:rsidP="005C67A6">
      <w:pPr>
        <w:autoSpaceDE w:val="0"/>
        <w:autoSpaceDN w:val="0"/>
        <w:adjustRightInd w:val="0"/>
        <w:jc w:val="right"/>
        <w:rPr>
          <w:sz w:val="28"/>
          <w:szCs w:val="28"/>
        </w:rPr>
      </w:pPr>
    </w:p>
    <w:p w:rsidR="001571D5" w:rsidRDefault="001571D5" w:rsidP="005C67A6">
      <w:pPr>
        <w:autoSpaceDE w:val="0"/>
        <w:autoSpaceDN w:val="0"/>
        <w:adjustRightInd w:val="0"/>
        <w:jc w:val="right"/>
        <w:rPr>
          <w:sz w:val="28"/>
          <w:szCs w:val="28"/>
        </w:rPr>
      </w:pPr>
    </w:p>
    <w:p w:rsidR="001571D5" w:rsidRDefault="001571D5" w:rsidP="005C67A6">
      <w:pPr>
        <w:autoSpaceDE w:val="0"/>
        <w:autoSpaceDN w:val="0"/>
        <w:adjustRightInd w:val="0"/>
        <w:jc w:val="right"/>
        <w:rPr>
          <w:sz w:val="28"/>
          <w:szCs w:val="28"/>
        </w:rPr>
      </w:pPr>
    </w:p>
    <w:p w:rsidR="005C67A6" w:rsidRPr="008F7504" w:rsidRDefault="005C67A6" w:rsidP="005C67A6">
      <w:pPr>
        <w:autoSpaceDE w:val="0"/>
        <w:autoSpaceDN w:val="0"/>
        <w:adjustRightInd w:val="0"/>
        <w:jc w:val="right"/>
        <w:rPr>
          <w:sz w:val="28"/>
          <w:szCs w:val="28"/>
        </w:rPr>
      </w:pPr>
      <w:r w:rsidRPr="008F7504">
        <w:rPr>
          <w:sz w:val="28"/>
          <w:szCs w:val="28"/>
        </w:rPr>
        <w:lastRenderedPageBreak/>
        <w:t>Приложение № 3</w:t>
      </w:r>
    </w:p>
    <w:p w:rsidR="005C67A6" w:rsidRPr="008F7504" w:rsidRDefault="005C67A6" w:rsidP="005C67A6">
      <w:pPr>
        <w:autoSpaceDE w:val="0"/>
        <w:autoSpaceDN w:val="0"/>
        <w:adjustRightInd w:val="0"/>
        <w:ind w:firstLine="720"/>
        <w:jc w:val="right"/>
        <w:rPr>
          <w:sz w:val="28"/>
          <w:szCs w:val="28"/>
        </w:rPr>
      </w:pPr>
      <w:r w:rsidRPr="008F7504">
        <w:rPr>
          <w:sz w:val="28"/>
          <w:szCs w:val="28"/>
        </w:rPr>
        <w:t xml:space="preserve">к стратегии социально-экономического развития </w:t>
      </w:r>
    </w:p>
    <w:p w:rsidR="005C67A6" w:rsidRPr="008F7504" w:rsidRDefault="006179D8" w:rsidP="005C67A6">
      <w:pPr>
        <w:autoSpaceDE w:val="0"/>
        <w:autoSpaceDN w:val="0"/>
        <w:adjustRightInd w:val="0"/>
        <w:ind w:firstLine="720"/>
        <w:jc w:val="right"/>
        <w:rPr>
          <w:sz w:val="28"/>
          <w:szCs w:val="28"/>
        </w:rPr>
      </w:pPr>
      <w:r>
        <w:rPr>
          <w:sz w:val="28"/>
          <w:szCs w:val="28"/>
        </w:rPr>
        <w:t>Нижнебурбукского сельского поселения</w:t>
      </w:r>
    </w:p>
    <w:p w:rsidR="005C67A6" w:rsidRPr="008F7504" w:rsidRDefault="005C67A6" w:rsidP="005C67A6">
      <w:pPr>
        <w:autoSpaceDE w:val="0"/>
        <w:autoSpaceDN w:val="0"/>
        <w:adjustRightInd w:val="0"/>
        <w:ind w:firstLine="720"/>
        <w:jc w:val="right"/>
        <w:rPr>
          <w:sz w:val="28"/>
          <w:szCs w:val="28"/>
        </w:rPr>
      </w:pPr>
      <w:r w:rsidRPr="008F7504">
        <w:rPr>
          <w:sz w:val="28"/>
          <w:szCs w:val="28"/>
        </w:rPr>
        <w:t>на период до 2036 года</w:t>
      </w:r>
    </w:p>
    <w:p w:rsidR="005C67A6" w:rsidRPr="008F7504" w:rsidRDefault="005C67A6" w:rsidP="005C67A6">
      <w:pPr>
        <w:autoSpaceDE w:val="0"/>
        <w:autoSpaceDN w:val="0"/>
        <w:adjustRightInd w:val="0"/>
        <w:ind w:firstLine="720"/>
        <w:jc w:val="both"/>
        <w:rPr>
          <w:sz w:val="28"/>
          <w:szCs w:val="28"/>
        </w:rPr>
      </w:pPr>
    </w:p>
    <w:p w:rsidR="005C67A6" w:rsidRPr="008F7504" w:rsidRDefault="005C67A6" w:rsidP="005C67A6">
      <w:pPr>
        <w:autoSpaceDE w:val="0"/>
        <w:autoSpaceDN w:val="0"/>
        <w:adjustRightInd w:val="0"/>
        <w:ind w:firstLine="720"/>
        <w:jc w:val="both"/>
        <w:rPr>
          <w:sz w:val="28"/>
          <w:szCs w:val="28"/>
        </w:rPr>
      </w:pPr>
    </w:p>
    <w:p w:rsidR="005C67A6" w:rsidRPr="008F7504" w:rsidRDefault="005C67A6" w:rsidP="005C67A6">
      <w:pPr>
        <w:autoSpaceDE w:val="0"/>
        <w:autoSpaceDN w:val="0"/>
        <w:adjustRightInd w:val="0"/>
        <w:jc w:val="center"/>
        <w:rPr>
          <w:rFonts w:eastAsia="Calibri"/>
          <w:sz w:val="28"/>
          <w:szCs w:val="28"/>
          <w:lang w:eastAsia="en-US"/>
        </w:rPr>
      </w:pPr>
      <w:r w:rsidRPr="008F7504">
        <w:rPr>
          <w:rFonts w:eastAsia="Calibri"/>
          <w:sz w:val="28"/>
          <w:szCs w:val="28"/>
          <w:lang w:eastAsia="en-US"/>
        </w:rPr>
        <w:t>ЦЕЛЕВЫЕ ПОКАЗАТЕЛИ</w:t>
      </w:r>
    </w:p>
    <w:p w:rsidR="005C67A6" w:rsidRPr="008F7504" w:rsidRDefault="005C67A6" w:rsidP="005C67A6">
      <w:pPr>
        <w:autoSpaceDE w:val="0"/>
        <w:autoSpaceDN w:val="0"/>
        <w:adjustRightInd w:val="0"/>
        <w:jc w:val="center"/>
        <w:rPr>
          <w:rFonts w:eastAsia="Calibri"/>
          <w:sz w:val="28"/>
          <w:szCs w:val="28"/>
          <w:lang w:eastAsia="en-US"/>
        </w:rPr>
      </w:pPr>
      <w:r w:rsidRPr="008F7504">
        <w:rPr>
          <w:rFonts w:eastAsia="Calibri"/>
          <w:sz w:val="28"/>
          <w:szCs w:val="28"/>
          <w:lang w:eastAsia="en-US"/>
        </w:rPr>
        <w:t xml:space="preserve">РАЗВИТИЯ ОТРАСЛЕВЫХ КОМПЛЕКСОВ ЭКОНОМИКИ </w:t>
      </w:r>
    </w:p>
    <w:p w:rsidR="005C67A6" w:rsidRPr="008F7504" w:rsidRDefault="006179D8" w:rsidP="006179D8">
      <w:pPr>
        <w:autoSpaceDE w:val="0"/>
        <w:autoSpaceDN w:val="0"/>
        <w:adjustRightInd w:val="0"/>
        <w:jc w:val="center"/>
        <w:rPr>
          <w:rFonts w:eastAsia="Calibri"/>
          <w:sz w:val="28"/>
          <w:szCs w:val="28"/>
          <w:lang w:eastAsia="en-US"/>
        </w:rPr>
      </w:pPr>
      <w:r>
        <w:rPr>
          <w:rFonts w:eastAsia="Calibri"/>
          <w:sz w:val="28"/>
          <w:szCs w:val="28"/>
          <w:lang w:eastAsia="en-US"/>
        </w:rPr>
        <w:t>НИЖНЕБУРБУКСКОГО СЕЛЬСКОГО ПОСЕЛЕНИЯ</w:t>
      </w:r>
    </w:p>
    <w:p w:rsidR="005C67A6" w:rsidRPr="008F7504" w:rsidRDefault="005C67A6" w:rsidP="005C67A6">
      <w:pPr>
        <w:autoSpaceDE w:val="0"/>
        <w:autoSpaceDN w:val="0"/>
        <w:adjustRightInd w:val="0"/>
        <w:ind w:firstLine="72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16"/>
        <w:gridCol w:w="1468"/>
        <w:gridCol w:w="573"/>
        <w:gridCol w:w="797"/>
        <w:gridCol w:w="796"/>
        <w:gridCol w:w="684"/>
        <w:gridCol w:w="684"/>
        <w:gridCol w:w="684"/>
        <w:gridCol w:w="684"/>
        <w:gridCol w:w="684"/>
        <w:gridCol w:w="684"/>
        <w:gridCol w:w="684"/>
        <w:gridCol w:w="684"/>
        <w:gridCol w:w="684"/>
        <w:gridCol w:w="684"/>
        <w:gridCol w:w="684"/>
        <w:gridCol w:w="684"/>
        <w:gridCol w:w="684"/>
        <w:gridCol w:w="684"/>
      </w:tblGrid>
      <w:tr w:rsidR="005C67A6" w:rsidRPr="008F7504" w:rsidTr="009142CE">
        <w:trPr>
          <w:jc w:val="center"/>
        </w:trPr>
        <w:tc>
          <w:tcPr>
            <w:tcW w:w="633" w:type="pct"/>
            <w:vMerge w:val="restart"/>
            <w:shd w:val="clear" w:color="auto" w:fill="DBE5F1"/>
            <w:vAlign w:val="center"/>
          </w:tcPr>
          <w:p w:rsidR="005C67A6" w:rsidRPr="008F7504" w:rsidRDefault="005C67A6" w:rsidP="00947BAB">
            <w:pPr>
              <w:autoSpaceDE w:val="0"/>
              <w:autoSpaceDN w:val="0"/>
              <w:adjustRightInd w:val="0"/>
              <w:ind w:left="-64" w:firstLine="64"/>
              <w:jc w:val="center"/>
              <w:rPr>
                <w:b/>
                <w:sz w:val="20"/>
                <w:szCs w:val="20"/>
              </w:rPr>
            </w:pPr>
            <w:r w:rsidRPr="008F7504">
              <w:rPr>
                <w:b/>
                <w:sz w:val="20"/>
                <w:szCs w:val="20"/>
              </w:rPr>
              <w:t>Наименование комплекса</w:t>
            </w:r>
          </w:p>
        </w:tc>
        <w:tc>
          <w:tcPr>
            <w:tcW w:w="485" w:type="pct"/>
            <w:vMerge w:val="restart"/>
            <w:shd w:val="clear" w:color="auto" w:fill="DBE5F1"/>
            <w:vAlign w:val="center"/>
          </w:tcPr>
          <w:p w:rsidR="005C67A6" w:rsidRPr="008F7504" w:rsidRDefault="005C67A6" w:rsidP="00947BAB">
            <w:pPr>
              <w:autoSpaceDE w:val="0"/>
              <w:autoSpaceDN w:val="0"/>
              <w:adjustRightInd w:val="0"/>
              <w:jc w:val="center"/>
              <w:rPr>
                <w:b/>
                <w:sz w:val="20"/>
                <w:szCs w:val="20"/>
              </w:rPr>
            </w:pPr>
            <w:r w:rsidRPr="008F7504">
              <w:rPr>
                <w:b/>
                <w:sz w:val="20"/>
                <w:szCs w:val="20"/>
              </w:rPr>
              <w:t>Наименование показателя</w:t>
            </w:r>
          </w:p>
        </w:tc>
        <w:tc>
          <w:tcPr>
            <w:tcW w:w="189" w:type="pct"/>
            <w:vMerge w:val="restart"/>
            <w:shd w:val="clear" w:color="auto" w:fill="DBE5F1"/>
            <w:vAlign w:val="center"/>
          </w:tcPr>
          <w:p w:rsidR="005C67A6" w:rsidRPr="008F7504" w:rsidRDefault="005C67A6" w:rsidP="00947BAB">
            <w:pPr>
              <w:autoSpaceDE w:val="0"/>
              <w:autoSpaceDN w:val="0"/>
              <w:adjustRightInd w:val="0"/>
              <w:jc w:val="center"/>
              <w:rPr>
                <w:b/>
                <w:sz w:val="20"/>
                <w:szCs w:val="20"/>
              </w:rPr>
            </w:pPr>
            <w:r w:rsidRPr="008F7504">
              <w:rPr>
                <w:b/>
                <w:sz w:val="20"/>
                <w:szCs w:val="20"/>
              </w:rPr>
              <w:t>Ед. изм.</w:t>
            </w:r>
          </w:p>
        </w:tc>
        <w:tc>
          <w:tcPr>
            <w:tcW w:w="3692" w:type="pct"/>
            <w:gridSpan w:val="16"/>
            <w:shd w:val="clear" w:color="auto" w:fill="DBE5F1"/>
            <w:vAlign w:val="center"/>
          </w:tcPr>
          <w:p w:rsidR="005C67A6" w:rsidRPr="008F7504" w:rsidRDefault="005C67A6" w:rsidP="00947BAB">
            <w:pPr>
              <w:autoSpaceDE w:val="0"/>
              <w:autoSpaceDN w:val="0"/>
              <w:adjustRightInd w:val="0"/>
              <w:jc w:val="center"/>
              <w:rPr>
                <w:b/>
                <w:sz w:val="20"/>
                <w:szCs w:val="20"/>
              </w:rPr>
            </w:pPr>
            <w:r w:rsidRPr="008F7504">
              <w:rPr>
                <w:b/>
                <w:sz w:val="20"/>
                <w:szCs w:val="20"/>
              </w:rPr>
              <w:t xml:space="preserve">Значения целевых показателей </w:t>
            </w:r>
          </w:p>
        </w:tc>
      </w:tr>
      <w:tr w:rsidR="005C67A6" w:rsidRPr="008F7504" w:rsidTr="009142CE">
        <w:trPr>
          <w:jc w:val="center"/>
        </w:trPr>
        <w:tc>
          <w:tcPr>
            <w:tcW w:w="633" w:type="pct"/>
            <w:vMerge/>
            <w:shd w:val="clear" w:color="auto" w:fill="DBE5F1"/>
            <w:vAlign w:val="center"/>
          </w:tcPr>
          <w:p w:rsidR="005C67A6" w:rsidRPr="008F7504" w:rsidRDefault="005C67A6" w:rsidP="00947BAB">
            <w:pPr>
              <w:autoSpaceDE w:val="0"/>
              <w:autoSpaceDN w:val="0"/>
              <w:adjustRightInd w:val="0"/>
              <w:jc w:val="center"/>
              <w:rPr>
                <w:b/>
                <w:sz w:val="20"/>
                <w:szCs w:val="20"/>
              </w:rPr>
            </w:pPr>
          </w:p>
        </w:tc>
        <w:tc>
          <w:tcPr>
            <w:tcW w:w="485" w:type="pct"/>
            <w:vMerge/>
            <w:shd w:val="clear" w:color="auto" w:fill="DBE5F1"/>
            <w:vAlign w:val="center"/>
          </w:tcPr>
          <w:p w:rsidR="005C67A6" w:rsidRPr="008F7504" w:rsidRDefault="005C67A6" w:rsidP="00947BAB">
            <w:pPr>
              <w:autoSpaceDE w:val="0"/>
              <w:autoSpaceDN w:val="0"/>
              <w:adjustRightInd w:val="0"/>
              <w:jc w:val="center"/>
              <w:rPr>
                <w:b/>
                <w:sz w:val="20"/>
                <w:szCs w:val="20"/>
              </w:rPr>
            </w:pPr>
          </w:p>
        </w:tc>
        <w:tc>
          <w:tcPr>
            <w:tcW w:w="189" w:type="pct"/>
            <w:vMerge/>
            <w:shd w:val="clear" w:color="auto" w:fill="DBE5F1"/>
            <w:vAlign w:val="center"/>
          </w:tcPr>
          <w:p w:rsidR="005C67A6" w:rsidRPr="008F7504" w:rsidRDefault="005C67A6" w:rsidP="00947BAB">
            <w:pPr>
              <w:autoSpaceDE w:val="0"/>
              <w:autoSpaceDN w:val="0"/>
              <w:adjustRightInd w:val="0"/>
              <w:jc w:val="center"/>
              <w:rPr>
                <w:b/>
                <w:sz w:val="20"/>
                <w:szCs w:val="20"/>
              </w:rPr>
            </w:pPr>
          </w:p>
        </w:tc>
        <w:tc>
          <w:tcPr>
            <w:tcW w:w="263" w:type="pct"/>
            <w:vMerge w:val="restart"/>
            <w:shd w:val="clear" w:color="auto" w:fill="DBE5F1"/>
            <w:vAlign w:val="center"/>
          </w:tcPr>
          <w:p w:rsidR="005C67A6" w:rsidRPr="008F7504" w:rsidRDefault="005C67A6" w:rsidP="00947BAB">
            <w:pPr>
              <w:autoSpaceDE w:val="0"/>
              <w:autoSpaceDN w:val="0"/>
              <w:adjustRightInd w:val="0"/>
              <w:jc w:val="center"/>
              <w:rPr>
                <w:b/>
                <w:sz w:val="20"/>
                <w:szCs w:val="20"/>
              </w:rPr>
            </w:pPr>
            <w:r w:rsidRPr="008F7504">
              <w:rPr>
                <w:b/>
                <w:sz w:val="20"/>
                <w:szCs w:val="20"/>
              </w:rPr>
              <w:t>2020г.</w:t>
            </w:r>
          </w:p>
        </w:tc>
        <w:tc>
          <w:tcPr>
            <w:tcW w:w="263" w:type="pct"/>
            <w:vMerge w:val="restart"/>
            <w:shd w:val="clear" w:color="auto" w:fill="DBE5F1"/>
            <w:vAlign w:val="center"/>
          </w:tcPr>
          <w:p w:rsidR="005C67A6" w:rsidRPr="008F7504" w:rsidRDefault="005C67A6" w:rsidP="00947BAB">
            <w:pPr>
              <w:autoSpaceDE w:val="0"/>
              <w:autoSpaceDN w:val="0"/>
              <w:adjustRightInd w:val="0"/>
              <w:jc w:val="center"/>
              <w:rPr>
                <w:b/>
                <w:sz w:val="20"/>
                <w:szCs w:val="20"/>
              </w:rPr>
            </w:pPr>
            <w:r w:rsidRPr="008F7504">
              <w:rPr>
                <w:b/>
                <w:sz w:val="20"/>
                <w:szCs w:val="20"/>
              </w:rPr>
              <w:t>2021г.</w:t>
            </w:r>
          </w:p>
        </w:tc>
        <w:tc>
          <w:tcPr>
            <w:tcW w:w="452" w:type="pct"/>
            <w:gridSpan w:val="2"/>
            <w:shd w:val="clear" w:color="auto" w:fill="DBE5F1"/>
            <w:vAlign w:val="center"/>
          </w:tcPr>
          <w:p w:rsidR="005C67A6" w:rsidRPr="008F7504" w:rsidRDefault="005C67A6" w:rsidP="00947BAB">
            <w:pPr>
              <w:autoSpaceDE w:val="0"/>
              <w:autoSpaceDN w:val="0"/>
              <w:adjustRightInd w:val="0"/>
              <w:jc w:val="center"/>
              <w:rPr>
                <w:b/>
                <w:sz w:val="20"/>
                <w:szCs w:val="20"/>
              </w:rPr>
            </w:pPr>
            <w:r w:rsidRPr="008F7504">
              <w:rPr>
                <w:b/>
                <w:sz w:val="20"/>
                <w:szCs w:val="20"/>
              </w:rPr>
              <w:t>2022г. (оценка)</w:t>
            </w:r>
          </w:p>
        </w:tc>
        <w:tc>
          <w:tcPr>
            <w:tcW w:w="452" w:type="pct"/>
            <w:gridSpan w:val="2"/>
            <w:shd w:val="clear" w:color="auto" w:fill="DBE5F1"/>
            <w:vAlign w:val="center"/>
          </w:tcPr>
          <w:p w:rsidR="005C67A6" w:rsidRPr="008F7504" w:rsidRDefault="005C67A6" w:rsidP="00947BAB">
            <w:pPr>
              <w:autoSpaceDE w:val="0"/>
              <w:autoSpaceDN w:val="0"/>
              <w:adjustRightInd w:val="0"/>
              <w:jc w:val="center"/>
              <w:rPr>
                <w:b/>
                <w:sz w:val="20"/>
                <w:szCs w:val="20"/>
              </w:rPr>
            </w:pPr>
            <w:r w:rsidRPr="008F7504">
              <w:rPr>
                <w:b/>
                <w:sz w:val="20"/>
                <w:szCs w:val="20"/>
              </w:rPr>
              <w:t>2023г.</w:t>
            </w:r>
          </w:p>
        </w:tc>
        <w:tc>
          <w:tcPr>
            <w:tcW w:w="452" w:type="pct"/>
            <w:gridSpan w:val="2"/>
            <w:shd w:val="clear" w:color="auto" w:fill="DBE5F1"/>
            <w:vAlign w:val="center"/>
          </w:tcPr>
          <w:p w:rsidR="005C67A6" w:rsidRPr="008F7504" w:rsidRDefault="005C67A6" w:rsidP="00947BAB">
            <w:pPr>
              <w:autoSpaceDE w:val="0"/>
              <w:autoSpaceDN w:val="0"/>
              <w:adjustRightInd w:val="0"/>
              <w:jc w:val="center"/>
              <w:rPr>
                <w:b/>
                <w:sz w:val="20"/>
                <w:szCs w:val="20"/>
              </w:rPr>
            </w:pPr>
            <w:r w:rsidRPr="008F7504">
              <w:rPr>
                <w:b/>
                <w:sz w:val="20"/>
                <w:szCs w:val="20"/>
              </w:rPr>
              <w:t>2024г.</w:t>
            </w:r>
          </w:p>
        </w:tc>
        <w:tc>
          <w:tcPr>
            <w:tcW w:w="452" w:type="pct"/>
            <w:gridSpan w:val="2"/>
            <w:shd w:val="clear" w:color="auto" w:fill="DBE5F1"/>
            <w:vAlign w:val="center"/>
          </w:tcPr>
          <w:p w:rsidR="005C67A6" w:rsidRPr="008F7504" w:rsidRDefault="005C67A6" w:rsidP="00947BAB">
            <w:pPr>
              <w:autoSpaceDE w:val="0"/>
              <w:autoSpaceDN w:val="0"/>
              <w:adjustRightInd w:val="0"/>
              <w:jc w:val="center"/>
              <w:rPr>
                <w:b/>
                <w:sz w:val="20"/>
                <w:szCs w:val="20"/>
              </w:rPr>
            </w:pPr>
            <w:r w:rsidRPr="008F7504">
              <w:rPr>
                <w:b/>
                <w:sz w:val="20"/>
                <w:szCs w:val="20"/>
              </w:rPr>
              <w:t>2027г.</w:t>
            </w:r>
          </w:p>
        </w:tc>
        <w:tc>
          <w:tcPr>
            <w:tcW w:w="452" w:type="pct"/>
            <w:gridSpan w:val="2"/>
            <w:shd w:val="clear" w:color="auto" w:fill="DBE5F1"/>
            <w:vAlign w:val="center"/>
          </w:tcPr>
          <w:p w:rsidR="005C67A6" w:rsidRPr="008F7504" w:rsidRDefault="005C67A6" w:rsidP="00947BAB">
            <w:pPr>
              <w:autoSpaceDE w:val="0"/>
              <w:autoSpaceDN w:val="0"/>
              <w:adjustRightInd w:val="0"/>
              <w:jc w:val="center"/>
              <w:rPr>
                <w:b/>
                <w:sz w:val="20"/>
                <w:szCs w:val="20"/>
              </w:rPr>
            </w:pPr>
            <w:r w:rsidRPr="008F7504">
              <w:rPr>
                <w:b/>
                <w:sz w:val="20"/>
                <w:szCs w:val="20"/>
              </w:rPr>
              <w:t>2030г.</w:t>
            </w:r>
          </w:p>
        </w:tc>
        <w:tc>
          <w:tcPr>
            <w:tcW w:w="452" w:type="pct"/>
            <w:gridSpan w:val="2"/>
            <w:shd w:val="clear" w:color="auto" w:fill="DBE5F1"/>
            <w:vAlign w:val="center"/>
          </w:tcPr>
          <w:p w:rsidR="005C67A6" w:rsidRPr="008F7504" w:rsidRDefault="005C67A6" w:rsidP="00947BAB">
            <w:pPr>
              <w:autoSpaceDE w:val="0"/>
              <w:autoSpaceDN w:val="0"/>
              <w:adjustRightInd w:val="0"/>
              <w:jc w:val="center"/>
              <w:rPr>
                <w:b/>
                <w:sz w:val="20"/>
                <w:szCs w:val="20"/>
              </w:rPr>
            </w:pPr>
            <w:r w:rsidRPr="008F7504">
              <w:rPr>
                <w:b/>
                <w:sz w:val="20"/>
                <w:szCs w:val="20"/>
              </w:rPr>
              <w:t>2033г.</w:t>
            </w:r>
          </w:p>
        </w:tc>
        <w:tc>
          <w:tcPr>
            <w:tcW w:w="452" w:type="pct"/>
            <w:gridSpan w:val="2"/>
            <w:shd w:val="clear" w:color="auto" w:fill="DBE5F1"/>
            <w:vAlign w:val="center"/>
          </w:tcPr>
          <w:p w:rsidR="005C67A6" w:rsidRPr="008F7504" w:rsidRDefault="005C67A6" w:rsidP="00947BAB">
            <w:pPr>
              <w:autoSpaceDE w:val="0"/>
              <w:autoSpaceDN w:val="0"/>
              <w:adjustRightInd w:val="0"/>
              <w:jc w:val="center"/>
              <w:rPr>
                <w:b/>
                <w:sz w:val="20"/>
                <w:szCs w:val="20"/>
              </w:rPr>
            </w:pPr>
            <w:r w:rsidRPr="008F7504">
              <w:rPr>
                <w:b/>
                <w:sz w:val="20"/>
                <w:szCs w:val="20"/>
              </w:rPr>
              <w:t>2036г.</w:t>
            </w:r>
          </w:p>
        </w:tc>
      </w:tr>
      <w:tr w:rsidR="005C67A6" w:rsidRPr="008F7504" w:rsidTr="009142CE">
        <w:trPr>
          <w:cantSplit/>
          <w:trHeight w:val="1134"/>
          <w:jc w:val="center"/>
        </w:trPr>
        <w:tc>
          <w:tcPr>
            <w:tcW w:w="633" w:type="pct"/>
            <w:vMerge/>
            <w:shd w:val="clear" w:color="auto" w:fill="DBE5F1"/>
            <w:vAlign w:val="center"/>
          </w:tcPr>
          <w:p w:rsidR="005C67A6" w:rsidRPr="008F7504" w:rsidRDefault="005C67A6" w:rsidP="005C67A6">
            <w:pPr>
              <w:numPr>
                <w:ilvl w:val="0"/>
                <w:numId w:val="39"/>
              </w:numPr>
              <w:autoSpaceDE w:val="0"/>
              <w:autoSpaceDN w:val="0"/>
              <w:adjustRightInd w:val="0"/>
              <w:ind w:left="78"/>
              <w:contextualSpacing/>
              <w:rPr>
                <w:rFonts w:eastAsia="Calibri"/>
                <w:sz w:val="20"/>
                <w:szCs w:val="20"/>
                <w:lang w:eastAsia="en-US"/>
              </w:rPr>
            </w:pPr>
          </w:p>
        </w:tc>
        <w:tc>
          <w:tcPr>
            <w:tcW w:w="485" w:type="pct"/>
            <w:vMerge/>
            <w:shd w:val="clear" w:color="auto" w:fill="DBE5F1"/>
            <w:vAlign w:val="center"/>
          </w:tcPr>
          <w:p w:rsidR="005C67A6" w:rsidRPr="008F7504" w:rsidRDefault="005C67A6" w:rsidP="00947BAB">
            <w:pPr>
              <w:autoSpaceDE w:val="0"/>
              <w:autoSpaceDN w:val="0"/>
              <w:adjustRightInd w:val="0"/>
              <w:rPr>
                <w:rFonts w:eastAsia="Calibri"/>
                <w:sz w:val="20"/>
                <w:szCs w:val="20"/>
                <w:lang w:eastAsia="en-US"/>
              </w:rPr>
            </w:pPr>
          </w:p>
        </w:tc>
        <w:tc>
          <w:tcPr>
            <w:tcW w:w="189" w:type="pct"/>
            <w:vMerge/>
            <w:shd w:val="clear" w:color="auto" w:fill="DBE5F1"/>
            <w:vAlign w:val="center"/>
          </w:tcPr>
          <w:p w:rsidR="005C67A6" w:rsidRPr="008F7504" w:rsidRDefault="005C67A6" w:rsidP="00947BAB">
            <w:pPr>
              <w:autoSpaceDE w:val="0"/>
              <w:autoSpaceDN w:val="0"/>
              <w:adjustRightInd w:val="0"/>
              <w:jc w:val="center"/>
              <w:rPr>
                <w:b/>
                <w:sz w:val="20"/>
                <w:szCs w:val="20"/>
              </w:rPr>
            </w:pPr>
          </w:p>
        </w:tc>
        <w:tc>
          <w:tcPr>
            <w:tcW w:w="263" w:type="pct"/>
            <w:vMerge/>
            <w:shd w:val="clear" w:color="auto" w:fill="DBE5F1"/>
            <w:vAlign w:val="center"/>
          </w:tcPr>
          <w:p w:rsidR="005C67A6" w:rsidRPr="008F7504" w:rsidRDefault="005C67A6" w:rsidP="00947BAB">
            <w:pPr>
              <w:autoSpaceDE w:val="0"/>
              <w:autoSpaceDN w:val="0"/>
              <w:adjustRightInd w:val="0"/>
              <w:jc w:val="center"/>
              <w:rPr>
                <w:b/>
                <w:sz w:val="20"/>
                <w:szCs w:val="20"/>
              </w:rPr>
            </w:pPr>
          </w:p>
        </w:tc>
        <w:tc>
          <w:tcPr>
            <w:tcW w:w="263" w:type="pct"/>
            <w:vMerge/>
            <w:shd w:val="clear" w:color="auto" w:fill="DBE5F1"/>
            <w:vAlign w:val="center"/>
          </w:tcPr>
          <w:p w:rsidR="005C67A6" w:rsidRPr="008F7504" w:rsidRDefault="005C67A6" w:rsidP="00947BAB">
            <w:pPr>
              <w:autoSpaceDE w:val="0"/>
              <w:autoSpaceDN w:val="0"/>
              <w:adjustRightInd w:val="0"/>
              <w:jc w:val="center"/>
              <w:rPr>
                <w:b/>
                <w:sz w:val="20"/>
                <w:szCs w:val="20"/>
              </w:rPr>
            </w:pPr>
          </w:p>
        </w:tc>
        <w:tc>
          <w:tcPr>
            <w:tcW w:w="226" w:type="pct"/>
            <w:shd w:val="clear" w:color="auto" w:fill="DBE5F1"/>
            <w:textDirection w:val="btLr"/>
            <w:vAlign w:val="center"/>
          </w:tcPr>
          <w:p w:rsidR="005C67A6" w:rsidRPr="008F7504" w:rsidRDefault="005C67A6" w:rsidP="00947BAB">
            <w:pPr>
              <w:autoSpaceDE w:val="0"/>
              <w:autoSpaceDN w:val="0"/>
              <w:adjustRightInd w:val="0"/>
              <w:ind w:left="113" w:right="113"/>
              <w:jc w:val="center"/>
              <w:rPr>
                <w:b/>
                <w:sz w:val="20"/>
                <w:szCs w:val="20"/>
              </w:rPr>
            </w:pPr>
            <w:r w:rsidRPr="008F7504">
              <w:rPr>
                <w:b/>
                <w:sz w:val="20"/>
                <w:szCs w:val="20"/>
              </w:rPr>
              <w:t>1 вариант</w:t>
            </w:r>
          </w:p>
        </w:tc>
        <w:tc>
          <w:tcPr>
            <w:tcW w:w="226" w:type="pct"/>
            <w:shd w:val="clear" w:color="auto" w:fill="DBE5F1"/>
            <w:textDirection w:val="btLr"/>
            <w:vAlign w:val="center"/>
          </w:tcPr>
          <w:p w:rsidR="005C67A6" w:rsidRPr="008F7504" w:rsidRDefault="005C67A6" w:rsidP="00947BAB">
            <w:pPr>
              <w:autoSpaceDE w:val="0"/>
              <w:autoSpaceDN w:val="0"/>
              <w:adjustRightInd w:val="0"/>
              <w:ind w:left="113" w:right="113"/>
              <w:jc w:val="center"/>
              <w:rPr>
                <w:b/>
                <w:sz w:val="20"/>
                <w:szCs w:val="20"/>
              </w:rPr>
            </w:pPr>
            <w:r w:rsidRPr="008F7504">
              <w:rPr>
                <w:b/>
                <w:sz w:val="20"/>
                <w:szCs w:val="20"/>
              </w:rPr>
              <w:t>2 вариант</w:t>
            </w:r>
          </w:p>
        </w:tc>
        <w:tc>
          <w:tcPr>
            <w:tcW w:w="226" w:type="pct"/>
            <w:shd w:val="clear" w:color="auto" w:fill="DBE5F1"/>
            <w:textDirection w:val="btLr"/>
            <w:vAlign w:val="center"/>
          </w:tcPr>
          <w:p w:rsidR="005C67A6" w:rsidRPr="008F7504" w:rsidRDefault="005C67A6" w:rsidP="00947BAB">
            <w:pPr>
              <w:autoSpaceDE w:val="0"/>
              <w:autoSpaceDN w:val="0"/>
              <w:adjustRightInd w:val="0"/>
              <w:ind w:left="113" w:right="113"/>
              <w:jc w:val="center"/>
              <w:rPr>
                <w:b/>
                <w:sz w:val="20"/>
                <w:szCs w:val="20"/>
              </w:rPr>
            </w:pPr>
            <w:r w:rsidRPr="008F7504">
              <w:rPr>
                <w:b/>
                <w:sz w:val="20"/>
                <w:szCs w:val="20"/>
              </w:rPr>
              <w:t>1 вариант</w:t>
            </w:r>
          </w:p>
        </w:tc>
        <w:tc>
          <w:tcPr>
            <w:tcW w:w="226" w:type="pct"/>
            <w:shd w:val="clear" w:color="auto" w:fill="DBE5F1"/>
            <w:textDirection w:val="btLr"/>
            <w:vAlign w:val="center"/>
          </w:tcPr>
          <w:p w:rsidR="005C67A6" w:rsidRPr="008F7504" w:rsidRDefault="005C67A6" w:rsidP="00947BAB">
            <w:pPr>
              <w:autoSpaceDE w:val="0"/>
              <w:autoSpaceDN w:val="0"/>
              <w:adjustRightInd w:val="0"/>
              <w:ind w:left="113" w:right="113"/>
              <w:jc w:val="center"/>
              <w:rPr>
                <w:b/>
                <w:sz w:val="20"/>
                <w:szCs w:val="20"/>
              </w:rPr>
            </w:pPr>
            <w:r w:rsidRPr="008F7504">
              <w:rPr>
                <w:b/>
                <w:sz w:val="20"/>
                <w:szCs w:val="20"/>
              </w:rPr>
              <w:t>2 вариант</w:t>
            </w:r>
          </w:p>
        </w:tc>
        <w:tc>
          <w:tcPr>
            <w:tcW w:w="226" w:type="pct"/>
            <w:shd w:val="clear" w:color="auto" w:fill="DBE5F1"/>
            <w:textDirection w:val="btLr"/>
            <w:vAlign w:val="center"/>
          </w:tcPr>
          <w:p w:rsidR="005C67A6" w:rsidRPr="008F7504" w:rsidRDefault="005C67A6" w:rsidP="00947BAB">
            <w:pPr>
              <w:autoSpaceDE w:val="0"/>
              <w:autoSpaceDN w:val="0"/>
              <w:adjustRightInd w:val="0"/>
              <w:ind w:left="113" w:right="113"/>
              <w:jc w:val="center"/>
              <w:rPr>
                <w:b/>
                <w:sz w:val="20"/>
                <w:szCs w:val="20"/>
              </w:rPr>
            </w:pPr>
            <w:r w:rsidRPr="008F7504">
              <w:rPr>
                <w:b/>
                <w:sz w:val="20"/>
                <w:szCs w:val="20"/>
              </w:rPr>
              <w:t>1 вариант</w:t>
            </w:r>
          </w:p>
        </w:tc>
        <w:tc>
          <w:tcPr>
            <w:tcW w:w="226" w:type="pct"/>
            <w:shd w:val="clear" w:color="auto" w:fill="DBE5F1"/>
            <w:textDirection w:val="btLr"/>
            <w:vAlign w:val="center"/>
          </w:tcPr>
          <w:p w:rsidR="005C67A6" w:rsidRPr="008F7504" w:rsidRDefault="005C67A6" w:rsidP="00947BAB">
            <w:pPr>
              <w:autoSpaceDE w:val="0"/>
              <w:autoSpaceDN w:val="0"/>
              <w:adjustRightInd w:val="0"/>
              <w:ind w:left="113" w:right="113"/>
              <w:jc w:val="center"/>
              <w:rPr>
                <w:b/>
                <w:sz w:val="20"/>
                <w:szCs w:val="20"/>
              </w:rPr>
            </w:pPr>
            <w:r w:rsidRPr="008F7504">
              <w:rPr>
                <w:b/>
                <w:sz w:val="20"/>
                <w:szCs w:val="20"/>
              </w:rPr>
              <w:t>2 вариант</w:t>
            </w:r>
          </w:p>
        </w:tc>
        <w:tc>
          <w:tcPr>
            <w:tcW w:w="226" w:type="pct"/>
            <w:shd w:val="clear" w:color="auto" w:fill="DBE5F1"/>
            <w:textDirection w:val="btLr"/>
            <w:vAlign w:val="center"/>
          </w:tcPr>
          <w:p w:rsidR="005C67A6" w:rsidRPr="008F7504" w:rsidRDefault="005C67A6" w:rsidP="00947BAB">
            <w:pPr>
              <w:autoSpaceDE w:val="0"/>
              <w:autoSpaceDN w:val="0"/>
              <w:adjustRightInd w:val="0"/>
              <w:ind w:left="113" w:right="113"/>
              <w:jc w:val="center"/>
              <w:rPr>
                <w:b/>
                <w:sz w:val="20"/>
                <w:szCs w:val="20"/>
              </w:rPr>
            </w:pPr>
            <w:r w:rsidRPr="008F7504">
              <w:rPr>
                <w:b/>
                <w:sz w:val="20"/>
                <w:szCs w:val="20"/>
              </w:rPr>
              <w:t>1 вариант</w:t>
            </w:r>
          </w:p>
        </w:tc>
        <w:tc>
          <w:tcPr>
            <w:tcW w:w="226" w:type="pct"/>
            <w:shd w:val="clear" w:color="auto" w:fill="DBE5F1"/>
            <w:textDirection w:val="btLr"/>
            <w:vAlign w:val="center"/>
          </w:tcPr>
          <w:p w:rsidR="005C67A6" w:rsidRPr="008F7504" w:rsidRDefault="005C67A6" w:rsidP="00947BAB">
            <w:pPr>
              <w:autoSpaceDE w:val="0"/>
              <w:autoSpaceDN w:val="0"/>
              <w:adjustRightInd w:val="0"/>
              <w:ind w:left="113" w:right="113"/>
              <w:jc w:val="center"/>
              <w:rPr>
                <w:b/>
                <w:sz w:val="20"/>
                <w:szCs w:val="20"/>
              </w:rPr>
            </w:pPr>
            <w:r w:rsidRPr="008F7504">
              <w:rPr>
                <w:b/>
                <w:sz w:val="20"/>
                <w:szCs w:val="20"/>
              </w:rPr>
              <w:t>2 вариант</w:t>
            </w:r>
          </w:p>
        </w:tc>
        <w:tc>
          <w:tcPr>
            <w:tcW w:w="226" w:type="pct"/>
            <w:shd w:val="clear" w:color="auto" w:fill="DBE5F1"/>
            <w:textDirection w:val="btLr"/>
            <w:vAlign w:val="center"/>
          </w:tcPr>
          <w:p w:rsidR="005C67A6" w:rsidRPr="008F7504" w:rsidRDefault="005C67A6" w:rsidP="00947BAB">
            <w:pPr>
              <w:autoSpaceDE w:val="0"/>
              <w:autoSpaceDN w:val="0"/>
              <w:adjustRightInd w:val="0"/>
              <w:ind w:left="113" w:right="113"/>
              <w:jc w:val="center"/>
              <w:rPr>
                <w:b/>
                <w:sz w:val="20"/>
                <w:szCs w:val="20"/>
              </w:rPr>
            </w:pPr>
            <w:r w:rsidRPr="008F7504">
              <w:rPr>
                <w:b/>
                <w:sz w:val="20"/>
                <w:szCs w:val="20"/>
              </w:rPr>
              <w:t>1 вариант</w:t>
            </w:r>
          </w:p>
        </w:tc>
        <w:tc>
          <w:tcPr>
            <w:tcW w:w="226" w:type="pct"/>
            <w:shd w:val="clear" w:color="auto" w:fill="DBE5F1"/>
            <w:textDirection w:val="btLr"/>
            <w:vAlign w:val="center"/>
          </w:tcPr>
          <w:p w:rsidR="005C67A6" w:rsidRPr="008F7504" w:rsidRDefault="005C67A6" w:rsidP="00947BAB">
            <w:pPr>
              <w:autoSpaceDE w:val="0"/>
              <w:autoSpaceDN w:val="0"/>
              <w:adjustRightInd w:val="0"/>
              <w:ind w:left="113" w:right="113"/>
              <w:jc w:val="center"/>
              <w:rPr>
                <w:b/>
                <w:sz w:val="20"/>
                <w:szCs w:val="20"/>
              </w:rPr>
            </w:pPr>
            <w:r w:rsidRPr="008F7504">
              <w:rPr>
                <w:b/>
                <w:sz w:val="20"/>
                <w:szCs w:val="20"/>
              </w:rPr>
              <w:t>2 вариант</w:t>
            </w:r>
          </w:p>
        </w:tc>
        <w:tc>
          <w:tcPr>
            <w:tcW w:w="226" w:type="pct"/>
            <w:shd w:val="clear" w:color="auto" w:fill="DBE5F1"/>
            <w:textDirection w:val="btLr"/>
            <w:vAlign w:val="center"/>
          </w:tcPr>
          <w:p w:rsidR="005C67A6" w:rsidRPr="008F7504" w:rsidRDefault="005C67A6" w:rsidP="00947BAB">
            <w:pPr>
              <w:autoSpaceDE w:val="0"/>
              <w:autoSpaceDN w:val="0"/>
              <w:adjustRightInd w:val="0"/>
              <w:ind w:left="113" w:right="113"/>
              <w:jc w:val="center"/>
              <w:rPr>
                <w:b/>
                <w:sz w:val="20"/>
                <w:szCs w:val="20"/>
              </w:rPr>
            </w:pPr>
            <w:r w:rsidRPr="008F7504">
              <w:rPr>
                <w:b/>
                <w:sz w:val="20"/>
                <w:szCs w:val="20"/>
              </w:rPr>
              <w:t>1 вариант</w:t>
            </w:r>
          </w:p>
        </w:tc>
        <w:tc>
          <w:tcPr>
            <w:tcW w:w="226" w:type="pct"/>
            <w:shd w:val="clear" w:color="auto" w:fill="DBE5F1"/>
            <w:textDirection w:val="btLr"/>
            <w:vAlign w:val="center"/>
          </w:tcPr>
          <w:p w:rsidR="005C67A6" w:rsidRPr="008F7504" w:rsidRDefault="005C67A6" w:rsidP="00947BAB">
            <w:pPr>
              <w:autoSpaceDE w:val="0"/>
              <w:autoSpaceDN w:val="0"/>
              <w:adjustRightInd w:val="0"/>
              <w:ind w:left="113" w:right="113"/>
              <w:jc w:val="center"/>
              <w:rPr>
                <w:b/>
                <w:sz w:val="20"/>
                <w:szCs w:val="20"/>
              </w:rPr>
            </w:pPr>
            <w:r w:rsidRPr="008F7504">
              <w:rPr>
                <w:b/>
                <w:sz w:val="20"/>
                <w:szCs w:val="20"/>
              </w:rPr>
              <w:t>2 вариант</w:t>
            </w:r>
          </w:p>
        </w:tc>
        <w:tc>
          <w:tcPr>
            <w:tcW w:w="226" w:type="pct"/>
            <w:shd w:val="clear" w:color="auto" w:fill="DBE5F1"/>
            <w:textDirection w:val="btLr"/>
            <w:vAlign w:val="center"/>
          </w:tcPr>
          <w:p w:rsidR="005C67A6" w:rsidRPr="008F7504" w:rsidRDefault="005C67A6" w:rsidP="00947BAB">
            <w:pPr>
              <w:autoSpaceDE w:val="0"/>
              <w:autoSpaceDN w:val="0"/>
              <w:adjustRightInd w:val="0"/>
              <w:ind w:left="113" w:right="113"/>
              <w:jc w:val="center"/>
              <w:rPr>
                <w:b/>
                <w:sz w:val="20"/>
                <w:szCs w:val="20"/>
              </w:rPr>
            </w:pPr>
            <w:r w:rsidRPr="008F7504">
              <w:rPr>
                <w:b/>
                <w:sz w:val="20"/>
                <w:szCs w:val="20"/>
              </w:rPr>
              <w:t>1 вариант</w:t>
            </w:r>
          </w:p>
        </w:tc>
        <w:tc>
          <w:tcPr>
            <w:tcW w:w="226" w:type="pct"/>
            <w:shd w:val="clear" w:color="auto" w:fill="DBE5F1"/>
            <w:textDirection w:val="btLr"/>
            <w:vAlign w:val="center"/>
          </w:tcPr>
          <w:p w:rsidR="005C67A6" w:rsidRPr="008F7504" w:rsidRDefault="005C67A6" w:rsidP="00947BAB">
            <w:pPr>
              <w:autoSpaceDE w:val="0"/>
              <w:autoSpaceDN w:val="0"/>
              <w:adjustRightInd w:val="0"/>
              <w:ind w:left="113" w:right="113"/>
              <w:jc w:val="center"/>
              <w:rPr>
                <w:b/>
                <w:sz w:val="20"/>
                <w:szCs w:val="20"/>
              </w:rPr>
            </w:pPr>
            <w:r w:rsidRPr="008F7504">
              <w:rPr>
                <w:b/>
                <w:sz w:val="20"/>
                <w:szCs w:val="20"/>
              </w:rPr>
              <w:t>2 вариант</w:t>
            </w:r>
          </w:p>
        </w:tc>
      </w:tr>
      <w:tr w:rsidR="005C67A6" w:rsidRPr="008F7504" w:rsidTr="009142CE">
        <w:trPr>
          <w:trHeight w:val="917"/>
          <w:jc w:val="center"/>
        </w:trPr>
        <w:tc>
          <w:tcPr>
            <w:tcW w:w="633" w:type="pct"/>
            <w:vMerge w:val="restart"/>
            <w:vAlign w:val="center"/>
          </w:tcPr>
          <w:p w:rsidR="005C67A6" w:rsidRPr="008F7504" w:rsidRDefault="005C67A6" w:rsidP="00947BAB">
            <w:pPr>
              <w:rPr>
                <w:sz w:val="20"/>
                <w:szCs w:val="20"/>
              </w:rPr>
            </w:pPr>
            <w:r w:rsidRPr="008F7504">
              <w:rPr>
                <w:sz w:val="20"/>
                <w:szCs w:val="20"/>
              </w:rPr>
              <w:t>4.4. Агропромышленный комплекс</w:t>
            </w:r>
          </w:p>
        </w:tc>
        <w:tc>
          <w:tcPr>
            <w:tcW w:w="485" w:type="pct"/>
            <w:vAlign w:val="center"/>
          </w:tcPr>
          <w:p w:rsidR="005C67A6" w:rsidRPr="008F7504" w:rsidRDefault="005C67A6" w:rsidP="00947BAB">
            <w:pPr>
              <w:rPr>
                <w:sz w:val="20"/>
                <w:szCs w:val="20"/>
              </w:rPr>
            </w:pPr>
            <w:r w:rsidRPr="008F7504">
              <w:rPr>
                <w:sz w:val="20"/>
                <w:szCs w:val="20"/>
              </w:rPr>
              <w:t xml:space="preserve">Объём производства продукции сельского хозяйства в действующих ценах </w:t>
            </w:r>
          </w:p>
        </w:tc>
        <w:tc>
          <w:tcPr>
            <w:tcW w:w="189" w:type="pct"/>
            <w:vAlign w:val="center"/>
          </w:tcPr>
          <w:p w:rsidR="005C67A6" w:rsidRPr="008F7504" w:rsidRDefault="005C67A6" w:rsidP="00947BAB">
            <w:pPr>
              <w:jc w:val="center"/>
              <w:rPr>
                <w:sz w:val="20"/>
                <w:szCs w:val="20"/>
              </w:rPr>
            </w:pPr>
            <w:r w:rsidRPr="008F7504">
              <w:rPr>
                <w:sz w:val="20"/>
                <w:szCs w:val="20"/>
              </w:rPr>
              <w:t>млн. руб.</w:t>
            </w:r>
          </w:p>
        </w:tc>
        <w:tc>
          <w:tcPr>
            <w:tcW w:w="263" w:type="pct"/>
            <w:vAlign w:val="center"/>
          </w:tcPr>
          <w:p w:rsidR="005C67A6" w:rsidRPr="008F7504" w:rsidRDefault="009142CE" w:rsidP="00947BAB">
            <w:pPr>
              <w:jc w:val="center"/>
              <w:rPr>
                <w:sz w:val="20"/>
                <w:szCs w:val="20"/>
              </w:rPr>
            </w:pPr>
            <w:r>
              <w:rPr>
                <w:sz w:val="20"/>
                <w:szCs w:val="20"/>
              </w:rPr>
              <w:t>19,2</w:t>
            </w:r>
          </w:p>
        </w:tc>
        <w:tc>
          <w:tcPr>
            <w:tcW w:w="263" w:type="pct"/>
            <w:vAlign w:val="center"/>
          </w:tcPr>
          <w:p w:rsidR="005C67A6" w:rsidRPr="008F7504" w:rsidRDefault="009142CE" w:rsidP="00947BAB">
            <w:pPr>
              <w:jc w:val="center"/>
              <w:rPr>
                <w:sz w:val="20"/>
                <w:szCs w:val="20"/>
              </w:rPr>
            </w:pPr>
            <w:r>
              <w:rPr>
                <w:sz w:val="20"/>
                <w:szCs w:val="20"/>
              </w:rPr>
              <w:t>20,5</w:t>
            </w:r>
          </w:p>
        </w:tc>
        <w:tc>
          <w:tcPr>
            <w:tcW w:w="226" w:type="pct"/>
            <w:vAlign w:val="center"/>
          </w:tcPr>
          <w:p w:rsidR="005C67A6" w:rsidRPr="008F7504" w:rsidRDefault="009142CE" w:rsidP="009142CE">
            <w:pPr>
              <w:rPr>
                <w:sz w:val="20"/>
                <w:szCs w:val="20"/>
              </w:rPr>
            </w:pPr>
            <w:r>
              <w:rPr>
                <w:sz w:val="20"/>
                <w:szCs w:val="20"/>
              </w:rPr>
              <w:t>21,4</w:t>
            </w:r>
          </w:p>
        </w:tc>
        <w:tc>
          <w:tcPr>
            <w:tcW w:w="226" w:type="pct"/>
            <w:vAlign w:val="center"/>
          </w:tcPr>
          <w:p w:rsidR="005C67A6" w:rsidRPr="008F7504" w:rsidRDefault="009142CE" w:rsidP="00947BAB">
            <w:pPr>
              <w:jc w:val="center"/>
              <w:rPr>
                <w:sz w:val="20"/>
                <w:szCs w:val="20"/>
              </w:rPr>
            </w:pPr>
            <w:r>
              <w:rPr>
                <w:sz w:val="20"/>
                <w:szCs w:val="20"/>
              </w:rPr>
              <w:t>21,0</w:t>
            </w:r>
          </w:p>
        </w:tc>
        <w:tc>
          <w:tcPr>
            <w:tcW w:w="226" w:type="pct"/>
            <w:vAlign w:val="center"/>
          </w:tcPr>
          <w:p w:rsidR="005C67A6" w:rsidRPr="008F7504" w:rsidRDefault="009142CE" w:rsidP="00947BAB">
            <w:pPr>
              <w:jc w:val="center"/>
              <w:rPr>
                <w:sz w:val="20"/>
                <w:szCs w:val="20"/>
              </w:rPr>
            </w:pPr>
            <w:r>
              <w:rPr>
                <w:sz w:val="20"/>
                <w:szCs w:val="20"/>
              </w:rPr>
              <w:t>22,5</w:t>
            </w:r>
          </w:p>
        </w:tc>
        <w:tc>
          <w:tcPr>
            <w:tcW w:w="226" w:type="pct"/>
            <w:vAlign w:val="center"/>
          </w:tcPr>
          <w:p w:rsidR="005C67A6" w:rsidRPr="008F7504" w:rsidRDefault="009142CE" w:rsidP="00947BAB">
            <w:pPr>
              <w:jc w:val="center"/>
              <w:rPr>
                <w:sz w:val="20"/>
                <w:szCs w:val="20"/>
              </w:rPr>
            </w:pPr>
            <w:r>
              <w:rPr>
                <w:sz w:val="20"/>
                <w:szCs w:val="20"/>
              </w:rPr>
              <w:t>21,6</w:t>
            </w:r>
          </w:p>
        </w:tc>
        <w:tc>
          <w:tcPr>
            <w:tcW w:w="226" w:type="pct"/>
            <w:vAlign w:val="center"/>
          </w:tcPr>
          <w:p w:rsidR="005C67A6" w:rsidRPr="008F7504" w:rsidRDefault="009142CE" w:rsidP="00947BAB">
            <w:pPr>
              <w:jc w:val="center"/>
              <w:rPr>
                <w:sz w:val="20"/>
                <w:szCs w:val="20"/>
              </w:rPr>
            </w:pPr>
            <w:r>
              <w:rPr>
                <w:sz w:val="20"/>
                <w:szCs w:val="20"/>
              </w:rPr>
              <w:t>22,5</w:t>
            </w:r>
          </w:p>
        </w:tc>
        <w:tc>
          <w:tcPr>
            <w:tcW w:w="226" w:type="pct"/>
            <w:vAlign w:val="center"/>
          </w:tcPr>
          <w:p w:rsidR="005C67A6" w:rsidRPr="008F7504" w:rsidRDefault="009142CE" w:rsidP="009142CE">
            <w:pPr>
              <w:rPr>
                <w:sz w:val="20"/>
                <w:szCs w:val="20"/>
              </w:rPr>
            </w:pPr>
            <w:r>
              <w:rPr>
                <w:sz w:val="20"/>
                <w:szCs w:val="20"/>
              </w:rPr>
              <w:t>21,6</w:t>
            </w:r>
          </w:p>
        </w:tc>
        <w:tc>
          <w:tcPr>
            <w:tcW w:w="226" w:type="pct"/>
            <w:vAlign w:val="center"/>
          </w:tcPr>
          <w:p w:rsidR="005C67A6" w:rsidRPr="008F7504" w:rsidRDefault="009142CE" w:rsidP="00947BAB">
            <w:pPr>
              <w:jc w:val="center"/>
              <w:rPr>
                <w:sz w:val="20"/>
                <w:szCs w:val="20"/>
              </w:rPr>
            </w:pPr>
            <w:r>
              <w:rPr>
                <w:sz w:val="20"/>
                <w:szCs w:val="20"/>
              </w:rPr>
              <w:t>23,4</w:t>
            </w:r>
          </w:p>
        </w:tc>
        <w:tc>
          <w:tcPr>
            <w:tcW w:w="226" w:type="pct"/>
            <w:vAlign w:val="center"/>
          </w:tcPr>
          <w:p w:rsidR="005C67A6" w:rsidRPr="008F7504" w:rsidRDefault="009142CE" w:rsidP="009142CE">
            <w:pPr>
              <w:rPr>
                <w:sz w:val="20"/>
                <w:szCs w:val="20"/>
              </w:rPr>
            </w:pPr>
            <w:r>
              <w:rPr>
                <w:sz w:val="20"/>
                <w:szCs w:val="20"/>
              </w:rPr>
              <w:t>23,0</w:t>
            </w:r>
          </w:p>
        </w:tc>
        <w:tc>
          <w:tcPr>
            <w:tcW w:w="226" w:type="pct"/>
            <w:vAlign w:val="center"/>
          </w:tcPr>
          <w:p w:rsidR="005C67A6" w:rsidRPr="008F7504" w:rsidRDefault="009142CE" w:rsidP="00947BAB">
            <w:pPr>
              <w:jc w:val="center"/>
              <w:rPr>
                <w:sz w:val="20"/>
                <w:szCs w:val="20"/>
              </w:rPr>
            </w:pPr>
            <w:r>
              <w:rPr>
                <w:sz w:val="20"/>
                <w:szCs w:val="20"/>
              </w:rPr>
              <w:t>24,3</w:t>
            </w:r>
          </w:p>
        </w:tc>
        <w:tc>
          <w:tcPr>
            <w:tcW w:w="226" w:type="pct"/>
            <w:vAlign w:val="center"/>
          </w:tcPr>
          <w:p w:rsidR="005C67A6" w:rsidRPr="008F7504" w:rsidRDefault="009142CE" w:rsidP="00947BAB">
            <w:pPr>
              <w:jc w:val="center"/>
              <w:rPr>
                <w:sz w:val="20"/>
                <w:szCs w:val="20"/>
              </w:rPr>
            </w:pPr>
            <w:r>
              <w:rPr>
                <w:sz w:val="20"/>
                <w:szCs w:val="20"/>
              </w:rPr>
              <w:t>24,0</w:t>
            </w:r>
          </w:p>
        </w:tc>
        <w:tc>
          <w:tcPr>
            <w:tcW w:w="226" w:type="pct"/>
            <w:vAlign w:val="center"/>
          </w:tcPr>
          <w:p w:rsidR="005C67A6" w:rsidRPr="008F7504" w:rsidRDefault="009142CE" w:rsidP="00947BAB">
            <w:pPr>
              <w:jc w:val="center"/>
              <w:rPr>
                <w:sz w:val="20"/>
                <w:szCs w:val="20"/>
              </w:rPr>
            </w:pPr>
            <w:r>
              <w:rPr>
                <w:sz w:val="20"/>
                <w:szCs w:val="20"/>
              </w:rPr>
              <w:t>25</w:t>
            </w:r>
            <w:r w:rsidR="00F6120E">
              <w:rPr>
                <w:sz w:val="20"/>
                <w:szCs w:val="20"/>
              </w:rPr>
              <w:t>,5</w:t>
            </w:r>
          </w:p>
        </w:tc>
        <w:tc>
          <w:tcPr>
            <w:tcW w:w="226" w:type="pct"/>
            <w:vAlign w:val="center"/>
          </w:tcPr>
          <w:p w:rsidR="005C67A6" w:rsidRPr="008F7504" w:rsidRDefault="00F6120E" w:rsidP="00947BAB">
            <w:pPr>
              <w:jc w:val="center"/>
              <w:rPr>
                <w:sz w:val="20"/>
                <w:szCs w:val="20"/>
              </w:rPr>
            </w:pPr>
            <w:r>
              <w:rPr>
                <w:sz w:val="20"/>
                <w:szCs w:val="20"/>
              </w:rPr>
              <w:t>25,0</w:t>
            </w:r>
          </w:p>
        </w:tc>
        <w:tc>
          <w:tcPr>
            <w:tcW w:w="226" w:type="pct"/>
            <w:vAlign w:val="center"/>
          </w:tcPr>
          <w:p w:rsidR="005C67A6" w:rsidRPr="008F7504" w:rsidRDefault="00F6120E" w:rsidP="00947BAB">
            <w:pPr>
              <w:jc w:val="center"/>
              <w:rPr>
                <w:sz w:val="20"/>
                <w:szCs w:val="20"/>
              </w:rPr>
            </w:pPr>
            <w:r>
              <w:rPr>
                <w:sz w:val="20"/>
                <w:szCs w:val="20"/>
              </w:rPr>
              <w:t>30,5</w:t>
            </w:r>
          </w:p>
        </w:tc>
        <w:tc>
          <w:tcPr>
            <w:tcW w:w="226" w:type="pct"/>
            <w:vAlign w:val="center"/>
          </w:tcPr>
          <w:p w:rsidR="005C67A6" w:rsidRPr="008F7504" w:rsidRDefault="00F6120E" w:rsidP="00947BAB">
            <w:pPr>
              <w:jc w:val="center"/>
              <w:rPr>
                <w:sz w:val="20"/>
                <w:szCs w:val="20"/>
              </w:rPr>
            </w:pPr>
            <w:r>
              <w:rPr>
                <w:sz w:val="20"/>
                <w:szCs w:val="20"/>
              </w:rPr>
              <w:t>30,0</w:t>
            </w:r>
          </w:p>
        </w:tc>
      </w:tr>
      <w:tr w:rsidR="00412E73" w:rsidRPr="008F7504" w:rsidTr="009142CE">
        <w:trPr>
          <w:trHeight w:val="217"/>
          <w:jc w:val="center"/>
        </w:trPr>
        <w:tc>
          <w:tcPr>
            <w:tcW w:w="633" w:type="pct"/>
            <w:vMerge/>
            <w:vAlign w:val="center"/>
          </w:tcPr>
          <w:p w:rsidR="00412E73" w:rsidRPr="008F7504" w:rsidRDefault="00412E73" w:rsidP="00412E73">
            <w:pPr>
              <w:rPr>
                <w:sz w:val="20"/>
                <w:szCs w:val="20"/>
              </w:rPr>
            </w:pPr>
          </w:p>
        </w:tc>
        <w:tc>
          <w:tcPr>
            <w:tcW w:w="485" w:type="pct"/>
            <w:vAlign w:val="center"/>
          </w:tcPr>
          <w:p w:rsidR="00412E73" w:rsidRPr="008F7504" w:rsidRDefault="00412E73" w:rsidP="00412E73">
            <w:pPr>
              <w:rPr>
                <w:sz w:val="20"/>
                <w:szCs w:val="20"/>
              </w:rPr>
            </w:pPr>
            <w:r w:rsidRPr="008F7504">
              <w:rPr>
                <w:sz w:val="20"/>
                <w:szCs w:val="20"/>
              </w:rPr>
              <w:t>Производство зерна</w:t>
            </w:r>
          </w:p>
        </w:tc>
        <w:tc>
          <w:tcPr>
            <w:tcW w:w="189" w:type="pct"/>
            <w:vAlign w:val="center"/>
          </w:tcPr>
          <w:p w:rsidR="00412E73" w:rsidRPr="008F7504" w:rsidRDefault="00412E73" w:rsidP="00412E73">
            <w:pPr>
              <w:rPr>
                <w:sz w:val="20"/>
                <w:szCs w:val="20"/>
              </w:rPr>
            </w:pPr>
            <w:r w:rsidRPr="008F7504">
              <w:rPr>
                <w:sz w:val="20"/>
                <w:szCs w:val="20"/>
              </w:rPr>
              <w:t>т.</w:t>
            </w:r>
          </w:p>
        </w:tc>
        <w:tc>
          <w:tcPr>
            <w:tcW w:w="263" w:type="pct"/>
            <w:vAlign w:val="center"/>
          </w:tcPr>
          <w:p w:rsidR="00412E73" w:rsidRPr="008F7504" w:rsidRDefault="00412E73" w:rsidP="00412E73">
            <w:pPr>
              <w:jc w:val="center"/>
              <w:rPr>
                <w:sz w:val="20"/>
                <w:szCs w:val="20"/>
              </w:rPr>
            </w:pPr>
            <w:r>
              <w:rPr>
                <w:sz w:val="20"/>
                <w:szCs w:val="20"/>
              </w:rPr>
              <w:t>300</w:t>
            </w:r>
          </w:p>
        </w:tc>
        <w:tc>
          <w:tcPr>
            <w:tcW w:w="263" w:type="pct"/>
            <w:vAlign w:val="center"/>
          </w:tcPr>
          <w:p w:rsidR="00412E73" w:rsidRPr="008F7504" w:rsidRDefault="00412E73" w:rsidP="00412E73">
            <w:pPr>
              <w:jc w:val="center"/>
              <w:rPr>
                <w:sz w:val="20"/>
                <w:szCs w:val="20"/>
              </w:rPr>
            </w:pPr>
            <w:r>
              <w:rPr>
                <w:sz w:val="20"/>
                <w:szCs w:val="20"/>
              </w:rPr>
              <w:t>320</w:t>
            </w:r>
          </w:p>
        </w:tc>
        <w:tc>
          <w:tcPr>
            <w:tcW w:w="226" w:type="pct"/>
            <w:vAlign w:val="center"/>
          </w:tcPr>
          <w:p w:rsidR="00412E73" w:rsidRPr="008F7504" w:rsidRDefault="00412E73" w:rsidP="00412E73">
            <w:pPr>
              <w:jc w:val="center"/>
              <w:rPr>
                <w:sz w:val="20"/>
                <w:szCs w:val="20"/>
              </w:rPr>
            </w:pPr>
            <w:r>
              <w:rPr>
                <w:sz w:val="20"/>
                <w:szCs w:val="20"/>
              </w:rPr>
              <w:t>375</w:t>
            </w:r>
          </w:p>
        </w:tc>
        <w:tc>
          <w:tcPr>
            <w:tcW w:w="226" w:type="pct"/>
            <w:vAlign w:val="center"/>
          </w:tcPr>
          <w:p w:rsidR="00412E73" w:rsidRPr="008F7504" w:rsidRDefault="00412E73" w:rsidP="00412E73">
            <w:pPr>
              <w:rPr>
                <w:sz w:val="20"/>
                <w:szCs w:val="20"/>
              </w:rPr>
            </w:pPr>
            <w:r>
              <w:rPr>
                <w:sz w:val="20"/>
                <w:szCs w:val="20"/>
              </w:rPr>
              <w:t xml:space="preserve"> 375</w:t>
            </w:r>
          </w:p>
        </w:tc>
        <w:tc>
          <w:tcPr>
            <w:tcW w:w="226" w:type="pct"/>
            <w:vAlign w:val="center"/>
          </w:tcPr>
          <w:p w:rsidR="00412E73" w:rsidRPr="008F7504" w:rsidRDefault="00412E73" w:rsidP="00412E73">
            <w:pPr>
              <w:rPr>
                <w:sz w:val="20"/>
                <w:szCs w:val="20"/>
              </w:rPr>
            </w:pPr>
            <w:r>
              <w:rPr>
                <w:sz w:val="20"/>
                <w:szCs w:val="20"/>
              </w:rPr>
              <w:t>375</w:t>
            </w:r>
          </w:p>
        </w:tc>
        <w:tc>
          <w:tcPr>
            <w:tcW w:w="226" w:type="pct"/>
            <w:vAlign w:val="center"/>
          </w:tcPr>
          <w:p w:rsidR="00412E73" w:rsidRPr="008F7504" w:rsidRDefault="00412E73" w:rsidP="00412E73">
            <w:pPr>
              <w:jc w:val="center"/>
              <w:rPr>
                <w:sz w:val="20"/>
                <w:szCs w:val="20"/>
              </w:rPr>
            </w:pPr>
            <w:r>
              <w:rPr>
                <w:sz w:val="20"/>
                <w:szCs w:val="20"/>
              </w:rPr>
              <w:t>380</w:t>
            </w:r>
          </w:p>
        </w:tc>
        <w:tc>
          <w:tcPr>
            <w:tcW w:w="226" w:type="pct"/>
            <w:vAlign w:val="center"/>
          </w:tcPr>
          <w:p w:rsidR="00412E73" w:rsidRPr="008F7504" w:rsidRDefault="00412E73" w:rsidP="00412E73">
            <w:pPr>
              <w:jc w:val="center"/>
              <w:rPr>
                <w:sz w:val="20"/>
                <w:szCs w:val="20"/>
              </w:rPr>
            </w:pPr>
            <w:r>
              <w:rPr>
                <w:sz w:val="20"/>
                <w:szCs w:val="20"/>
              </w:rPr>
              <w:t>380</w:t>
            </w:r>
          </w:p>
        </w:tc>
        <w:tc>
          <w:tcPr>
            <w:tcW w:w="226" w:type="pct"/>
            <w:vAlign w:val="center"/>
          </w:tcPr>
          <w:p w:rsidR="00412E73" w:rsidRPr="008F7504" w:rsidRDefault="00412E73" w:rsidP="00412E73">
            <w:pPr>
              <w:jc w:val="center"/>
              <w:rPr>
                <w:sz w:val="20"/>
                <w:szCs w:val="20"/>
              </w:rPr>
            </w:pPr>
            <w:r>
              <w:rPr>
                <w:sz w:val="20"/>
                <w:szCs w:val="20"/>
              </w:rPr>
              <w:t>385</w:t>
            </w:r>
          </w:p>
        </w:tc>
        <w:tc>
          <w:tcPr>
            <w:tcW w:w="226" w:type="pct"/>
            <w:vAlign w:val="center"/>
          </w:tcPr>
          <w:p w:rsidR="00412E73" w:rsidRPr="008F7504" w:rsidRDefault="00412E73" w:rsidP="00412E73">
            <w:pPr>
              <w:jc w:val="center"/>
              <w:rPr>
                <w:sz w:val="20"/>
                <w:szCs w:val="20"/>
              </w:rPr>
            </w:pPr>
            <w:r>
              <w:rPr>
                <w:sz w:val="20"/>
                <w:szCs w:val="20"/>
              </w:rPr>
              <w:t>400</w:t>
            </w:r>
          </w:p>
        </w:tc>
        <w:tc>
          <w:tcPr>
            <w:tcW w:w="226" w:type="pct"/>
            <w:vAlign w:val="center"/>
          </w:tcPr>
          <w:p w:rsidR="00412E73" w:rsidRPr="008F7504" w:rsidRDefault="00412E73" w:rsidP="00412E73">
            <w:pPr>
              <w:jc w:val="center"/>
              <w:rPr>
                <w:sz w:val="20"/>
                <w:szCs w:val="20"/>
              </w:rPr>
            </w:pPr>
            <w:r>
              <w:rPr>
                <w:sz w:val="20"/>
                <w:szCs w:val="20"/>
              </w:rPr>
              <w:t>385</w:t>
            </w:r>
          </w:p>
        </w:tc>
        <w:tc>
          <w:tcPr>
            <w:tcW w:w="226" w:type="pct"/>
            <w:vAlign w:val="center"/>
          </w:tcPr>
          <w:p w:rsidR="00412E73" w:rsidRPr="008F7504" w:rsidRDefault="00412E73" w:rsidP="00412E73">
            <w:pPr>
              <w:jc w:val="center"/>
              <w:rPr>
                <w:sz w:val="20"/>
                <w:szCs w:val="20"/>
              </w:rPr>
            </w:pPr>
            <w:r>
              <w:rPr>
                <w:sz w:val="20"/>
                <w:szCs w:val="20"/>
              </w:rPr>
              <w:t>400</w:t>
            </w:r>
          </w:p>
        </w:tc>
        <w:tc>
          <w:tcPr>
            <w:tcW w:w="226" w:type="pct"/>
            <w:vAlign w:val="center"/>
          </w:tcPr>
          <w:p w:rsidR="00412E73" w:rsidRPr="008F7504" w:rsidRDefault="00412E73" w:rsidP="00412E73">
            <w:pPr>
              <w:jc w:val="center"/>
              <w:rPr>
                <w:sz w:val="20"/>
                <w:szCs w:val="20"/>
              </w:rPr>
            </w:pPr>
            <w:r>
              <w:rPr>
                <w:sz w:val="20"/>
                <w:szCs w:val="20"/>
              </w:rPr>
              <w:t>385</w:t>
            </w:r>
          </w:p>
        </w:tc>
        <w:tc>
          <w:tcPr>
            <w:tcW w:w="226" w:type="pct"/>
            <w:vAlign w:val="center"/>
          </w:tcPr>
          <w:p w:rsidR="00412E73" w:rsidRPr="008F7504" w:rsidRDefault="00412E73" w:rsidP="00412E73">
            <w:pPr>
              <w:jc w:val="center"/>
              <w:rPr>
                <w:sz w:val="20"/>
                <w:szCs w:val="20"/>
              </w:rPr>
            </w:pPr>
            <w:r>
              <w:rPr>
                <w:sz w:val="20"/>
                <w:szCs w:val="20"/>
              </w:rPr>
              <w:t>400</w:t>
            </w:r>
          </w:p>
        </w:tc>
        <w:tc>
          <w:tcPr>
            <w:tcW w:w="226" w:type="pct"/>
            <w:vAlign w:val="center"/>
          </w:tcPr>
          <w:p w:rsidR="00412E73" w:rsidRPr="008F7504" w:rsidRDefault="00412E73" w:rsidP="00412E73">
            <w:pPr>
              <w:jc w:val="center"/>
              <w:rPr>
                <w:sz w:val="20"/>
                <w:szCs w:val="20"/>
              </w:rPr>
            </w:pPr>
            <w:r>
              <w:rPr>
                <w:sz w:val="20"/>
                <w:szCs w:val="20"/>
              </w:rPr>
              <w:t>385</w:t>
            </w:r>
          </w:p>
        </w:tc>
        <w:tc>
          <w:tcPr>
            <w:tcW w:w="226" w:type="pct"/>
            <w:vAlign w:val="center"/>
          </w:tcPr>
          <w:p w:rsidR="00412E73" w:rsidRPr="008F7504" w:rsidRDefault="00412E73" w:rsidP="00412E73">
            <w:pPr>
              <w:jc w:val="center"/>
              <w:rPr>
                <w:sz w:val="20"/>
                <w:szCs w:val="20"/>
              </w:rPr>
            </w:pPr>
            <w:r>
              <w:rPr>
                <w:sz w:val="20"/>
                <w:szCs w:val="20"/>
              </w:rPr>
              <w:t>400</w:t>
            </w:r>
          </w:p>
        </w:tc>
        <w:tc>
          <w:tcPr>
            <w:tcW w:w="226" w:type="pct"/>
            <w:vAlign w:val="center"/>
          </w:tcPr>
          <w:p w:rsidR="00412E73" w:rsidRPr="008F7504" w:rsidRDefault="00412E73" w:rsidP="00412E73">
            <w:pPr>
              <w:jc w:val="center"/>
              <w:rPr>
                <w:sz w:val="20"/>
                <w:szCs w:val="20"/>
              </w:rPr>
            </w:pPr>
            <w:r>
              <w:rPr>
                <w:sz w:val="20"/>
                <w:szCs w:val="20"/>
              </w:rPr>
              <w:t>385</w:t>
            </w:r>
          </w:p>
        </w:tc>
      </w:tr>
      <w:tr w:rsidR="005C67A6" w:rsidRPr="008F7504" w:rsidTr="009142CE">
        <w:trPr>
          <w:trHeight w:val="192"/>
          <w:jc w:val="center"/>
        </w:trPr>
        <w:tc>
          <w:tcPr>
            <w:tcW w:w="633" w:type="pct"/>
            <w:vMerge/>
            <w:vAlign w:val="center"/>
          </w:tcPr>
          <w:p w:rsidR="005C67A6" w:rsidRPr="008F7504" w:rsidRDefault="005C67A6" w:rsidP="00947BAB">
            <w:pPr>
              <w:rPr>
                <w:sz w:val="20"/>
                <w:szCs w:val="20"/>
              </w:rPr>
            </w:pPr>
          </w:p>
        </w:tc>
        <w:tc>
          <w:tcPr>
            <w:tcW w:w="485" w:type="pct"/>
            <w:vAlign w:val="center"/>
          </w:tcPr>
          <w:p w:rsidR="005C67A6" w:rsidRPr="008F7504" w:rsidRDefault="005C67A6" w:rsidP="00947BAB">
            <w:pPr>
              <w:rPr>
                <w:sz w:val="20"/>
                <w:szCs w:val="20"/>
              </w:rPr>
            </w:pPr>
            <w:r w:rsidRPr="008F7504">
              <w:rPr>
                <w:sz w:val="20"/>
                <w:szCs w:val="20"/>
              </w:rPr>
              <w:t>Производство овощей</w:t>
            </w:r>
          </w:p>
        </w:tc>
        <w:tc>
          <w:tcPr>
            <w:tcW w:w="189" w:type="pct"/>
            <w:vAlign w:val="center"/>
          </w:tcPr>
          <w:p w:rsidR="005C67A6" w:rsidRPr="008F7504" w:rsidRDefault="005C67A6" w:rsidP="00947BAB">
            <w:pPr>
              <w:jc w:val="center"/>
              <w:rPr>
                <w:sz w:val="20"/>
                <w:szCs w:val="20"/>
              </w:rPr>
            </w:pPr>
            <w:r w:rsidRPr="008F7504">
              <w:rPr>
                <w:sz w:val="20"/>
                <w:szCs w:val="20"/>
              </w:rPr>
              <w:t>тыс. т</w:t>
            </w:r>
          </w:p>
        </w:tc>
        <w:tc>
          <w:tcPr>
            <w:tcW w:w="263" w:type="pct"/>
            <w:vAlign w:val="center"/>
          </w:tcPr>
          <w:p w:rsidR="005C67A6" w:rsidRPr="008F7504" w:rsidRDefault="005C67A6" w:rsidP="00947BAB">
            <w:pPr>
              <w:jc w:val="center"/>
              <w:rPr>
                <w:sz w:val="20"/>
                <w:szCs w:val="20"/>
              </w:rPr>
            </w:pPr>
            <w:r w:rsidRPr="008F7504">
              <w:rPr>
                <w:sz w:val="20"/>
                <w:szCs w:val="20"/>
              </w:rPr>
              <w:t>0,14</w:t>
            </w:r>
          </w:p>
        </w:tc>
        <w:tc>
          <w:tcPr>
            <w:tcW w:w="263" w:type="pct"/>
            <w:vAlign w:val="center"/>
          </w:tcPr>
          <w:p w:rsidR="005C67A6" w:rsidRPr="008F7504" w:rsidRDefault="005C67A6" w:rsidP="00947BAB">
            <w:pPr>
              <w:jc w:val="center"/>
              <w:rPr>
                <w:sz w:val="20"/>
                <w:szCs w:val="20"/>
              </w:rPr>
            </w:pPr>
            <w:r w:rsidRPr="008F7504">
              <w:rPr>
                <w:sz w:val="20"/>
                <w:szCs w:val="20"/>
              </w:rPr>
              <w:t>0,317</w:t>
            </w:r>
          </w:p>
        </w:tc>
        <w:tc>
          <w:tcPr>
            <w:tcW w:w="226" w:type="pct"/>
            <w:vAlign w:val="center"/>
          </w:tcPr>
          <w:p w:rsidR="005C67A6" w:rsidRPr="008F7504" w:rsidRDefault="005C67A6" w:rsidP="00947BAB">
            <w:pPr>
              <w:jc w:val="center"/>
              <w:rPr>
                <w:sz w:val="20"/>
                <w:szCs w:val="20"/>
              </w:rPr>
            </w:pPr>
            <w:r w:rsidRPr="008F7504">
              <w:rPr>
                <w:sz w:val="20"/>
                <w:szCs w:val="20"/>
              </w:rPr>
              <w:t>0,324</w:t>
            </w:r>
          </w:p>
        </w:tc>
        <w:tc>
          <w:tcPr>
            <w:tcW w:w="226" w:type="pct"/>
            <w:vAlign w:val="center"/>
          </w:tcPr>
          <w:p w:rsidR="005C67A6" w:rsidRPr="008F7504" w:rsidRDefault="005C67A6" w:rsidP="00947BAB">
            <w:pPr>
              <w:jc w:val="center"/>
              <w:rPr>
                <w:sz w:val="20"/>
                <w:szCs w:val="20"/>
              </w:rPr>
            </w:pPr>
            <w:r w:rsidRPr="008F7504">
              <w:rPr>
                <w:sz w:val="20"/>
                <w:szCs w:val="20"/>
              </w:rPr>
              <w:t>0,324</w:t>
            </w:r>
          </w:p>
        </w:tc>
        <w:tc>
          <w:tcPr>
            <w:tcW w:w="226" w:type="pct"/>
            <w:vAlign w:val="center"/>
          </w:tcPr>
          <w:p w:rsidR="005C67A6" w:rsidRPr="008F7504" w:rsidRDefault="005C67A6" w:rsidP="00947BAB">
            <w:pPr>
              <w:jc w:val="center"/>
              <w:rPr>
                <w:sz w:val="20"/>
                <w:szCs w:val="20"/>
              </w:rPr>
            </w:pPr>
            <w:r w:rsidRPr="008F7504">
              <w:rPr>
                <w:sz w:val="20"/>
                <w:szCs w:val="20"/>
              </w:rPr>
              <w:t>0,365</w:t>
            </w:r>
          </w:p>
        </w:tc>
        <w:tc>
          <w:tcPr>
            <w:tcW w:w="226" w:type="pct"/>
            <w:vAlign w:val="center"/>
          </w:tcPr>
          <w:p w:rsidR="005C67A6" w:rsidRPr="008F7504" w:rsidRDefault="005C67A6" w:rsidP="00947BAB">
            <w:pPr>
              <w:jc w:val="center"/>
              <w:rPr>
                <w:sz w:val="20"/>
                <w:szCs w:val="20"/>
              </w:rPr>
            </w:pPr>
            <w:r w:rsidRPr="008F7504">
              <w:rPr>
                <w:sz w:val="20"/>
                <w:szCs w:val="20"/>
              </w:rPr>
              <w:t>0,402</w:t>
            </w:r>
          </w:p>
        </w:tc>
        <w:tc>
          <w:tcPr>
            <w:tcW w:w="226" w:type="pct"/>
            <w:vAlign w:val="center"/>
          </w:tcPr>
          <w:p w:rsidR="005C67A6" w:rsidRPr="008F7504" w:rsidRDefault="005C67A6" w:rsidP="00947BAB">
            <w:pPr>
              <w:jc w:val="center"/>
              <w:rPr>
                <w:sz w:val="20"/>
                <w:szCs w:val="20"/>
              </w:rPr>
            </w:pPr>
            <w:r w:rsidRPr="008F7504">
              <w:rPr>
                <w:sz w:val="20"/>
                <w:szCs w:val="20"/>
              </w:rPr>
              <w:t>0,402</w:t>
            </w:r>
          </w:p>
        </w:tc>
        <w:tc>
          <w:tcPr>
            <w:tcW w:w="226" w:type="pct"/>
            <w:vAlign w:val="center"/>
          </w:tcPr>
          <w:p w:rsidR="005C67A6" w:rsidRPr="008F7504" w:rsidRDefault="005C67A6" w:rsidP="00947BAB">
            <w:pPr>
              <w:jc w:val="center"/>
              <w:rPr>
                <w:sz w:val="20"/>
                <w:szCs w:val="20"/>
              </w:rPr>
            </w:pPr>
            <w:r w:rsidRPr="008F7504">
              <w:rPr>
                <w:sz w:val="20"/>
                <w:szCs w:val="20"/>
              </w:rPr>
              <w:t>0,412</w:t>
            </w:r>
          </w:p>
        </w:tc>
        <w:tc>
          <w:tcPr>
            <w:tcW w:w="226" w:type="pct"/>
            <w:vAlign w:val="center"/>
          </w:tcPr>
          <w:p w:rsidR="005C67A6" w:rsidRPr="008F7504" w:rsidRDefault="005C67A6" w:rsidP="00947BAB">
            <w:pPr>
              <w:jc w:val="center"/>
              <w:rPr>
                <w:sz w:val="20"/>
                <w:szCs w:val="20"/>
              </w:rPr>
            </w:pPr>
            <w:r w:rsidRPr="008F7504">
              <w:rPr>
                <w:sz w:val="20"/>
                <w:szCs w:val="20"/>
              </w:rPr>
              <w:t>0,402</w:t>
            </w:r>
          </w:p>
        </w:tc>
        <w:tc>
          <w:tcPr>
            <w:tcW w:w="226" w:type="pct"/>
            <w:vAlign w:val="center"/>
          </w:tcPr>
          <w:p w:rsidR="005C67A6" w:rsidRPr="008F7504" w:rsidRDefault="005C67A6" w:rsidP="00947BAB">
            <w:pPr>
              <w:jc w:val="center"/>
              <w:rPr>
                <w:sz w:val="20"/>
                <w:szCs w:val="20"/>
              </w:rPr>
            </w:pPr>
            <w:r w:rsidRPr="008F7504">
              <w:rPr>
                <w:sz w:val="20"/>
                <w:szCs w:val="20"/>
              </w:rPr>
              <w:t>0,412</w:t>
            </w:r>
          </w:p>
        </w:tc>
        <w:tc>
          <w:tcPr>
            <w:tcW w:w="226" w:type="pct"/>
            <w:vAlign w:val="center"/>
          </w:tcPr>
          <w:p w:rsidR="005C67A6" w:rsidRPr="008F7504" w:rsidRDefault="005C67A6" w:rsidP="00947BAB">
            <w:pPr>
              <w:jc w:val="center"/>
              <w:rPr>
                <w:sz w:val="20"/>
                <w:szCs w:val="20"/>
              </w:rPr>
            </w:pPr>
            <w:r w:rsidRPr="008F7504">
              <w:rPr>
                <w:sz w:val="20"/>
                <w:szCs w:val="20"/>
              </w:rPr>
              <w:t>0,418</w:t>
            </w:r>
          </w:p>
        </w:tc>
        <w:tc>
          <w:tcPr>
            <w:tcW w:w="226" w:type="pct"/>
            <w:vAlign w:val="center"/>
          </w:tcPr>
          <w:p w:rsidR="005C67A6" w:rsidRPr="008F7504" w:rsidRDefault="005C67A6" w:rsidP="00947BAB">
            <w:pPr>
              <w:jc w:val="center"/>
              <w:rPr>
                <w:sz w:val="20"/>
                <w:szCs w:val="20"/>
              </w:rPr>
            </w:pPr>
            <w:r w:rsidRPr="008F7504">
              <w:rPr>
                <w:sz w:val="20"/>
                <w:szCs w:val="20"/>
              </w:rPr>
              <w:t>0,428</w:t>
            </w:r>
          </w:p>
        </w:tc>
        <w:tc>
          <w:tcPr>
            <w:tcW w:w="226" w:type="pct"/>
            <w:vAlign w:val="center"/>
          </w:tcPr>
          <w:p w:rsidR="005C67A6" w:rsidRPr="008F7504" w:rsidRDefault="005C67A6" w:rsidP="00947BAB">
            <w:pPr>
              <w:jc w:val="center"/>
              <w:rPr>
                <w:sz w:val="20"/>
                <w:szCs w:val="20"/>
              </w:rPr>
            </w:pPr>
            <w:r w:rsidRPr="008F7504">
              <w:rPr>
                <w:sz w:val="20"/>
                <w:szCs w:val="20"/>
              </w:rPr>
              <w:t>0,418</w:t>
            </w:r>
          </w:p>
        </w:tc>
        <w:tc>
          <w:tcPr>
            <w:tcW w:w="226" w:type="pct"/>
            <w:vAlign w:val="center"/>
          </w:tcPr>
          <w:p w:rsidR="005C67A6" w:rsidRPr="008F7504" w:rsidRDefault="005C67A6" w:rsidP="00947BAB">
            <w:pPr>
              <w:jc w:val="center"/>
              <w:rPr>
                <w:sz w:val="20"/>
                <w:szCs w:val="20"/>
              </w:rPr>
            </w:pPr>
            <w:r w:rsidRPr="008F7504">
              <w:rPr>
                <w:sz w:val="20"/>
                <w:szCs w:val="20"/>
              </w:rPr>
              <w:t>0,428</w:t>
            </w:r>
          </w:p>
        </w:tc>
        <w:tc>
          <w:tcPr>
            <w:tcW w:w="226" w:type="pct"/>
            <w:vAlign w:val="center"/>
          </w:tcPr>
          <w:p w:rsidR="005C67A6" w:rsidRPr="008F7504" w:rsidRDefault="005C67A6" w:rsidP="00947BAB">
            <w:pPr>
              <w:jc w:val="center"/>
              <w:rPr>
                <w:sz w:val="20"/>
                <w:szCs w:val="20"/>
              </w:rPr>
            </w:pPr>
            <w:r w:rsidRPr="008F7504">
              <w:rPr>
                <w:sz w:val="20"/>
                <w:szCs w:val="20"/>
              </w:rPr>
              <w:t>0,418</w:t>
            </w:r>
          </w:p>
        </w:tc>
        <w:tc>
          <w:tcPr>
            <w:tcW w:w="226" w:type="pct"/>
            <w:vAlign w:val="center"/>
          </w:tcPr>
          <w:p w:rsidR="005C67A6" w:rsidRPr="008F7504" w:rsidRDefault="005C67A6" w:rsidP="00947BAB">
            <w:pPr>
              <w:jc w:val="center"/>
              <w:rPr>
                <w:sz w:val="20"/>
                <w:szCs w:val="20"/>
              </w:rPr>
            </w:pPr>
            <w:r w:rsidRPr="008F7504">
              <w:rPr>
                <w:sz w:val="20"/>
                <w:szCs w:val="20"/>
              </w:rPr>
              <w:t>0,428</w:t>
            </w:r>
          </w:p>
        </w:tc>
      </w:tr>
      <w:tr w:rsidR="005C67A6" w:rsidRPr="008F7504" w:rsidTr="009142CE">
        <w:trPr>
          <w:trHeight w:val="436"/>
          <w:jc w:val="center"/>
        </w:trPr>
        <w:tc>
          <w:tcPr>
            <w:tcW w:w="633" w:type="pct"/>
            <w:vMerge/>
            <w:vAlign w:val="center"/>
          </w:tcPr>
          <w:p w:rsidR="005C67A6" w:rsidRPr="008F7504" w:rsidRDefault="005C67A6" w:rsidP="00947BAB">
            <w:pPr>
              <w:rPr>
                <w:sz w:val="20"/>
                <w:szCs w:val="20"/>
              </w:rPr>
            </w:pPr>
          </w:p>
        </w:tc>
        <w:tc>
          <w:tcPr>
            <w:tcW w:w="485" w:type="pct"/>
            <w:vAlign w:val="center"/>
          </w:tcPr>
          <w:p w:rsidR="005C67A6" w:rsidRPr="008F7504" w:rsidRDefault="005C67A6" w:rsidP="00947BAB">
            <w:pPr>
              <w:rPr>
                <w:sz w:val="20"/>
                <w:szCs w:val="20"/>
              </w:rPr>
            </w:pPr>
            <w:r w:rsidRPr="008F7504">
              <w:rPr>
                <w:sz w:val="20"/>
                <w:szCs w:val="20"/>
              </w:rPr>
              <w:t>Производство картофеля</w:t>
            </w:r>
          </w:p>
        </w:tc>
        <w:tc>
          <w:tcPr>
            <w:tcW w:w="189" w:type="pct"/>
            <w:vAlign w:val="center"/>
          </w:tcPr>
          <w:p w:rsidR="005C67A6" w:rsidRPr="008F7504" w:rsidRDefault="005C67A6" w:rsidP="00947BAB">
            <w:pPr>
              <w:jc w:val="center"/>
              <w:rPr>
                <w:sz w:val="20"/>
                <w:szCs w:val="20"/>
              </w:rPr>
            </w:pPr>
            <w:r w:rsidRPr="008F7504">
              <w:rPr>
                <w:sz w:val="20"/>
                <w:szCs w:val="20"/>
              </w:rPr>
              <w:t>тыс. т</w:t>
            </w:r>
          </w:p>
        </w:tc>
        <w:tc>
          <w:tcPr>
            <w:tcW w:w="263" w:type="pct"/>
            <w:vAlign w:val="center"/>
          </w:tcPr>
          <w:p w:rsidR="005C67A6" w:rsidRPr="008F7504" w:rsidRDefault="005C67A6" w:rsidP="00947BAB">
            <w:pPr>
              <w:jc w:val="center"/>
              <w:rPr>
                <w:sz w:val="20"/>
                <w:szCs w:val="20"/>
              </w:rPr>
            </w:pPr>
            <w:r w:rsidRPr="008F7504">
              <w:rPr>
                <w:sz w:val="20"/>
                <w:szCs w:val="20"/>
              </w:rPr>
              <w:t>0,53</w:t>
            </w:r>
          </w:p>
        </w:tc>
        <w:tc>
          <w:tcPr>
            <w:tcW w:w="263" w:type="pct"/>
            <w:vAlign w:val="center"/>
          </w:tcPr>
          <w:p w:rsidR="005C67A6" w:rsidRPr="008F7504" w:rsidRDefault="005C67A6" w:rsidP="00947BAB">
            <w:pPr>
              <w:jc w:val="center"/>
              <w:rPr>
                <w:sz w:val="20"/>
                <w:szCs w:val="20"/>
              </w:rPr>
            </w:pPr>
            <w:r w:rsidRPr="008F7504">
              <w:rPr>
                <w:sz w:val="20"/>
                <w:szCs w:val="20"/>
              </w:rPr>
              <w:t>0,43</w:t>
            </w:r>
          </w:p>
        </w:tc>
        <w:tc>
          <w:tcPr>
            <w:tcW w:w="226" w:type="pct"/>
            <w:vAlign w:val="center"/>
          </w:tcPr>
          <w:p w:rsidR="005C67A6" w:rsidRPr="008F7504" w:rsidRDefault="005C67A6" w:rsidP="00947BAB">
            <w:pPr>
              <w:jc w:val="center"/>
              <w:rPr>
                <w:sz w:val="20"/>
                <w:szCs w:val="20"/>
              </w:rPr>
            </w:pPr>
            <w:r w:rsidRPr="008F7504">
              <w:rPr>
                <w:sz w:val="20"/>
                <w:szCs w:val="20"/>
              </w:rPr>
              <w:t>0,322</w:t>
            </w:r>
          </w:p>
        </w:tc>
        <w:tc>
          <w:tcPr>
            <w:tcW w:w="226" w:type="pct"/>
            <w:vAlign w:val="center"/>
          </w:tcPr>
          <w:p w:rsidR="005C67A6" w:rsidRPr="008F7504" w:rsidRDefault="005C67A6" w:rsidP="00947BAB">
            <w:pPr>
              <w:jc w:val="center"/>
              <w:rPr>
                <w:sz w:val="20"/>
                <w:szCs w:val="20"/>
              </w:rPr>
            </w:pPr>
            <w:r w:rsidRPr="008F7504">
              <w:rPr>
                <w:sz w:val="20"/>
                <w:szCs w:val="20"/>
              </w:rPr>
              <w:t>0,322</w:t>
            </w:r>
          </w:p>
        </w:tc>
        <w:tc>
          <w:tcPr>
            <w:tcW w:w="226" w:type="pct"/>
            <w:vAlign w:val="center"/>
          </w:tcPr>
          <w:p w:rsidR="005C67A6" w:rsidRPr="008F7504" w:rsidRDefault="005C67A6" w:rsidP="00947BAB">
            <w:pPr>
              <w:jc w:val="center"/>
              <w:rPr>
                <w:sz w:val="20"/>
                <w:szCs w:val="20"/>
              </w:rPr>
            </w:pPr>
            <w:r w:rsidRPr="008F7504">
              <w:rPr>
                <w:sz w:val="20"/>
                <w:szCs w:val="20"/>
              </w:rPr>
              <w:t>0,3</w:t>
            </w:r>
          </w:p>
        </w:tc>
        <w:tc>
          <w:tcPr>
            <w:tcW w:w="226" w:type="pct"/>
            <w:vAlign w:val="center"/>
          </w:tcPr>
          <w:p w:rsidR="005C67A6" w:rsidRPr="008F7504" w:rsidRDefault="005C67A6" w:rsidP="00947BAB">
            <w:pPr>
              <w:jc w:val="center"/>
              <w:rPr>
                <w:sz w:val="20"/>
                <w:szCs w:val="20"/>
              </w:rPr>
            </w:pPr>
            <w:r w:rsidRPr="008F7504">
              <w:rPr>
                <w:sz w:val="20"/>
                <w:szCs w:val="20"/>
              </w:rPr>
              <w:t>0,3</w:t>
            </w:r>
          </w:p>
        </w:tc>
        <w:tc>
          <w:tcPr>
            <w:tcW w:w="226" w:type="pct"/>
            <w:vAlign w:val="center"/>
          </w:tcPr>
          <w:p w:rsidR="005C67A6" w:rsidRPr="008F7504" w:rsidRDefault="005C67A6" w:rsidP="00947BAB">
            <w:pPr>
              <w:jc w:val="center"/>
              <w:rPr>
                <w:sz w:val="20"/>
                <w:szCs w:val="20"/>
              </w:rPr>
            </w:pPr>
            <w:r w:rsidRPr="008F7504">
              <w:rPr>
                <w:sz w:val="20"/>
                <w:szCs w:val="20"/>
              </w:rPr>
              <w:t>0,3</w:t>
            </w:r>
          </w:p>
        </w:tc>
        <w:tc>
          <w:tcPr>
            <w:tcW w:w="226" w:type="pct"/>
            <w:vAlign w:val="center"/>
          </w:tcPr>
          <w:p w:rsidR="005C67A6" w:rsidRPr="008F7504" w:rsidRDefault="005C67A6" w:rsidP="00947BAB">
            <w:pPr>
              <w:jc w:val="center"/>
              <w:rPr>
                <w:sz w:val="20"/>
                <w:szCs w:val="20"/>
              </w:rPr>
            </w:pPr>
            <w:r w:rsidRPr="008F7504">
              <w:rPr>
                <w:sz w:val="20"/>
                <w:szCs w:val="20"/>
              </w:rPr>
              <w:t>0,3</w:t>
            </w:r>
          </w:p>
        </w:tc>
        <w:tc>
          <w:tcPr>
            <w:tcW w:w="226" w:type="pct"/>
            <w:vAlign w:val="center"/>
          </w:tcPr>
          <w:p w:rsidR="005C67A6" w:rsidRPr="008F7504" w:rsidRDefault="005C67A6" w:rsidP="00947BAB">
            <w:pPr>
              <w:jc w:val="center"/>
              <w:rPr>
                <w:sz w:val="20"/>
                <w:szCs w:val="20"/>
              </w:rPr>
            </w:pPr>
            <w:r w:rsidRPr="008F7504">
              <w:rPr>
                <w:sz w:val="20"/>
                <w:szCs w:val="20"/>
              </w:rPr>
              <w:t>0,3</w:t>
            </w:r>
          </w:p>
        </w:tc>
        <w:tc>
          <w:tcPr>
            <w:tcW w:w="226" w:type="pct"/>
            <w:vAlign w:val="center"/>
          </w:tcPr>
          <w:p w:rsidR="005C67A6" w:rsidRPr="008F7504" w:rsidRDefault="005C67A6" w:rsidP="00947BAB">
            <w:pPr>
              <w:jc w:val="center"/>
              <w:rPr>
                <w:sz w:val="20"/>
                <w:szCs w:val="20"/>
              </w:rPr>
            </w:pPr>
            <w:r w:rsidRPr="008F7504">
              <w:rPr>
                <w:sz w:val="20"/>
                <w:szCs w:val="20"/>
              </w:rPr>
              <w:t>0,3</w:t>
            </w:r>
          </w:p>
        </w:tc>
        <w:tc>
          <w:tcPr>
            <w:tcW w:w="226" w:type="pct"/>
            <w:vAlign w:val="center"/>
          </w:tcPr>
          <w:p w:rsidR="005C67A6" w:rsidRPr="008F7504" w:rsidRDefault="005C67A6" w:rsidP="00947BAB">
            <w:pPr>
              <w:jc w:val="center"/>
              <w:rPr>
                <w:sz w:val="20"/>
                <w:szCs w:val="20"/>
              </w:rPr>
            </w:pPr>
            <w:r w:rsidRPr="008F7504">
              <w:rPr>
                <w:sz w:val="20"/>
                <w:szCs w:val="20"/>
              </w:rPr>
              <w:t>0,3</w:t>
            </w:r>
          </w:p>
        </w:tc>
        <w:tc>
          <w:tcPr>
            <w:tcW w:w="226" w:type="pct"/>
            <w:vAlign w:val="center"/>
          </w:tcPr>
          <w:p w:rsidR="005C67A6" w:rsidRPr="008F7504" w:rsidRDefault="005C67A6" w:rsidP="00947BAB">
            <w:pPr>
              <w:jc w:val="center"/>
              <w:rPr>
                <w:sz w:val="20"/>
                <w:szCs w:val="20"/>
              </w:rPr>
            </w:pPr>
            <w:r w:rsidRPr="008F7504">
              <w:rPr>
                <w:sz w:val="20"/>
                <w:szCs w:val="20"/>
              </w:rPr>
              <w:t>0,3</w:t>
            </w:r>
          </w:p>
        </w:tc>
        <w:tc>
          <w:tcPr>
            <w:tcW w:w="226" w:type="pct"/>
            <w:vAlign w:val="center"/>
          </w:tcPr>
          <w:p w:rsidR="005C67A6" w:rsidRPr="008F7504" w:rsidRDefault="005C67A6" w:rsidP="00947BAB">
            <w:pPr>
              <w:jc w:val="center"/>
              <w:rPr>
                <w:sz w:val="20"/>
                <w:szCs w:val="20"/>
              </w:rPr>
            </w:pPr>
            <w:r w:rsidRPr="008F7504">
              <w:rPr>
                <w:sz w:val="20"/>
                <w:szCs w:val="20"/>
              </w:rPr>
              <w:t>0,3</w:t>
            </w:r>
          </w:p>
        </w:tc>
        <w:tc>
          <w:tcPr>
            <w:tcW w:w="226" w:type="pct"/>
            <w:vAlign w:val="center"/>
          </w:tcPr>
          <w:p w:rsidR="005C67A6" w:rsidRPr="008F7504" w:rsidRDefault="005C67A6" w:rsidP="00947BAB">
            <w:pPr>
              <w:jc w:val="center"/>
              <w:rPr>
                <w:sz w:val="20"/>
                <w:szCs w:val="20"/>
              </w:rPr>
            </w:pPr>
            <w:r w:rsidRPr="008F7504">
              <w:rPr>
                <w:sz w:val="20"/>
                <w:szCs w:val="20"/>
              </w:rPr>
              <w:t>0,3</w:t>
            </w:r>
          </w:p>
        </w:tc>
        <w:tc>
          <w:tcPr>
            <w:tcW w:w="226" w:type="pct"/>
            <w:vAlign w:val="center"/>
          </w:tcPr>
          <w:p w:rsidR="005C67A6" w:rsidRPr="008F7504" w:rsidRDefault="005C67A6" w:rsidP="00947BAB">
            <w:pPr>
              <w:jc w:val="center"/>
              <w:rPr>
                <w:sz w:val="20"/>
                <w:szCs w:val="20"/>
              </w:rPr>
            </w:pPr>
            <w:r w:rsidRPr="008F7504">
              <w:rPr>
                <w:sz w:val="20"/>
                <w:szCs w:val="20"/>
              </w:rPr>
              <w:t>0,3</w:t>
            </w:r>
          </w:p>
        </w:tc>
        <w:tc>
          <w:tcPr>
            <w:tcW w:w="226" w:type="pct"/>
            <w:vAlign w:val="center"/>
          </w:tcPr>
          <w:p w:rsidR="005C67A6" w:rsidRPr="008F7504" w:rsidRDefault="005C67A6" w:rsidP="00947BAB">
            <w:pPr>
              <w:jc w:val="center"/>
              <w:rPr>
                <w:sz w:val="20"/>
                <w:szCs w:val="20"/>
              </w:rPr>
            </w:pPr>
            <w:r w:rsidRPr="008F7504">
              <w:rPr>
                <w:sz w:val="20"/>
                <w:szCs w:val="20"/>
              </w:rPr>
              <w:t>0,3</w:t>
            </w:r>
          </w:p>
        </w:tc>
      </w:tr>
      <w:tr w:rsidR="005C67A6" w:rsidRPr="008F7504" w:rsidTr="009142CE">
        <w:trPr>
          <w:trHeight w:val="495"/>
          <w:jc w:val="center"/>
        </w:trPr>
        <w:tc>
          <w:tcPr>
            <w:tcW w:w="633" w:type="pct"/>
            <w:vMerge/>
            <w:vAlign w:val="center"/>
          </w:tcPr>
          <w:p w:rsidR="005C67A6" w:rsidRPr="008F7504" w:rsidRDefault="005C67A6" w:rsidP="00947BAB">
            <w:pPr>
              <w:rPr>
                <w:sz w:val="20"/>
                <w:szCs w:val="20"/>
              </w:rPr>
            </w:pPr>
          </w:p>
        </w:tc>
        <w:tc>
          <w:tcPr>
            <w:tcW w:w="485" w:type="pct"/>
            <w:vAlign w:val="center"/>
          </w:tcPr>
          <w:p w:rsidR="005C67A6" w:rsidRPr="008F7504" w:rsidRDefault="005C67A6" w:rsidP="00947BAB">
            <w:pPr>
              <w:rPr>
                <w:sz w:val="20"/>
                <w:szCs w:val="20"/>
              </w:rPr>
            </w:pPr>
            <w:r w:rsidRPr="008F7504">
              <w:rPr>
                <w:sz w:val="20"/>
                <w:szCs w:val="20"/>
              </w:rPr>
              <w:t>Производство скота и птицы на убой (в живом весе)</w:t>
            </w:r>
          </w:p>
        </w:tc>
        <w:tc>
          <w:tcPr>
            <w:tcW w:w="189" w:type="pct"/>
            <w:vAlign w:val="center"/>
          </w:tcPr>
          <w:p w:rsidR="005C67A6" w:rsidRPr="008F7504" w:rsidRDefault="005C67A6" w:rsidP="00947BAB">
            <w:pPr>
              <w:jc w:val="center"/>
              <w:rPr>
                <w:sz w:val="20"/>
                <w:szCs w:val="20"/>
              </w:rPr>
            </w:pPr>
            <w:r w:rsidRPr="008F7504">
              <w:rPr>
                <w:sz w:val="20"/>
                <w:szCs w:val="20"/>
              </w:rPr>
              <w:t>тыс. т</w:t>
            </w:r>
          </w:p>
        </w:tc>
        <w:tc>
          <w:tcPr>
            <w:tcW w:w="263" w:type="pct"/>
            <w:vAlign w:val="center"/>
          </w:tcPr>
          <w:p w:rsidR="005C67A6" w:rsidRPr="008F7504" w:rsidRDefault="005C67A6" w:rsidP="00947BAB">
            <w:pPr>
              <w:jc w:val="center"/>
              <w:rPr>
                <w:sz w:val="20"/>
                <w:szCs w:val="20"/>
              </w:rPr>
            </w:pPr>
            <w:r w:rsidRPr="008F7504">
              <w:rPr>
                <w:sz w:val="20"/>
                <w:szCs w:val="20"/>
              </w:rPr>
              <w:t>0,19</w:t>
            </w:r>
          </w:p>
        </w:tc>
        <w:tc>
          <w:tcPr>
            <w:tcW w:w="263" w:type="pct"/>
            <w:vAlign w:val="center"/>
          </w:tcPr>
          <w:p w:rsidR="005C67A6" w:rsidRPr="008F7504" w:rsidRDefault="005C67A6" w:rsidP="00947BAB">
            <w:pPr>
              <w:jc w:val="center"/>
              <w:rPr>
                <w:sz w:val="20"/>
                <w:szCs w:val="20"/>
              </w:rPr>
            </w:pPr>
            <w:r w:rsidRPr="008F7504">
              <w:rPr>
                <w:sz w:val="20"/>
                <w:szCs w:val="20"/>
              </w:rPr>
              <w:t>0,33</w:t>
            </w:r>
          </w:p>
        </w:tc>
        <w:tc>
          <w:tcPr>
            <w:tcW w:w="226" w:type="pct"/>
            <w:vAlign w:val="center"/>
          </w:tcPr>
          <w:p w:rsidR="005C67A6" w:rsidRPr="008F7504" w:rsidRDefault="005C67A6" w:rsidP="00947BAB">
            <w:pPr>
              <w:jc w:val="center"/>
              <w:rPr>
                <w:sz w:val="20"/>
                <w:szCs w:val="20"/>
              </w:rPr>
            </w:pPr>
            <w:r w:rsidRPr="008F7504">
              <w:rPr>
                <w:sz w:val="20"/>
                <w:szCs w:val="20"/>
              </w:rPr>
              <w:t>0,204</w:t>
            </w:r>
          </w:p>
        </w:tc>
        <w:tc>
          <w:tcPr>
            <w:tcW w:w="226" w:type="pct"/>
            <w:vAlign w:val="center"/>
          </w:tcPr>
          <w:p w:rsidR="005C67A6" w:rsidRPr="008F7504" w:rsidRDefault="005C67A6" w:rsidP="00947BAB">
            <w:pPr>
              <w:jc w:val="center"/>
              <w:rPr>
                <w:sz w:val="20"/>
                <w:szCs w:val="20"/>
              </w:rPr>
            </w:pPr>
            <w:r w:rsidRPr="008F7504">
              <w:rPr>
                <w:sz w:val="20"/>
                <w:szCs w:val="20"/>
              </w:rPr>
              <w:t>0,204</w:t>
            </w:r>
          </w:p>
        </w:tc>
        <w:tc>
          <w:tcPr>
            <w:tcW w:w="226" w:type="pct"/>
            <w:vAlign w:val="center"/>
          </w:tcPr>
          <w:p w:rsidR="005C67A6" w:rsidRPr="008F7504" w:rsidRDefault="005C67A6" w:rsidP="00947BAB">
            <w:pPr>
              <w:jc w:val="center"/>
              <w:rPr>
                <w:sz w:val="20"/>
                <w:szCs w:val="20"/>
              </w:rPr>
            </w:pPr>
            <w:r w:rsidRPr="008F7504">
              <w:rPr>
                <w:sz w:val="20"/>
                <w:szCs w:val="20"/>
              </w:rPr>
              <w:t>0,205</w:t>
            </w:r>
          </w:p>
        </w:tc>
        <w:tc>
          <w:tcPr>
            <w:tcW w:w="226" w:type="pct"/>
            <w:vAlign w:val="center"/>
          </w:tcPr>
          <w:p w:rsidR="005C67A6" w:rsidRPr="008F7504" w:rsidRDefault="005C67A6" w:rsidP="00947BAB">
            <w:pPr>
              <w:jc w:val="center"/>
              <w:rPr>
                <w:sz w:val="20"/>
                <w:szCs w:val="20"/>
              </w:rPr>
            </w:pPr>
            <w:r w:rsidRPr="008F7504">
              <w:rPr>
                <w:sz w:val="20"/>
                <w:szCs w:val="20"/>
              </w:rPr>
              <w:t>0,207</w:t>
            </w:r>
          </w:p>
        </w:tc>
        <w:tc>
          <w:tcPr>
            <w:tcW w:w="226" w:type="pct"/>
            <w:vAlign w:val="center"/>
          </w:tcPr>
          <w:p w:rsidR="005C67A6" w:rsidRPr="008F7504" w:rsidRDefault="005C67A6" w:rsidP="00947BAB">
            <w:pPr>
              <w:jc w:val="center"/>
              <w:rPr>
                <w:sz w:val="20"/>
                <w:szCs w:val="20"/>
              </w:rPr>
            </w:pPr>
            <w:r w:rsidRPr="008F7504">
              <w:rPr>
                <w:sz w:val="20"/>
                <w:szCs w:val="20"/>
              </w:rPr>
              <w:t>0,206</w:t>
            </w:r>
          </w:p>
        </w:tc>
        <w:tc>
          <w:tcPr>
            <w:tcW w:w="226" w:type="pct"/>
            <w:vAlign w:val="center"/>
          </w:tcPr>
          <w:p w:rsidR="005C67A6" w:rsidRPr="008F7504" w:rsidRDefault="005C67A6" w:rsidP="00947BAB">
            <w:pPr>
              <w:jc w:val="center"/>
              <w:rPr>
                <w:sz w:val="20"/>
                <w:szCs w:val="20"/>
              </w:rPr>
            </w:pPr>
            <w:r w:rsidRPr="008F7504">
              <w:rPr>
                <w:sz w:val="20"/>
                <w:szCs w:val="20"/>
              </w:rPr>
              <w:t>0,208</w:t>
            </w:r>
          </w:p>
        </w:tc>
        <w:tc>
          <w:tcPr>
            <w:tcW w:w="226" w:type="pct"/>
            <w:vAlign w:val="center"/>
          </w:tcPr>
          <w:p w:rsidR="005C67A6" w:rsidRPr="008F7504" w:rsidRDefault="005C67A6" w:rsidP="00947BAB">
            <w:pPr>
              <w:jc w:val="center"/>
              <w:rPr>
                <w:sz w:val="20"/>
                <w:szCs w:val="20"/>
              </w:rPr>
            </w:pPr>
            <w:r w:rsidRPr="008F7504">
              <w:rPr>
                <w:sz w:val="20"/>
                <w:szCs w:val="20"/>
              </w:rPr>
              <w:t>0,209</w:t>
            </w:r>
          </w:p>
        </w:tc>
        <w:tc>
          <w:tcPr>
            <w:tcW w:w="226" w:type="pct"/>
            <w:vAlign w:val="center"/>
          </w:tcPr>
          <w:p w:rsidR="005C67A6" w:rsidRPr="008F7504" w:rsidRDefault="005C67A6" w:rsidP="00947BAB">
            <w:pPr>
              <w:jc w:val="center"/>
              <w:rPr>
                <w:sz w:val="20"/>
                <w:szCs w:val="20"/>
              </w:rPr>
            </w:pPr>
            <w:r w:rsidRPr="008F7504">
              <w:rPr>
                <w:sz w:val="20"/>
                <w:szCs w:val="20"/>
              </w:rPr>
              <w:t>0,21</w:t>
            </w:r>
          </w:p>
        </w:tc>
        <w:tc>
          <w:tcPr>
            <w:tcW w:w="226" w:type="pct"/>
            <w:vAlign w:val="center"/>
          </w:tcPr>
          <w:p w:rsidR="005C67A6" w:rsidRPr="008F7504" w:rsidRDefault="005C67A6" w:rsidP="00947BAB">
            <w:pPr>
              <w:jc w:val="center"/>
              <w:rPr>
                <w:sz w:val="20"/>
                <w:szCs w:val="20"/>
              </w:rPr>
            </w:pPr>
            <w:r w:rsidRPr="008F7504">
              <w:rPr>
                <w:sz w:val="20"/>
                <w:szCs w:val="20"/>
              </w:rPr>
              <w:t>0,211</w:t>
            </w:r>
          </w:p>
        </w:tc>
        <w:tc>
          <w:tcPr>
            <w:tcW w:w="226" w:type="pct"/>
            <w:vAlign w:val="center"/>
          </w:tcPr>
          <w:p w:rsidR="005C67A6" w:rsidRPr="008F7504" w:rsidRDefault="005C67A6" w:rsidP="00947BAB">
            <w:pPr>
              <w:jc w:val="center"/>
              <w:rPr>
                <w:sz w:val="20"/>
                <w:szCs w:val="20"/>
              </w:rPr>
            </w:pPr>
            <w:r w:rsidRPr="008F7504">
              <w:rPr>
                <w:sz w:val="20"/>
                <w:szCs w:val="20"/>
              </w:rPr>
              <w:t>0,212</w:t>
            </w:r>
          </w:p>
        </w:tc>
        <w:tc>
          <w:tcPr>
            <w:tcW w:w="226" w:type="pct"/>
            <w:vAlign w:val="center"/>
          </w:tcPr>
          <w:p w:rsidR="005C67A6" w:rsidRPr="008F7504" w:rsidRDefault="005C67A6" w:rsidP="00947BAB">
            <w:pPr>
              <w:jc w:val="center"/>
              <w:rPr>
                <w:sz w:val="20"/>
                <w:szCs w:val="20"/>
              </w:rPr>
            </w:pPr>
            <w:r w:rsidRPr="008F7504">
              <w:rPr>
                <w:sz w:val="20"/>
                <w:szCs w:val="20"/>
              </w:rPr>
              <w:t>0,213</w:t>
            </w:r>
          </w:p>
        </w:tc>
        <w:tc>
          <w:tcPr>
            <w:tcW w:w="226" w:type="pct"/>
            <w:vAlign w:val="center"/>
          </w:tcPr>
          <w:p w:rsidR="005C67A6" w:rsidRPr="008F7504" w:rsidRDefault="005C67A6" w:rsidP="00947BAB">
            <w:pPr>
              <w:jc w:val="center"/>
              <w:rPr>
                <w:sz w:val="20"/>
                <w:szCs w:val="20"/>
              </w:rPr>
            </w:pPr>
            <w:r w:rsidRPr="008F7504">
              <w:rPr>
                <w:sz w:val="20"/>
                <w:szCs w:val="20"/>
              </w:rPr>
              <w:t>0,215</w:t>
            </w:r>
          </w:p>
        </w:tc>
        <w:tc>
          <w:tcPr>
            <w:tcW w:w="226" w:type="pct"/>
            <w:vAlign w:val="center"/>
          </w:tcPr>
          <w:p w:rsidR="005C67A6" w:rsidRPr="008F7504" w:rsidRDefault="005C67A6" w:rsidP="00947BAB">
            <w:pPr>
              <w:jc w:val="center"/>
              <w:rPr>
                <w:sz w:val="20"/>
                <w:szCs w:val="20"/>
              </w:rPr>
            </w:pPr>
            <w:r w:rsidRPr="008F7504">
              <w:rPr>
                <w:sz w:val="20"/>
                <w:szCs w:val="20"/>
              </w:rPr>
              <w:t>0,215</w:t>
            </w:r>
          </w:p>
        </w:tc>
        <w:tc>
          <w:tcPr>
            <w:tcW w:w="226" w:type="pct"/>
            <w:vAlign w:val="center"/>
          </w:tcPr>
          <w:p w:rsidR="005C67A6" w:rsidRPr="008F7504" w:rsidRDefault="005C67A6" w:rsidP="00947BAB">
            <w:pPr>
              <w:jc w:val="center"/>
              <w:rPr>
                <w:sz w:val="20"/>
                <w:szCs w:val="20"/>
              </w:rPr>
            </w:pPr>
            <w:r w:rsidRPr="008F7504">
              <w:rPr>
                <w:sz w:val="20"/>
                <w:szCs w:val="20"/>
              </w:rPr>
              <w:t>0,22</w:t>
            </w:r>
          </w:p>
        </w:tc>
      </w:tr>
      <w:tr w:rsidR="005C67A6" w:rsidRPr="008F7504" w:rsidTr="009142CE">
        <w:trPr>
          <w:trHeight w:val="20"/>
          <w:jc w:val="center"/>
        </w:trPr>
        <w:tc>
          <w:tcPr>
            <w:tcW w:w="633" w:type="pct"/>
            <w:vMerge/>
            <w:vAlign w:val="center"/>
          </w:tcPr>
          <w:p w:rsidR="005C67A6" w:rsidRPr="008F7504" w:rsidRDefault="005C67A6" w:rsidP="00947BAB">
            <w:pPr>
              <w:rPr>
                <w:sz w:val="20"/>
                <w:szCs w:val="20"/>
              </w:rPr>
            </w:pPr>
          </w:p>
        </w:tc>
        <w:tc>
          <w:tcPr>
            <w:tcW w:w="485" w:type="pct"/>
            <w:vAlign w:val="center"/>
          </w:tcPr>
          <w:p w:rsidR="005C67A6" w:rsidRPr="008F7504" w:rsidRDefault="005C67A6" w:rsidP="00947BAB">
            <w:pPr>
              <w:rPr>
                <w:sz w:val="20"/>
                <w:szCs w:val="20"/>
              </w:rPr>
            </w:pPr>
            <w:r w:rsidRPr="008F7504">
              <w:rPr>
                <w:sz w:val="20"/>
                <w:szCs w:val="20"/>
              </w:rPr>
              <w:t>Производство молока</w:t>
            </w:r>
          </w:p>
        </w:tc>
        <w:tc>
          <w:tcPr>
            <w:tcW w:w="189" w:type="pct"/>
            <w:vAlign w:val="center"/>
          </w:tcPr>
          <w:p w:rsidR="005C67A6" w:rsidRPr="008F7504" w:rsidRDefault="005C67A6" w:rsidP="00947BAB">
            <w:pPr>
              <w:jc w:val="center"/>
              <w:rPr>
                <w:sz w:val="20"/>
                <w:szCs w:val="20"/>
              </w:rPr>
            </w:pPr>
            <w:r w:rsidRPr="008F7504">
              <w:rPr>
                <w:sz w:val="20"/>
                <w:szCs w:val="20"/>
              </w:rPr>
              <w:t>тыс. т</w:t>
            </w:r>
          </w:p>
        </w:tc>
        <w:tc>
          <w:tcPr>
            <w:tcW w:w="263" w:type="pct"/>
            <w:vAlign w:val="center"/>
          </w:tcPr>
          <w:p w:rsidR="005C67A6" w:rsidRPr="008F7504" w:rsidRDefault="005C67A6" w:rsidP="00947BAB">
            <w:pPr>
              <w:jc w:val="center"/>
              <w:rPr>
                <w:sz w:val="20"/>
                <w:szCs w:val="20"/>
              </w:rPr>
            </w:pPr>
            <w:r w:rsidRPr="008F7504">
              <w:rPr>
                <w:sz w:val="20"/>
                <w:szCs w:val="20"/>
              </w:rPr>
              <w:t>3,08</w:t>
            </w:r>
          </w:p>
        </w:tc>
        <w:tc>
          <w:tcPr>
            <w:tcW w:w="263" w:type="pct"/>
            <w:vAlign w:val="center"/>
          </w:tcPr>
          <w:p w:rsidR="005C67A6" w:rsidRPr="008F7504" w:rsidRDefault="005C67A6" w:rsidP="00947BAB">
            <w:pPr>
              <w:jc w:val="center"/>
              <w:rPr>
                <w:sz w:val="20"/>
                <w:szCs w:val="20"/>
              </w:rPr>
            </w:pPr>
            <w:r w:rsidRPr="008F7504">
              <w:rPr>
                <w:sz w:val="20"/>
                <w:szCs w:val="20"/>
              </w:rPr>
              <w:t>1,44</w:t>
            </w:r>
          </w:p>
        </w:tc>
        <w:tc>
          <w:tcPr>
            <w:tcW w:w="226" w:type="pct"/>
            <w:vAlign w:val="center"/>
          </w:tcPr>
          <w:p w:rsidR="005C67A6" w:rsidRPr="008F7504" w:rsidRDefault="005C67A6" w:rsidP="00947BAB">
            <w:pPr>
              <w:jc w:val="center"/>
              <w:rPr>
                <w:sz w:val="20"/>
                <w:szCs w:val="20"/>
              </w:rPr>
            </w:pPr>
            <w:r w:rsidRPr="008F7504">
              <w:rPr>
                <w:sz w:val="20"/>
                <w:szCs w:val="20"/>
              </w:rPr>
              <w:t>0,681</w:t>
            </w:r>
          </w:p>
        </w:tc>
        <w:tc>
          <w:tcPr>
            <w:tcW w:w="226" w:type="pct"/>
            <w:vAlign w:val="center"/>
          </w:tcPr>
          <w:p w:rsidR="005C67A6" w:rsidRPr="008F7504" w:rsidRDefault="005C67A6" w:rsidP="00947BAB">
            <w:pPr>
              <w:jc w:val="center"/>
              <w:rPr>
                <w:sz w:val="20"/>
                <w:szCs w:val="20"/>
              </w:rPr>
            </w:pPr>
            <w:r w:rsidRPr="008F7504">
              <w:rPr>
                <w:sz w:val="20"/>
                <w:szCs w:val="20"/>
              </w:rPr>
              <w:t>0,681</w:t>
            </w:r>
          </w:p>
        </w:tc>
        <w:tc>
          <w:tcPr>
            <w:tcW w:w="226" w:type="pct"/>
            <w:vAlign w:val="center"/>
          </w:tcPr>
          <w:p w:rsidR="005C67A6" w:rsidRPr="008F7504" w:rsidRDefault="005C67A6" w:rsidP="00947BAB">
            <w:pPr>
              <w:jc w:val="center"/>
              <w:rPr>
                <w:sz w:val="20"/>
                <w:szCs w:val="20"/>
              </w:rPr>
            </w:pPr>
            <w:r w:rsidRPr="008F7504">
              <w:rPr>
                <w:sz w:val="20"/>
                <w:szCs w:val="20"/>
              </w:rPr>
              <w:t>0,684</w:t>
            </w:r>
          </w:p>
        </w:tc>
        <w:tc>
          <w:tcPr>
            <w:tcW w:w="226" w:type="pct"/>
            <w:vAlign w:val="center"/>
          </w:tcPr>
          <w:p w:rsidR="005C67A6" w:rsidRPr="008F7504" w:rsidRDefault="005C67A6" w:rsidP="00947BAB">
            <w:pPr>
              <w:jc w:val="center"/>
              <w:rPr>
                <w:sz w:val="20"/>
                <w:szCs w:val="20"/>
              </w:rPr>
            </w:pPr>
            <w:r w:rsidRPr="008F7504">
              <w:rPr>
                <w:sz w:val="20"/>
                <w:szCs w:val="20"/>
              </w:rPr>
              <w:t>0,685</w:t>
            </w:r>
          </w:p>
        </w:tc>
        <w:tc>
          <w:tcPr>
            <w:tcW w:w="226" w:type="pct"/>
            <w:vAlign w:val="center"/>
          </w:tcPr>
          <w:p w:rsidR="005C67A6" w:rsidRPr="008F7504" w:rsidRDefault="005C67A6" w:rsidP="00947BAB">
            <w:pPr>
              <w:jc w:val="center"/>
              <w:rPr>
                <w:sz w:val="20"/>
                <w:szCs w:val="20"/>
              </w:rPr>
            </w:pPr>
            <w:r w:rsidRPr="008F7504">
              <w:rPr>
                <w:sz w:val="20"/>
                <w:szCs w:val="20"/>
              </w:rPr>
              <w:t>0,687</w:t>
            </w:r>
          </w:p>
        </w:tc>
        <w:tc>
          <w:tcPr>
            <w:tcW w:w="226" w:type="pct"/>
            <w:vAlign w:val="center"/>
          </w:tcPr>
          <w:p w:rsidR="005C67A6" w:rsidRPr="008F7504" w:rsidRDefault="005C67A6" w:rsidP="00947BAB">
            <w:pPr>
              <w:jc w:val="center"/>
              <w:rPr>
                <w:sz w:val="20"/>
                <w:szCs w:val="20"/>
              </w:rPr>
            </w:pPr>
            <w:r w:rsidRPr="008F7504">
              <w:rPr>
                <w:sz w:val="20"/>
                <w:szCs w:val="20"/>
              </w:rPr>
              <w:t>0,688</w:t>
            </w:r>
          </w:p>
        </w:tc>
        <w:tc>
          <w:tcPr>
            <w:tcW w:w="226" w:type="pct"/>
            <w:vAlign w:val="center"/>
          </w:tcPr>
          <w:p w:rsidR="005C67A6" w:rsidRPr="008F7504" w:rsidRDefault="005C67A6" w:rsidP="00947BAB">
            <w:pPr>
              <w:jc w:val="center"/>
              <w:rPr>
                <w:sz w:val="20"/>
                <w:szCs w:val="20"/>
              </w:rPr>
            </w:pPr>
            <w:r w:rsidRPr="008F7504">
              <w:rPr>
                <w:sz w:val="20"/>
                <w:szCs w:val="20"/>
              </w:rPr>
              <w:t>0,695</w:t>
            </w:r>
          </w:p>
        </w:tc>
        <w:tc>
          <w:tcPr>
            <w:tcW w:w="226" w:type="pct"/>
            <w:vAlign w:val="center"/>
          </w:tcPr>
          <w:p w:rsidR="005C67A6" w:rsidRPr="008F7504" w:rsidRDefault="005C67A6" w:rsidP="00947BAB">
            <w:pPr>
              <w:jc w:val="center"/>
              <w:rPr>
                <w:sz w:val="20"/>
                <w:szCs w:val="20"/>
              </w:rPr>
            </w:pPr>
            <w:r w:rsidRPr="008F7504">
              <w:rPr>
                <w:sz w:val="20"/>
                <w:szCs w:val="20"/>
              </w:rPr>
              <w:t>0,696</w:t>
            </w:r>
          </w:p>
        </w:tc>
        <w:tc>
          <w:tcPr>
            <w:tcW w:w="226" w:type="pct"/>
            <w:vAlign w:val="center"/>
          </w:tcPr>
          <w:p w:rsidR="005C67A6" w:rsidRPr="008F7504" w:rsidRDefault="005C67A6" w:rsidP="00947BAB">
            <w:pPr>
              <w:jc w:val="center"/>
              <w:rPr>
                <w:sz w:val="20"/>
                <w:szCs w:val="20"/>
              </w:rPr>
            </w:pPr>
            <w:r w:rsidRPr="008F7504">
              <w:rPr>
                <w:sz w:val="20"/>
                <w:szCs w:val="20"/>
              </w:rPr>
              <w:t>0,71</w:t>
            </w:r>
          </w:p>
        </w:tc>
        <w:tc>
          <w:tcPr>
            <w:tcW w:w="226" w:type="pct"/>
            <w:vAlign w:val="center"/>
          </w:tcPr>
          <w:p w:rsidR="005C67A6" w:rsidRPr="008F7504" w:rsidRDefault="005C67A6" w:rsidP="00947BAB">
            <w:pPr>
              <w:jc w:val="center"/>
              <w:rPr>
                <w:sz w:val="20"/>
                <w:szCs w:val="20"/>
              </w:rPr>
            </w:pPr>
            <w:r w:rsidRPr="008F7504">
              <w:rPr>
                <w:sz w:val="20"/>
                <w:szCs w:val="20"/>
              </w:rPr>
              <w:t>0,74</w:t>
            </w:r>
          </w:p>
        </w:tc>
        <w:tc>
          <w:tcPr>
            <w:tcW w:w="226" w:type="pct"/>
            <w:vAlign w:val="center"/>
          </w:tcPr>
          <w:p w:rsidR="005C67A6" w:rsidRPr="008F7504" w:rsidRDefault="005C67A6" w:rsidP="00947BAB">
            <w:pPr>
              <w:jc w:val="center"/>
              <w:rPr>
                <w:sz w:val="20"/>
                <w:szCs w:val="20"/>
              </w:rPr>
            </w:pPr>
            <w:r w:rsidRPr="008F7504">
              <w:rPr>
                <w:sz w:val="20"/>
                <w:szCs w:val="20"/>
              </w:rPr>
              <w:t>0,72</w:t>
            </w:r>
          </w:p>
        </w:tc>
        <w:tc>
          <w:tcPr>
            <w:tcW w:w="226" w:type="pct"/>
            <w:vAlign w:val="center"/>
          </w:tcPr>
          <w:p w:rsidR="005C67A6" w:rsidRPr="008F7504" w:rsidRDefault="005C67A6" w:rsidP="00947BAB">
            <w:pPr>
              <w:jc w:val="center"/>
              <w:rPr>
                <w:sz w:val="20"/>
                <w:szCs w:val="20"/>
              </w:rPr>
            </w:pPr>
            <w:r w:rsidRPr="008F7504">
              <w:rPr>
                <w:sz w:val="20"/>
                <w:szCs w:val="20"/>
              </w:rPr>
              <w:t>0,74</w:t>
            </w:r>
          </w:p>
        </w:tc>
        <w:tc>
          <w:tcPr>
            <w:tcW w:w="226" w:type="pct"/>
            <w:vAlign w:val="center"/>
          </w:tcPr>
          <w:p w:rsidR="005C67A6" w:rsidRPr="008F7504" w:rsidRDefault="005C67A6" w:rsidP="00947BAB">
            <w:pPr>
              <w:jc w:val="center"/>
              <w:rPr>
                <w:sz w:val="20"/>
                <w:szCs w:val="20"/>
              </w:rPr>
            </w:pPr>
            <w:r w:rsidRPr="008F7504">
              <w:rPr>
                <w:sz w:val="20"/>
                <w:szCs w:val="20"/>
              </w:rPr>
              <w:t>0,74</w:t>
            </w:r>
          </w:p>
        </w:tc>
        <w:tc>
          <w:tcPr>
            <w:tcW w:w="226" w:type="pct"/>
            <w:vAlign w:val="center"/>
          </w:tcPr>
          <w:p w:rsidR="005C67A6" w:rsidRPr="008F7504" w:rsidRDefault="005C67A6" w:rsidP="00947BAB">
            <w:pPr>
              <w:jc w:val="center"/>
              <w:rPr>
                <w:sz w:val="20"/>
                <w:szCs w:val="20"/>
              </w:rPr>
            </w:pPr>
            <w:r w:rsidRPr="008F7504">
              <w:rPr>
                <w:sz w:val="20"/>
                <w:szCs w:val="20"/>
              </w:rPr>
              <w:t>0,76</w:t>
            </w:r>
          </w:p>
        </w:tc>
      </w:tr>
      <w:tr w:rsidR="005C67A6" w:rsidRPr="008F7504" w:rsidTr="009142CE">
        <w:trPr>
          <w:trHeight w:val="436"/>
          <w:jc w:val="center"/>
        </w:trPr>
        <w:tc>
          <w:tcPr>
            <w:tcW w:w="633" w:type="pct"/>
            <w:vAlign w:val="center"/>
          </w:tcPr>
          <w:p w:rsidR="005C67A6" w:rsidRPr="008F7504" w:rsidRDefault="005C67A6" w:rsidP="00947BAB">
            <w:pPr>
              <w:rPr>
                <w:sz w:val="20"/>
                <w:szCs w:val="20"/>
              </w:rPr>
            </w:pPr>
            <w:r w:rsidRPr="008F7504">
              <w:rPr>
                <w:sz w:val="20"/>
                <w:szCs w:val="20"/>
              </w:rPr>
              <w:t>4.6. Потребительский рынок</w:t>
            </w:r>
          </w:p>
        </w:tc>
        <w:tc>
          <w:tcPr>
            <w:tcW w:w="485" w:type="pct"/>
            <w:vAlign w:val="center"/>
          </w:tcPr>
          <w:p w:rsidR="005C67A6" w:rsidRPr="008F7504" w:rsidRDefault="005C67A6" w:rsidP="00947BAB">
            <w:pPr>
              <w:rPr>
                <w:sz w:val="20"/>
                <w:szCs w:val="20"/>
              </w:rPr>
            </w:pPr>
            <w:r w:rsidRPr="008F7504">
              <w:rPr>
                <w:sz w:val="20"/>
                <w:szCs w:val="20"/>
              </w:rPr>
              <w:t>Оборот розничной торговли на 1 жителя</w:t>
            </w:r>
          </w:p>
        </w:tc>
        <w:tc>
          <w:tcPr>
            <w:tcW w:w="189" w:type="pct"/>
            <w:vAlign w:val="center"/>
          </w:tcPr>
          <w:p w:rsidR="005C67A6" w:rsidRPr="008F7504" w:rsidRDefault="005C67A6" w:rsidP="00947BAB">
            <w:pPr>
              <w:jc w:val="center"/>
              <w:rPr>
                <w:color w:val="FFFF00"/>
                <w:sz w:val="20"/>
                <w:szCs w:val="20"/>
              </w:rPr>
            </w:pPr>
            <w:r w:rsidRPr="008F7504">
              <w:rPr>
                <w:sz w:val="20"/>
                <w:szCs w:val="20"/>
              </w:rPr>
              <w:t>тыс. руб.</w:t>
            </w:r>
          </w:p>
        </w:tc>
        <w:tc>
          <w:tcPr>
            <w:tcW w:w="263" w:type="pct"/>
            <w:vAlign w:val="center"/>
          </w:tcPr>
          <w:p w:rsidR="005C67A6" w:rsidRPr="008F7504" w:rsidRDefault="009142CE" w:rsidP="00947BAB">
            <w:pPr>
              <w:jc w:val="center"/>
              <w:rPr>
                <w:sz w:val="20"/>
                <w:szCs w:val="20"/>
              </w:rPr>
            </w:pPr>
            <w:r>
              <w:rPr>
                <w:sz w:val="20"/>
                <w:szCs w:val="20"/>
              </w:rPr>
              <w:t>18,2</w:t>
            </w:r>
          </w:p>
        </w:tc>
        <w:tc>
          <w:tcPr>
            <w:tcW w:w="263" w:type="pct"/>
            <w:vAlign w:val="center"/>
          </w:tcPr>
          <w:p w:rsidR="005C67A6" w:rsidRPr="008F7504" w:rsidRDefault="005C67A6" w:rsidP="00947BAB">
            <w:pPr>
              <w:jc w:val="center"/>
              <w:rPr>
                <w:sz w:val="20"/>
                <w:szCs w:val="20"/>
              </w:rPr>
            </w:pPr>
            <w:r w:rsidRPr="008F7504">
              <w:rPr>
                <w:sz w:val="20"/>
                <w:szCs w:val="20"/>
              </w:rPr>
              <w:t>31,2</w:t>
            </w:r>
          </w:p>
        </w:tc>
        <w:tc>
          <w:tcPr>
            <w:tcW w:w="226" w:type="pct"/>
            <w:vAlign w:val="center"/>
          </w:tcPr>
          <w:p w:rsidR="005C67A6" w:rsidRPr="008F7504" w:rsidRDefault="005C67A6" w:rsidP="00947BAB">
            <w:pPr>
              <w:jc w:val="center"/>
              <w:rPr>
                <w:sz w:val="20"/>
                <w:szCs w:val="20"/>
              </w:rPr>
            </w:pPr>
            <w:r w:rsidRPr="008F7504">
              <w:rPr>
                <w:sz w:val="20"/>
                <w:szCs w:val="20"/>
              </w:rPr>
              <w:t>32,4</w:t>
            </w:r>
          </w:p>
        </w:tc>
        <w:tc>
          <w:tcPr>
            <w:tcW w:w="226" w:type="pct"/>
            <w:vAlign w:val="center"/>
          </w:tcPr>
          <w:p w:rsidR="005C67A6" w:rsidRPr="008F7504" w:rsidRDefault="005C67A6" w:rsidP="00947BAB">
            <w:pPr>
              <w:jc w:val="center"/>
              <w:rPr>
                <w:sz w:val="20"/>
                <w:szCs w:val="20"/>
              </w:rPr>
            </w:pPr>
            <w:r w:rsidRPr="008F7504">
              <w:rPr>
                <w:sz w:val="20"/>
                <w:szCs w:val="20"/>
              </w:rPr>
              <w:t>32,4</w:t>
            </w:r>
          </w:p>
        </w:tc>
        <w:tc>
          <w:tcPr>
            <w:tcW w:w="226" w:type="pct"/>
            <w:vAlign w:val="center"/>
          </w:tcPr>
          <w:p w:rsidR="005C67A6" w:rsidRPr="008F7504" w:rsidRDefault="005C67A6" w:rsidP="00947BAB">
            <w:pPr>
              <w:jc w:val="center"/>
              <w:rPr>
                <w:sz w:val="20"/>
                <w:szCs w:val="20"/>
              </w:rPr>
            </w:pPr>
            <w:r w:rsidRPr="008F7504">
              <w:rPr>
                <w:sz w:val="20"/>
                <w:szCs w:val="20"/>
              </w:rPr>
              <w:t>33,7</w:t>
            </w:r>
          </w:p>
        </w:tc>
        <w:tc>
          <w:tcPr>
            <w:tcW w:w="226" w:type="pct"/>
            <w:vAlign w:val="center"/>
          </w:tcPr>
          <w:p w:rsidR="005C67A6" w:rsidRPr="008F7504" w:rsidRDefault="005C67A6" w:rsidP="00947BAB">
            <w:pPr>
              <w:jc w:val="center"/>
              <w:rPr>
                <w:sz w:val="20"/>
                <w:szCs w:val="20"/>
              </w:rPr>
            </w:pPr>
            <w:r w:rsidRPr="008F7504">
              <w:rPr>
                <w:sz w:val="20"/>
                <w:szCs w:val="20"/>
              </w:rPr>
              <w:t>33,7</w:t>
            </w:r>
          </w:p>
        </w:tc>
        <w:tc>
          <w:tcPr>
            <w:tcW w:w="226" w:type="pct"/>
            <w:vAlign w:val="center"/>
          </w:tcPr>
          <w:p w:rsidR="005C67A6" w:rsidRPr="008F7504" w:rsidRDefault="005C67A6" w:rsidP="00947BAB">
            <w:pPr>
              <w:autoSpaceDE w:val="0"/>
              <w:autoSpaceDN w:val="0"/>
              <w:adjustRightInd w:val="0"/>
              <w:jc w:val="center"/>
              <w:rPr>
                <w:sz w:val="20"/>
                <w:szCs w:val="20"/>
              </w:rPr>
            </w:pPr>
            <w:r w:rsidRPr="008F7504">
              <w:rPr>
                <w:sz w:val="20"/>
                <w:szCs w:val="20"/>
              </w:rPr>
              <w:t>35</w:t>
            </w:r>
          </w:p>
        </w:tc>
        <w:tc>
          <w:tcPr>
            <w:tcW w:w="226" w:type="pct"/>
            <w:vAlign w:val="center"/>
          </w:tcPr>
          <w:p w:rsidR="005C67A6" w:rsidRPr="008F7504" w:rsidRDefault="005C67A6" w:rsidP="00947BAB">
            <w:pPr>
              <w:autoSpaceDE w:val="0"/>
              <w:autoSpaceDN w:val="0"/>
              <w:adjustRightInd w:val="0"/>
              <w:jc w:val="center"/>
              <w:rPr>
                <w:sz w:val="20"/>
                <w:szCs w:val="20"/>
              </w:rPr>
            </w:pPr>
            <w:r w:rsidRPr="008F7504">
              <w:rPr>
                <w:sz w:val="20"/>
                <w:szCs w:val="20"/>
              </w:rPr>
              <w:t>35</w:t>
            </w:r>
          </w:p>
        </w:tc>
        <w:tc>
          <w:tcPr>
            <w:tcW w:w="226" w:type="pct"/>
            <w:vAlign w:val="center"/>
          </w:tcPr>
          <w:p w:rsidR="005C67A6" w:rsidRPr="008F7504" w:rsidRDefault="005C67A6" w:rsidP="00947BAB">
            <w:pPr>
              <w:autoSpaceDE w:val="0"/>
              <w:autoSpaceDN w:val="0"/>
              <w:adjustRightInd w:val="0"/>
              <w:jc w:val="center"/>
              <w:rPr>
                <w:sz w:val="20"/>
                <w:szCs w:val="20"/>
              </w:rPr>
            </w:pPr>
            <w:r w:rsidRPr="008F7504">
              <w:rPr>
                <w:sz w:val="20"/>
                <w:szCs w:val="20"/>
              </w:rPr>
              <w:t>36,4</w:t>
            </w:r>
          </w:p>
        </w:tc>
        <w:tc>
          <w:tcPr>
            <w:tcW w:w="226" w:type="pct"/>
            <w:vAlign w:val="center"/>
          </w:tcPr>
          <w:p w:rsidR="005C67A6" w:rsidRPr="008F7504" w:rsidRDefault="005C67A6" w:rsidP="00947BAB">
            <w:pPr>
              <w:autoSpaceDE w:val="0"/>
              <w:autoSpaceDN w:val="0"/>
              <w:adjustRightInd w:val="0"/>
              <w:jc w:val="center"/>
              <w:rPr>
                <w:sz w:val="20"/>
                <w:szCs w:val="20"/>
              </w:rPr>
            </w:pPr>
            <w:r w:rsidRPr="008F7504">
              <w:rPr>
                <w:sz w:val="20"/>
                <w:szCs w:val="20"/>
              </w:rPr>
              <w:t>36,4</w:t>
            </w:r>
          </w:p>
        </w:tc>
        <w:tc>
          <w:tcPr>
            <w:tcW w:w="226" w:type="pct"/>
            <w:vAlign w:val="center"/>
          </w:tcPr>
          <w:p w:rsidR="005C67A6" w:rsidRPr="008F7504" w:rsidRDefault="005C67A6" w:rsidP="00947BAB">
            <w:pPr>
              <w:autoSpaceDE w:val="0"/>
              <w:autoSpaceDN w:val="0"/>
              <w:adjustRightInd w:val="0"/>
              <w:jc w:val="center"/>
              <w:rPr>
                <w:sz w:val="20"/>
                <w:szCs w:val="20"/>
              </w:rPr>
            </w:pPr>
            <w:r w:rsidRPr="008F7504">
              <w:rPr>
                <w:sz w:val="20"/>
                <w:szCs w:val="20"/>
              </w:rPr>
              <w:t>37,9</w:t>
            </w:r>
          </w:p>
        </w:tc>
        <w:tc>
          <w:tcPr>
            <w:tcW w:w="226" w:type="pct"/>
            <w:vAlign w:val="center"/>
          </w:tcPr>
          <w:p w:rsidR="005C67A6" w:rsidRPr="008F7504" w:rsidRDefault="005C67A6" w:rsidP="00947BAB">
            <w:pPr>
              <w:autoSpaceDE w:val="0"/>
              <w:autoSpaceDN w:val="0"/>
              <w:adjustRightInd w:val="0"/>
              <w:jc w:val="center"/>
              <w:rPr>
                <w:sz w:val="20"/>
                <w:szCs w:val="20"/>
              </w:rPr>
            </w:pPr>
            <w:r w:rsidRPr="008F7504">
              <w:rPr>
                <w:sz w:val="20"/>
                <w:szCs w:val="20"/>
              </w:rPr>
              <w:t>37,9</w:t>
            </w:r>
          </w:p>
        </w:tc>
        <w:tc>
          <w:tcPr>
            <w:tcW w:w="226" w:type="pct"/>
            <w:vAlign w:val="center"/>
          </w:tcPr>
          <w:p w:rsidR="005C67A6" w:rsidRPr="008F7504" w:rsidRDefault="005C67A6" w:rsidP="00947BAB">
            <w:pPr>
              <w:autoSpaceDE w:val="0"/>
              <w:autoSpaceDN w:val="0"/>
              <w:adjustRightInd w:val="0"/>
              <w:jc w:val="center"/>
              <w:rPr>
                <w:sz w:val="20"/>
                <w:szCs w:val="20"/>
              </w:rPr>
            </w:pPr>
            <w:r w:rsidRPr="008F7504">
              <w:rPr>
                <w:sz w:val="20"/>
                <w:szCs w:val="20"/>
              </w:rPr>
              <w:t>39,3</w:t>
            </w:r>
          </w:p>
        </w:tc>
        <w:tc>
          <w:tcPr>
            <w:tcW w:w="226" w:type="pct"/>
            <w:vAlign w:val="center"/>
          </w:tcPr>
          <w:p w:rsidR="005C67A6" w:rsidRPr="008F7504" w:rsidRDefault="005C67A6" w:rsidP="00947BAB">
            <w:pPr>
              <w:autoSpaceDE w:val="0"/>
              <w:autoSpaceDN w:val="0"/>
              <w:adjustRightInd w:val="0"/>
              <w:jc w:val="center"/>
              <w:rPr>
                <w:sz w:val="20"/>
                <w:szCs w:val="20"/>
              </w:rPr>
            </w:pPr>
            <w:r w:rsidRPr="008F7504">
              <w:rPr>
                <w:sz w:val="20"/>
                <w:szCs w:val="20"/>
              </w:rPr>
              <w:t>39,5</w:t>
            </w:r>
          </w:p>
        </w:tc>
        <w:tc>
          <w:tcPr>
            <w:tcW w:w="226" w:type="pct"/>
            <w:vAlign w:val="center"/>
          </w:tcPr>
          <w:p w:rsidR="005C67A6" w:rsidRPr="008F7504" w:rsidRDefault="005C67A6" w:rsidP="00947BAB">
            <w:pPr>
              <w:autoSpaceDE w:val="0"/>
              <w:autoSpaceDN w:val="0"/>
              <w:adjustRightInd w:val="0"/>
              <w:jc w:val="center"/>
              <w:rPr>
                <w:sz w:val="20"/>
                <w:szCs w:val="20"/>
              </w:rPr>
            </w:pPr>
            <w:r w:rsidRPr="008F7504">
              <w:rPr>
                <w:sz w:val="20"/>
                <w:szCs w:val="20"/>
              </w:rPr>
              <w:t>40,8</w:t>
            </w:r>
          </w:p>
        </w:tc>
        <w:tc>
          <w:tcPr>
            <w:tcW w:w="226" w:type="pct"/>
            <w:vAlign w:val="center"/>
          </w:tcPr>
          <w:p w:rsidR="005C67A6" w:rsidRPr="008F7504" w:rsidRDefault="005C67A6" w:rsidP="00947BAB">
            <w:pPr>
              <w:autoSpaceDE w:val="0"/>
              <w:autoSpaceDN w:val="0"/>
              <w:adjustRightInd w:val="0"/>
              <w:jc w:val="center"/>
              <w:rPr>
                <w:sz w:val="20"/>
                <w:szCs w:val="20"/>
              </w:rPr>
            </w:pPr>
            <w:r w:rsidRPr="008F7504">
              <w:rPr>
                <w:sz w:val="20"/>
                <w:szCs w:val="20"/>
              </w:rPr>
              <w:t>40,1</w:t>
            </w:r>
          </w:p>
        </w:tc>
      </w:tr>
    </w:tbl>
    <w:p w:rsidR="005C67A6" w:rsidRPr="008F7504" w:rsidRDefault="005C67A6" w:rsidP="005C67A6">
      <w:pPr>
        <w:rPr>
          <w:sz w:val="28"/>
          <w:szCs w:val="28"/>
        </w:rPr>
      </w:pPr>
    </w:p>
    <w:p w:rsidR="005C67A6" w:rsidRDefault="005C67A6" w:rsidP="005C67A6">
      <w:pPr>
        <w:autoSpaceDE w:val="0"/>
        <w:autoSpaceDN w:val="0"/>
        <w:adjustRightInd w:val="0"/>
        <w:jc w:val="right"/>
        <w:outlineLvl w:val="2"/>
        <w:rPr>
          <w:rFonts w:eastAsia="Calibri"/>
          <w:sz w:val="28"/>
          <w:szCs w:val="28"/>
          <w:lang w:eastAsia="en-US"/>
        </w:rPr>
      </w:pPr>
    </w:p>
    <w:p w:rsidR="006179D8" w:rsidRDefault="006179D8" w:rsidP="005C67A6">
      <w:pPr>
        <w:autoSpaceDE w:val="0"/>
        <w:autoSpaceDN w:val="0"/>
        <w:adjustRightInd w:val="0"/>
        <w:jc w:val="right"/>
        <w:outlineLvl w:val="2"/>
        <w:rPr>
          <w:rFonts w:eastAsia="Calibri"/>
          <w:sz w:val="28"/>
          <w:szCs w:val="28"/>
          <w:lang w:eastAsia="en-US"/>
        </w:rPr>
      </w:pPr>
    </w:p>
    <w:p w:rsidR="006179D8" w:rsidRDefault="006179D8" w:rsidP="005C67A6">
      <w:pPr>
        <w:autoSpaceDE w:val="0"/>
        <w:autoSpaceDN w:val="0"/>
        <w:adjustRightInd w:val="0"/>
        <w:jc w:val="right"/>
        <w:outlineLvl w:val="2"/>
        <w:rPr>
          <w:rFonts w:eastAsia="Calibri"/>
          <w:sz w:val="28"/>
          <w:szCs w:val="28"/>
          <w:lang w:eastAsia="en-US"/>
        </w:rPr>
      </w:pPr>
    </w:p>
    <w:p w:rsidR="006179D8" w:rsidRDefault="006179D8" w:rsidP="005C67A6">
      <w:pPr>
        <w:autoSpaceDE w:val="0"/>
        <w:autoSpaceDN w:val="0"/>
        <w:adjustRightInd w:val="0"/>
        <w:jc w:val="right"/>
        <w:outlineLvl w:val="2"/>
        <w:rPr>
          <w:rFonts w:eastAsia="Calibri"/>
          <w:sz w:val="28"/>
          <w:szCs w:val="28"/>
          <w:lang w:eastAsia="en-US"/>
        </w:rPr>
      </w:pPr>
    </w:p>
    <w:p w:rsidR="006179D8" w:rsidRDefault="006179D8" w:rsidP="005C67A6">
      <w:pPr>
        <w:autoSpaceDE w:val="0"/>
        <w:autoSpaceDN w:val="0"/>
        <w:adjustRightInd w:val="0"/>
        <w:jc w:val="right"/>
        <w:outlineLvl w:val="2"/>
        <w:rPr>
          <w:rFonts w:eastAsia="Calibri"/>
          <w:sz w:val="28"/>
          <w:szCs w:val="28"/>
          <w:lang w:eastAsia="en-US"/>
        </w:rPr>
      </w:pPr>
    </w:p>
    <w:p w:rsidR="006179D8" w:rsidRDefault="006179D8" w:rsidP="005C67A6">
      <w:pPr>
        <w:autoSpaceDE w:val="0"/>
        <w:autoSpaceDN w:val="0"/>
        <w:adjustRightInd w:val="0"/>
        <w:jc w:val="right"/>
        <w:outlineLvl w:val="2"/>
        <w:rPr>
          <w:rFonts w:eastAsia="Calibri"/>
          <w:sz w:val="28"/>
          <w:szCs w:val="28"/>
          <w:lang w:eastAsia="en-US"/>
        </w:rPr>
      </w:pPr>
    </w:p>
    <w:p w:rsidR="006179D8" w:rsidRDefault="006179D8" w:rsidP="005C67A6">
      <w:pPr>
        <w:autoSpaceDE w:val="0"/>
        <w:autoSpaceDN w:val="0"/>
        <w:adjustRightInd w:val="0"/>
        <w:jc w:val="right"/>
        <w:outlineLvl w:val="2"/>
        <w:rPr>
          <w:rFonts w:eastAsia="Calibri"/>
          <w:sz w:val="28"/>
          <w:szCs w:val="28"/>
          <w:lang w:eastAsia="en-US"/>
        </w:rPr>
      </w:pPr>
    </w:p>
    <w:p w:rsidR="009142CE" w:rsidRDefault="009142CE" w:rsidP="005C67A6">
      <w:pPr>
        <w:autoSpaceDE w:val="0"/>
        <w:autoSpaceDN w:val="0"/>
        <w:adjustRightInd w:val="0"/>
        <w:jc w:val="right"/>
        <w:outlineLvl w:val="2"/>
        <w:rPr>
          <w:rFonts w:eastAsia="Calibri"/>
          <w:sz w:val="28"/>
          <w:szCs w:val="28"/>
          <w:lang w:eastAsia="en-US"/>
        </w:rPr>
      </w:pPr>
    </w:p>
    <w:p w:rsidR="009142CE" w:rsidRDefault="009142CE" w:rsidP="005C67A6">
      <w:pPr>
        <w:autoSpaceDE w:val="0"/>
        <w:autoSpaceDN w:val="0"/>
        <w:adjustRightInd w:val="0"/>
        <w:jc w:val="right"/>
        <w:outlineLvl w:val="2"/>
        <w:rPr>
          <w:rFonts w:eastAsia="Calibri"/>
          <w:sz w:val="28"/>
          <w:szCs w:val="28"/>
          <w:lang w:eastAsia="en-US"/>
        </w:rPr>
      </w:pPr>
    </w:p>
    <w:p w:rsidR="009142CE" w:rsidRDefault="009142CE" w:rsidP="005C67A6">
      <w:pPr>
        <w:autoSpaceDE w:val="0"/>
        <w:autoSpaceDN w:val="0"/>
        <w:adjustRightInd w:val="0"/>
        <w:jc w:val="right"/>
        <w:outlineLvl w:val="2"/>
        <w:rPr>
          <w:rFonts w:eastAsia="Calibri"/>
          <w:sz w:val="28"/>
          <w:szCs w:val="28"/>
          <w:lang w:eastAsia="en-US"/>
        </w:rPr>
      </w:pPr>
    </w:p>
    <w:p w:rsidR="009142CE" w:rsidRDefault="009142CE" w:rsidP="005C67A6">
      <w:pPr>
        <w:autoSpaceDE w:val="0"/>
        <w:autoSpaceDN w:val="0"/>
        <w:adjustRightInd w:val="0"/>
        <w:jc w:val="right"/>
        <w:outlineLvl w:val="2"/>
        <w:rPr>
          <w:rFonts w:eastAsia="Calibri"/>
          <w:sz w:val="28"/>
          <w:szCs w:val="28"/>
          <w:lang w:eastAsia="en-US"/>
        </w:rPr>
      </w:pPr>
    </w:p>
    <w:p w:rsidR="009142CE" w:rsidRDefault="009142CE" w:rsidP="005C67A6">
      <w:pPr>
        <w:autoSpaceDE w:val="0"/>
        <w:autoSpaceDN w:val="0"/>
        <w:adjustRightInd w:val="0"/>
        <w:jc w:val="right"/>
        <w:outlineLvl w:val="2"/>
        <w:rPr>
          <w:rFonts w:eastAsia="Calibri"/>
          <w:sz w:val="28"/>
          <w:szCs w:val="28"/>
          <w:lang w:eastAsia="en-US"/>
        </w:rPr>
      </w:pPr>
    </w:p>
    <w:p w:rsidR="009142CE" w:rsidRDefault="009142CE" w:rsidP="005C67A6">
      <w:pPr>
        <w:autoSpaceDE w:val="0"/>
        <w:autoSpaceDN w:val="0"/>
        <w:adjustRightInd w:val="0"/>
        <w:jc w:val="right"/>
        <w:outlineLvl w:val="2"/>
        <w:rPr>
          <w:rFonts w:eastAsia="Calibri"/>
          <w:sz w:val="28"/>
          <w:szCs w:val="28"/>
          <w:lang w:eastAsia="en-US"/>
        </w:rPr>
      </w:pPr>
    </w:p>
    <w:p w:rsidR="009142CE" w:rsidRDefault="009142CE" w:rsidP="005C67A6">
      <w:pPr>
        <w:autoSpaceDE w:val="0"/>
        <w:autoSpaceDN w:val="0"/>
        <w:adjustRightInd w:val="0"/>
        <w:jc w:val="right"/>
        <w:outlineLvl w:val="2"/>
        <w:rPr>
          <w:rFonts w:eastAsia="Calibri"/>
          <w:sz w:val="28"/>
          <w:szCs w:val="28"/>
          <w:lang w:eastAsia="en-US"/>
        </w:rPr>
      </w:pPr>
    </w:p>
    <w:p w:rsidR="00C74104" w:rsidRDefault="00C74104" w:rsidP="005C67A6">
      <w:pPr>
        <w:autoSpaceDE w:val="0"/>
        <w:autoSpaceDN w:val="0"/>
        <w:adjustRightInd w:val="0"/>
        <w:jc w:val="right"/>
        <w:outlineLvl w:val="2"/>
        <w:rPr>
          <w:rFonts w:eastAsia="Calibri"/>
          <w:sz w:val="28"/>
          <w:szCs w:val="28"/>
          <w:lang w:eastAsia="en-US"/>
        </w:rPr>
      </w:pPr>
    </w:p>
    <w:p w:rsidR="00C74104" w:rsidRDefault="00C74104" w:rsidP="005C67A6">
      <w:pPr>
        <w:autoSpaceDE w:val="0"/>
        <w:autoSpaceDN w:val="0"/>
        <w:adjustRightInd w:val="0"/>
        <w:jc w:val="right"/>
        <w:outlineLvl w:val="2"/>
        <w:rPr>
          <w:rFonts w:eastAsia="Calibri"/>
          <w:sz w:val="28"/>
          <w:szCs w:val="28"/>
          <w:lang w:eastAsia="en-US"/>
        </w:rPr>
      </w:pPr>
    </w:p>
    <w:p w:rsidR="00EB7E25" w:rsidRDefault="00EB7E25" w:rsidP="005C67A6">
      <w:pPr>
        <w:autoSpaceDE w:val="0"/>
        <w:autoSpaceDN w:val="0"/>
        <w:adjustRightInd w:val="0"/>
        <w:jc w:val="right"/>
        <w:outlineLvl w:val="2"/>
        <w:rPr>
          <w:rFonts w:eastAsia="Calibri"/>
          <w:sz w:val="28"/>
          <w:szCs w:val="28"/>
          <w:lang w:eastAsia="en-US"/>
        </w:rPr>
      </w:pPr>
    </w:p>
    <w:p w:rsidR="00EB7E25" w:rsidRDefault="00EB7E25" w:rsidP="005C67A6">
      <w:pPr>
        <w:autoSpaceDE w:val="0"/>
        <w:autoSpaceDN w:val="0"/>
        <w:adjustRightInd w:val="0"/>
        <w:jc w:val="right"/>
        <w:outlineLvl w:val="2"/>
        <w:rPr>
          <w:rFonts w:eastAsia="Calibri"/>
          <w:sz w:val="28"/>
          <w:szCs w:val="28"/>
          <w:lang w:eastAsia="en-US"/>
        </w:rPr>
      </w:pPr>
    </w:p>
    <w:p w:rsidR="00EB7E25" w:rsidRDefault="00EB7E25" w:rsidP="005C67A6">
      <w:pPr>
        <w:autoSpaceDE w:val="0"/>
        <w:autoSpaceDN w:val="0"/>
        <w:adjustRightInd w:val="0"/>
        <w:jc w:val="right"/>
        <w:outlineLvl w:val="2"/>
        <w:rPr>
          <w:rFonts w:eastAsia="Calibri"/>
          <w:sz w:val="28"/>
          <w:szCs w:val="28"/>
          <w:lang w:eastAsia="en-US"/>
        </w:rPr>
      </w:pPr>
    </w:p>
    <w:p w:rsidR="00EB7E25" w:rsidRDefault="00EB7E25" w:rsidP="005C67A6">
      <w:pPr>
        <w:autoSpaceDE w:val="0"/>
        <w:autoSpaceDN w:val="0"/>
        <w:adjustRightInd w:val="0"/>
        <w:jc w:val="right"/>
        <w:outlineLvl w:val="2"/>
        <w:rPr>
          <w:rFonts w:eastAsia="Calibri"/>
          <w:sz w:val="28"/>
          <w:szCs w:val="28"/>
          <w:lang w:eastAsia="en-US"/>
        </w:rPr>
      </w:pPr>
    </w:p>
    <w:p w:rsidR="005C67A6" w:rsidRPr="008F7504" w:rsidRDefault="005C67A6" w:rsidP="005C67A6">
      <w:pPr>
        <w:autoSpaceDE w:val="0"/>
        <w:autoSpaceDN w:val="0"/>
        <w:adjustRightInd w:val="0"/>
        <w:jc w:val="right"/>
        <w:outlineLvl w:val="2"/>
        <w:rPr>
          <w:rFonts w:eastAsia="Calibri"/>
          <w:sz w:val="28"/>
          <w:szCs w:val="28"/>
          <w:lang w:eastAsia="en-US"/>
        </w:rPr>
      </w:pPr>
      <w:r w:rsidRPr="008F7504">
        <w:rPr>
          <w:rFonts w:eastAsia="Calibri"/>
          <w:sz w:val="28"/>
          <w:szCs w:val="28"/>
          <w:lang w:eastAsia="en-US"/>
        </w:rPr>
        <w:t>Приложение № 5</w:t>
      </w:r>
    </w:p>
    <w:p w:rsidR="005C67A6" w:rsidRPr="008F7504" w:rsidRDefault="005C67A6" w:rsidP="005C67A6">
      <w:pPr>
        <w:autoSpaceDE w:val="0"/>
        <w:autoSpaceDN w:val="0"/>
        <w:adjustRightInd w:val="0"/>
        <w:jc w:val="right"/>
        <w:rPr>
          <w:rFonts w:eastAsia="Calibri"/>
          <w:sz w:val="28"/>
          <w:szCs w:val="28"/>
          <w:lang w:eastAsia="en-US"/>
        </w:rPr>
      </w:pPr>
      <w:r w:rsidRPr="008F7504">
        <w:rPr>
          <w:rFonts w:eastAsia="Calibri"/>
          <w:sz w:val="28"/>
          <w:szCs w:val="28"/>
          <w:lang w:eastAsia="en-US"/>
        </w:rPr>
        <w:t xml:space="preserve">к стратегии социально-экономического развития </w:t>
      </w:r>
    </w:p>
    <w:p w:rsidR="005C67A6" w:rsidRPr="008F7504" w:rsidRDefault="006179D8" w:rsidP="005C67A6">
      <w:pPr>
        <w:autoSpaceDE w:val="0"/>
        <w:autoSpaceDN w:val="0"/>
        <w:adjustRightInd w:val="0"/>
        <w:jc w:val="right"/>
        <w:rPr>
          <w:rFonts w:eastAsia="Calibri"/>
          <w:sz w:val="28"/>
          <w:szCs w:val="28"/>
          <w:lang w:eastAsia="en-US"/>
        </w:rPr>
      </w:pPr>
      <w:r>
        <w:rPr>
          <w:rFonts w:eastAsia="Calibri"/>
          <w:sz w:val="28"/>
          <w:szCs w:val="28"/>
          <w:lang w:eastAsia="en-US"/>
        </w:rPr>
        <w:t>НИЖНЕБУРБУКСКОГО СЕЛЬСКОГО ПОСЕЛЕНИЯ</w:t>
      </w:r>
    </w:p>
    <w:p w:rsidR="005C67A6" w:rsidRPr="008F7504" w:rsidRDefault="005C67A6" w:rsidP="005C67A6">
      <w:pPr>
        <w:autoSpaceDE w:val="0"/>
        <w:autoSpaceDN w:val="0"/>
        <w:adjustRightInd w:val="0"/>
        <w:jc w:val="both"/>
        <w:rPr>
          <w:rFonts w:eastAsia="Calibri"/>
          <w:sz w:val="28"/>
          <w:szCs w:val="28"/>
          <w:lang w:eastAsia="en-US"/>
        </w:rPr>
      </w:pPr>
    </w:p>
    <w:p w:rsidR="005C67A6" w:rsidRPr="008F7504" w:rsidRDefault="005C67A6" w:rsidP="005C67A6">
      <w:pPr>
        <w:autoSpaceDE w:val="0"/>
        <w:autoSpaceDN w:val="0"/>
        <w:adjustRightInd w:val="0"/>
        <w:jc w:val="center"/>
        <w:rPr>
          <w:rFonts w:eastAsia="Calibri"/>
          <w:sz w:val="28"/>
          <w:szCs w:val="28"/>
          <w:lang w:eastAsia="en-US"/>
        </w:rPr>
      </w:pPr>
      <w:bookmarkStart w:id="4" w:name="Par570"/>
      <w:bookmarkEnd w:id="4"/>
      <w:r w:rsidRPr="008F7504">
        <w:rPr>
          <w:rFonts w:eastAsia="Calibri"/>
          <w:sz w:val="28"/>
          <w:szCs w:val="28"/>
          <w:lang w:eastAsia="en-US"/>
        </w:rPr>
        <w:t>ОЖИДАЕМЫЕ РЕЗУЛЬТАТЫ РЕАЛИЗАЦИИ СТРАТЕГИИ</w:t>
      </w:r>
    </w:p>
    <w:p w:rsidR="005C67A6" w:rsidRPr="008F7504" w:rsidRDefault="005C67A6" w:rsidP="005C67A6">
      <w:pPr>
        <w:autoSpaceDE w:val="0"/>
        <w:autoSpaceDN w:val="0"/>
        <w:adjustRightInd w:val="0"/>
        <w:jc w:val="both"/>
        <w:rPr>
          <w:rFonts w:eastAsia="Calibri"/>
          <w:sz w:val="28"/>
          <w:szCs w:val="28"/>
          <w:lang w:eastAsia="en-US"/>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382"/>
        <w:gridCol w:w="2349"/>
        <w:gridCol w:w="959"/>
        <w:gridCol w:w="796"/>
        <w:gridCol w:w="759"/>
        <w:gridCol w:w="759"/>
        <w:gridCol w:w="753"/>
        <w:gridCol w:w="6"/>
        <w:gridCol w:w="753"/>
        <w:gridCol w:w="6"/>
        <w:gridCol w:w="753"/>
        <w:gridCol w:w="7"/>
        <w:gridCol w:w="753"/>
        <w:gridCol w:w="6"/>
        <w:gridCol w:w="6"/>
        <w:gridCol w:w="753"/>
        <w:gridCol w:w="6"/>
        <w:gridCol w:w="753"/>
        <w:gridCol w:w="7"/>
        <w:gridCol w:w="750"/>
        <w:gridCol w:w="9"/>
        <w:gridCol w:w="750"/>
        <w:gridCol w:w="6"/>
        <w:gridCol w:w="9"/>
        <w:gridCol w:w="750"/>
        <w:gridCol w:w="9"/>
        <w:gridCol w:w="750"/>
        <w:gridCol w:w="12"/>
        <w:gridCol w:w="753"/>
        <w:gridCol w:w="6"/>
        <w:gridCol w:w="756"/>
      </w:tblGrid>
      <w:tr w:rsidR="005C67A6" w:rsidRPr="008F7504" w:rsidTr="0008367B">
        <w:trPr>
          <w:jc w:val="center"/>
        </w:trPr>
        <w:tc>
          <w:tcPr>
            <w:tcW w:w="126" w:type="pct"/>
            <w:vMerge w:val="restar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 п/п</w:t>
            </w:r>
          </w:p>
        </w:tc>
        <w:tc>
          <w:tcPr>
            <w:tcW w:w="776" w:type="pct"/>
            <w:vMerge w:val="restar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Наименование показателя</w:t>
            </w:r>
          </w:p>
        </w:tc>
        <w:tc>
          <w:tcPr>
            <w:tcW w:w="317" w:type="pct"/>
            <w:vMerge w:val="restar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Ед. изм.</w:t>
            </w:r>
          </w:p>
        </w:tc>
        <w:tc>
          <w:tcPr>
            <w:tcW w:w="263" w:type="pct"/>
            <w:vMerge w:val="restar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2021г.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664147" w:rsidP="00947BAB">
            <w:pPr>
              <w:autoSpaceDE w:val="0"/>
              <w:autoSpaceDN w:val="0"/>
              <w:adjustRightInd w:val="0"/>
              <w:jc w:val="center"/>
              <w:rPr>
                <w:rFonts w:eastAsia="Calibri"/>
                <w:sz w:val="20"/>
                <w:szCs w:val="20"/>
                <w:lang w:eastAsia="en-US"/>
              </w:rPr>
            </w:pPr>
            <w:r>
              <w:rPr>
                <w:rFonts w:eastAsia="Calibri"/>
                <w:sz w:val="20"/>
                <w:szCs w:val="20"/>
                <w:lang w:eastAsia="en-US"/>
              </w:rPr>
              <w:t xml:space="preserve">2022г. </w:t>
            </w:r>
          </w:p>
        </w:tc>
        <w:tc>
          <w:tcPr>
            <w:tcW w:w="502" w:type="pct"/>
            <w:gridSpan w:val="4"/>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2023г.</w:t>
            </w:r>
            <w:r w:rsidR="00664147">
              <w:rPr>
                <w:rFonts w:eastAsia="Calibri"/>
                <w:sz w:val="20"/>
                <w:szCs w:val="20"/>
                <w:lang w:eastAsia="en-US"/>
              </w:rPr>
              <w:t xml:space="preserve"> (оценка)</w:t>
            </w:r>
          </w:p>
        </w:tc>
        <w:tc>
          <w:tcPr>
            <w:tcW w:w="502" w:type="pct"/>
            <w:gridSpan w:val="4"/>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2024г.</w:t>
            </w:r>
          </w:p>
        </w:tc>
        <w:tc>
          <w:tcPr>
            <w:tcW w:w="502" w:type="pct"/>
            <w:gridSpan w:val="4"/>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2027г.</w:t>
            </w:r>
          </w:p>
        </w:tc>
        <w:tc>
          <w:tcPr>
            <w:tcW w:w="503" w:type="pct"/>
            <w:gridSpan w:val="5"/>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2030г.</w:t>
            </w:r>
          </w:p>
        </w:tc>
        <w:tc>
          <w:tcPr>
            <w:tcW w:w="502" w:type="pct"/>
            <w:gridSpan w:val="4"/>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sz w:val="20"/>
                <w:szCs w:val="20"/>
              </w:rPr>
            </w:pPr>
            <w:r w:rsidRPr="008F7504">
              <w:rPr>
                <w:rFonts w:eastAsia="Calibri"/>
                <w:sz w:val="20"/>
                <w:szCs w:val="20"/>
                <w:lang w:eastAsia="en-US"/>
              </w:rPr>
              <w:t>2033г.</w:t>
            </w:r>
          </w:p>
        </w:tc>
        <w:tc>
          <w:tcPr>
            <w:tcW w:w="505" w:type="pct"/>
            <w:gridSpan w:val="4"/>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rFonts w:eastAsia="Calibri"/>
                <w:sz w:val="20"/>
                <w:szCs w:val="20"/>
                <w:lang w:eastAsia="en-US"/>
              </w:rPr>
            </w:pPr>
            <w:r w:rsidRPr="008F7504">
              <w:rPr>
                <w:rFonts w:eastAsia="Calibri"/>
                <w:sz w:val="20"/>
                <w:szCs w:val="20"/>
                <w:lang w:eastAsia="en-US"/>
              </w:rPr>
              <w:t>2036г.</w:t>
            </w:r>
          </w:p>
        </w:tc>
      </w:tr>
      <w:tr w:rsidR="005C67A6" w:rsidRPr="008F7504" w:rsidTr="00947BAB">
        <w:trPr>
          <w:cantSplit/>
          <w:trHeight w:val="1134"/>
          <w:jc w:val="center"/>
        </w:trPr>
        <w:tc>
          <w:tcPr>
            <w:tcW w:w="126" w:type="pct"/>
            <w:vMerge/>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p>
        </w:tc>
        <w:tc>
          <w:tcPr>
            <w:tcW w:w="776" w:type="pct"/>
            <w:vMerge/>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p>
        </w:tc>
        <w:tc>
          <w:tcPr>
            <w:tcW w:w="317" w:type="pct"/>
            <w:vMerge/>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p>
        </w:tc>
        <w:tc>
          <w:tcPr>
            <w:tcW w:w="251" w:type="pct"/>
            <w:tcBorders>
              <w:top w:val="single" w:sz="4" w:space="0" w:color="auto"/>
              <w:left w:val="single" w:sz="4" w:space="0" w:color="auto"/>
              <w:bottom w:val="single" w:sz="4" w:space="0" w:color="auto"/>
              <w:right w:val="single" w:sz="4" w:space="0" w:color="auto"/>
            </w:tcBorders>
            <w:textDirection w:val="btLr"/>
            <w:vAlign w:val="center"/>
          </w:tcPr>
          <w:p w:rsidR="005C67A6" w:rsidRPr="008F7504" w:rsidRDefault="005C67A6" w:rsidP="00947BAB">
            <w:pPr>
              <w:autoSpaceDE w:val="0"/>
              <w:autoSpaceDN w:val="0"/>
              <w:adjustRightInd w:val="0"/>
              <w:ind w:left="113" w:right="113"/>
              <w:jc w:val="center"/>
              <w:rPr>
                <w:rFonts w:eastAsia="Calibri"/>
                <w:sz w:val="20"/>
                <w:szCs w:val="20"/>
                <w:lang w:eastAsia="en-US"/>
              </w:rPr>
            </w:pPr>
            <w:r w:rsidRPr="008F7504">
              <w:rPr>
                <w:rFonts w:eastAsia="Calibri"/>
                <w:sz w:val="20"/>
                <w:szCs w:val="20"/>
                <w:lang w:eastAsia="en-US"/>
              </w:rPr>
              <w:t>1 вариант</w:t>
            </w:r>
          </w:p>
        </w:tc>
        <w:tc>
          <w:tcPr>
            <w:tcW w:w="251" w:type="pct"/>
            <w:tcBorders>
              <w:top w:val="single" w:sz="4" w:space="0" w:color="auto"/>
              <w:left w:val="single" w:sz="4" w:space="0" w:color="auto"/>
              <w:bottom w:val="single" w:sz="4" w:space="0" w:color="auto"/>
              <w:right w:val="single" w:sz="4" w:space="0" w:color="auto"/>
            </w:tcBorders>
            <w:textDirection w:val="btLr"/>
            <w:vAlign w:val="center"/>
          </w:tcPr>
          <w:p w:rsidR="005C67A6" w:rsidRPr="008F7504" w:rsidRDefault="005C67A6" w:rsidP="00947BAB">
            <w:pPr>
              <w:autoSpaceDE w:val="0"/>
              <w:autoSpaceDN w:val="0"/>
              <w:adjustRightInd w:val="0"/>
              <w:ind w:left="113" w:right="113"/>
              <w:jc w:val="center"/>
              <w:rPr>
                <w:rFonts w:eastAsia="Calibri"/>
                <w:sz w:val="20"/>
                <w:szCs w:val="20"/>
                <w:lang w:eastAsia="en-US"/>
              </w:rPr>
            </w:pPr>
            <w:r w:rsidRPr="008F7504">
              <w:rPr>
                <w:rFonts w:eastAsia="Calibri"/>
                <w:sz w:val="20"/>
                <w:szCs w:val="20"/>
                <w:lang w:eastAsia="en-US"/>
              </w:rPr>
              <w:t>2 вариант</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rsidR="005C67A6" w:rsidRPr="008F7504" w:rsidRDefault="005C67A6" w:rsidP="00947BAB">
            <w:pPr>
              <w:autoSpaceDE w:val="0"/>
              <w:autoSpaceDN w:val="0"/>
              <w:adjustRightInd w:val="0"/>
              <w:ind w:left="113" w:right="113"/>
              <w:jc w:val="center"/>
              <w:rPr>
                <w:rFonts w:eastAsia="Calibri"/>
                <w:sz w:val="20"/>
                <w:szCs w:val="20"/>
                <w:lang w:eastAsia="en-US"/>
              </w:rPr>
            </w:pPr>
            <w:r w:rsidRPr="008F7504">
              <w:rPr>
                <w:rFonts w:eastAsia="Calibri"/>
                <w:sz w:val="20"/>
                <w:szCs w:val="20"/>
                <w:lang w:eastAsia="en-US"/>
              </w:rPr>
              <w:t>1 вариант</w:t>
            </w:r>
          </w:p>
        </w:tc>
        <w:tc>
          <w:tcPr>
            <w:tcW w:w="251" w:type="pct"/>
            <w:gridSpan w:val="2"/>
            <w:tcBorders>
              <w:top w:val="single" w:sz="4" w:space="0" w:color="auto"/>
              <w:left w:val="single" w:sz="4" w:space="0" w:color="auto"/>
              <w:bottom w:val="single" w:sz="4" w:space="0" w:color="auto"/>
              <w:right w:val="single" w:sz="4" w:space="0" w:color="auto"/>
            </w:tcBorders>
            <w:textDirection w:val="btLr"/>
            <w:vAlign w:val="center"/>
          </w:tcPr>
          <w:p w:rsidR="005C67A6" w:rsidRPr="008F7504" w:rsidRDefault="005C67A6" w:rsidP="00947BAB">
            <w:pPr>
              <w:autoSpaceDE w:val="0"/>
              <w:autoSpaceDN w:val="0"/>
              <w:adjustRightInd w:val="0"/>
              <w:ind w:left="113" w:right="113"/>
              <w:jc w:val="center"/>
              <w:rPr>
                <w:rFonts w:eastAsia="Calibri"/>
                <w:sz w:val="20"/>
                <w:szCs w:val="20"/>
                <w:lang w:eastAsia="en-US"/>
              </w:rPr>
            </w:pPr>
            <w:r w:rsidRPr="008F7504">
              <w:rPr>
                <w:rFonts w:eastAsia="Calibri"/>
                <w:sz w:val="20"/>
                <w:szCs w:val="20"/>
                <w:lang w:eastAsia="en-US"/>
              </w:rPr>
              <w:t>2 вариант</w:t>
            </w:r>
          </w:p>
        </w:tc>
        <w:tc>
          <w:tcPr>
            <w:tcW w:w="251" w:type="pct"/>
            <w:gridSpan w:val="2"/>
            <w:tcBorders>
              <w:top w:val="single" w:sz="4" w:space="0" w:color="auto"/>
              <w:left w:val="single" w:sz="4" w:space="0" w:color="auto"/>
              <w:bottom w:val="single" w:sz="4" w:space="0" w:color="auto"/>
              <w:right w:val="single" w:sz="4" w:space="0" w:color="auto"/>
            </w:tcBorders>
            <w:textDirection w:val="btLr"/>
            <w:vAlign w:val="center"/>
          </w:tcPr>
          <w:p w:rsidR="005C67A6" w:rsidRPr="008F7504" w:rsidRDefault="005C67A6" w:rsidP="00947BAB">
            <w:pPr>
              <w:autoSpaceDE w:val="0"/>
              <w:autoSpaceDN w:val="0"/>
              <w:adjustRightInd w:val="0"/>
              <w:ind w:left="113" w:right="113"/>
              <w:jc w:val="center"/>
              <w:rPr>
                <w:rFonts w:eastAsia="Calibri"/>
                <w:sz w:val="20"/>
                <w:szCs w:val="20"/>
                <w:lang w:eastAsia="en-US"/>
              </w:rPr>
            </w:pPr>
            <w:r w:rsidRPr="008F7504">
              <w:rPr>
                <w:rFonts w:eastAsia="Calibri"/>
                <w:sz w:val="20"/>
                <w:szCs w:val="20"/>
                <w:lang w:eastAsia="en-US"/>
              </w:rPr>
              <w:t>1 вариант</w:t>
            </w:r>
          </w:p>
        </w:tc>
        <w:tc>
          <w:tcPr>
            <w:tcW w:w="251" w:type="pct"/>
            <w:gridSpan w:val="2"/>
            <w:tcBorders>
              <w:top w:val="single" w:sz="4" w:space="0" w:color="auto"/>
              <w:left w:val="single" w:sz="4" w:space="0" w:color="auto"/>
              <w:bottom w:val="single" w:sz="4" w:space="0" w:color="auto"/>
              <w:right w:val="single" w:sz="4" w:space="0" w:color="auto"/>
            </w:tcBorders>
            <w:textDirection w:val="btLr"/>
            <w:vAlign w:val="center"/>
          </w:tcPr>
          <w:p w:rsidR="005C67A6" w:rsidRPr="008F7504" w:rsidRDefault="005C67A6" w:rsidP="00947BAB">
            <w:pPr>
              <w:autoSpaceDE w:val="0"/>
              <w:autoSpaceDN w:val="0"/>
              <w:adjustRightInd w:val="0"/>
              <w:ind w:left="113" w:right="113"/>
              <w:jc w:val="center"/>
              <w:rPr>
                <w:rFonts w:eastAsia="Calibri"/>
                <w:sz w:val="20"/>
                <w:szCs w:val="20"/>
                <w:lang w:eastAsia="en-US"/>
              </w:rPr>
            </w:pPr>
            <w:r w:rsidRPr="008F7504">
              <w:rPr>
                <w:rFonts w:eastAsia="Calibri"/>
                <w:sz w:val="20"/>
                <w:szCs w:val="20"/>
                <w:lang w:eastAsia="en-US"/>
              </w:rPr>
              <w:t>2 вариант</w:t>
            </w:r>
          </w:p>
        </w:tc>
        <w:tc>
          <w:tcPr>
            <w:tcW w:w="253" w:type="pct"/>
            <w:gridSpan w:val="3"/>
            <w:tcBorders>
              <w:top w:val="single" w:sz="4" w:space="0" w:color="auto"/>
              <w:left w:val="single" w:sz="4" w:space="0" w:color="auto"/>
              <w:bottom w:val="single" w:sz="4" w:space="0" w:color="auto"/>
              <w:right w:val="single" w:sz="4" w:space="0" w:color="auto"/>
            </w:tcBorders>
            <w:textDirection w:val="btLr"/>
            <w:vAlign w:val="center"/>
          </w:tcPr>
          <w:p w:rsidR="005C67A6" w:rsidRPr="008F7504" w:rsidRDefault="005C67A6" w:rsidP="00947BAB">
            <w:pPr>
              <w:autoSpaceDE w:val="0"/>
              <w:autoSpaceDN w:val="0"/>
              <w:adjustRightInd w:val="0"/>
              <w:ind w:left="113" w:right="113"/>
              <w:jc w:val="center"/>
              <w:rPr>
                <w:rFonts w:eastAsia="Calibri"/>
                <w:sz w:val="20"/>
                <w:szCs w:val="20"/>
                <w:lang w:eastAsia="en-US"/>
              </w:rPr>
            </w:pPr>
            <w:r w:rsidRPr="008F7504">
              <w:rPr>
                <w:rFonts w:eastAsia="Calibri"/>
                <w:sz w:val="20"/>
                <w:szCs w:val="20"/>
                <w:lang w:eastAsia="en-US"/>
              </w:rPr>
              <w:t>1 вариант</w:t>
            </w:r>
          </w:p>
        </w:tc>
        <w:tc>
          <w:tcPr>
            <w:tcW w:w="251" w:type="pct"/>
            <w:gridSpan w:val="2"/>
            <w:tcBorders>
              <w:top w:val="single" w:sz="4" w:space="0" w:color="auto"/>
              <w:left w:val="single" w:sz="4" w:space="0" w:color="auto"/>
              <w:bottom w:val="single" w:sz="4" w:space="0" w:color="auto"/>
              <w:right w:val="single" w:sz="4" w:space="0" w:color="auto"/>
            </w:tcBorders>
            <w:textDirection w:val="btLr"/>
            <w:vAlign w:val="center"/>
          </w:tcPr>
          <w:p w:rsidR="005C67A6" w:rsidRPr="008F7504" w:rsidRDefault="005C67A6" w:rsidP="00947BAB">
            <w:pPr>
              <w:autoSpaceDE w:val="0"/>
              <w:autoSpaceDN w:val="0"/>
              <w:adjustRightInd w:val="0"/>
              <w:ind w:left="113" w:right="113"/>
              <w:jc w:val="center"/>
              <w:rPr>
                <w:rFonts w:eastAsia="Calibri"/>
                <w:sz w:val="20"/>
                <w:szCs w:val="20"/>
                <w:lang w:eastAsia="en-US"/>
              </w:rPr>
            </w:pPr>
            <w:r w:rsidRPr="008F7504">
              <w:rPr>
                <w:rFonts w:eastAsia="Calibri"/>
                <w:sz w:val="20"/>
                <w:szCs w:val="20"/>
                <w:lang w:eastAsia="en-US"/>
              </w:rPr>
              <w:t>2 вариант</w:t>
            </w:r>
          </w:p>
        </w:tc>
        <w:tc>
          <w:tcPr>
            <w:tcW w:w="250" w:type="pct"/>
            <w:gridSpan w:val="2"/>
            <w:tcBorders>
              <w:top w:val="single" w:sz="4" w:space="0" w:color="auto"/>
              <w:left w:val="single" w:sz="4" w:space="0" w:color="auto"/>
              <w:bottom w:val="single" w:sz="4" w:space="0" w:color="auto"/>
              <w:right w:val="single" w:sz="4" w:space="0" w:color="auto"/>
            </w:tcBorders>
            <w:textDirection w:val="btLr"/>
            <w:vAlign w:val="center"/>
          </w:tcPr>
          <w:p w:rsidR="005C67A6" w:rsidRPr="008F7504" w:rsidRDefault="005C67A6" w:rsidP="00947BAB">
            <w:pPr>
              <w:autoSpaceDE w:val="0"/>
              <w:autoSpaceDN w:val="0"/>
              <w:adjustRightInd w:val="0"/>
              <w:ind w:left="113" w:right="113"/>
              <w:jc w:val="center"/>
              <w:rPr>
                <w:rFonts w:eastAsia="Calibri"/>
                <w:sz w:val="20"/>
                <w:szCs w:val="20"/>
                <w:lang w:eastAsia="en-US"/>
              </w:rPr>
            </w:pPr>
            <w:r w:rsidRPr="008F7504">
              <w:rPr>
                <w:rFonts w:eastAsia="Calibri"/>
                <w:sz w:val="20"/>
                <w:szCs w:val="20"/>
                <w:lang w:eastAsia="en-US"/>
              </w:rPr>
              <w:t>1 вариант</w:t>
            </w:r>
          </w:p>
        </w:tc>
        <w:tc>
          <w:tcPr>
            <w:tcW w:w="251" w:type="pct"/>
            <w:gridSpan w:val="2"/>
            <w:tcBorders>
              <w:top w:val="single" w:sz="4" w:space="0" w:color="auto"/>
              <w:left w:val="single" w:sz="4" w:space="0" w:color="auto"/>
              <w:bottom w:val="single" w:sz="4" w:space="0" w:color="auto"/>
              <w:right w:val="single" w:sz="4" w:space="0" w:color="auto"/>
            </w:tcBorders>
            <w:textDirection w:val="btLr"/>
            <w:vAlign w:val="center"/>
          </w:tcPr>
          <w:p w:rsidR="005C67A6" w:rsidRPr="008F7504" w:rsidRDefault="005C67A6" w:rsidP="00947BAB">
            <w:pPr>
              <w:autoSpaceDE w:val="0"/>
              <w:autoSpaceDN w:val="0"/>
              <w:adjustRightInd w:val="0"/>
              <w:ind w:left="113" w:right="113"/>
              <w:jc w:val="center"/>
              <w:rPr>
                <w:rFonts w:eastAsia="Calibri"/>
                <w:sz w:val="20"/>
                <w:szCs w:val="20"/>
                <w:lang w:eastAsia="en-US"/>
              </w:rPr>
            </w:pPr>
            <w:r w:rsidRPr="008F7504">
              <w:rPr>
                <w:rFonts w:eastAsia="Calibri"/>
                <w:sz w:val="20"/>
                <w:szCs w:val="20"/>
                <w:lang w:eastAsia="en-US"/>
              </w:rPr>
              <w:t>2 вариант</w:t>
            </w:r>
          </w:p>
        </w:tc>
        <w:tc>
          <w:tcPr>
            <w:tcW w:w="253" w:type="pct"/>
            <w:gridSpan w:val="3"/>
            <w:tcBorders>
              <w:top w:val="single" w:sz="4" w:space="0" w:color="auto"/>
              <w:left w:val="single" w:sz="4" w:space="0" w:color="auto"/>
              <w:bottom w:val="single" w:sz="4" w:space="0" w:color="auto"/>
              <w:right w:val="single" w:sz="4" w:space="0" w:color="auto"/>
            </w:tcBorders>
            <w:textDirection w:val="btLr"/>
            <w:vAlign w:val="center"/>
          </w:tcPr>
          <w:p w:rsidR="005C67A6" w:rsidRPr="008F7504" w:rsidRDefault="005C67A6" w:rsidP="00947BAB">
            <w:pPr>
              <w:autoSpaceDE w:val="0"/>
              <w:autoSpaceDN w:val="0"/>
              <w:adjustRightInd w:val="0"/>
              <w:ind w:left="113" w:right="113"/>
              <w:jc w:val="center"/>
              <w:rPr>
                <w:rFonts w:eastAsia="Calibri"/>
                <w:sz w:val="20"/>
                <w:szCs w:val="20"/>
                <w:lang w:eastAsia="en-US"/>
              </w:rPr>
            </w:pPr>
            <w:r w:rsidRPr="008F7504">
              <w:rPr>
                <w:rFonts w:eastAsia="Calibri"/>
                <w:sz w:val="20"/>
                <w:szCs w:val="20"/>
                <w:lang w:eastAsia="en-US"/>
              </w:rPr>
              <w:t>1 вариант</w:t>
            </w:r>
          </w:p>
        </w:tc>
        <w:tc>
          <w:tcPr>
            <w:tcW w:w="251" w:type="pct"/>
            <w:gridSpan w:val="2"/>
            <w:tcBorders>
              <w:top w:val="single" w:sz="4" w:space="0" w:color="auto"/>
              <w:left w:val="single" w:sz="4" w:space="0" w:color="auto"/>
              <w:bottom w:val="single" w:sz="4" w:space="0" w:color="auto"/>
              <w:right w:val="single" w:sz="4" w:space="0" w:color="auto"/>
            </w:tcBorders>
            <w:textDirection w:val="btLr"/>
            <w:vAlign w:val="center"/>
          </w:tcPr>
          <w:p w:rsidR="005C67A6" w:rsidRPr="008F7504" w:rsidRDefault="005C67A6" w:rsidP="00947BAB">
            <w:pPr>
              <w:autoSpaceDE w:val="0"/>
              <w:autoSpaceDN w:val="0"/>
              <w:adjustRightInd w:val="0"/>
              <w:ind w:left="113" w:right="113"/>
              <w:jc w:val="center"/>
              <w:rPr>
                <w:rFonts w:eastAsia="Calibri"/>
                <w:sz w:val="20"/>
                <w:szCs w:val="20"/>
                <w:lang w:eastAsia="en-US"/>
              </w:rPr>
            </w:pPr>
            <w:r w:rsidRPr="008F7504">
              <w:rPr>
                <w:rFonts w:eastAsia="Calibri"/>
                <w:sz w:val="20"/>
                <w:szCs w:val="20"/>
                <w:lang w:eastAsia="en-US"/>
              </w:rPr>
              <w:t>2 вариант</w:t>
            </w:r>
          </w:p>
        </w:tc>
        <w:tc>
          <w:tcPr>
            <w:tcW w:w="253" w:type="pct"/>
            <w:gridSpan w:val="2"/>
            <w:tcBorders>
              <w:top w:val="single" w:sz="4" w:space="0" w:color="auto"/>
              <w:left w:val="single" w:sz="4" w:space="0" w:color="auto"/>
              <w:bottom w:val="single" w:sz="4" w:space="0" w:color="auto"/>
              <w:right w:val="single" w:sz="4" w:space="0" w:color="auto"/>
            </w:tcBorders>
            <w:textDirection w:val="btLr"/>
            <w:vAlign w:val="center"/>
          </w:tcPr>
          <w:p w:rsidR="005C67A6" w:rsidRPr="008F7504" w:rsidRDefault="005C67A6" w:rsidP="00947BAB">
            <w:pPr>
              <w:autoSpaceDE w:val="0"/>
              <w:autoSpaceDN w:val="0"/>
              <w:adjustRightInd w:val="0"/>
              <w:ind w:left="113" w:right="113"/>
              <w:jc w:val="center"/>
              <w:rPr>
                <w:rFonts w:eastAsia="Calibri"/>
                <w:sz w:val="20"/>
                <w:szCs w:val="20"/>
                <w:lang w:eastAsia="en-US"/>
              </w:rPr>
            </w:pPr>
            <w:r w:rsidRPr="008F7504">
              <w:rPr>
                <w:rFonts w:eastAsia="Calibri"/>
                <w:sz w:val="20"/>
                <w:szCs w:val="20"/>
                <w:lang w:eastAsia="en-US"/>
              </w:rPr>
              <w:t>1 вариант</w:t>
            </w:r>
          </w:p>
        </w:tc>
        <w:tc>
          <w:tcPr>
            <w:tcW w:w="252" w:type="pct"/>
            <w:gridSpan w:val="2"/>
            <w:tcBorders>
              <w:top w:val="single" w:sz="4" w:space="0" w:color="auto"/>
              <w:left w:val="single" w:sz="4" w:space="0" w:color="auto"/>
              <w:bottom w:val="single" w:sz="4" w:space="0" w:color="auto"/>
              <w:right w:val="single" w:sz="4" w:space="0" w:color="auto"/>
            </w:tcBorders>
            <w:textDirection w:val="btLr"/>
            <w:vAlign w:val="center"/>
          </w:tcPr>
          <w:p w:rsidR="005C67A6" w:rsidRPr="008F7504" w:rsidRDefault="005C67A6" w:rsidP="00947BAB">
            <w:pPr>
              <w:autoSpaceDE w:val="0"/>
              <w:autoSpaceDN w:val="0"/>
              <w:adjustRightInd w:val="0"/>
              <w:ind w:left="113" w:right="113"/>
              <w:jc w:val="center"/>
              <w:rPr>
                <w:rFonts w:eastAsia="Calibri"/>
                <w:sz w:val="20"/>
                <w:szCs w:val="20"/>
                <w:lang w:eastAsia="en-US"/>
              </w:rPr>
            </w:pPr>
            <w:r w:rsidRPr="008F7504">
              <w:rPr>
                <w:rFonts w:eastAsia="Calibri"/>
                <w:sz w:val="20"/>
                <w:szCs w:val="20"/>
                <w:lang w:eastAsia="en-US"/>
              </w:rPr>
              <w:t>2 вариант</w:t>
            </w:r>
          </w:p>
        </w:tc>
      </w:tr>
      <w:tr w:rsidR="005C67A6" w:rsidRPr="008F7504" w:rsidTr="00947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jc w:val="center"/>
        </w:trPr>
        <w:tc>
          <w:tcPr>
            <w:tcW w:w="5000" w:type="pct"/>
            <w:gridSpan w:val="31"/>
            <w:vAlign w:val="center"/>
          </w:tcPr>
          <w:p w:rsidR="005C67A6" w:rsidRPr="008F7504" w:rsidRDefault="005C67A6" w:rsidP="00947BAB">
            <w:pPr>
              <w:jc w:val="center"/>
              <w:rPr>
                <w:highlight w:val="yellow"/>
              </w:rPr>
            </w:pPr>
            <w:r w:rsidRPr="008F7504">
              <w:rPr>
                <w:b/>
              </w:rPr>
              <w:t xml:space="preserve">Стратегическая цель: </w:t>
            </w:r>
            <w:r w:rsidRPr="008F7504">
              <w:rPr>
                <w:b/>
                <w:lang w:eastAsia="zh-CN"/>
              </w:rPr>
              <w:t>Тулунский муниципальный район – район, в котором уровень и качество жизни обеспечивают современные потребности человека в развитии и самореализации, а жители связывают своё будущее с будущим Тулунского района</w:t>
            </w:r>
          </w:p>
        </w:tc>
      </w:tr>
      <w:tr w:rsidR="0008367B" w:rsidRPr="008F7504" w:rsidTr="00871355">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autoSpaceDE w:val="0"/>
              <w:autoSpaceDN w:val="0"/>
              <w:adjustRightInd w:val="0"/>
              <w:jc w:val="center"/>
              <w:rPr>
                <w:rFonts w:eastAsia="Calibri"/>
                <w:sz w:val="20"/>
                <w:szCs w:val="20"/>
                <w:lang w:eastAsia="en-US"/>
              </w:rPr>
            </w:pPr>
            <w:r w:rsidRPr="008F7504">
              <w:rPr>
                <w:rFonts w:eastAsia="Calibri"/>
                <w:sz w:val="20"/>
                <w:szCs w:val="20"/>
                <w:lang w:eastAsia="en-US"/>
              </w:rPr>
              <w:t>1</w:t>
            </w:r>
          </w:p>
        </w:tc>
        <w:tc>
          <w:tcPr>
            <w:tcW w:w="776" w:type="pct"/>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autoSpaceDE w:val="0"/>
              <w:autoSpaceDN w:val="0"/>
              <w:adjustRightInd w:val="0"/>
              <w:rPr>
                <w:rFonts w:eastAsia="Calibri"/>
                <w:sz w:val="20"/>
                <w:szCs w:val="20"/>
                <w:lang w:eastAsia="en-US"/>
              </w:rPr>
            </w:pPr>
            <w:r w:rsidRPr="008F7504">
              <w:rPr>
                <w:rFonts w:eastAsia="Calibri"/>
                <w:sz w:val="20"/>
                <w:szCs w:val="20"/>
                <w:lang w:eastAsia="en-US"/>
              </w:rPr>
              <w:t>Численность постоянного населения</w:t>
            </w:r>
          </w:p>
        </w:tc>
        <w:tc>
          <w:tcPr>
            <w:tcW w:w="317" w:type="pct"/>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autoSpaceDE w:val="0"/>
              <w:autoSpaceDN w:val="0"/>
              <w:adjustRightInd w:val="0"/>
              <w:jc w:val="center"/>
              <w:rPr>
                <w:rFonts w:eastAsia="Calibri"/>
                <w:sz w:val="20"/>
                <w:szCs w:val="20"/>
                <w:lang w:eastAsia="en-US"/>
              </w:rPr>
            </w:pPr>
            <w:r w:rsidRPr="008F7504">
              <w:rPr>
                <w:rFonts w:eastAsia="Calibri"/>
                <w:sz w:val="20"/>
                <w:szCs w:val="20"/>
                <w:lang w:eastAsia="en-US"/>
              </w:rPr>
              <w:t>Тыс. чел.</w:t>
            </w:r>
          </w:p>
        </w:tc>
        <w:tc>
          <w:tcPr>
            <w:tcW w:w="263" w:type="pct"/>
            <w:tcBorders>
              <w:top w:val="single" w:sz="4" w:space="0" w:color="auto"/>
              <w:left w:val="single" w:sz="4" w:space="0" w:color="auto"/>
              <w:bottom w:val="single" w:sz="4" w:space="0" w:color="auto"/>
              <w:right w:val="single" w:sz="4" w:space="0" w:color="auto"/>
            </w:tcBorders>
            <w:vAlign w:val="center"/>
          </w:tcPr>
          <w:p w:rsidR="0008367B" w:rsidRPr="008F7504" w:rsidRDefault="0008367B" w:rsidP="00871355">
            <w:pPr>
              <w:autoSpaceDE w:val="0"/>
              <w:autoSpaceDN w:val="0"/>
              <w:adjustRightInd w:val="0"/>
              <w:jc w:val="center"/>
              <w:rPr>
                <w:rFonts w:eastAsia="Calibri"/>
                <w:sz w:val="20"/>
                <w:szCs w:val="20"/>
                <w:lang w:eastAsia="en-US"/>
              </w:rPr>
            </w:pPr>
            <w:r>
              <w:rPr>
                <w:rFonts w:eastAsia="Calibri"/>
                <w:sz w:val="20"/>
                <w:szCs w:val="20"/>
                <w:lang w:eastAsia="en-US"/>
              </w:rPr>
              <w:t>0,458</w:t>
            </w:r>
          </w:p>
        </w:tc>
        <w:tc>
          <w:tcPr>
            <w:tcW w:w="251" w:type="pct"/>
            <w:tcBorders>
              <w:top w:val="single" w:sz="4" w:space="0" w:color="auto"/>
              <w:left w:val="single" w:sz="4" w:space="0" w:color="auto"/>
              <w:bottom w:val="single" w:sz="4" w:space="0" w:color="auto"/>
              <w:right w:val="single" w:sz="4" w:space="0" w:color="auto"/>
            </w:tcBorders>
            <w:vAlign w:val="center"/>
          </w:tcPr>
          <w:p w:rsidR="0008367B" w:rsidRPr="008F7504" w:rsidRDefault="0008367B" w:rsidP="00871355">
            <w:pPr>
              <w:autoSpaceDE w:val="0"/>
              <w:autoSpaceDN w:val="0"/>
              <w:adjustRightInd w:val="0"/>
              <w:jc w:val="center"/>
              <w:rPr>
                <w:rFonts w:eastAsia="Calibri"/>
                <w:sz w:val="20"/>
                <w:szCs w:val="20"/>
                <w:lang w:eastAsia="en-US"/>
              </w:rPr>
            </w:pPr>
            <w:r>
              <w:rPr>
                <w:rFonts w:eastAsia="Calibri"/>
                <w:sz w:val="20"/>
                <w:szCs w:val="20"/>
                <w:lang w:eastAsia="en-US"/>
              </w:rPr>
              <w:t>0,438</w:t>
            </w:r>
          </w:p>
        </w:tc>
        <w:tc>
          <w:tcPr>
            <w:tcW w:w="251" w:type="pct"/>
            <w:tcBorders>
              <w:top w:val="single" w:sz="4" w:space="0" w:color="auto"/>
              <w:left w:val="single" w:sz="4" w:space="0" w:color="auto"/>
              <w:bottom w:val="single" w:sz="4" w:space="0" w:color="auto"/>
              <w:right w:val="single" w:sz="4" w:space="0" w:color="auto"/>
            </w:tcBorders>
            <w:vAlign w:val="center"/>
          </w:tcPr>
          <w:p w:rsidR="0008367B" w:rsidRDefault="0008367B" w:rsidP="00871355">
            <w:pPr>
              <w:jc w:val="center"/>
              <w:rPr>
                <w:rFonts w:eastAsia="Calibri"/>
                <w:sz w:val="20"/>
                <w:szCs w:val="20"/>
                <w:lang w:eastAsia="en-US"/>
              </w:rPr>
            </w:pPr>
          </w:p>
          <w:p w:rsidR="0008367B" w:rsidRPr="008F7504" w:rsidRDefault="0008367B" w:rsidP="00871355">
            <w:pPr>
              <w:jc w:val="center"/>
              <w:rPr>
                <w:sz w:val="20"/>
                <w:szCs w:val="20"/>
              </w:rPr>
            </w:pPr>
            <w:r>
              <w:rPr>
                <w:rFonts w:eastAsia="Calibri"/>
                <w:sz w:val="20"/>
                <w:szCs w:val="20"/>
                <w:lang w:eastAsia="en-US"/>
              </w:rPr>
              <w:t>0,438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08367B" w:rsidRDefault="0008367B" w:rsidP="00871355">
            <w:pPr>
              <w:jc w:val="center"/>
              <w:rPr>
                <w:rFonts w:eastAsia="Calibri"/>
                <w:sz w:val="20"/>
                <w:szCs w:val="20"/>
                <w:lang w:eastAsia="en-US"/>
              </w:rPr>
            </w:pPr>
          </w:p>
          <w:p w:rsidR="0008367B" w:rsidRDefault="0008367B" w:rsidP="00871355">
            <w:pPr>
              <w:jc w:val="center"/>
            </w:pPr>
            <w:r w:rsidRPr="00276075">
              <w:rPr>
                <w:rFonts w:eastAsia="Calibri"/>
                <w:sz w:val="20"/>
                <w:szCs w:val="20"/>
                <w:lang w:eastAsia="en-US"/>
              </w:rPr>
              <w:t>0,438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08367B" w:rsidRDefault="0008367B" w:rsidP="00871355">
            <w:pPr>
              <w:jc w:val="center"/>
            </w:pPr>
            <w:r w:rsidRPr="00276075">
              <w:rPr>
                <w:rFonts w:eastAsia="Calibri"/>
                <w:sz w:val="20"/>
                <w:szCs w:val="20"/>
                <w:lang w:eastAsia="en-US"/>
              </w:rPr>
              <w:t>0,438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08367B" w:rsidRDefault="0008367B" w:rsidP="00871355">
            <w:pPr>
              <w:jc w:val="center"/>
            </w:pPr>
            <w:r w:rsidRPr="00276075">
              <w:rPr>
                <w:rFonts w:eastAsia="Calibri"/>
                <w:sz w:val="20"/>
                <w:szCs w:val="20"/>
                <w:lang w:eastAsia="en-US"/>
              </w:rPr>
              <w:t>0,438</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08367B" w:rsidRDefault="0008367B" w:rsidP="00871355">
            <w:pPr>
              <w:jc w:val="center"/>
            </w:pPr>
            <w:r w:rsidRPr="00276075">
              <w:rPr>
                <w:rFonts w:eastAsia="Calibri"/>
                <w:sz w:val="20"/>
                <w:szCs w:val="20"/>
                <w:lang w:eastAsia="en-US"/>
              </w:rPr>
              <w:t>0,438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08367B" w:rsidRDefault="0008367B" w:rsidP="00871355">
            <w:pPr>
              <w:jc w:val="center"/>
            </w:pPr>
            <w:r w:rsidRPr="00276075">
              <w:rPr>
                <w:rFonts w:eastAsia="Calibri"/>
                <w:sz w:val="20"/>
                <w:szCs w:val="20"/>
                <w:lang w:eastAsia="en-US"/>
              </w:rPr>
              <w:t>0,438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08367B" w:rsidRDefault="0008367B" w:rsidP="00871355">
            <w:pPr>
              <w:jc w:val="center"/>
            </w:pPr>
            <w:r w:rsidRPr="00276075">
              <w:rPr>
                <w:rFonts w:eastAsia="Calibri"/>
                <w:sz w:val="20"/>
                <w:szCs w:val="20"/>
                <w:lang w:eastAsia="en-US"/>
              </w:rPr>
              <w:t>0,438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08367B" w:rsidRDefault="0008367B" w:rsidP="00871355">
            <w:pPr>
              <w:jc w:val="center"/>
            </w:pPr>
            <w:r w:rsidRPr="00276075">
              <w:rPr>
                <w:rFonts w:eastAsia="Calibri"/>
                <w:sz w:val="20"/>
                <w:szCs w:val="20"/>
                <w:lang w:eastAsia="en-US"/>
              </w:rPr>
              <w:t>0,438</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08367B" w:rsidRDefault="0008367B" w:rsidP="00871355">
            <w:pPr>
              <w:jc w:val="center"/>
            </w:pPr>
            <w:r w:rsidRPr="00276075">
              <w:rPr>
                <w:rFonts w:eastAsia="Calibri"/>
                <w:sz w:val="20"/>
                <w:szCs w:val="20"/>
                <w:lang w:eastAsia="en-US"/>
              </w:rPr>
              <w:t>0,438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08367B" w:rsidRDefault="0008367B" w:rsidP="00871355">
            <w:pPr>
              <w:jc w:val="center"/>
            </w:pPr>
            <w:r w:rsidRPr="00276075">
              <w:rPr>
                <w:rFonts w:eastAsia="Calibri"/>
                <w:sz w:val="20"/>
                <w:szCs w:val="20"/>
                <w:lang w:eastAsia="en-US"/>
              </w:rPr>
              <w:t>0,438</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08367B" w:rsidRDefault="0008367B" w:rsidP="00871355">
            <w:pPr>
              <w:jc w:val="center"/>
            </w:pPr>
            <w:r w:rsidRPr="00276075">
              <w:rPr>
                <w:rFonts w:eastAsia="Calibri"/>
                <w:sz w:val="20"/>
                <w:szCs w:val="20"/>
                <w:lang w:eastAsia="en-US"/>
              </w:rPr>
              <w:t>0,438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08367B" w:rsidRDefault="0008367B" w:rsidP="00871355">
            <w:pPr>
              <w:jc w:val="center"/>
            </w:pPr>
            <w:r w:rsidRPr="00276075">
              <w:rPr>
                <w:rFonts w:eastAsia="Calibri"/>
                <w:sz w:val="20"/>
                <w:szCs w:val="20"/>
                <w:lang w:eastAsia="en-US"/>
              </w:rPr>
              <w:t>0,438</w:t>
            </w:r>
          </w:p>
        </w:tc>
        <w:tc>
          <w:tcPr>
            <w:tcW w:w="250" w:type="pct"/>
            <w:tcBorders>
              <w:top w:val="single" w:sz="4" w:space="0" w:color="auto"/>
              <w:left w:val="single" w:sz="4" w:space="0" w:color="auto"/>
              <w:bottom w:val="single" w:sz="4" w:space="0" w:color="auto"/>
              <w:right w:val="single" w:sz="4" w:space="0" w:color="auto"/>
            </w:tcBorders>
            <w:vAlign w:val="center"/>
          </w:tcPr>
          <w:p w:rsidR="0008367B" w:rsidRDefault="0008367B" w:rsidP="00871355">
            <w:pPr>
              <w:jc w:val="center"/>
            </w:pPr>
            <w:r w:rsidRPr="00276075">
              <w:rPr>
                <w:rFonts w:eastAsia="Calibri"/>
                <w:sz w:val="20"/>
                <w:szCs w:val="20"/>
                <w:lang w:eastAsia="en-US"/>
              </w:rPr>
              <w:t>0,438</w:t>
            </w:r>
          </w:p>
        </w:tc>
      </w:tr>
      <w:tr w:rsidR="005C67A6" w:rsidRPr="008F7504" w:rsidTr="00947BA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2</w:t>
            </w:r>
          </w:p>
        </w:tc>
        <w:tc>
          <w:tcPr>
            <w:tcW w:w="776"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rPr>
                <w:rFonts w:eastAsia="Calibri"/>
                <w:sz w:val="20"/>
                <w:szCs w:val="20"/>
                <w:lang w:eastAsia="en-US"/>
              </w:rPr>
            </w:pPr>
            <w:r w:rsidRPr="008F7504">
              <w:rPr>
                <w:rFonts w:eastAsia="Calibri"/>
                <w:sz w:val="20"/>
                <w:szCs w:val="20"/>
                <w:lang w:eastAsia="en-US"/>
              </w:rPr>
              <w:t>Индекс физического объёма валового продукта в сопоставимых ценах (по отношению к 2020 году)</w:t>
            </w:r>
          </w:p>
        </w:tc>
        <w:tc>
          <w:tcPr>
            <w:tcW w:w="317"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w:t>
            </w:r>
          </w:p>
        </w:tc>
        <w:tc>
          <w:tcPr>
            <w:tcW w:w="263"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140,3</w:t>
            </w:r>
          </w:p>
        </w:tc>
        <w:tc>
          <w:tcPr>
            <w:tcW w:w="251"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132,2</w:t>
            </w:r>
          </w:p>
        </w:tc>
        <w:tc>
          <w:tcPr>
            <w:tcW w:w="251"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132,2</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134,7</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137,4</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137,5</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140,3</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144,4</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151,3</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141,8</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154,7</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159,3</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162,4</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168,8</w:t>
            </w:r>
          </w:p>
        </w:tc>
        <w:tc>
          <w:tcPr>
            <w:tcW w:w="250"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172,2</w:t>
            </w:r>
          </w:p>
        </w:tc>
      </w:tr>
      <w:tr w:rsidR="005C67A6" w:rsidRPr="008F7504" w:rsidTr="00947BAB">
        <w:trPr>
          <w:jc w:val="center"/>
        </w:trPr>
        <w:tc>
          <w:tcPr>
            <w:tcW w:w="5000" w:type="pct"/>
            <w:gridSpan w:val="31"/>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pStyle w:val="1"/>
              <w:widowControl w:val="0"/>
              <w:ind w:left="567" w:right="-1"/>
              <w:rPr>
                <w:rFonts w:eastAsia="Calibri"/>
                <w:sz w:val="24"/>
                <w:lang w:eastAsia="en-US"/>
              </w:rPr>
            </w:pPr>
            <w:r w:rsidRPr="008F7504">
              <w:rPr>
                <w:sz w:val="24"/>
              </w:rPr>
              <w:t>Приоритет 1. «Накопление и развитие человеческого капитала»</w:t>
            </w:r>
          </w:p>
        </w:tc>
      </w:tr>
      <w:tr w:rsidR="005C67A6" w:rsidRPr="008F7504" w:rsidTr="00947BA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3</w:t>
            </w:r>
          </w:p>
        </w:tc>
        <w:tc>
          <w:tcPr>
            <w:tcW w:w="776"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rPr>
                <w:rFonts w:eastAsia="Calibri"/>
                <w:sz w:val="20"/>
                <w:szCs w:val="20"/>
                <w:lang w:eastAsia="en-US"/>
              </w:rPr>
            </w:pPr>
            <w:r w:rsidRPr="008F7504">
              <w:rPr>
                <w:rFonts w:eastAsia="Calibri"/>
                <w:sz w:val="20"/>
                <w:szCs w:val="20"/>
                <w:lang w:eastAsia="en-US"/>
              </w:rPr>
              <w:t>Рождаемость</w:t>
            </w:r>
          </w:p>
        </w:tc>
        <w:tc>
          <w:tcPr>
            <w:tcW w:w="317"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число детей</w:t>
            </w:r>
          </w:p>
        </w:tc>
        <w:tc>
          <w:tcPr>
            <w:tcW w:w="263" w:type="pct"/>
            <w:tcBorders>
              <w:top w:val="single" w:sz="4" w:space="0" w:color="auto"/>
              <w:left w:val="single" w:sz="4" w:space="0" w:color="auto"/>
              <w:bottom w:val="single" w:sz="4" w:space="0" w:color="auto"/>
              <w:right w:val="single" w:sz="4" w:space="0" w:color="auto"/>
            </w:tcBorders>
            <w:vAlign w:val="center"/>
          </w:tcPr>
          <w:p w:rsidR="005C67A6" w:rsidRPr="008F7504" w:rsidRDefault="001D587C" w:rsidP="00947BAB">
            <w:pPr>
              <w:autoSpaceDE w:val="0"/>
              <w:autoSpaceDN w:val="0"/>
              <w:adjustRightInd w:val="0"/>
              <w:jc w:val="center"/>
              <w:rPr>
                <w:rFonts w:eastAsia="Calibri"/>
                <w:sz w:val="20"/>
                <w:szCs w:val="20"/>
                <w:lang w:eastAsia="en-US"/>
              </w:rPr>
            </w:pPr>
            <w:r>
              <w:rPr>
                <w:rFonts w:eastAsia="Calibri"/>
                <w:sz w:val="20"/>
                <w:szCs w:val="20"/>
                <w:lang w:eastAsia="en-US"/>
              </w:rPr>
              <w:t>9</w:t>
            </w:r>
          </w:p>
        </w:tc>
        <w:tc>
          <w:tcPr>
            <w:tcW w:w="251" w:type="pct"/>
            <w:tcBorders>
              <w:top w:val="single" w:sz="4" w:space="0" w:color="auto"/>
              <w:left w:val="single" w:sz="4" w:space="0" w:color="auto"/>
              <w:bottom w:val="single" w:sz="4" w:space="0" w:color="auto"/>
              <w:right w:val="single" w:sz="4" w:space="0" w:color="auto"/>
            </w:tcBorders>
            <w:vAlign w:val="center"/>
          </w:tcPr>
          <w:p w:rsidR="005C67A6" w:rsidRPr="008F7504" w:rsidRDefault="00664147" w:rsidP="00947BAB">
            <w:pPr>
              <w:autoSpaceDE w:val="0"/>
              <w:autoSpaceDN w:val="0"/>
              <w:adjustRightInd w:val="0"/>
              <w:jc w:val="center"/>
              <w:rPr>
                <w:rFonts w:eastAsia="Calibri"/>
                <w:sz w:val="20"/>
                <w:szCs w:val="20"/>
                <w:lang w:eastAsia="en-US"/>
              </w:rPr>
            </w:pPr>
            <w:r>
              <w:rPr>
                <w:rFonts w:eastAsia="Calibri"/>
                <w:sz w:val="20"/>
                <w:szCs w:val="20"/>
                <w:lang w:eastAsia="en-US"/>
              </w:rPr>
              <w:t>5</w:t>
            </w:r>
          </w:p>
        </w:tc>
        <w:tc>
          <w:tcPr>
            <w:tcW w:w="251" w:type="pct"/>
            <w:tcBorders>
              <w:top w:val="single" w:sz="4" w:space="0" w:color="auto"/>
              <w:left w:val="single" w:sz="4" w:space="0" w:color="auto"/>
              <w:bottom w:val="single" w:sz="4" w:space="0" w:color="auto"/>
              <w:right w:val="single" w:sz="4" w:space="0" w:color="auto"/>
            </w:tcBorders>
            <w:vAlign w:val="center"/>
          </w:tcPr>
          <w:p w:rsidR="005C67A6" w:rsidRPr="008F7504" w:rsidRDefault="001D587C" w:rsidP="00947BAB">
            <w:pPr>
              <w:autoSpaceDE w:val="0"/>
              <w:autoSpaceDN w:val="0"/>
              <w:adjustRightInd w:val="0"/>
              <w:jc w:val="center"/>
              <w:rPr>
                <w:rFonts w:eastAsia="Calibri"/>
                <w:sz w:val="20"/>
                <w:szCs w:val="20"/>
                <w:lang w:eastAsia="en-US"/>
              </w:rPr>
            </w:pPr>
            <w:r>
              <w:rPr>
                <w:rFonts w:eastAsia="Calibri"/>
                <w:sz w:val="20"/>
                <w:szCs w:val="20"/>
                <w:lang w:eastAsia="en-US"/>
              </w:rPr>
              <w:t>7</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1D587C" w:rsidP="00947BAB">
            <w:pPr>
              <w:autoSpaceDE w:val="0"/>
              <w:autoSpaceDN w:val="0"/>
              <w:adjustRightInd w:val="0"/>
              <w:jc w:val="center"/>
              <w:rPr>
                <w:rFonts w:eastAsia="Calibri"/>
                <w:sz w:val="20"/>
                <w:szCs w:val="20"/>
                <w:lang w:eastAsia="en-US"/>
              </w:rPr>
            </w:pPr>
            <w:r>
              <w:rPr>
                <w:rFonts w:eastAsia="Calibri"/>
                <w:sz w:val="20"/>
                <w:szCs w:val="20"/>
                <w:lang w:eastAsia="en-US"/>
              </w:rPr>
              <w:t>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1D587C" w:rsidP="00947BAB">
            <w:pPr>
              <w:autoSpaceDE w:val="0"/>
              <w:autoSpaceDN w:val="0"/>
              <w:adjustRightInd w:val="0"/>
              <w:jc w:val="center"/>
              <w:rPr>
                <w:rFonts w:eastAsia="Calibri"/>
                <w:sz w:val="20"/>
                <w:szCs w:val="20"/>
                <w:lang w:eastAsia="en-US"/>
              </w:rPr>
            </w:pPr>
            <w:r>
              <w:rPr>
                <w:rFonts w:eastAsia="Calibri"/>
                <w:sz w:val="20"/>
                <w:szCs w:val="20"/>
                <w:lang w:eastAsia="en-US"/>
              </w:rPr>
              <w:t>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1D587C" w:rsidP="00947BAB">
            <w:pPr>
              <w:autoSpaceDE w:val="0"/>
              <w:autoSpaceDN w:val="0"/>
              <w:adjustRightInd w:val="0"/>
              <w:jc w:val="center"/>
              <w:rPr>
                <w:rFonts w:eastAsia="Calibri"/>
                <w:sz w:val="20"/>
                <w:szCs w:val="20"/>
                <w:lang w:eastAsia="en-US"/>
              </w:rPr>
            </w:pPr>
            <w:r>
              <w:rPr>
                <w:rFonts w:eastAsia="Calibri"/>
                <w:sz w:val="20"/>
                <w:szCs w:val="20"/>
                <w:lang w:eastAsia="en-US"/>
              </w:rPr>
              <w:t>8</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5C67A6" w:rsidRPr="008F7504" w:rsidRDefault="001D587C" w:rsidP="00947BAB">
            <w:pPr>
              <w:autoSpaceDE w:val="0"/>
              <w:autoSpaceDN w:val="0"/>
              <w:adjustRightInd w:val="0"/>
              <w:jc w:val="center"/>
              <w:rPr>
                <w:rFonts w:eastAsia="Calibri"/>
                <w:sz w:val="20"/>
                <w:szCs w:val="20"/>
                <w:lang w:eastAsia="en-US"/>
              </w:rPr>
            </w:pPr>
            <w:r>
              <w:rPr>
                <w:rFonts w:eastAsia="Calibri"/>
                <w:sz w:val="20"/>
                <w:szCs w:val="20"/>
                <w:lang w:eastAsia="en-US"/>
              </w:rPr>
              <w:t>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1D587C" w:rsidP="00947BAB">
            <w:pPr>
              <w:autoSpaceDE w:val="0"/>
              <w:autoSpaceDN w:val="0"/>
              <w:adjustRightInd w:val="0"/>
              <w:jc w:val="center"/>
              <w:rPr>
                <w:rFonts w:eastAsia="Calibri"/>
                <w:sz w:val="20"/>
                <w:szCs w:val="20"/>
                <w:lang w:eastAsia="en-US"/>
              </w:rPr>
            </w:pPr>
            <w:r>
              <w:rPr>
                <w:rFonts w:eastAsia="Calibri"/>
                <w:sz w:val="20"/>
                <w:szCs w:val="20"/>
                <w:lang w:eastAsia="en-US"/>
              </w:rPr>
              <w:t>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1D587C" w:rsidP="00947BAB">
            <w:pPr>
              <w:autoSpaceDE w:val="0"/>
              <w:autoSpaceDN w:val="0"/>
              <w:adjustRightInd w:val="0"/>
              <w:jc w:val="center"/>
              <w:rPr>
                <w:rFonts w:eastAsia="Calibri"/>
                <w:sz w:val="20"/>
                <w:szCs w:val="20"/>
                <w:lang w:eastAsia="en-US"/>
              </w:rPr>
            </w:pPr>
            <w:r>
              <w:rPr>
                <w:rFonts w:eastAsia="Calibri"/>
                <w:sz w:val="20"/>
                <w:szCs w:val="20"/>
                <w:lang w:eastAsia="en-US"/>
              </w:rPr>
              <w:t>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1D587C" w:rsidP="00947BAB">
            <w:pPr>
              <w:autoSpaceDE w:val="0"/>
              <w:autoSpaceDN w:val="0"/>
              <w:adjustRightInd w:val="0"/>
              <w:jc w:val="center"/>
              <w:rPr>
                <w:rFonts w:eastAsia="Calibri"/>
                <w:sz w:val="20"/>
                <w:szCs w:val="20"/>
                <w:lang w:eastAsia="en-US"/>
              </w:rPr>
            </w:pPr>
            <w:r>
              <w:rPr>
                <w:rFonts w:eastAsia="Calibri"/>
                <w:sz w:val="20"/>
                <w:szCs w:val="20"/>
                <w:lang w:eastAsia="en-US"/>
              </w:rPr>
              <w:t>8</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5C67A6" w:rsidRPr="008F7504" w:rsidRDefault="001D587C" w:rsidP="00947BAB">
            <w:pPr>
              <w:autoSpaceDE w:val="0"/>
              <w:autoSpaceDN w:val="0"/>
              <w:adjustRightInd w:val="0"/>
              <w:jc w:val="center"/>
              <w:rPr>
                <w:rFonts w:eastAsia="Calibri"/>
                <w:sz w:val="20"/>
                <w:szCs w:val="20"/>
                <w:lang w:eastAsia="en-US"/>
              </w:rPr>
            </w:pPr>
            <w:r>
              <w:rPr>
                <w:rFonts w:eastAsia="Calibri"/>
                <w:sz w:val="20"/>
                <w:szCs w:val="20"/>
                <w:lang w:eastAsia="en-US"/>
              </w:rPr>
              <w:t>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1D587C" w:rsidP="00947BAB">
            <w:pPr>
              <w:autoSpaceDE w:val="0"/>
              <w:autoSpaceDN w:val="0"/>
              <w:adjustRightInd w:val="0"/>
              <w:jc w:val="center"/>
              <w:rPr>
                <w:rFonts w:eastAsia="Calibri"/>
                <w:sz w:val="20"/>
                <w:szCs w:val="20"/>
                <w:lang w:eastAsia="en-US"/>
              </w:rPr>
            </w:pPr>
            <w:r>
              <w:rPr>
                <w:rFonts w:eastAsia="Calibri"/>
                <w:sz w:val="20"/>
                <w:szCs w:val="20"/>
                <w:lang w:eastAsia="en-US"/>
              </w:rPr>
              <w:t>10</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1D587C" w:rsidP="00947BAB">
            <w:pPr>
              <w:autoSpaceDE w:val="0"/>
              <w:autoSpaceDN w:val="0"/>
              <w:adjustRightInd w:val="0"/>
              <w:jc w:val="center"/>
              <w:rPr>
                <w:rFonts w:eastAsia="Calibri"/>
                <w:sz w:val="20"/>
                <w:szCs w:val="20"/>
                <w:lang w:eastAsia="en-US"/>
              </w:rPr>
            </w:pPr>
            <w:r>
              <w:rPr>
                <w:rFonts w:eastAsia="Calibri"/>
                <w:sz w:val="20"/>
                <w:szCs w:val="20"/>
                <w:lang w:eastAsia="en-US"/>
              </w:rPr>
              <w:t>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1D587C" w:rsidP="00947BAB">
            <w:pPr>
              <w:autoSpaceDE w:val="0"/>
              <w:autoSpaceDN w:val="0"/>
              <w:adjustRightInd w:val="0"/>
              <w:jc w:val="center"/>
              <w:rPr>
                <w:rFonts w:eastAsia="Calibri"/>
                <w:sz w:val="20"/>
                <w:szCs w:val="20"/>
                <w:lang w:eastAsia="en-US"/>
              </w:rPr>
            </w:pPr>
            <w:r>
              <w:rPr>
                <w:rFonts w:eastAsia="Calibri"/>
                <w:sz w:val="20"/>
                <w:szCs w:val="20"/>
                <w:lang w:eastAsia="en-US"/>
              </w:rPr>
              <w:t>10</w:t>
            </w:r>
          </w:p>
        </w:tc>
        <w:tc>
          <w:tcPr>
            <w:tcW w:w="250" w:type="pct"/>
            <w:tcBorders>
              <w:top w:val="single" w:sz="4" w:space="0" w:color="auto"/>
              <w:left w:val="single" w:sz="4" w:space="0" w:color="auto"/>
              <w:bottom w:val="single" w:sz="4" w:space="0" w:color="auto"/>
              <w:right w:val="single" w:sz="4" w:space="0" w:color="auto"/>
            </w:tcBorders>
            <w:vAlign w:val="center"/>
          </w:tcPr>
          <w:p w:rsidR="005C67A6" w:rsidRPr="008F7504" w:rsidRDefault="001D587C" w:rsidP="00947BAB">
            <w:pPr>
              <w:autoSpaceDE w:val="0"/>
              <w:autoSpaceDN w:val="0"/>
              <w:adjustRightInd w:val="0"/>
              <w:jc w:val="center"/>
              <w:rPr>
                <w:rFonts w:eastAsia="Calibri"/>
                <w:sz w:val="20"/>
                <w:szCs w:val="20"/>
                <w:lang w:eastAsia="en-US"/>
              </w:rPr>
            </w:pPr>
            <w:r>
              <w:rPr>
                <w:rFonts w:eastAsia="Calibri"/>
                <w:sz w:val="20"/>
                <w:szCs w:val="20"/>
                <w:lang w:eastAsia="en-US"/>
              </w:rPr>
              <w:t>8</w:t>
            </w:r>
          </w:p>
        </w:tc>
      </w:tr>
      <w:tr w:rsidR="005C67A6" w:rsidRPr="008F7504" w:rsidTr="00947BA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4</w:t>
            </w:r>
          </w:p>
        </w:tc>
        <w:tc>
          <w:tcPr>
            <w:tcW w:w="776"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rPr>
                <w:rFonts w:eastAsia="Calibri"/>
                <w:sz w:val="20"/>
                <w:szCs w:val="20"/>
                <w:lang w:eastAsia="en-US"/>
              </w:rPr>
            </w:pPr>
            <w:r w:rsidRPr="008F7504">
              <w:rPr>
                <w:rFonts w:eastAsia="Calibri"/>
                <w:sz w:val="20"/>
                <w:szCs w:val="20"/>
                <w:lang w:eastAsia="en-US"/>
              </w:rPr>
              <w:t xml:space="preserve">Смертность от всех </w:t>
            </w:r>
            <w:r w:rsidRPr="008F7504">
              <w:rPr>
                <w:rFonts w:eastAsia="Calibri"/>
                <w:sz w:val="20"/>
                <w:szCs w:val="20"/>
                <w:lang w:eastAsia="en-US"/>
              </w:rPr>
              <w:lastRenderedPageBreak/>
              <w:t>причин</w:t>
            </w:r>
          </w:p>
        </w:tc>
        <w:tc>
          <w:tcPr>
            <w:tcW w:w="317"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sz w:val="20"/>
                <w:szCs w:val="20"/>
              </w:rPr>
              <w:lastRenderedPageBreak/>
              <w:t>случае</w:t>
            </w:r>
            <w:r w:rsidRPr="008F7504">
              <w:rPr>
                <w:sz w:val="20"/>
                <w:szCs w:val="20"/>
              </w:rPr>
              <w:lastRenderedPageBreak/>
              <w:t>в на 1000 чел. населения</w:t>
            </w:r>
          </w:p>
        </w:tc>
        <w:tc>
          <w:tcPr>
            <w:tcW w:w="263"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lastRenderedPageBreak/>
              <w:t>18,2</w:t>
            </w:r>
          </w:p>
        </w:tc>
        <w:tc>
          <w:tcPr>
            <w:tcW w:w="251"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4,6</w:t>
            </w:r>
          </w:p>
        </w:tc>
        <w:tc>
          <w:tcPr>
            <w:tcW w:w="251"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sz w:val="20"/>
                <w:szCs w:val="20"/>
              </w:rPr>
            </w:pPr>
            <w:r w:rsidRPr="008F7504">
              <w:rPr>
                <w:rFonts w:eastAsia="Calibri"/>
                <w:sz w:val="20"/>
                <w:szCs w:val="20"/>
                <w:lang w:eastAsia="en-US"/>
              </w:rPr>
              <w:t>4,6</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sz w:val="20"/>
                <w:szCs w:val="20"/>
              </w:rPr>
            </w:pPr>
            <w:r w:rsidRPr="008F7504">
              <w:rPr>
                <w:rFonts w:eastAsia="Calibri"/>
                <w:sz w:val="20"/>
                <w:szCs w:val="20"/>
                <w:lang w:eastAsia="en-US"/>
              </w:rPr>
              <w:t>4,6</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sz w:val="20"/>
                <w:szCs w:val="20"/>
              </w:rPr>
            </w:pPr>
            <w:r w:rsidRPr="008F7504">
              <w:rPr>
                <w:rFonts w:eastAsia="Calibri"/>
                <w:sz w:val="20"/>
                <w:szCs w:val="20"/>
                <w:lang w:eastAsia="en-US"/>
              </w:rPr>
              <w:t>4,6</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sz w:val="20"/>
                <w:szCs w:val="20"/>
              </w:rPr>
            </w:pPr>
            <w:r w:rsidRPr="008F7504">
              <w:rPr>
                <w:rFonts w:eastAsia="Calibri"/>
                <w:sz w:val="20"/>
                <w:szCs w:val="20"/>
                <w:lang w:eastAsia="en-US"/>
              </w:rPr>
              <w:t>4,6</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sz w:val="20"/>
                <w:szCs w:val="20"/>
              </w:rPr>
            </w:pPr>
            <w:r w:rsidRPr="008F7504">
              <w:rPr>
                <w:rFonts w:eastAsia="Calibri"/>
                <w:sz w:val="20"/>
                <w:szCs w:val="20"/>
                <w:lang w:eastAsia="en-US"/>
              </w:rPr>
              <w:t>4,6</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sz w:val="20"/>
                <w:szCs w:val="20"/>
              </w:rPr>
            </w:pPr>
            <w:r w:rsidRPr="008F7504">
              <w:rPr>
                <w:rFonts w:eastAsia="Calibri"/>
                <w:sz w:val="20"/>
                <w:szCs w:val="20"/>
                <w:lang w:eastAsia="en-US"/>
              </w:rPr>
              <w:t>4,6</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sz w:val="20"/>
                <w:szCs w:val="20"/>
              </w:rPr>
            </w:pPr>
            <w:r w:rsidRPr="008F7504">
              <w:rPr>
                <w:rFonts w:eastAsia="Calibri"/>
                <w:sz w:val="20"/>
                <w:szCs w:val="20"/>
                <w:lang w:eastAsia="en-US"/>
              </w:rPr>
              <w:t>4,6</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sz w:val="20"/>
                <w:szCs w:val="20"/>
              </w:rPr>
            </w:pPr>
            <w:r w:rsidRPr="008F7504">
              <w:rPr>
                <w:rFonts w:eastAsia="Calibri"/>
                <w:sz w:val="20"/>
                <w:szCs w:val="20"/>
                <w:lang w:eastAsia="en-US"/>
              </w:rPr>
              <w:t>4,6</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sz w:val="20"/>
                <w:szCs w:val="20"/>
              </w:rPr>
            </w:pPr>
            <w:r w:rsidRPr="008F7504">
              <w:rPr>
                <w:rFonts w:eastAsia="Calibri"/>
                <w:sz w:val="20"/>
                <w:szCs w:val="20"/>
                <w:lang w:eastAsia="en-US"/>
              </w:rPr>
              <w:t>4,6</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sz w:val="20"/>
                <w:szCs w:val="20"/>
              </w:rPr>
            </w:pPr>
            <w:r w:rsidRPr="008F7504">
              <w:rPr>
                <w:rFonts w:eastAsia="Calibri"/>
                <w:sz w:val="20"/>
                <w:szCs w:val="20"/>
                <w:lang w:eastAsia="en-US"/>
              </w:rPr>
              <w:t>4,6</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sz w:val="20"/>
                <w:szCs w:val="20"/>
              </w:rPr>
            </w:pPr>
            <w:r w:rsidRPr="008F7504">
              <w:rPr>
                <w:rFonts w:eastAsia="Calibri"/>
                <w:sz w:val="20"/>
                <w:szCs w:val="20"/>
                <w:lang w:eastAsia="en-US"/>
              </w:rPr>
              <w:t>4,6</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sz w:val="20"/>
                <w:szCs w:val="20"/>
              </w:rPr>
            </w:pPr>
            <w:r w:rsidRPr="008F7504">
              <w:rPr>
                <w:rFonts w:eastAsia="Calibri"/>
                <w:sz w:val="20"/>
                <w:szCs w:val="20"/>
                <w:lang w:eastAsia="en-US"/>
              </w:rPr>
              <w:t>4,6</w:t>
            </w:r>
          </w:p>
        </w:tc>
        <w:tc>
          <w:tcPr>
            <w:tcW w:w="250"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sz w:val="20"/>
                <w:szCs w:val="20"/>
              </w:rPr>
            </w:pPr>
            <w:r w:rsidRPr="008F7504">
              <w:rPr>
                <w:rFonts w:eastAsia="Calibri"/>
                <w:sz w:val="20"/>
                <w:szCs w:val="20"/>
                <w:lang w:eastAsia="en-US"/>
              </w:rPr>
              <w:t>4,6</w:t>
            </w:r>
          </w:p>
        </w:tc>
      </w:tr>
      <w:tr w:rsidR="005C67A6" w:rsidRPr="008F7504" w:rsidTr="00947BAB">
        <w:trPr>
          <w:jc w:val="center"/>
        </w:trPr>
        <w:tc>
          <w:tcPr>
            <w:tcW w:w="5000" w:type="pct"/>
            <w:gridSpan w:val="31"/>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b/>
                <w:lang w:eastAsia="en-US"/>
              </w:rPr>
            </w:pPr>
            <w:r w:rsidRPr="008F7504">
              <w:rPr>
                <w:b/>
              </w:rPr>
              <w:lastRenderedPageBreak/>
              <w:t>Приоритет 2. «Создание комфортного пространства для жизни»</w:t>
            </w:r>
          </w:p>
        </w:tc>
      </w:tr>
      <w:tr w:rsidR="0008367B" w:rsidRPr="008F7504" w:rsidTr="00947BA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autoSpaceDE w:val="0"/>
              <w:autoSpaceDN w:val="0"/>
              <w:adjustRightInd w:val="0"/>
              <w:jc w:val="center"/>
              <w:rPr>
                <w:rFonts w:eastAsia="Calibri"/>
                <w:sz w:val="20"/>
                <w:szCs w:val="20"/>
                <w:lang w:eastAsia="en-US"/>
              </w:rPr>
            </w:pPr>
            <w:r w:rsidRPr="008F7504">
              <w:rPr>
                <w:rFonts w:eastAsia="Calibri"/>
                <w:sz w:val="20"/>
                <w:szCs w:val="20"/>
                <w:lang w:eastAsia="en-US"/>
              </w:rPr>
              <w:t>5</w:t>
            </w:r>
          </w:p>
        </w:tc>
        <w:tc>
          <w:tcPr>
            <w:tcW w:w="776" w:type="pct"/>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autoSpaceDE w:val="0"/>
              <w:autoSpaceDN w:val="0"/>
              <w:adjustRightInd w:val="0"/>
              <w:rPr>
                <w:rFonts w:eastAsia="Calibri"/>
                <w:sz w:val="20"/>
                <w:szCs w:val="20"/>
                <w:lang w:eastAsia="en-US"/>
              </w:rPr>
            </w:pPr>
            <w:r w:rsidRPr="008F7504">
              <w:rPr>
                <w:sz w:val="20"/>
                <w:szCs w:val="20"/>
              </w:rPr>
              <w:t>Общая площадь жилых помещений, приходящихся в среднем на одного жителя, всего</w:t>
            </w:r>
          </w:p>
        </w:tc>
        <w:tc>
          <w:tcPr>
            <w:tcW w:w="317" w:type="pct"/>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autoSpaceDE w:val="0"/>
              <w:autoSpaceDN w:val="0"/>
              <w:adjustRightInd w:val="0"/>
              <w:jc w:val="center"/>
              <w:rPr>
                <w:rFonts w:eastAsia="Calibri"/>
                <w:sz w:val="20"/>
                <w:szCs w:val="20"/>
                <w:lang w:eastAsia="en-US"/>
              </w:rPr>
            </w:pPr>
            <w:r w:rsidRPr="008F7504">
              <w:rPr>
                <w:rFonts w:eastAsia="Calibri"/>
                <w:sz w:val="20"/>
                <w:szCs w:val="20"/>
                <w:lang w:eastAsia="en-US"/>
              </w:rPr>
              <w:t xml:space="preserve"> кв. м</w:t>
            </w:r>
          </w:p>
        </w:tc>
        <w:tc>
          <w:tcPr>
            <w:tcW w:w="263" w:type="pct"/>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autoSpaceDE w:val="0"/>
              <w:autoSpaceDN w:val="0"/>
              <w:adjustRightInd w:val="0"/>
              <w:jc w:val="center"/>
              <w:rPr>
                <w:rFonts w:eastAsia="Calibri"/>
                <w:sz w:val="20"/>
                <w:szCs w:val="20"/>
                <w:lang w:eastAsia="en-US"/>
              </w:rPr>
            </w:pPr>
            <w:r>
              <w:rPr>
                <w:rFonts w:eastAsia="Calibri"/>
                <w:sz w:val="20"/>
                <w:szCs w:val="20"/>
                <w:lang w:eastAsia="en-US"/>
              </w:rPr>
              <w:t>19,6</w:t>
            </w:r>
          </w:p>
        </w:tc>
        <w:tc>
          <w:tcPr>
            <w:tcW w:w="251" w:type="pct"/>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jc w:val="center"/>
              <w:rPr>
                <w:sz w:val="20"/>
                <w:szCs w:val="20"/>
              </w:rPr>
            </w:pPr>
            <w:r>
              <w:rPr>
                <w:sz w:val="20"/>
                <w:szCs w:val="20"/>
              </w:rPr>
              <w:t>20,5</w:t>
            </w:r>
          </w:p>
        </w:tc>
        <w:tc>
          <w:tcPr>
            <w:tcW w:w="251" w:type="pct"/>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jc w:val="center"/>
              <w:rPr>
                <w:sz w:val="20"/>
                <w:szCs w:val="20"/>
              </w:rPr>
            </w:pPr>
            <w:r>
              <w:rPr>
                <w:sz w:val="20"/>
                <w:szCs w:val="20"/>
              </w:rPr>
              <w:t>20,5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jc w:val="center"/>
              <w:rPr>
                <w:sz w:val="20"/>
                <w:szCs w:val="20"/>
              </w:rPr>
            </w:pPr>
            <w:r>
              <w:rPr>
                <w:sz w:val="20"/>
                <w:szCs w:val="20"/>
              </w:rPr>
              <w:t>20,5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jc w:val="center"/>
              <w:rPr>
                <w:sz w:val="20"/>
                <w:szCs w:val="20"/>
              </w:rPr>
            </w:pPr>
            <w:r>
              <w:rPr>
                <w:sz w:val="20"/>
                <w:szCs w:val="20"/>
              </w:rPr>
              <w:t>20,5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jc w:val="center"/>
              <w:rPr>
                <w:sz w:val="20"/>
                <w:szCs w:val="20"/>
              </w:rPr>
            </w:pPr>
            <w:r>
              <w:rPr>
                <w:sz w:val="20"/>
                <w:szCs w:val="20"/>
              </w:rPr>
              <w:t>20,5</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jc w:val="center"/>
              <w:rPr>
                <w:sz w:val="20"/>
                <w:szCs w:val="20"/>
              </w:rPr>
            </w:pPr>
            <w:r>
              <w:rPr>
                <w:sz w:val="20"/>
                <w:szCs w:val="20"/>
              </w:rPr>
              <w:t>20,5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jc w:val="center"/>
              <w:rPr>
                <w:sz w:val="20"/>
                <w:szCs w:val="20"/>
              </w:rPr>
            </w:pPr>
            <w:r>
              <w:rPr>
                <w:sz w:val="20"/>
                <w:szCs w:val="20"/>
              </w:rPr>
              <w:t>20,5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jc w:val="center"/>
              <w:rPr>
                <w:sz w:val="20"/>
                <w:szCs w:val="20"/>
              </w:rPr>
            </w:pPr>
            <w:r>
              <w:rPr>
                <w:sz w:val="20"/>
                <w:szCs w:val="20"/>
              </w:rPr>
              <w:t>20,5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jc w:val="center"/>
              <w:rPr>
                <w:sz w:val="20"/>
                <w:szCs w:val="20"/>
              </w:rPr>
            </w:pPr>
            <w:r>
              <w:rPr>
                <w:sz w:val="20"/>
                <w:szCs w:val="20"/>
              </w:rPr>
              <w:t>20,5</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jc w:val="center"/>
              <w:rPr>
                <w:sz w:val="20"/>
                <w:szCs w:val="20"/>
              </w:rPr>
            </w:pPr>
            <w:r>
              <w:rPr>
                <w:sz w:val="20"/>
                <w:szCs w:val="20"/>
              </w:rPr>
              <w:t>20,5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jc w:val="center"/>
              <w:rPr>
                <w:sz w:val="20"/>
                <w:szCs w:val="20"/>
              </w:rPr>
            </w:pPr>
            <w:r>
              <w:rPr>
                <w:sz w:val="20"/>
                <w:szCs w:val="20"/>
              </w:rPr>
              <w:t>20,5</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jc w:val="center"/>
              <w:rPr>
                <w:sz w:val="20"/>
                <w:szCs w:val="20"/>
              </w:rPr>
            </w:pPr>
            <w:r>
              <w:rPr>
                <w:sz w:val="20"/>
                <w:szCs w:val="20"/>
              </w:rPr>
              <w:t>20,5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jc w:val="center"/>
              <w:rPr>
                <w:sz w:val="20"/>
                <w:szCs w:val="20"/>
              </w:rPr>
            </w:pPr>
            <w:r>
              <w:rPr>
                <w:sz w:val="20"/>
                <w:szCs w:val="20"/>
              </w:rPr>
              <w:t>20,5</w:t>
            </w:r>
          </w:p>
        </w:tc>
        <w:tc>
          <w:tcPr>
            <w:tcW w:w="250" w:type="pct"/>
            <w:tcBorders>
              <w:top w:val="single" w:sz="4" w:space="0" w:color="auto"/>
              <w:left w:val="single" w:sz="4" w:space="0" w:color="auto"/>
              <w:bottom w:val="single" w:sz="4" w:space="0" w:color="auto"/>
              <w:right w:val="single" w:sz="4" w:space="0" w:color="auto"/>
            </w:tcBorders>
            <w:vAlign w:val="center"/>
          </w:tcPr>
          <w:p w:rsidR="0008367B" w:rsidRPr="008F7504" w:rsidRDefault="0008367B" w:rsidP="0008367B">
            <w:pPr>
              <w:jc w:val="center"/>
              <w:rPr>
                <w:sz w:val="20"/>
                <w:szCs w:val="20"/>
              </w:rPr>
            </w:pPr>
            <w:r>
              <w:rPr>
                <w:sz w:val="20"/>
                <w:szCs w:val="20"/>
              </w:rPr>
              <w:t>20,5</w:t>
            </w:r>
          </w:p>
        </w:tc>
      </w:tr>
      <w:tr w:rsidR="005C67A6" w:rsidRPr="008F7504" w:rsidTr="00947BA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6</w:t>
            </w:r>
          </w:p>
        </w:tc>
        <w:tc>
          <w:tcPr>
            <w:tcW w:w="776"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rPr>
                <w:rFonts w:eastAsia="Calibri"/>
                <w:sz w:val="20"/>
                <w:szCs w:val="20"/>
                <w:lang w:eastAsia="en-US"/>
              </w:rPr>
            </w:pPr>
            <w:r w:rsidRPr="008F7504">
              <w:rPr>
                <w:sz w:val="20"/>
                <w:szCs w:val="20"/>
              </w:rPr>
              <w:t>Доля протяженности автомобильных дорог общего пользования местного значения, находящаяся в собс</w:t>
            </w:r>
            <w:r w:rsidR="0008367B">
              <w:rPr>
                <w:sz w:val="20"/>
                <w:szCs w:val="20"/>
              </w:rPr>
              <w:t>твенности Нижнебурбукского сельского поселения</w:t>
            </w:r>
            <w:r w:rsidRPr="008F7504">
              <w:rPr>
                <w:sz w:val="20"/>
                <w:szCs w:val="20"/>
              </w:rPr>
              <w:t>, соответствующих нормативным требованиям к транспортно-эксплуатационным показателям</w:t>
            </w:r>
          </w:p>
        </w:tc>
        <w:tc>
          <w:tcPr>
            <w:tcW w:w="317"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w:t>
            </w:r>
          </w:p>
        </w:tc>
        <w:tc>
          <w:tcPr>
            <w:tcW w:w="263" w:type="pct"/>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4,2</w:t>
            </w:r>
          </w:p>
        </w:tc>
        <w:tc>
          <w:tcPr>
            <w:tcW w:w="251" w:type="pct"/>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4,2</w:t>
            </w:r>
          </w:p>
        </w:tc>
        <w:tc>
          <w:tcPr>
            <w:tcW w:w="251" w:type="pct"/>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4,2</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10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22</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12</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30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15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45</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30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60</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45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75</w:t>
            </w:r>
          </w:p>
        </w:tc>
        <w:tc>
          <w:tcPr>
            <w:tcW w:w="250" w:type="pct"/>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60</w:t>
            </w:r>
          </w:p>
        </w:tc>
      </w:tr>
      <w:tr w:rsidR="005C67A6" w:rsidRPr="008F7504" w:rsidTr="00947BA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7</w:t>
            </w:r>
          </w:p>
        </w:tc>
        <w:tc>
          <w:tcPr>
            <w:tcW w:w="776"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rPr>
                <w:rFonts w:eastAsia="Calibri"/>
                <w:sz w:val="20"/>
                <w:szCs w:val="20"/>
                <w:lang w:eastAsia="en-US"/>
              </w:rPr>
            </w:pPr>
            <w:r w:rsidRPr="008F7504">
              <w:rPr>
                <w:rFonts w:eastAsia="Calibri"/>
                <w:sz w:val="20"/>
                <w:szCs w:val="20"/>
                <w:lang w:eastAsia="en-US"/>
              </w:rPr>
              <w:t>Регистрация права собственности на автомобильные дороги</w:t>
            </w:r>
          </w:p>
        </w:tc>
        <w:tc>
          <w:tcPr>
            <w:tcW w:w="317"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w:t>
            </w:r>
          </w:p>
        </w:tc>
        <w:tc>
          <w:tcPr>
            <w:tcW w:w="263" w:type="pct"/>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0</w:t>
            </w:r>
          </w:p>
        </w:tc>
        <w:tc>
          <w:tcPr>
            <w:tcW w:w="251" w:type="pct"/>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16</w:t>
            </w:r>
          </w:p>
        </w:tc>
        <w:tc>
          <w:tcPr>
            <w:tcW w:w="251" w:type="pct"/>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16</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1D587C" w:rsidP="00947BAB">
            <w:pPr>
              <w:autoSpaceDE w:val="0"/>
              <w:autoSpaceDN w:val="0"/>
              <w:adjustRightInd w:val="0"/>
              <w:jc w:val="center"/>
              <w:rPr>
                <w:rFonts w:eastAsia="Calibri"/>
                <w:sz w:val="20"/>
                <w:szCs w:val="20"/>
                <w:lang w:eastAsia="en-US"/>
              </w:rPr>
            </w:pPr>
            <w:r>
              <w:rPr>
                <w:rFonts w:eastAsia="Calibri"/>
                <w:sz w:val="20"/>
                <w:szCs w:val="20"/>
                <w:lang w:eastAsia="en-US"/>
              </w:rPr>
              <w:t>16</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80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100</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5C67A6" w:rsidRPr="008F7504" w:rsidRDefault="0008367B" w:rsidP="00947BAB">
            <w:pPr>
              <w:autoSpaceDE w:val="0"/>
              <w:autoSpaceDN w:val="0"/>
              <w:adjustRightInd w:val="0"/>
              <w:jc w:val="center"/>
              <w:rPr>
                <w:rFonts w:eastAsia="Calibri"/>
                <w:sz w:val="20"/>
                <w:szCs w:val="20"/>
                <w:lang w:eastAsia="en-US"/>
              </w:rPr>
            </w:pPr>
            <w:r>
              <w:rPr>
                <w:rFonts w:eastAsia="Calibri"/>
                <w:sz w:val="20"/>
                <w:szCs w:val="20"/>
                <w:lang w:eastAsia="en-US"/>
              </w:rPr>
              <w:t>100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100,0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100,0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sz w:val="20"/>
                <w:szCs w:val="20"/>
              </w:rPr>
            </w:pPr>
            <w:r w:rsidRPr="008F7504">
              <w:rPr>
                <w:rFonts w:eastAsia="Calibri"/>
                <w:sz w:val="20"/>
                <w:szCs w:val="20"/>
                <w:lang w:eastAsia="en-US"/>
              </w:rPr>
              <w:t>100,0</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sz w:val="20"/>
                <w:szCs w:val="20"/>
              </w:rPr>
            </w:pPr>
            <w:r w:rsidRPr="008F7504">
              <w:rPr>
                <w:rFonts w:eastAsia="Calibri"/>
                <w:sz w:val="20"/>
                <w:szCs w:val="20"/>
                <w:lang w:eastAsia="en-US"/>
              </w:rPr>
              <w:t>100,0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sz w:val="20"/>
                <w:szCs w:val="20"/>
              </w:rPr>
            </w:pPr>
            <w:r w:rsidRPr="008F7504">
              <w:rPr>
                <w:rFonts w:eastAsia="Calibri"/>
                <w:sz w:val="20"/>
                <w:szCs w:val="20"/>
                <w:lang w:eastAsia="en-US"/>
              </w:rPr>
              <w:t>100,0</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sz w:val="20"/>
                <w:szCs w:val="20"/>
              </w:rPr>
            </w:pPr>
            <w:r w:rsidRPr="008F7504">
              <w:rPr>
                <w:rFonts w:eastAsia="Calibri"/>
                <w:sz w:val="20"/>
                <w:szCs w:val="20"/>
                <w:lang w:eastAsia="en-US"/>
              </w:rPr>
              <w:t>100,0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sz w:val="20"/>
                <w:szCs w:val="20"/>
              </w:rPr>
            </w:pPr>
            <w:r w:rsidRPr="008F7504">
              <w:rPr>
                <w:rFonts w:eastAsia="Calibri"/>
                <w:sz w:val="20"/>
                <w:szCs w:val="20"/>
                <w:lang w:eastAsia="en-US"/>
              </w:rPr>
              <w:t>100,0</w:t>
            </w:r>
          </w:p>
        </w:tc>
        <w:tc>
          <w:tcPr>
            <w:tcW w:w="250"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jc w:val="center"/>
              <w:rPr>
                <w:sz w:val="20"/>
                <w:szCs w:val="20"/>
              </w:rPr>
            </w:pPr>
            <w:r w:rsidRPr="008F7504">
              <w:rPr>
                <w:rFonts w:eastAsia="Calibri"/>
                <w:sz w:val="20"/>
                <w:szCs w:val="20"/>
                <w:lang w:eastAsia="en-US"/>
              </w:rPr>
              <w:t>100,0</w:t>
            </w:r>
          </w:p>
        </w:tc>
      </w:tr>
      <w:tr w:rsidR="005C67A6" w:rsidRPr="008F7504" w:rsidTr="00947BA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8</w:t>
            </w:r>
          </w:p>
        </w:tc>
        <w:tc>
          <w:tcPr>
            <w:tcW w:w="776"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rPr>
                <w:rFonts w:eastAsia="Calibri"/>
                <w:sz w:val="20"/>
                <w:szCs w:val="20"/>
                <w:lang w:eastAsia="en-US"/>
              </w:rPr>
            </w:pPr>
            <w:r w:rsidRPr="008F7504">
              <w:rPr>
                <w:rFonts w:eastAsia="Calibri"/>
                <w:sz w:val="20"/>
                <w:szCs w:val="20"/>
                <w:lang w:eastAsia="en-US"/>
              </w:rPr>
              <w:t>Среднемесячная начисленная заработная плата в отрасли сельского хозяйства</w:t>
            </w:r>
          </w:p>
        </w:tc>
        <w:tc>
          <w:tcPr>
            <w:tcW w:w="317"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тыс. руб.</w:t>
            </w:r>
          </w:p>
        </w:tc>
        <w:tc>
          <w:tcPr>
            <w:tcW w:w="263" w:type="pct"/>
            <w:tcBorders>
              <w:top w:val="single" w:sz="4" w:space="0" w:color="auto"/>
              <w:left w:val="single" w:sz="4" w:space="0" w:color="auto"/>
              <w:bottom w:val="single" w:sz="4" w:space="0" w:color="auto"/>
              <w:right w:val="single" w:sz="4" w:space="0" w:color="auto"/>
            </w:tcBorders>
            <w:vAlign w:val="center"/>
          </w:tcPr>
          <w:p w:rsidR="005C67A6" w:rsidRPr="008F7504" w:rsidRDefault="001D587C" w:rsidP="00947BAB">
            <w:pPr>
              <w:autoSpaceDE w:val="0"/>
              <w:autoSpaceDN w:val="0"/>
              <w:adjustRightInd w:val="0"/>
              <w:jc w:val="center"/>
              <w:rPr>
                <w:rFonts w:eastAsia="Calibri"/>
                <w:sz w:val="20"/>
                <w:szCs w:val="20"/>
                <w:lang w:eastAsia="en-US"/>
              </w:rPr>
            </w:pPr>
            <w:r>
              <w:rPr>
                <w:rFonts w:eastAsia="Calibri"/>
                <w:sz w:val="20"/>
                <w:szCs w:val="20"/>
                <w:lang w:eastAsia="en-US"/>
              </w:rPr>
              <w:t>27,2</w:t>
            </w:r>
          </w:p>
        </w:tc>
        <w:tc>
          <w:tcPr>
            <w:tcW w:w="251" w:type="pct"/>
            <w:tcBorders>
              <w:top w:val="single" w:sz="4" w:space="0" w:color="auto"/>
              <w:left w:val="single" w:sz="4" w:space="0" w:color="auto"/>
              <w:bottom w:val="single" w:sz="4" w:space="0" w:color="auto"/>
              <w:right w:val="single" w:sz="4" w:space="0" w:color="auto"/>
            </w:tcBorders>
            <w:vAlign w:val="center"/>
          </w:tcPr>
          <w:p w:rsidR="005C67A6" w:rsidRPr="008F7504" w:rsidRDefault="001D587C" w:rsidP="00947BAB">
            <w:pPr>
              <w:autoSpaceDE w:val="0"/>
              <w:autoSpaceDN w:val="0"/>
              <w:adjustRightInd w:val="0"/>
              <w:jc w:val="center"/>
              <w:rPr>
                <w:rFonts w:eastAsia="Calibri"/>
                <w:sz w:val="20"/>
                <w:szCs w:val="20"/>
                <w:lang w:eastAsia="en-US"/>
              </w:rPr>
            </w:pPr>
            <w:r>
              <w:rPr>
                <w:rFonts w:eastAsia="Calibri"/>
                <w:sz w:val="20"/>
                <w:szCs w:val="20"/>
                <w:lang w:eastAsia="en-US"/>
              </w:rPr>
              <w:t>17,9</w:t>
            </w:r>
          </w:p>
        </w:tc>
        <w:tc>
          <w:tcPr>
            <w:tcW w:w="251" w:type="pct"/>
            <w:tcBorders>
              <w:top w:val="single" w:sz="4" w:space="0" w:color="auto"/>
              <w:left w:val="single" w:sz="4" w:space="0" w:color="auto"/>
              <w:bottom w:val="single" w:sz="4" w:space="0" w:color="auto"/>
              <w:right w:val="single" w:sz="4" w:space="0" w:color="auto"/>
            </w:tcBorders>
            <w:vAlign w:val="center"/>
          </w:tcPr>
          <w:p w:rsidR="005C67A6" w:rsidRPr="008F7504" w:rsidRDefault="001D587C" w:rsidP="00947BAB">
            <w:pPr>
              <w:autoSpaceDE w:val="0"/>
              <w:autoSpaceDN w:val="0"/>
              <w:adjustRightInd w:val="0"/>
              <w:jc w:val="center"/>
              <w:rPr>
                <w:rFonts w:eastAsia="Calibri"/>
                <w:sz w:val="20"/>
                <w:szCs w:val="20"/>
                <w:lang w:eastAsia="en-US"/>
              </w:rPr>
            </w:pPr>
            <w:r>
              <w:rPr>
                <w:rFonts w:eastAsia="Calibri"/>
                <w:sz w:val="20"/>
                <w:szCs w:val="20"/>
                <w:lang w:eastAsia="en-US"/>
              </w:rPr>
              <w:t>25,1</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26,1</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26,4</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26,6</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27,1</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27,9</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28,4</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29,3</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29,8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30,7</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31,2</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32,3</w:t>
            </w:r>
          </w:p>
        </w:tc>
        <w:tc>
          <w:tcPr>
            <w:tcW w:w="250"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32,9</w:t>
            </w:r>
          </w:p>
        </w:tc>
      </w:tr>
      <w:tr w:rsidR="005C67A6" w:rsidRPr="008F7504" w:rsidTr="00947BAB">
        <w:trPr>
          <w:jc w:val="center"/>
        </w:trPr>
        <w:tc>
          <w:tcPr>
            <w:tcW w:w="5000" w:type="pct"/>
            <w:gridSpan w:val="31"/>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pStyle w:val="1"/>
              <w:widowControl w:val="0"/>
              <w:ind w:left="567" w:right="-1"/>
              <w:rPr>
                <w:rFonts w:eastAsia="Calibri"/>
                <w:sz w:val="24"/>
                <w:lang w:eastAsia="en-US"/>
              </w:rPr>
            </w:pPr>
            <w:r w:rsidRPr="008F7504">
              <w:rPr>
                <w:sz w:val="24"/>
              </w:rPr>
              <w:lastRenderedPageBreak/>
              <w:t>Приоритет 3. «Сохранение уникальной экосистемы</w:t>
            </w:r>
            <w:r w:rsidR="0008367B">
              <w:rPr>
                <w:sz w:val="24"/>
              </w:rPr>
              <w:t xml:space="preserve"> Нижнебурбукского сельского поселения</w:t>
            </w:r>
            <w:r w:rsidRPr="008F7504">
              <w:rPr>
                <w:sz w:val="24"/>
              </w:rPr>
              <w:t>»</w:t>
            </w:r>
          </w:p>
        </w:tc>
      </w:tr>
      <w:tr w:rsidR="005C67A6" w:rsidRPr="008F7504" w:rsidTr="00947BA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9</w:t>
            </w:r>
          </w:p>
        </w:tc>
        <w:tc>
          <w:tcPr>
            <w:tcW w:w="776"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rPr>
                <w:rFonts w:eastAsia="Calibri"/>
                <w:sz w:val="20"/>
                <w:szCs w:val="20"/>
                <w:lang w:eastAsia="en-US"/>
              </w:rPr>
            </w:pPr>
            <w:r w:rsidRPr="008F7504">
              <w:rPr>
                <w:rFonts w:eastAsia="Calibri"/>
                <w:sz w:val="20"/>
                <w:szCs w:val="20"/>
                <w:lang w:eastAsia="en-US"/>
              </w:rPr>
              <w:t>Увеличение доли ликвидированных мест несанкционированного размещения ТКО</w:t>
            </w:r>
          </w:p>
        </w:tc>
        <w:tc>
          <w:tcPr>
            <w:tcW w:w="317"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w:t>
            </w:r>
          </w:p>
        </w:tc>
        <w:tc>
          <w:tcPr>
            <w:tcW w:w="263"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30</w:t>
            </w:r>
          </w:p>
        </w:tc>
        <w:tc>
          <w:tcPr>
            <w:tcW w:w="251"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30</w:t>
            </w:r>
          </w:p>
        </w:tc>
        <w:tc>
          <w:tcPr>
            <w:tcW w:w="251"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50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30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50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30</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50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30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50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40</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60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40</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60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50</w:t>
            </w:r>
          </w:p>
        </w:tc>
        <w:tc>
          <w:tcPr>
            <w:tcW w:w="250" w:type="pct"/>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autoSpaceDE w:val="0"/>
              <w:autoSpaceDN w:val="0"/>
              <w:adjustRightInd w:val="0"/>
              <w:jc w:val="center"/>
              <w:rPr>
                <w:rFonts w:eastAsia="Calibri"/>
                <w:sz w:val="20"/>
                <w:szCs w:val="20"/>
                <w:lang w:eastAsia="en-US"/>
              </w:rPr>
            </w:pPr>
            <w:r w:rsidRPr="008F7504">
              <w:rPr>
                <w:rFonts w:eastAsia="Calibri"/>
                <w:sz w:val="20"/>
                <w:szCs w:val="20"/>
                <w:lang w:eastAsia="en-US"/>
              </w:rPr>
              <w:t>70</w:t>
            </w:r>
          </w:p>
        </w:tc>
      </w:tr>
      <w:tr w:rsidR="005C67A6" w:rsidRPr="008F7504" w:rsidTr="00947BAB">
        <w:trPr>
          <w:jc w:val="center"/>
        </w:trPr>
        <w:tc>
          <w:tcPr>
            <w:tcW w:w="5000" w:type="pct"/>
            <w:gridSpan w:val="31"/>
            <w:tcBorders>
              <w:top w:val="single" w:sz="4" w:space="0" w:color="auto"/>
              <w:left w:val="single" w:sz="4" w:space="0" w:color="auto"/>
              <w:bottom w:val="single" w:sz="4" w:space="0" w:color="auto"/>
              <w:right w:val="single" w:sz="4" w:space="0" w:color="auto"/>
            </w:tcBorders>
            <w:vAlign w:val="center"/>
          </w:tcPr>
          <w:p w:rsidR="005C67A6" w:rsidRPr="008F7504" w:rsidRDefault="005C67A6" w:rsidP="00947BAB">
            <w:pPr>
              <w:pStyle w:val="1"/>
              <w:widowControl w:val="0"/>
              <w:ind w:left="567" w:right="-1"/>
              <w:rPr>
                <w:rFonts w:eastAsia="Calibri"/>
                <w:sz w:val="24"/>
                <w:lang w:eastAsia="en-US"/>
              </w:rPr>
            </w:pPr>
            <w:r w:rsidRPr="008F7504">
              <w:rPr>
                <w:sz w:val="24"/>
              </w:rPr>
              <w:t>Приоритет 4. «Экономический рост и эффективное управление»</w:t>
            </w:r>
          </w:p>
        </w:tc>
      </w:tr>
      <w:tr w:rsidR="005C67A6" w:rsidRPr="00871355" w:rsidTr="00947BA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10</w:t>
            </w:r>
          </w:p>
        </w:tc>
        <w:tc>
          <w:tcPr>
            <w:tcW w:w="776" w:type="pct"/>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rPr>
                <w:color w:val="auto"/>
                <w:sz w:val="20"/>
                <w:szCs w:val="20"/>
              </w:rPr>
            </w:pPr>
            <w:r w:rsidRPr="00871355">
              <w:rPr>
                <w:color w:val="auto"/>
                <w:sz w:val="20"/>
                <w:szCs w:val="20"/>
              </w:rPr>
              <w:t>Объём отгруженных товаров, выполненных работ и услуг на душу населения</w:t>
            </w:r>
          </w:p>
        </w:tc>
        <w:tc>
          <w:tcPr>
            <w:tcW w:w="317" w:type="pct"/>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 xml:space="preserve">тыс. руб. </w:t>
            </w:r>
          </w:p>
        </w:tc>
        <w:tc>
          <w:tcPr>
            <w:tcW w:w="263" w:type="pct"/>
            <w:tcBorders>
              <w:top w:val="single" w:sz="4" w:space="0" w:color="auto"/>
              <w:left w:val="single" w:sz="4" w:space="0" w:color="auto"/>
              <w:bottom w:val="single" w:sz="4" w:space="0" w:color="auto"/>
              <w:right w:val="single" w:sz="4" w:space="0" w:color="auto"/>
            </w:tcBorders>
            <w:vAlign w:val="center"/>
          </w:tcPr>
          <w:p w:rsidR="005C67A6" w:rsidRPr="00871355" w:rsidRDefault="001D587C" w:rsidP="001D587C">
            <w:pPr>
              <w:autoSpaceDE w:val="0"/>
              <w:autoSpaceDN w:val="0"/>
              <w:adjustRightInd w:val="0"/>
              <w:rPr>
                <w:rFonts w:eastAsia="Calibri"/>
                <w:color w:val="auto"/>
                <w:sz w:val="20"/>
                <w:szCs w:val="20"/>
                <w:lang w:eastAsia="en-US"/>
              </w:rPr>
            </w:pPr>
            <w:r w:rsidRPr="00871355">
              <w:rPr>
                <w:rFonts w:eastAsia="Calibri"/>
                <w:color w:val="auto"/>
                <w:sz w:val="20"/>
                <w:szCs w:val="20"/>
                <w:lang w:eastAsia="en-US"/>
              </w:rPr>
              <w:t xml:space="preserve">  19,5</w:t>
            </w:r>
          </w:p>
        </w:tc>
        <w:tc>
          <w:tcPr>
            <w:tcW w:w="251" w:type="pct"/>
            <w:tcBorders>
              <w:top w:val="single" w:sz="4" w:space="0" w:color="auto"/>
              <w:left w:val="single" w:sz="4" w:space="0" w:color="auto"/>
              <w:bottom w:val="single" w:sz="4" w:space="0" w:color="auto"/>
              <w:right w:val="single" w:sz="4" w:space="0" w:color="auto"/>
            </w:tcBorders>
            <w:vAlign w:val="center"/>
          </w:tcPr>
          <w:p w:rsidR="005C67A6" w:rsidRPr="00871355" w:rsidRDefault="001D587C"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21,5</w:t>
            </w:r>
          </w:p>
        </w:tc>
        <w:tc>
          <w:tcPr>
            <w:tcW w:w="251" w:type="pct"/>
            <w:tcBorders>
              <w:top w:val="single" w:sz="4" w:space="0" w:color="auto"/>
              <w:left w:val="single" w:sz="4" w:space="0" w:color="auto"/>
              <w:bottom w:val="single" w:sz="4" w:space="0" w:color="auto"/>
              <w:right w:val="single" w:sz="4" w:space="0" w:color="auto"/>
            </w:tcBorders>
            <w:vAlign w:val="center"/>
          </w:tcPr>
          <w:p w:rsidR="005C67A6" w:rsidRPr="00871355" w:rsidRDefault="001D587C"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22,1</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1D587C"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21,1</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1D587C"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23,2</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1D587C"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23,8</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5C67A6" w:rsidRPr="00871355" w:rsidRDefault="001D587C"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23,5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1D587C"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24,5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1D587C"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24,0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1D587C"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25,1</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5C67A6" w:rsidRPr="00871355" w:rsidRDefault="001D587C"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25,0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1D587C"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25,5</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1D587C"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26,5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1D587C"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28,8</w:t>
            </w:r>
          </w:p>
        </w:tc>
        <w:tc>
          <w:tcPr>
            <w:tcW w:w="250" w:type="pct"/>
            <w:tcBorders>
              <w:top w:val="single" w:sz="4" w:space="0" w:color="auto"/>
              <w:left w:val="single" w:sz="4" w:space="0" w:color="auto"/>
              <w:bottom w:val="single" w:sz="4" w:space="0" w:color="auto"/>
              <w:right w:val="single" w:sz="4" w:space="0" w:color="auto"/>
            </w:tcBorders>
            <w:vAlign w:val="center"/>
          </w:tcPr>
          <w:p w:rsidR="005C67A6" w:rsidRPr="00871355" w:rsidRDefault="001D587C"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30,5</w:t>
            </w:r>
          </w:p>
        </w:tc>
      </w:tr>
      <w:tr w:rsidR="005C67A6" w:rsidRPr="00871355" w:rsidTr="00947BA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11</w:t>
            </w:r>
          </w:p>
        </w:tc>
        <w:tc>
          <w:tcPr>
            <w:tcW w:w="776" w:type="pct"/>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rPr>
                <w:rFonts w:eastAsia="Calibri"/>
                <w:color w:val="auto"/>
                <w:sz w:val="20"/>
                <w:szCs w:val="20"/>
                <w:lang w:eastAsia="en-US"/>
              </w:rPr>
            </w:pPr>
            <w:r w:rsidRPr="00871355">
              <w:rPr>
                <w:color w:val="auto"/>
                <w:sz w:val="20"/>
                <w:szCs w:val="20"/>
              </w:rPr>
              <w:t>Среднемесячная начисленная заработная плата (без выплат социального характера)</w:t>
            </w:r>
          </w:p>
        </w:tc>
        <w:tc>
          <w:tcPr>
            <w:tcW w:w="317" w:type="pct"/>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руб.</w:t>
            </w:r>
          </w:p>
        </w:tc>
        <w:tc>
          <w:tcPr>
            <w:tcW w:w="263" w:type="pct"/>
            <w:tcBorders>
              <w:top w:val="single" w:sz="4" w:space="0" w:color="auto"/>
              <w:left w:val="single" w:sz="4" w:space="0" w:color="auto"/>
              <w:bottom w:val="single" w:sz="4" w:space="0" w:color="auto"/>
              <w:right w:val="single" w:sz="4" w:space="0" w:color="auto"/>
            </w:tcBorders>
            <w:vAlign w:val="center"/>
          </w:tcPr>
          <w:p w:rsidR="005C67A6" w:rsidRPr="00871355" w:rsidRDefault="00871355"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38558</w:t>
            </w:r>
          </w:p>
        </w:tc>
        <w:tc>
          <w:tcPr>
            <w:tcW w:w="251" w:type="pct"/>
            <w:tcBorders>
              <w:top w:val="single" w:sz="4" w:space="0" w:color="auto"/>
              <w:left w:val="single" w:sz="4" w:space="0" w:color="auto"/>
              <w:bottom w:val="single" w:sz="4" w:space="0" w:color="auto"/>
              <w:right w:val="single" w:sz="4" w:space="0" w:color="auto"/>
            </w:tcBorders>
            <w:vAlign w:val="center"/>
          </w:tcPr>
          <w:p w:rsidR="005C67A6" w:rsidRPr="00871355" w:rsidRDefault="00871355"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39427</w:t>
            </w:r>
          </w:p>
        </w:tc>
        <w:tc>
          <w:tcPr>
            <w:tcW w:w="251" w:type="pct"/>
            <w:tcBorders>
              <w:top w:val="single" w:sz="4" w:space="0" w:color="auto"/>
              <w:left w:val="single" w:sz="4" w:space="0" w:color="auto"/>
              <w:bottom w:val="single" w:sz="4" w:space="0" w:color="auto"/>
              <w:right w:val="single" w:sz="4" w:space="0" w:color="auto"/>
            </w:tcBorders>
            <w:vAlign w:val="center"/>
          </w:tcPr>
          <w:p w:rsidR="005C67A6" w:rsidRPr="00871355" w:rsidRDefault="00871355"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40</w:t>
            </w:r>
            <w:r w:rsidR="005C67A6" w:rsidRPr="00871355">
              <w:rPr>
                <w:rFonts w:eastAsia="Calibri"/>
                <w:color w:val="auto"/>
                <w:sz w:val="20"/>
                <w:szCs w:val="20"/>
                <w:lang w:eastAsia="en-US"/>
              </w:rPr>
              <w:t>648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871355"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4</w:t>
            </w:r>
            <w:r w:rsidR="005C67A6" w:rsidRPr="00871355">
              <w:rPr>
                <w:rFonts w:eastAsia="Calibri"/>
                <w:color w:val="auto"/>
                <w:sz w:val="20"/>
                <w:szCs w:val="20"/>
                <w:lang w:eastAsia="en-US"/>
              </w:rPr>
              <w:t>2973</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871355"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45</w:t>
            </w:r>
            <w:r w:rsidR="005C67A6" w:rsidRPr="00871355">
              <w:rPr>
                <w:rFonts w:eastAsia="Calibri"/>
                <w:color w:val="auto"/>
                <w:sz w:val="20"/>
                <w:szCs w:val="20"/>
                <w:lang w:eastAsia="en-US"/>
              </w:rPr>
              <w:t>602</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871355"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4</w:t>
            </w:r>
            <w:r w:rsidR="005C67A6" w:rsidRPr="00871355">
              <w:rPr>
                <w:rFonts w:eastAsia="Calibri"/>
                <w:color w:val="auto"/>
                <w:sz w:val="20"/>
                <w:szCs w:val="20"/>
                <w:lang w:eastAsia="en-US"/>
              </w:rPr>
              <w:t>6469</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5C67A6" w:rsidRPr="00871355" w:rsidRDefault="00871355"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48</w:t>
            </w:r>
            <w:r w:rsidR="005C67A6" w:rsidRPr="00871355">
              <w:rPr>
                <w:rFonts w:eastAsia="Calibri"/>
                <w:color w:val="auto"/>
                <w:sz w:val="20"/>
                <w:szCs w:val="20"/>
                <w:lang w:eastAsia="en-US"/>
              </w:rPr>
              <w:t>790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871355"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50890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871355"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60</w:t>
            </w:r>
            <w:r w:rsidR="005C67A6" w:rsidRPr="00871355">
              <w:rPr>
                <w:rFonts w:eastAsia="Calibri"/>
                <w:color w:val="auto"/>
                <w:sz w:val="20"/>
                <w:szCs w:val="20"/>
                <w:lang w:eastAsia="en-US"/>
              </w:rPr>
              <w:t>610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871355"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6</w:t>
            </w:r>
            <w:r w:rsidR="005C67A6" w:rsidRPr="00871355">
              <w:rPr>
                <w:rFonts w:eastAsia="Calibri"/>
                <w:color w:val="auto"/>
                <w:sz w:val="20"/>
                <w:szCs w:val="20"/>
                <w:lang w:eastAsia="en-US"/>
              </w:rPr>
              <w:t>2862</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5C67A6" w:rsidRPr="00871355" w:rsidRDefault="00871355"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65</w:t>
            </w:r>
            <w:r w:rsidR="005C67A6" w:rsidRPr="00871355">
              <w:rPr>
                <w:rFonts w:eastAsia="Calibri"/>
                <w:color w:val="auto"/>
                <w:sz w:val="20"/>
                <w:szCs w:val="20"/>
                <w:lang w:eastAsia="en-US"/>
              </w:rPr>
              <w:t>607</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871355"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68</w:t>
            </w:r>
            <w:r w:rsidR="005C67A6" w:rsidRPr="00871355">
              <w:rPr>
                <w:rFonts w:eastAsia="Calibri"/>
                <w:color w:val="auto"/>
                <w:sz w:val="20"/>
                <w:szCs w:val="20"/>
                <w:lang w:eastAsia="en-US"/>
              </w:rPr>
              <w:t>375</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871355"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70</w:t>
            </w:r>
            <w:r w:rsidR="005C67A6" w:rsidRPr="00871355">
              <w:rPr>
                <w:rFonts w:eastAsia="Calibri"/>
                <w:color w:val="auto"/>
                <w:sz w:val="20"/>
                <w:szCs w:val="20"/>
                <w:lang w:eastAsia="en-US"/>
              </w:rPr>
              <w:t>218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871355"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7</w:t>
            </w:r>
            <w:r w:rsidR="005C67A6" w:rsidRPr="00871355">
              <w:rPr>
                <w:rFonts w:eastAsia="Calibri"/>
                <w:color w:val="auto"/>
                <w:sz w:val="20"/>
                <w:szCs w:val="20"/>
                <w:lang w:eastAsia="en-US"/>
              </w:rPr>
              <w:t>1589</w:t>
            </w:r>
          </w:p>
        </w:tc>
        <w:tc>
          <w:tcPr>
            <w:tcW w:w="250" w:type="pct"/>
            <w:tcBorders>
              <w:top w:val="single" w:sz="4" w:space="0" w:color="auto"/>
              <w:left w:val="single" w:sz="4" w:space="0" w:color="auto"/>
              <w:bottom w:val="single" w:sz="4" w:space="0" w:color="auto"/>
              <w:right w:val="single" w:sz="4" w:space="0" w:color="auto"/>
            </w:tcBorders>
            <w:vAlign w:val="center"/>
          </w:tcPr>
          <w:p w:rsidR="005C67A6" w:rsidRPr="00871355" w:rsidRDefault="00871355"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75</w:t>
            </w:r>
            <w:r w:rsidR="005C67A6" w:rsidRPr="00871355">
              <w:rPr>
                <w:rFonts w:eastAsia="Calibri"/>
                <w:color w:val="auto"/>
                <w:sz w:val="20"/>
                <w:szCs w:val="20"/>
                <w:lang w:eastAsia="en-US"/>
              </w:rPr>
              <w:t>969</w:t>
            </w:r>
          </w:p>
        </w:tc>
      </w:tr>
      <w:tr w:rsidR="009142CE" w:rsidRPr="00871355" w:rsidTr="00BC5D46">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142CE" w:rsidRPr="00871355" w:rsidRDefault="009142CE" w:rsidP="009142CE">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12</w:t>
            </w:r>
          </w:p>
        </w:tc>
        <w:tc>
          <w:tcPr>
            <w:tcW w:w="776" w:type="pct"/>
            <w:tcBorders>
              <w:top w:val="single" w:sz="4" w:space="0" w:color="auto"/>
              <w:left w:val="single" w:sz="4" w:space="0" w:color="auto"/>
              <w:bottom w:val="single" w:sz="4" w:space="0" w:color="auto"/>
              <w:right w:val="single" w:sz="4" w:space="0" w:color="auto"/>
            </w:tcBorders>
            <w:vAlign w:val="center"/>
          </w:tcPr>
          <w:p w:rsidR="009142CE" w:rsidRPr="00871355" w:rsidRDefault="009142CE" w:rsidP="009142CE">
            <w:pPr>
              <w:autoSpaceDE w:val="0"/>
              <w:autoSpaceDN w:val="0"/>
              <w:adjustRightInd w:val="0"/>
              <w:rPr>
                <w:rFonts w:eastAsia="Calibri"/>
                <w:color w:val="auto"/>
                <w:sz w:val="20"/>
                <w:szCs w:val="20"/>
                <w:lang w:eastAsia="en-US"/>
              </w:rPr>
            </w:pPr>
            <w:r w:rsidRPr="00871355">
              <w:rPr>
                <w:rFonts w:eastAsia="Calibri"/>
                <w:color w:val="auto"/>
                <w:sz w:val="20"/>
                <w:szCs w:val="20"/>
                <w:lang w:eastAsia="en-US"/>
              </w:rPr>
              <w:t xml:space="preserve">Объём налоговых и неналоговых доходов  бюджета </w:t>
            </w:r>
          </w:p>
        </w:tc>
        <w:tc>
          <w:tcPr>
            <w:tcW w:w="317" w:type="pct"/>
            <w:tcBorders>
              <w:top w:val="single" w:sz="4" w:space="0" w:color="auto"/>
              <w:left w:val="single" w:sz="4" w:space="0" w:color="auto"/>
              <w:bottom w:val="single" w:sz="4" w:space="0" w:color="auto"/>
              <w:right w:val="single" w:sz="4" w:space="0" w:color="auto"/>
            </w:tcBorders>
            <w:vAlign w:val="center"/>
          </w:tcPr>
          <w:p w:rsidR="009142CE" w:rsidRPr="00871355" w:rsidRDefault="009142CE" w:rsidP="009142CE">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млн. руб.</w:t>
            </w:r>
          </w:p>
        </w:tc>
        <w:tc>
          <w:tcPr>
            <w:tcW w:w="263" w:type="pct"/>
            <w:tcBorders>
              <w:top w:val="single" w:sz="4" w:space="0" w:color="auto"/>
              <w:left w:val="single" w:sz="4" w:space="0" w:color="auto"/>
              <w:bottom w:val="single" w:sz="4" w:space="0" w:color="auto"/>
              <w:right w:val="single" w:sz="4" w:space="0" w:color="auto"/>
            </w:tcBorders>
            <w:vAlign w:val="center"/>
          </w:tcPr>
          <w:p w:rsidR="009142CE" w:rsidRPr="00871355" w:rsidRDefault="00EB7E25" w:rsidP="009142CE">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1,1</w:t>
            </w:r>
          </w:p>
        </w:tc>
        <w:tc>
          <w:tcPr>
            <w:tcW w:w="251" w:type="pct"/>
            <w:tcBorders>
              <w:top w:val="single" w:sz="4" w:space="0" w:color="auto"/>
              <w:left w:val="single" w:sz="4" w:space="0" w:color="auto"/>
              <w:bottom w:val="single" w:sz="4" w:space="0" w:color="auto"/>
              <w:right w:val="single" w:sz="4" w:space="0" w:color="auto"/>
            </w:tcBorders>
            <w:vAlign w:val="center"/>
          </w:tcPr>
          <w:p w:rsidR="009142CE" w:rsidRPr="00871355" w:rsidRDefault="00EB7E25" w:rsidP="009142CE">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1,0</w:t>
            </w:r>
          </w:p>
        </w:tc>
        <w:tc>
          <w:tcPr>
            <w:tcW w:w="251" w:type="pct"/>
            <w:tcBorders>
              <w:top w:val="single" w:sz="4" w:space="0" w:color="auto"/>
              <w:left w:val="single" w:sz="4" w:space="0" w:color="auto"/>
              <w:bottom w:val="single" w:sz="4" w:space="0" w:color="auto"/>
              <w:right w:val="single" w:sz="4" w:space="0" w:color="auto"/>
            </w:tcBorders>
            <w:vAlign w:val="center"/>
          </w:tcPr>
          <w:p w:rsidR="009142CE" w:rsidRPr="00871355" w:rsidRDefault="00871355" w:rsidP="009142CE">
            <w:pPr>
              <w:autoSpaceDE w:val="0"/>
              <w:autoSpaceDN w:val="0"/>
              <w:adjustRightInd w:val="0"/>
              <w:rPr>
                <w:rFonts w:eastAsia="Calibri"/>
                <w:color w:val="auto"/>
                <w:sz w:val="20"/>
                <w:szCs w:val="20"/>
                <w:lang w:eastAsia="en-US"/>
              </w:rPr>
            </w:pPr>
            <w:r w:rsidRPr="00871355">
              <w:rPr>
                <w:rFonts w:eastAsia="Calibri"/>
                <w:color w:val="auto"/>
                <w:sz w:val="20"/>
                <w:szCs w:val="20"/>
                <w:lang w:eastAsia="en-US"/>
              </w:rPr>
              <w:t>1,1</w:t>
            </w:r>
          </w:p>
        </w:tc>
        <w:tc>
          <w:tcPr>
            <w:tcW w:w="251" w:type="pct"/>
            <w:gridSpan w:val="2"/>
            <w:tcBorders>
              <w:top w:val="single" w:sz="4" w:space="0" w:color="auto"/>
              <w:left w:val="single" w:sz="4" w:space="0" w:color="auto"/>
              <w:bottom w:val="single" w:sz="4" w:space="0" w:color="auto"/>
              <w:right w:val="single" w:sz="4" w:space="0" w:color="auto"/>
            </w:tcBorders>
          </w:tcPr>
          <w:p w:rsidR="009142CE" w:rsidRPr="00871355" w:rsidRDefault="009142CE" w:rsidP="009142CE">
            <w:pPr>
              <w:rPr>
                <w:color w:val="auto"/>
              </w:rPr>
            </w:pPr>
          </w:p>
          <w:p w:rsidR="00871355" w:rsidRPr="00871355" w:rsidRDefault="00871355" w:rsidP="009142CE">
            <w:pPr>
              <w:rPr>
                <w:color w:val="auto"/>
              </w:rPr>
            </w:pPr>
            <w:r w:rsidRPr="00871355">
              <w:rPr>
                <w:color w:val="auto"/>
              </w:rPr>
              <w:t>1,2</w:t>
            </w:r>
          </w:p>
        </w:tc>
        <w:tc>
          <w:tcPr>
            <w:tcW w:w="251" w:type="pct"/>
            <w:gridSpan w:val="2"/>
            <w:tcBorders>
              <w:top w:val="single" w:sz="4" w:space="0" w:color="auto"/>
              <w:left w:val="single" w:sz="4" w:space="0" w:color="auto"/>
              <w:bottom w:val="single" w:sz="4" w:space="0" w:color="auto"/>
              <w:right w:val="single" w:sz="4" w:space="0" w:color="auto"/>
            </w:tcBorders>
          </w:tcPr>
          <w:p w:rsidR="009142CE" w:rsidRPr="00871355" w:rsidRDefault="009142CE" w:rsidP="009142CE">
            <w:pPr>
              <w:rPr>
                <w:color w:val="auto"/>
              </w:rPr>
            </w:pPr>
          </w:p>
          <w:p w:rsidR="00871355" w:rsidRPr="00871355" w:rsidRDefault="00871355" w:rsidP="009142CE">
            <w:pPr>
              <w:rPr>
                <w:color w:val="auto"/>
              </w:rPr>
            </w:pPr>
            <w:r w:rsidRPr="00871355">
              <w:rPr>
                <w:color w:val="auto"/>
              </w:rPr>
              <w:t>1,2</w:t>
            </w:r>
          </w:p>
        </w:tc>
        <w:tc>
          <w:tcPr>
            <w:tcW w:w="251" w:type="pct"/>
            <w:gridSpan w:val="2"/>
            <w:tcBorders>
              <w:top w:val="single" w:sz="4" w:space="0" w:color="auto"/>
              <w:left w:val="single" w:sz="4" w:space="0" w:color="auto"/>
              <w:bottom w:val="single" w:sz="4" w:space="0" w:color="auto"/>
              <w:right w:val="single" w:sz="4" w:space="0" w:color="auto"/>
            </w:tcBorders>
          </w:tcPr>
          <w:p w:rsidR="009142CE" w:rsidRPr="00871355" w:rsidRDefault="009142CE" w:rsidP="009142CE">
            <w:pPr>
              <w:rPr>
                <w:color w:val="auto"/>
              </w:rPr>
            </w:pPr>
          </w:p>
          <w:p w:rsidR="00871355" w:rsidRPr="00871355" w:rsidRDefault="00871355" w:rsidP="009142CE">
            <w:pPr>
              <w:rPr>
                <w:color w:val="auto"/>
              </w:rPr>
            </w:pPr>
            <w:r w:rsidRPr="00871355">
              <w:rPr>
                <w:color w:val="auto"/>
              </w:rPr>
              <w:t>1,2</w:t>
            </w:r>
          </w:p>
        </w:tc>
        <w:tc>
          <w:tcPr>
            <w:tcW w:w="253" w:type="pct"/>
            <w:gridSpan w:val="3"/>
            <w:tcBorders>
              <w:top w:val="single" w:sz="4" w:space="0" w:color="auto"/>
              <w:left w:val="single" w:sz="4" w:space="0" w:color="auto"/>
              <w:bottom w:val="single" w:sz="4" w:space="0" w:color="auto"/>
              <w:right w:val="single" w:sz="4" w:space="0" w:color="auto"/>
            </w:tcBorders>
          </w:tcPr>
          <w:p w:rsidR="009142CE" w:rsidRPr="00871355" w:rsidRDefault="009142CE" w:rsidP="009142CE">
            <w:pPr>
              <w:rPr>
                <w:color w:val="auto"/>
              </w:rPr>
            </w:pPr>
          </w:p>
          <w:p w:rsidR="00871355" w:rsidRPr="00871355" w:rsidRDefault="00871355" w:rsidP="009142CE">
            <w:pPr>
              <w:rPr>
                <w:color w:val="auto"/>
              </w:rPr>
            </w:pPr>
            <w:r w:rsidRPr="00871355">
              <w:rPr>
                <w:color w:val="auto"/>
              </w:rPr>
              <w:t>1,3</w:t>
            </w:r>
          </w:p>
        </w:tc>
        <w:tc>
          <w:tcPr>
            <w:tcW w:w="251" w:type="pct"/>
            <w:gridSpan w:val="2"/>
            <w:tcBorders>
              <w:top w:val="single" w:sz="4" w:space="0" w:color="auto"/>
              <w:left w:val="single" w:sz="4" w:space="0" w:color="auto"/>
              <w:bottom w:val="single" w:sz="4" w:space="0" w:color="auto"/>
              <w:right w:val="single" w:sz="4" w:space="0" w:color="auto"/>
            </w:tcBorders>
          </w:tcPr>
          <w:p w:rsidR="009142CE" w:rsidRPr="00871355" w:rsidRDefault="009142CE" w:rsidP="009142CE">
            <w:pPr>
              <w:rPr>
                <w:color w:val="auto"/>
              </w:rPr>
            </w:pPr>
          </w:p>
          <w:p w:rsidR="00871355" w:rsidRPr="00871355" w:rsidRDefault="00871355" w:rsidP="009142CE">
            <w:pPr>
              <w:rPr>
                <w:color w:val="auto"/>
              </w:rPr>
            </w:pPr>
            <w:r w:rsidRPr="00871355">
              <w:rPr>
                <w:color w:val="auto"/>
              </w:rPr>
              <w:t>1,4</w:t>
            </w:r>
          </w:p>
        </w:tc>
        <w:tc>
          <w:tcPr>
            <w:tcW w:w="251" w:type="pct"/>
            <w:gridSpan w:val="2"/>
            <w:tcBorders>
              <w:top w:val="single" w:sz="4" w:space="0" w:color="auto"/>
              <w:left w:val="single" w:sz="4" w:space="0" w:color="auto"/>
              <w:bottom w:val="single" w:sz="4" w:space="0" w:color="auto"/>
              <w:right w:val="single" w:sz="4" w:space="0" w:color="auto"/>
            </w:tcBorders>
          </w:tcPr>
          <w:p w:rsidR="009142CE" w:rsidRPr="00871355" w:rsidRDefault="009142CE" w:rsidP="009142CE">
            <w:pPr>
              <w:rPr>
                <w:color w:val="auto"/>
              </w:rPr>
            </w:pPr>
          </w:p>
          <w:p w:rsidR="00871355" w:rsidRPr="00871355" w:rsidRDefault="00871355" w:rsidP="009142CE">
            <w:pPr>
              <w:rPr>
                <w:color w:val="auto"/>
              </w:rPr>
            </w:pPr>
            <w:r w:rsidRPr="00871355">
              <w:rPr>
                <w:color w:val="auto"/>
              </w:rPr>
              <w:t>1,5</w:t>
            </w:r>
          </w:p>
        </w:tc>
        <w:tc>
          <w:tcPr>
            <w:tcW w:w="251" w:type="pct"/>
            <w:gridSpan w:val="2"/>
            <w:tcBorders>
              <w:top w:val="single" w:sz="4" w:space="0" w:color="auto"/>
              <w:left w:val="single" w:sz="4" w:space="0" w:color="auto"/>
              <w:bottom w:val="single" w:sz="4" w:space="0" w:color="auto"/>
              <w:right w:val="single" w:sz="4" w:space="0" w:color="auto"/>
            </w:tcBorders>
          </w:tcPr>
          <w:p w:rsidR="009142CE" w:rsidRPr="00871355" w:rsidRDefault="009142CE" w:rsidP="009142CE">
            <w:pPr>
              <w:rPr>
                <w:color w:val="auto"/>
              </w:rPr>
            </w:pPr>
          </w:p>
          <w:p w:rsidR="00871355" w:rsidRPr="00871355" w:rsidRDefault="00871355" w:rsidP="009142CE">
            <w:pPr>
              <w:rPr>
                <w:color w:val="auto"/>
              </w:rPr>
            </w:pPr>
            <w:r w:rsidRPr="00871355">
              <w:rPr>
                <w:color w:val="auto"/>
              </w:rPr>
              <w:t>1,6</w:t>
            </w:r>
          </w:p>
        </w:tc>
        <w:tc>
          <w:tcPr>
            <w:tcW w:w="253" w:type="pct"/>
            <w:gridSpan w:val="3"/>
            <w:tcBorders>
              <w:top w:val="single" w:sz="4" w:space="0" w:color="auto"/>
              <w:left w:val="single" w:sz="4" w:space="0" w:color="auto"/>
              <w:bottom w:val="single" w:sz="4" w:space="0" w:color="auto"/>
              <w:right w:val="single" w:sz="4" w:space="0" w:color="auto"/>
            </w:tcBorders>
          </w:tcPr>
          <w:p w:rsidR="009142CE" w:rsidRPr="00871355" w:rsidRDefault="009142CE" w:rsidP="009142CE">
            <w:pPr>
              <w:rPr>
                <w:color w:val="auto"/>
              </w:rPr>
            </w:pPr>
          </w:p>
          <w:p w:rsidR="00871355" w:rsidRPr="00871355" w:rsidRDefault="00871355" w:rsidP="009142CE">
            <w:pPr>
              <w:rPr>
                <w:color w:val="auto"/>
              </w:rPr>
            </w:pPr>
            <w:r w:rsidRPr="00871355">
              <w:rPr>
                <w:color w:val="auto"/>
              </w:rPr>
              <w:t>1,6</w:t>
            </w:r>
          </w:p>
        </w:tc>
        <w:tc>
          <w:tcPr>
            <w:tcW w:w="251" w:type="pct"/>
            <w:gridSpan w:val="2"/>
            <w:tcBorders>
              <w:top w:val="single" w:sz="4" w:space="0" w:color="auto"/>
              <w:left w:val="single" w:sz="4" w:space="0" w:color="auto"/>
              <w:bottom w:val="single" w:sz="4" w:space="0" w:color="auto"/>
              <w:right w:val="single" w:sz="4" w:space="0" w:color="auto"/>
            </w:tcBorders>
          </w:tcPr>
          <w:p w:rsidR="009142CE" w:rsidRPr="00871355" w:rsidRDefault="009142CE" w:rsidP="009142CE">
            <w:pPr>
              <w:rPr>
                <w:color w:val="auto"/>
              </w:rPr>
            </w:pPr>
          </w:p>
          <w:p w:rsidR="00871355" w:rsidRPr="00871355" w:rsidRDefault="00871355" w:rsidP="009142CE">
            <w:pPr>
              <w:rPr>
                <w:color w:val="auto"/>
              </w:rPr>
            </w:pPr>
            <w:r w:rsidRPr="00871355">
              <w:rPr>
                <w:color w:val="auto"/>
              </w:rPr>
              <w:t>1,7</w:t>
            </w:r>
          </w:p>
        </w:tc>
        <w:tc>
          <w:tcPr>
            <w:tcW w:w="252" w:type="pct"/>
            <w:gridSpan w:val="2"/>
            <w:tcBorders>
              <w:top w:val="single" w:sz="4" w:space="0" w:color="auto"/>
              <w:left w:val="single" w:sz="4" w:space="0" w:color="auto"/>
              <w:bottom w:val="single" w:sz="4" w:space="0" w:color="auto"/>
              <w:right w:val="single" w:sz="4" w:space="0" w:color="auto"/>
            </w:tcBorders>
          </w:tcPr>
          <w:p w:rsidR="009142CE" w:rsidRPr="00871355" w:rsidRDefault="009142CE" w:rsidP="009142CE">
            <w:pPr>
              <w:rPr>
                <w:color w:val="auto"/>
              </w:rPr>
            </w:pPr>
          </w:p>
          <w:p w:rsidR="00871355" w:rsidRPr="00871355" w:rsidRDefault="00871355" w:rsidP="009142CE">
            <w:pPr>
              <w:rPr>
                <w:color w:val="auto"/>
              </w:rPr>
            </w:pPr>
            <w:r w:rsidRPr="00871355">
              <w:rPr>
                <w:color w:val="auto"/>
              </w:rPr>
              <w:t>1,8</w:t>
            </w:r>
          </w:p>
        </w:tc>
        <w:tc>
          <w:tcPr>
            <w:tcW w:w="251" w:type="pct"/>
            <w:gridSpan w:val="2"/>
            <w:tcBorders>
              <w:top w:val="single" w:sz="4" w:space="0" w:color="auto"/>
              <w:left w:val="single" w:sz="4" w:space="0" w:color="auto"/>
              <w:bottom w:val="single" w:sz="4" w:space="0" w:color="auto"/>
              <w:right w:val="single" w:sz="4" w:space="0" w:color="auto"/>
            </w:tcBorders>
          </w:tcPr>
          <w:p w:rsidR="009142CE" w:rsidRPr="00871355" w:rsidRDefault="009142CE" w:rsidP="009142CE">
            <w:pPr>
              <w:rPr>
                <w:color w:val="auto"/>
              </w:rPr>
            </w:pPr>
          </w:p>
          <w:p w:rsidR="00871355" w:rsidRPr="00871355" w:rsidRDefault="00871355" w:rsidP="009142CE">
            <w:pPr>
              <w:rPr>
                <w:color w:val="auto"/>
              </w:rPr>
            </w:pPr>
            <w:r w:rsidRPr="00871355">
              <w:rPr>
                <w:color w:val="auto"/>
              </w:rPr>
              <w:t>1,8</w:t>
            </w:r>
          </w:p>
        </w:tc>
        <w:tc>
          <w:tcPr>
            <w:tcW w:w="250" w:type="pct"/>
            <w:tcBorders>
              <w:top w:val="single" w:sz="4" w:space="0" w:color="auto"/>
              <w:left w:val="single" w:sz="4" w:space="0" w:color="auto"/>
              <w:bottom w:val="single" w:sz="4" w:space="0" w:color="auto"/>
              <w:right w:val="single" w:sz="4" w:space="0" w:color="auto"/>
            </w:tcBorders>
          </w:tcPr>
          <w:p w:rsidR="009142CE" w:rsidRPr="00871355" w:rsidRDefault="009142CE" w:rsidP="009142CE">
            <w:pPr>
              <w:rPr>
                <w:color w:val="auto"/>
              </w:rPr>
            </w:pPr>
          </w:p>
          <w:p w:rsidR="00871355" w:rsidRPr="00871355" w:rsidRDefault="00871355" w:rsidP="009142CE">
            <w:pPr>
              <w:rPr>
                <w:color w:val="auto"/>
              </w:rPr>
            </w:pPr>
            <w:r w:rsidRPr="00871355">
              <w:rPr>
                <w:color w:val="auto"/>
              </w:rPr>
              <w:t>1,9</w:t>
            </w:r>
          </w:p>
        </w:tc>
      </w:tr>
      <w:tr w:rsidR="005C67A6" w:rsidRPr="00871355" w:rsidTr="00947BA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13</w:t>
            </w:r>
          </w:p>
        </w:tc>
        <w:tc>
          <w:tcPr>
            <w:tcW w:w="776" w:type="pct"/>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rPr>
                <w:rFonts w:eastAsia="Calibri"/>
                <w:color w:val="auto"/>
                <w:sz w:val="20"/>
                <w:szCs w:val="20"/>
                <w:lang w:eastAsia="en-US"/>
              </w:rPr>
            </w:pPr>
            <w:r w:rsidRPr="00871355">
              <w:rPr>
                <w:rFonts w:eastAsia="Calibri"/>
                <w:color w:val="auto"/>
                <w:sz w:val="20"/>
                <w:szCs w:val="20"/>
                <w:lang w:eastAsia="en-US"/>
              </w:rPr>
              <w:t>Коэффициент напряжённости на рынке труда</w:t>
            </w:r>
          </w:p>
        </w:tc>
        <w:tc>
          <w:tcPr>
            <w:tcW w:w="317" w:type="pct"/>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ед.</w:t>
            </w:r>
          </w:p>
        </w:tc>
        <w:tc>
          <w:tcPr>
            <w:tcW w:w="263" w:type="pct"/>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0,68</w:t>
            </w:r>
          </w:p>
        </w:tc>
        <w:tc>
          <w:tcPr>
            <w:tcW w:w="251" w:type="pct"/>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0,75</w:t>
            </w:r>
          </w:p>
        </w:tc>
        <w:tc>
          <w:tcPr>
            <w:tcW w:w="251" w:type="pct"/>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0,74</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0,64</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0,63</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0,60</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0,59</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0,69</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0,68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0,76</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0,75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0,75</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0,74</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0,76</w:t>
            </w:r>
          </w:p>
        </w:tc>
        <w:tc>
          <w:tcPr>
            <w:tcW w:w="250" w:type="pct"/>
            <w:tcBorders>
              <w:top w:val="single" w:sz="4" w:space="0" w:color="auto"/>
              <w:left w:val="single" w:sz="4" w:space="0" w:color="auto"/>
              <w:bottom w:val="single" w:sz="4" w:space="0" w:color="auto"/>
              <w:right w:val="single" w:sz="4" w:space="0" w:color="auto"/>
            </w:tcBorders>
            <w:vAlign w:val="center"/>
          </w:tcPr>
          <w:p w:rsidR="005C67A6" w:rsidRPr="00871355" w:rsidRDefault="005C67A6" w:rsidP="00947BAB">
            <w:pPr>
              <w:autoSpaceDE w:val="0"/>
              <w:autoSpaceDN w:val="0"/>
              <w:adjustRightInd w:val="0"/>
              <w:jc w:val="center"/>
              <w:rPr>
                <w:rFonts w:eastAsia="Calibri"/>
                <w:color w:val="auto"/>
                <w:sz w:val="20"/>
                <w:szCs w:val="20"/>
                <w:lang w:eastAsia="en-US"/>
              </w:rPr>
            </w:pPr>
            <w:r w:rsidRPr="00871355">
              <w:rPr>
                <w:rFonts w:eastAsia="Calibri"/>
                <w:color w:val="auto"/>
                <w:sz w:val="20"/>
                <w:szCs w:val="20"/>
                <w:lang w:eastAsia="en-US"/>
              </w:rPr>
              <w:t>0,75</w:t>
            </w:r>
          </w:p>
        </w:tc>
      </w:tr>
    </w:tbl>
    <w:p w:rsidR="005C67A6" w:rsidRDefault="005C67A6" w:rsidP="005C67A6">
      <w:pPr>
        <w:autoSpaceDE w:val="0"/>
        <w:autoSpaceDN w:val="0"/>
        <w:adjustRightInd w:val="0"/>
        <w:ind w:firstLine="709"/>
        <w:jc w:val="both"/>
        <w:rPr>
          <w:rFonts w:eastAsia="Calibri"/>
          <w:sz w:val="28"/>
          <w:szCs w:val="28"/>
          <w:lang w:eastAsia="en-US"/>
        </w:rPr>
        <w:sectPr w:rsidR="005C67A6" w:rsidSect="00947BAB">
          <w:pgSz w:w="16838" w:h="11906" w:orient="landscape"/>
          <w:pgMar w:top="1134" w:right="851" w:bottom="567" w:left="851" w:header="709" w:footer="709" w:gutter="0"/>
          <w:cols w:space="708"/>
          <w:docGrid w:linePitch="360"/>
        </w:sectPr>
      </w:pPr>
    </w:p>
    <w:p w:rsidR="005C67A6" w:rsidRPr="008F7504" w:rsidRDefault="005C67A6" w:rsidP="005C67A6">
      <w:pPr>
        <w:autoSpaceDE w:val="0"/>
        <w:autoSpaceDN w:val="0"/>
        <w:adjustRightInd w:val="0"/>
        <w:ind w:firstLine="709"/>
        <w:jc w:val="both"/>
        <w:rPr>
          <w:rFonts w:eastAsia="Calibri"/>
          <w:sz w:val="28"/>
          <w:szCs w:val="28"/>
          <w:lang w:eastAsia="en-US"/>
        </w:rPr>
      </w:pPr>
    </w:p>
    <w:p w:rsidR="005C67A6" w:rsidRDefault="005C67A6" w:rsidP="005C67A6">
      <w:pPr>
        <w:rPr>
          <w:sz w:val="28"/>
          <w:szCs w:val="28"/>
        </w:rPr>
      </w:pPr>
    </w:p>
    <w:p w:rsidR="005C67A6" w:rsidRPr="00ED480C" w:rsidRDefault="005C67A6" w:rsidP="00946834">
      <w:pPr>
        <w:rPr>
          <w:rFonts w:ascii="Times New Roman" w:hAnsi="Times New Roman" w:cs="Times New Roman"/>
        </w:rPr>
      </w:pPr>
    </w:p>
    <w:sectPr w:rsidR="005C67A6" w:rsidRPr="00ED48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1AB" w:rsidRDefault="006B41AB" w:rsidP="00987E25">
      <w:r>
        <w:separator/>
      </w:r>
    </w:p>
  </w:endnote>
  <w:endnote w:type="continuationSeparator" w:id="0">
    <w:p w:rsidR="006B41AB" w:rsidRDefault="006B41AB" w:rsidP="0098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StandardSymL">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184435"/>
      <w:docPartObj>
        <w:docPartGallery w:val="Page Numbers (Bottom of Page)"/>
        <w:docPartUnique/>
      </w:docPartObj>
    </w:sdtPr>
    <w:sdtEndPr/>
    <w:sdtContent>
      <w:p w:rsidR="00A46A17" w:rsidRDefault="00A46A17">
        <w:pPr>
          <w:pStyle w:val="afc"/>
          <w:jc w:val="right"/>
        </w:pPr>
        <w:r>
          <w:fldChar w:fldCharType="begin"/>
        </w:r>
        <w:r>
          <w:instrText>PAGE   \* MERGEFORMAT</w:instrText>
        </w:r>
        <w:r>
          <w:fldChar w:fldCharType="separate"/>
        </w:r>
        <w:r w:rsidR="007C60CF">
          <w:rPr>
            <w:noProof/>
          </w:rPr>
          <w:t>21</w:t>
        </w:r>
        <w:r>
          <w:fldChar w:fldCharType="end"/>
        </w:r>
      </w:p>
    </w:sdtContent>
  </w:sdt>
  <w:p w:rsidR="00A46A17" w:rsidRDefault="00A46A17">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1AB" w:rsidRDefault="006B41AB" w:rsidP="00987E25">
      <w:r>
        <w:separator/>
      </w:r>
    </w:p>
  </w:footnote>
  <w:footnote w:type="continuationSeparator" w:id="0">
    <w:p w:rsidR="006B41AB" w:rsidRDefault="006B41AB" w:rsidP="00987E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A"/>
    <w:multiLevelType w:val="singleLevel"/>
    <w:tmpl w:val="0000000A"/>
    <w:name w:val="WW8Num24"/>
    <w:lvl w:ilvl="0">
      <w:start w:val="1"/>
      <w:numFmt w:val="bullet"/>
      <w:lvlText w:val="-"/>
      <w:lvlJc w:val="left"/>
      <w:pPr>
        <w:tabs>
          <w:tab w:val="num" w:pos="0"/>
        </w:tabs>
        <w:ind w:left="737" w:hanging="235"/>
      </w:pPr>
      <w:rPr>
        <w:rFonts w:ascii="Segoe UI" w:hAnsi="Segoe UI" w:cs="Segoe UI" w:hint="default"/>
      </w:rPr>
    </w:lvl>
  </w:abstractNum>
  <w:abstractNum w:abstractNumId="2" w15:restartNumberingAfterBreak="0">
    <w:nsid w:val="0000000B"/>
    <w:multiLevelType w:val="singleLevel"/>
    <w:tmpl w:val="0000000B"/>
    <w:name w:val="WW8Num27"/>
    <w:lvl w:ilvl="0">
      <w:start w:val="1"/>
      <w:numFmt w:val="decimal"/>
      <w:lvlText w:val="%1)"/>
      <w:lvlJc w:val="left"/>
      <w:pPr>
        <w:tabs>
          <w:tab w:val="num" w:pos="0"/>
        </w:tabs>
        <w:ind w:left="720" w:hanging="360"/>
      </w:pPr>
    </w:lvl>
  </w:abstractNum>
  <w:abstractNum w:abstractNumId="3" w15:restartNumberingAfterBreak="0">
    <w:nsid w:val="06023AE8"/>
    <w:multiLevelType w:val="hybridMultilevel"/>
    <w:tmpl w:val="7AD4AAF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29100A"/>
    <w:multiLevelType w:val="hybridMultilevel"/>
    <w:tmpl w:val="F99EBFBA"/>
    <w:lvl w:ilvl="0" w:tplc="6324BE80">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5" w15:restartNumberingAfterBreak="0">
    <w:nsid w:val="0E504EBC"/>
    <w:multiLevelType w:val="hybridMultilevel"/>
    <w:tmpl w:val="84B6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341DD1"/>
    <w:multiLevelType w:val="hybridMultilevel"/>
    <w:tmpl w:val="CAAA6974"/>
    <w:lvl w:ilvl="0" w:tplc="D18C64A6">
      <w:start w:val="1"/>
      <w:numFmt w:val="decimal"/>
      <w:lvlText w:val="%1)"/>
      <w:lvlJc w:val="left"/>
      <w:pPr>
        <w:ind w:left="1086" w:hanging="360"/>
      </w:pPr>
      <w:rPr>
        <w:rFonts w:hint="default"/>
      </w:rPr>
    </w:lvl>
    <w:lvl w:ilvl="1" w:tplc="04190019">
      <w:start w:val="1"/>
      <w:numFmt w:val="lowerLetter"/>
      <w:lvlText w:val="%2."/>
      <w:lvlJc w:val="left"/>
      <w:pPr>
        <w:ind w:left="1806" w:hanging="360"/>
      </w:pPr>
    </w:lvl>
    <w:lvl w:ilvl="2" w:tplc="0419001B">
      <w:start w:val="1"/>
      <w:numFmt w:val="lowerRoman"/>
      <w:lvlText w:val="%3."/>
      <w:lvlJc w:val="right"/>
      <w:pPr>
        <w:ind w:left="2526" w:hanging="180"/>
      </w:pPr>
    </w:lvl>
    <w:lvl w:ilvl="3" w:tplc="0419000F">
      <w:start w:val="1"/>
      <w:numFmt w:val="decimal"/>
      <w:lvlText w:val="%4."/>
      <w:lvlJc w:val="left"/>
      <w:pPr>
        <w:ind w:left="3246" w:hanging="360"/>
      </w:pPr>
    </w:lvl>
    <w:lvl w:ilvl="4" w:tplc="04190019">
      <w:start w:val="1"/>
      <w:numFmt w:val="lowerLetter"/>
      <w:lvlText w:val="%5."/>
      <w:lvlJc w:val="left"/>
      <w:pPr>
        <w:ind w:left="3966" w:hanging="360"/>
      </w:pPr>
    </w:lvl>
    <w:lvl w:ilvl="5" w:tplc="0419001B">
      <w:start w:val="1"/>
      <w:numFmt w:val="lowerRoman"/>
      <w:lvlText w:val="%6."/>
      <w:lvlJc w:val="right"/>
      <w:pPr>
        <w:ind w:left="4686" w:hanging="180"/>
      </w:pPr>
    </w:lvl>
    <w:lvl w:ilvl="6" w:tplc="0419000F">
      <w:start w:val="1"/>
      <w:numFmt w:val="decimal"/>
      <w:lvlText w:val="%7."/>
      <w:lvlJc w:val="left"/>
      <w:pPr>
        <w:ind w:left="5406" w:hanging="360"/>
      </w:pPr>
    </w:lvl>
    <w:lvl w:ilvl="7" w:tplc="04190019">
      <w:start w:val="1"/>
      <w:numFmt w:val="lowerLetter"/>
      <w:lvlText w:val="%8."/>
      <w:lvlJc w:val="left"/>
      <w:pPr>
        <w:ind w:left="6126" w:hanging="360"/>
      </w:pPr>
    </w:lvl>
    <w:lvl w:ilvl="8" w:tplc="0419001B">
      <w:start w:val="1"/>
      <w:numFmt w:val="lowerRoman"/>
      <w:lvlText w:val="%9."/>
      <w:lvlJc w:val="right"/>
      <w:pPr>
        <w:ind w:left="6846" w:hanging="180"/>
      </w:pPr>
    </w:lvl>
  </w:abstractNum>
  <w:abstractNum w:abstractNumId="7" w15:restartNumberingAfterBreak="0">
    <w:nsid w:val="1CDA7CE6"/>
    <w:multiLevelType w:val="hybridMultilevel"/>
    <w:tmpl w:val="08FE6596"/>
    <w:lvl w:ilvl="0" w:tplc="B9C66EE4">
      <w:start w:val="1"/>
      <w:numFmt w:val="bullet"/>
      <w:lvlText w:val=""/>
      <w:lvlJc w:val="left"/>
      <w:pPr>
        <w:ind w:left="1070" w:hanging="360"/>
      </w:pPr>
      <w:rPr>
        <w:rFonts w:ascii="Symbol" w:hAnsi="Symbol" w:cs="Symbol" w:hint="default"/>
        <w:sz w:val="20"/>
        <w:szCs w:val="20"/>
      </w:rPr>
    </w:lvl>
    <w:lvl w:ilvl="1" w:tplc="04190003">
      <w:start w:val="1"/>
      <w:numFmt w:val="bullet"/>
      <w:lvlText w:val="o"/>
      <w:lvlJc w:val="left"/>
      <w:pPr>
        <w:ind w:left="1933" w:hanging="360"/>
      </w:pPr>
      <w:rPr>
        <w:rFonts w:ascii="Courier New" w:hAnsi="Courier New" w:cs="Courier New" w:hint="default"/>
      </w:rPr>
    </w:lvl>
    <w:lvl w:ilvl="2" w:tplc="04190005">
      <w:start w:val="1"/>
      <w:numFmt w:val="bullet"/>
      <w:lvlText w:val=""/>
      <w:lvlJc w:val="left"/>
      <w:pPr>
        <w:ind w:left="2653" w:hanging="360"/>
      </w:pPr>
      <w:rPr>
        <w:rFonts w:ascii="Wingdings" w:hAnsi="Wingdings" w:cs="Wingdings" w:hint="default"/>
      </w:rPr>
    </w:lvl>
    <w:lvl w:ilvl="3" w:tplc="04190001">
      <w:start w:val="1"/>
      <w:numFmt w:val="bullet"/>
      <w:lvlText w:val=""/>
      <w:lvlJc w:val="left"/>
      <w:pPr>
        <w:ind w:left="3373" w:hanging="360"/>
      </w:pPr>
      <w:rPr>
        <w:rFonts w:ascii="Symbol" w:hAnsi="Symbol" w:cs="Symbol" w:hint="default"/>
      </w:rPr>
    </w:lvl>
    <w:lvl w:ilvl="4" w:tplc="04190003">
      <w:start w:val="1"/>
      <w:numFmt w:val="bullet"/>
      <w:lvlText w:val="o"/>
      <w:lvlJc w:val="left"/>
      <w:pPr>
        <w:ind w:left="4093" w:hanging="360"/>
      </w:pPr>
      <w:rPr>
        <w:rFonts w:ascii="Courier New" w:hAnsi="Courier New" w:cs="Courier New" w:hint="default"/>
      </w:rPr>
    </w:lvl>
    <w:lvl w:ilvl="5" w:tplc="04190005">
      <w:start w:val="1"/>
      <w:numFmt w:val="bullet"/>
      <w:lvlText w:val=""/>
      <w:lvlJc w:val="left"/>
      <w:pPr>
        <w:ind w:left="4813" w:hanging="360"/>
      </w:pPr>
      <w:rPr>
        <w:rFonts w:ascii="Wingdings" w:hAnsi="Wingdings" w:cs="Wingdings" w:hint="default"/>
      </w:rPr>
    </w:lvl>
    <w:lvl w:ilvl="6" w:tplc="04190001">
      <w:start w:val="1"/>
      <w:numFmt w:val="bullet"/>
      <w:lvlText w:val=""/>
      <w:lvlJc w:val="left"/>
      <w:pPr>
        <w:ind w:left="5533" w:hanging="360"/>
      </w:pPr>
      <w:rPr>
        <w:rFonts w:ascii="Symbol" w:hAnsi="Symbol" w:cs="Symbol" w:hint="default"/>
      </w:rPr>
    </w:lvl>
    <w:lvl w:ilvl="7" w:tplc="04190003">
      <w:start w:val="1"/>
      <w:numFmt w:val="bullet"/>
      <w:lvlText w:val="o"/>
      <w:lvlJc w:val="left"/>
      <w:pPr>
        <w:ind w:left="6253" w:hanging="360"/>
      </w:pPr>
      <w:rPr>
        <w:rFonts w:ascii="Courier New" w:hAnsi="Courier New" w:cs="Courier New" w:hint="default"/>
      </w:rPr>
    </w:lvl>
    <w:lvl w:ilvl="8" w:tplc="04190005">
      <w:start w:val="1"/>
      <w:numFmt w:val="bullet"/>
      <w:lvlText w:val=""/>
      <w:lvlJc w:val="left"/>
      <w:pPr>
        <w:ind w:left="6973" w:hanging="360"/>
      </w:pPr>
      <w:rPr>
        <w:rFonts w:ascii="Wingdings" w:hAnsi="Wingdings" w:cs="Wingdings" w:hint="default"/>
      </w:rPr>
    </w:lvl>
  </w:abstractNum>
  <w:abstractNum w:abstractNumId="8" w15:restartNumberingAfterBreak="0">
    <w:nsid w:val="1E1504F7"/>
    <w:multiLevelType w:val="hybridMultilevel"/>
    <w:tmpl w:val="921E2648"/>
    <w:lvl w:ilvl="0" w:tplc="6324BE80">
      <w:start w:val="1"/>
      <w:numFmt w:val="bullet"/>
      <w:lvlText w:val="−"/>
      <w:lvlJc w:val="left"/>
      <w:pPr>
        <w:ind w:left="720" w:hanging="360"/>
      </w:pPr>
      <w:rPr>
        <w:rFonts w:ascii="Times New Roman" w:hAnsi="Times New Roman" w:cs="Times New Roman" w:hint="default"/>
      </w:rPr>
    </w:lvl>
    <w:lvl w:ilvl="1" w:tplc="77BD7FBC">
      <w:start w:val="1"/>
      <w:numFmt w:val="bullet"/>
      <w:lvlText w:val="o"/>
      <w:lvlJc w:val="left"/>
      <w:pPr>
        <w:ind w:left="1440" w:hanging="360"/>
      </w:pPr>
      <w:rPr>
        <w:rFonts w:ascii="Symbol" w:hAnsi="Symbol" w:cs="Symbol"/>
      </w:rPr>
    </w:lvl>
    <w:lvl w:ilvl="2" w:tplc="58556000">
      <w:start w:val="1"/>
      <w:numFmt w:val="bullet"/>
      <w:lvlText w:val="·"/>
      <w:lvlJc w:val="left"/>
      <w:pPr>
        <w:ind w:left="2160" w:hanging="360"/>
      </w:pPr>
      <w:rPr>
        <w:rFonts w:ascii="Symbol" w:hAnsi="Symbol" w:cs="Symbol"/>
      </w:rPr>
    </w:lvl>
    <w:lvl w:ilvl="3" w:tplc="200E683D">
      <w:start w:val="1"/>
      <w:numFmt w:val="bullet"/>
      <w:lvlText w:val="o"/>
      <w:lvlJc w:val="left"/>
      <w:pPr>
        <w:ind w:left="2880" w:hanging="360"/>
      </w:pPr>
      <w:rPr>
        <w:rFonts w:ascii="Symbol" w:hAnsi="Symbol" w:cs="Symbol"/>
      </w:rPr>
    </w:lvl>
    <w:lvl w:ilvl="4" w:tplc="411F3FCB">
      <w:start w:val="1"/>
      <w:numFmt w:val="bullet"/>
      <w:lvlText w:val="·"/>
      <w:lvlJc w:val="left"/>
      <w:pPr>
        <w:ind w:left="3600" w:hanging="360"/>
      </w:pPr>
      <w:rPr>
        <w:rFonts w:ascii="Symbol" w:hAnsi="Symbol" w:cs="Symbol"/>
      </w:rPr>
    </w:lvl>
    <w:lvl w:ilvl="5" w:tplc="1A923E73">
      <w:start w:val="1"/>
      <w:numFmt w:val="bullet"/>
      <w:lvlText w:val="o"/>
      <w:lvlJc w:val="left"/>
      <w:pPr>
        <w:ind w:left="4320" w:hanging="360"/>
      </w:pPr>
      <w:rPr>
        <w:rFonts w:ascii="Symbol" w:hAnsi="Symbol" w:cs="Symbol"/>
      </w:rPr>
    </w:lvl>
    <w:lvl w:ilvl="6" w:tplc="5F9011E0">
      <w:start w:val="1"/>
      <w:numFmt w:val="bullet"/>
      <w:lvlText w:val="·"/>
      <w:lvlJc w:val="left"/>
      <w:pPr>
        <w:ind w:left="5040" w:hanging="360"/>
      </w:pPr>
      <w:rPr>
        <w:rFonts w:ascii="Symbol" w:hAnsi="Symbol" w:cs="Symbol"/>
      </w:rPr>
    </w:lvl>
    <w:lvl w:ilvl="7" w:tplc="66FB08EB">
      <w:start w:val="1"/>
      <w:numFmt w:val="bullet"/>
      <w:lvlText w:val="o"/>
      <w:lvlJc w:val="left"/>
      <w:pPr>
        <w:ind w:left="5760" w:hanging="360"/>
      </w:pPr>
      <w:rPr>
        <w:rFonts w:ascii="Symbol" w:hAnsi="Symbol" w:cs="Symbol"/>
      </w:rPr>
    </w:lvl>
    <w:lvl w:ilvl="8" w:tplc="077F126C">
      <w:start w:val="1"/>
      <w:numFmt w:val="bullet"/>
      <w:lvlText w:val="·"/>
      <w:lvlJc w:val="left"/>
      <w:pPr>
        <w:ind w:left="6480" w:hanging="360"/>
      </w:pPr>
      <w:rPr>
        <w:rFonts w:ascii="Symbol" w:hAnsi="Symbol" w:cs="Symbol"/>
      </w:rPr>
    </w:lvl>
  </w:abstractNum>
  <w:abstractNum w:abstractNumId="9" w15:restartNumberingAfterBreak="0">
    <w:nsid w:val="1F05329D"/>
    <w:multiLevelType w:val="hybridMultilevel"/>
    <w:tmpl w:val="85EE623E"/>
    <w:lvl w:ilvl="0" w:tplc="0419000D">
      <w:start w:val="1"/>
      <w:numFmt w:val="bullet"/>
      <w:lvlText w:val=""/>
      <w:lvlJc w:val="left"/>
      <w:pPr>
        <w:ind w:left="1429" w:hanging="360"/>
      </w:pPr>
      <w:rPr>
        <w:rFonts w:ascii="Wingdings" w:hAnsi="Wingdings" w:cs="Wingdings"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abstractNum w:abstractNumId="10" w15:restartNumberingAfterBreak="0">
    <w:nsid w:val="220A033D"/>
    <w:multiLevelType w:val="hybridMultilevel"/>
    <w:tmpl w:val="B980F0AC"/>
    <w:lvl w:ilvl="0" w:tplc="0419000D">
      <w:start w:val="1"/>
      <w:numFmt w:val="bullet"/>
      <w:lvlText w:val=""/>
      <w:lvlJc w:val="left"/>
      <w:pPr>
        <w:ind w:left="1503" w:hanging="360"/>
      </w:pPr>
      <w:rPr>
        <w:rFonts w:ascii="Wingdings" w:hAnsi="Wingdings" w:cs="Wingdings" w:hint="default"/>
      </w:rPr>
    </w:lvl>
    <w:lvl w:ilvl="1" w:tplc="04190003">
      <w:start w:val="1"/>
      <w:numFmt w:val="bullet"/>
      <w:lvlText w:val="o"/>
      <w:lvlJc w:val="left"/>
      <w:pPr>
        <w:ind w:left="2223" w:hanging="360"/>
      </w:pPr>
      <w:rPr>
        <w:rFonts w:ascii="Courier New" w:hAnsi="Courier New" w:cs="Courier New" w:hint="default"/>
      </w:rPr>
    </w:lvl>
    <w:lvl w:ilvl="2" w:tplc="04190005">
      <w:start w:val="1"/>
      <w:numFmt w:val="bullet"/>
      <w:lvlText w:val=""/>
      <w:lvlJc w:val="left"/>
      <w:pPr>
        <w:ind w:left="2943" w:hanging="360"/>
      </w:pPr>
      <w:rPr>
        <w:rFonts w:ascii="Wingdings" w:hAnsi="Wingdings" w:cs="Wingdings" w:hint="default"/>
      </w:rPr>
    </w:lvl>
    <w:lvl w:ilvl="3" w:tplc="04190001">
      <w:start w:val="1"/>
      <w:numFmt w:val="bullet"/>
      <w:lvlText w:val=""/>
      <w:lvlJc w:val="left"/>
      <w:pPr>
        <w:ind w:left="3663" w:hanging="360"/>
      </w:pPr>
      <w:rPr>
        <w:rFonts w:ascii="Symbol" w:hAnsi="Symbol" w:cs="Symbol" w:hint="default"/>
      </w:rPr>
    </w:lvl>
    <w:lvl w:ilvl="4" w:tplc="04190003">
      <w:start w:val="1"/>
      <w:numFmt w:val="bullet"/>
      <w:lvlText w:val="o"/>
      <w:lvlJc w:val="left"/>
      <w:pPr>
        <w:ind w:left="4383" w:hanging="360"/>
      </w:pPr>
      <w:rPr>
        <w:rFonts w:ascii="Courier New" w:hAnsi="Courier New" w:cs="Courier New" w:hint="default"/>
      </w:rPr>
    </w:lvl>
    <w:lvl w:ilvl="5" w:tplc="04190005">
      <w:start w:val="1"/>
      <w:numFmt w:val="bullet"/>
      <w:lvlText w:val=""/>
      <w:lvlJc w:val="left"/>
      <w:pPr>
        <w:ind w:left="5103" w:hanging="360"/>
      </w:pPr>
      <w:rPr>
        <w:rFonts w:ascii="Wingdings" w:hAnsi="Wingdings" w:cs="Wingdings" w:hint="default"/>
      </w:rPr>
    </w:lvl>
    <w:lvl w:ilvl="6" w:tplc="04190001">
      <w:start w:val="1"/>
      <w:numFmt w:val="bullet"/>
      <w:lvlText w:val=""/>
      <w:lvlJc w:val="left"/>
      <w:pPr>
        <w:ind w:left="5823" w:hanging="360"/>
      </w:pPr>
      <w:rPr>
        <w:rFonts w:ascii="Symbol" w:hAnsi="Symbol" w:cs="Symbol" w:hint="default"/>
      </w:rPr>
    </w:lvl>
    <w:lvl w:ilvl="7" w:tplc="04190003">
      <w:start w:val="1"/>
      <w:numFmt w:val="bullet"/>
      <w:lvlText w:val="o"/>
      <w:lvlJc w:val="left"/>
      <w:pPr>
        <w:ind w:left="6543" w:hanging="360"/>
      </w:pPr>
      <w:rPr>
        <w:rFonts w:ascii="Courier New" w:hAnsi="Courier New" w:cs="Courier New" w:hint="default"/>
      </w:rPr>
    </w:lvl>
    <w:lvl w:ilvl="8" w:tplc="04190005">
      <w:start w:val="1"/>
      <w:numFmt w:val="bullet"/>
      <w:lvlText w:val=""/>
      <w:lvlJc w:val="left"/>
      <w:pPr>
        <w:ind w:left="7263" w:hanging="360"/>
      </w:pPr>
      <w:rPr>
        <w:rFonts w:ascii="Wingdings" w:hAnsi="Wingdings" w:cs="Wingdings" w:hint="default"/>
      </w:rPr>
    </w:lvl>
  </w:abstractNum>
  <w:abstractNum w:abstractNumId="11" w15:restartNumberingAfterBreak="0">
    <w:nsid w:val="26F24589"/>
    <w:multiLevelType w:val="hybridMultilevel"/>
    <w:tmpl w:val="BCFA66D2"/>
    <w:lvl w:ilvl="0" w:tplc="742C2B0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BE364D0"/>
    <w:multiLevelType w:val="multilevel"/>
    <w:tmpl w:val="6DFE3DAA"/>
    <w:lvl w:ilvl="0">
      <w:start w:val="1"/>
      <w:numFmt w:val="decimal"/>
      <w:lvlText w:val="%1."/>
      <w:lvlJc w:val="left"/>
      <w:pPr>
        <w:tabs>
          <w:tab w:val="num" w:pos="1080"/>
        </w:tabs>
        <w:ind w:left="1080" w:hanging="360"/>
      </w:pPr>
    </w:lvl>
    <w:lvl w:ilvl="1">
      <w:start w:val="1"/>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460"/>
        </w:tabs>
        <w:ind w:left="246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940"/>
        </w:tabs>
        <w:ind w:left="2940" w:hanging="1800"/>
      </w:pPr>
      <w:rPr>
        <w:rFonts w:hint="default"/>
      </w:rPr>
    </w:lvl>
    <w:lvl w:ilvl="8">
      <w:start w:val="1"/>
      <w:numFmt w:val="decimal"/>
      <w:isLgl/>
      <w:lvlText w:val="%1.%2.%3.%4.%5.%6.%7.%8.%9."/>
      <w:lvlJc w:val="left"/>
      <w:pPr>
        <w:tabs>
          <w:tab w:val="num" w:pos="3360"/>
        </w:tabs>
        <w:ind w:left="3360" w:hanging="2160"/>
      </w:pPr>
      <w:rPr>
        <w:rFonts w:hint="default"/>
      </w:rPr>
    </w:lvl>
  </w:abstractNum>
  <w:abstractNum w:abstractNumId="13" w15:restartNumberingAfterBreak="0">
    <w:nsid w:val="2C9B04E9"/>
    <w:multiLevelType w:val="hybridMultilevel"/>
    <w:tmpl w:val="3D8CAFE0"/>
    <w:lvl w:ilvl="0" w:tplc="31B66562">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E05250E"/>
    <w:multiLevelType w:val="hybridMultilevel"/>
    <w:tmpl w:val="8D9AE9FC"/>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165355E"/>
    <w:multiLevelType w:val="hybridMultilevel"/>
    <w:tmpl w:val="05AA902A"/>
    <w:lvl w:ilvl="0" w:tplc="4880CC7E">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2593AFF"/>
    <w:multiLevelType w:val="hybridMultilevel"/>
    <w:tmpl w:val="F954D22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 w15:restartNumberingAfterBreak="0">
    <w:nsid w:val="33435019"/>
    <w:multiLevelType w:val="hybridMultilevel"/>
    <w:tmpl w:val="46DCD718"/>
    <w:lvl w:ilvl="0" w:tplc="DA56B2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7656E6A"/>
    <w:multiLevelType w:val="hybridMultilevel"/>
    <w:tmpl w:val="FE606EEA"/>
    <w:lvl w:ilvl="0" w:tplc="3576707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C4C01B3"/>
    <w:multiLevelType w:val="hybridMultilevel"/>
    <w:tmpl w:val="2F4AA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D57B28"/>
    <w:multiLevelType w:val="hybridMultilevel"/>
    <w:tmpl w:val="72884E16"/>
    <w:lvl w:ilvl="0" w:tplc="557256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46003925"/>
    <w:multiLevelType w:val="hybridMultilevel"/>
    <w:tmpl w:val="0A68B4EC"/>
    <w:lvl w:ilvl="0" w:tplc="EB10782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15:restartNumberingAfterBreak="0">
    <w:nsid w:val="470A072C"/>
    <w:multiLevelType w:val="multilevel"/>
    <w:tmpl w:val="B192DD12"/>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8E2384C"/>
    <w:multiLevelType w:val="hybridMultilevel"/>
    <w:tmpl w:val="C07E3C72"/>
    <w:lvl w:ilvl="0" w:tplc="6E8A1708">
      <w:start w:val="1"/>
      <w:numFmt w:val="decimal"/>
      <w:lvlText w:val="1.%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922564A"/>
    <w:multiLevelType w:val="multilevel"/>
    <w:tmpl w:val="33F83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B10796A"/>
    <w:multiLevelType w:val="hybridMultilevel"/>
    <w:tmpl w:val="270C4E0E"/>
    <w:lvl w:ilvl="0" w:tplc="4470053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097765E"/>
    <w:multiLevelType w:val="hybridMultilevel"/>
    <w:tmpl w:val="76A86512"/>
    <w:lvl w:ilvl="0" w:tplc="6324BE80">
      <w:start w:val="1"/>
      <w:numFmt w:val="bullet"/>
      <w:lvlText w:val="−"/>
      <w:lvlJc w:val="left"/>
      <w:pPr>
        <w:ind w:left="1500" w:hanging="360"/>
      </w:pPr>
      <w:rPr>
        <w:rFonts w:ascii="Times New Roman" w:hAnsi="Times New Roman" w:cs="Times New Roman"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27" w15:restartNumberingAfterBreak="0">
    <w:nsid w:val="52681FDD"/>
    <w:multiLevelType w:val="hybridMultilevel"/>
    <w:tmpl w:val="24C63A5E"/>
    <w:lvl w:ilvl="0" w:tplc="F894D8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2BF2C7D"/>
    <w:multiLevelType w:val="hybridMultilevel"/>
    <w:tmpl w:val="D62ABC06"/>
    <w:lvl w:ilvl="0" w:tplc="04190001">
      <w:start w:val="1"/>
      <w:numFmt w:val="bullet"/>
      <w:lvlText w:val=""/>
      <w:lvlJc w:val="left"/>
      <w:pPr>
        <w:tabs>
          <w:tab w:val="num" w:pos="1070"/>
        </w:tabs>
        <w:ind w:left="1070" w:hanging="360"/>
      </w:pPr>
      <w:rPr>
        <w:rFonts w:ascii="Symbol" w:hAnsi="Symbol" w:cs="Symbol"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cs="Wingdings" w:hint="default"/>
      </w:rPr>
    </w:lvl>
    <w:lvl w:ilvl="3" w:tplc="04190001">
      <w:start w:val="1"/>
      <w:numFmt w:val="bullet"/>
      <w:lvlText w:val=""/>
      <w:lvlJc w:val="left"/>
      <w:pPr>
        <w:tabs>
          <w:tab w:val="num" w:pos="3230"/>
        </w:tabs>
        <w:ind w:left="3230" w:hanging="360"/>
      </w:pPr>
      <w:rPr>
        <w:rFonts w:ascii="Symbol" w:hAnsi="Symbol" w:cs="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cs="Wingdings" w:hint="default"/>
      </w:rPr>
    </w:lvl>
    <w:lvl w:ilvl="6" w:tplc="04190001">
      <w:start w:val="1"/>
      <w:numFmt w:val="bullet"/>
      <w:lvlText w:val=""/>
      <w:lvlJc w:val="left"/>
      <w:pPr>
        <w:tabs>
          <w:tab w:val="num" w:pos="5390"/>
        </w:tabs>
        <w:ind w:left="5390" w:hanging="360"/>
      </w:pPr>
      <w:rPr>
        <w:rFonts w:ascii="Symbol" w:hAnsi="Symbol" w:cs="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cs="Wingdings" w:hint="default"/>
      </w:rPr>
    </w:lvl>
  </w:abstractNum>
  <w:abstractNum w:abstractNumId="29" w15:restartNumberingAfterBreak="0">
    <w:nsid w:val="54BB4659"/>
    <w:multiLevelType w:val="hybridMultilevel"/>
    <w:tmpl w:val="642ED694"/>
    <w:lvl w:ilvl="0" w:tplc="04190011">
      <w:start w:val="1"/>
      <w:numFmt w:val="decimal"/>
      <w:lvlText w:val="%1)"/>
      <w:lvlJc w:val="left"/>
      <w:pPr>
        <w:ind w:left="1141" w:hanging="360"/>
      </w:pPr>
      <w:rPr>
        <w:rFonts w:hint="default"/>
        <w:color w:val="auto"/>
      </w:rPr>
    </w:lvl>
    <w:lvl w:ilvl="1" w:tplc="04190019">
      <w:start w:val="1"/>
      <w:numFmt w:val="lowerLetter"/>
      <w:lvlText w:val="%2."/>
      <w:lvlJc w:val="left"/>
      <w:pPr>
        <w:ind w:left="1861" w:hanging="360"/>
      </w:pPr>
    </w:lvl>
    <w:lvl w:ilvl="2" w:tplc="0419001B">
      <w:start w:val="1"/>
      <w:numFmt w:val="lowerRoman"/>
      <w:lvlText w:val="%3."/>
      <w:lvlJc w:val="right"/>
      <w:pPr>
        <w:ind w:left="2581" w:hanging="180"/>
      </w:pPr>
    </w:lvl>
    <w:lvl w:ilvl="3" w:tplc="0419000F">
      <w:start w:val="1"/>
      <w:numFmt w:val="decimal"/>
      <w:lvlText w:val="%4."/>
      <w:lvlJc w:val="left"/>
      <w:pPr>
        <w:ind w:left="3301" w:hanging="360"/>
      </w:pPr>
    </w:lvl>
    <w:lvl w:ilvl="4" w:tplc="04190019">
      <w:start w:val="1"/>
      <w:numFmt w:val="lowerLetter"/>
      <w:lvlText w:val="%5."/>
      <w:lvlJc w:val="left"/>
      <w:pPr>
        <w:ind w:left="4021" w:hanging="360"/>
      </w:pPr>
    </w:lvl>
    <w:lvl w:ilvl="5" w:tplc="0419001B">
      <w:start w:val="1"/>
      <w:numFmt w:val="lowerRoman"/>
      <w:lvlText w:val="%6."/>
      <w:lvlJc w:val="right"/>
      <w:pPr>
        <w:ind w:left="4741" w:hanging="180"/>
      </w:pPr>
    </w:lvl>
    <w:lvl w:ilvl="6" w:tplc="0419000F">
      <w:start w:val="1"/>
      <w:numFmt w:val="decimal"/>
      <w:lvlText w:val="%7."/>
      <w:lvlJc w:val="left"/>
      <w:pPr>
        <w:ind w:left="5461" w:hanging="360"/>
      </w:pPr>
    </w:lvl>
    <w:lvl w:ilvl="7" w:tplc="04190019">
      <w:start w:val="1"/>
      <w:numFmt w:val="lowerLetter"/>
      <w:lvlText w:val="%8."/>
      <w:lvlJc w:val="left"/>
      <w:pPr>
        <w:ind w:left="6181" w:hanging="360"/>
      </w:pPr>
    </w:lvl>
    <w:lvl w:ilvl="8" w:tplc="0419001B">
      <w:start w:val="1"/>
      <w:numFmt w:val="lowerRoman"/>
      <w:lvlText w:val="%9."/>
      <w:lvlJc w:val="right"/>
      <w:pPr>
        <w:ind w:left="6901" w:hanging="180"/>
      </w:pPr>
    </w:lvl>
  </w:abstractNum>
  <w:abstractNum w:abstractNumId="30" w15:restartNumberingAfterBreak="0">
    <w:nsid w:val="5BF22AFB"/>
    <w:multiLevelType w:val="hybridMultilevel"/>
    <w:tmpl w:val="167C01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E48297C"/>
    <w:multiLevelType w:val="hybridMultilevel"/>
    <w:tmpl w:val="A99A1640"/>
    <w:lvl w:ilvl="0" w:tplc="B9C66EE4">
      <w:start w:val="1"/>
      <w:numFmt w:val="bullet"/>
      <w:lvlText w:val=""/>
      <w:lvlJc w:val="left"/>
      <w:pPr>
        <w:ind w:left="1070" w:hanging="360"/>
      </w:pPr>
      <w:rPr>
        <w:rFonts w:ascii="Symbol" w:hAnsi="Symbol" w:cs="Symbol" w:hint="default"/>
        <w:sz w:val="20"/>
        <w:szCs w:val="20"/>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32" w15:restartNumberingAfterBreak="0">
    <w:nsid w:val="60ED2F46"/>
    <w:multiLevelType w:val="hybridMultilevel"/>
    <w:tmpl w:val="2866501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1A70146"/>
    <w:multiLevelType w:val="hybridMultilevel"/>
    <w:tmpl w:val="FFC01452"/>
    <w:lvl w:ilvl="0" w:tplc="E308417A">
      <w:start w:val="1"/>
      <w:numFmt w:val="decimal"/>
      <w:lvlText w:val="2.%1"/>
      <w:lvlJc w:val="left"/>
      <w:pPr>
        <w:ind w:left="1429"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2146285"/>
    <w:multiLevelType w:val="hybridMultilevel"/>
    <w:tmpl w:val="90E4E3A6"/>
    <w:lvl w:ilvl="0" w:tplc="FCE8EB96">
      <w:start w:val="1"/>
      <w:numFmt w:val="decimal"/>
      <w:lvlText w:val="%1)"/>
      <w:lvlJc w:val="left"/>
      <w:pPr>
        <w:ind w:left="1086" w:hanging="360"/>
      </w:pPr>
      <w:rPr>
        <w:rFonts w:hint="default"/>
      </w:rPr>
    </w:lvl>
    <w:lvl w:ilvl="1" w:tplc="04190019">
      <w:start w:val="1"/>
      <w:numFmt w:val="lowerLetter"/>
      <w:lvlText w:val="%2."/>
      <w:lvlJc w:val="left"/>
      <w:pPr>
        <w:ind w:left="1806" w:hanging="360"/>
      </w:pPr>
    </w:lvl>
    <w:lvl w:ilvl="2" w:tplc="0419001B">
      <w:start w:val="1"/>
      <w:numFmt w:val="lowerRoman"/>
      <w:lvlText w:val="%3."/>
      <w:lvlJc w:val="right"/>
      <w:pPr>
        <w:ind w:left="2526" w:hanging="180"/>
      </w:pPr>
    </w:lvl>
    <w:lvl w:ilvl="3" w:tplc="0419000F">
      <w:start w:val="1"/>
      <w:numFmt w:val="decimal"/>
      <w:lvlText w:val="%4."/>
      <w:lvlJc w:val="left"/>
      <w:pPr>
        <w:ind w:left="3246" w:hanging="360"/>
      </w:pPr>
    </w:lvl>
    <w:lvl w:ilvl="4" w:tplc="04190019">
      <w:start w:val="1"/>
      <w:numFmt w:val="lowerLetter"/>
      <w:lvlText w:val="%5."/>
      <w:lvlJc w:val="left"/>
      <w:pPr>
        <w:ind w:left="3966" w:hanging="360"/>
      </w:pPr>
    </w:lvl>
    <w:lvl w:ilvl="5" w:tplc="0419001B">
      <w:start w:val="1"/>
      <w:numFmt w:val="lowerRoman"/>
      <w:lvlText w:val="%6."/>
      <w:lvlJc w:val="right"/>
      <w:pPr>
        <w:ind w:left="4686" w:hanging="180"/>
      </w:pPr>
    </w:lvl>
    <w:lvl w:ilvl="6" w:tplc="0419000F">
      <w:start w:val="1"/>
      <w:numFmt w:val="decimal"/>
      <w:lvlText w:val="%7."/>
      <w:lvlJc w:val="left"/>
      <w:pPr>
        <w:ind w:left="5406" w:hanging="360"/>
      </w:pPr>
    </w:lvl>
    <w:lvl w:ilvl="7" w:tplc="04190019">
      <w:start w:val="1"/>
      <w:numFmt w:val="lowerLetter"/>
      <w:lvlText w:val="%8."/>
      <w:lvlJc w:val="left"/>
      <w:pPr>
        <w:ind w:left="6126" w:hanging="360"/>
      </w:pPr>
    </w:lvl>
    <w:lvl w:ilvl="8" w:tplc="0419001B">
      <w:start w:val="1"/>
      <w:numFmt w:val="lowerRoman"/>
      <w:lvlText w:val="%9."/>
      <w:lvlJc w:val="right"/>
      <w:pPr>
        <w:ind w:left="6846" w:hanging="180"/>
      </w:pPr>
    </w:lvl>
  </w:abstractNum>
  <w:abstractNum w:abstractNumId="35" w15:restartNumberingAfterBreak="0">
    <w:nsid w:val="678518AC"/>
    <w:multiLevelType w:val="hybridMultilevel"/>
    <w:tmpl w:val="AF40A7DE"/>
    <w:lvl w:ilvl="0" w:tplc="EE8E527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6" w15:restartNumberingAfterBreak="0">
    <w:nsid w:val="68F37752"/>
    <w:multiLevelType w:val="hybridMultilevel"/>
    <w:tmpl w:val="D3420B5E"/>
    <w:lvl w:ilvl="0" w:tplc="6324BE80">
      <w:start w:val="1"/>
      <w:numFmt w:val="bullet"/>
      <w:lvlText w:val="−"/>
      <w:lvlJc w:val="left"/>
      <w:pPr>
        <w:ind w:left="2856" w:hanging="360"/>
      </w:pPr>
      <w:rPr>
        <w:rFonts w:ascii="Times New Roman" w:hAnsi="Times New Roman" w:cs="Times New Roman" w:hint="default"/>
      </w:rPr>
    </w:lvl>
    <w:lvl w:ilvl="1" w:tplc="04190003">
      <w:start w:val="1"/>
      <w:numFmt w:val="bullet"/>
      <w:lvlText w:val="o"/>
      <w:lvlJc w:val="left"/>
      <w:pPr>
        <w:ind w:left="3576" w:hanging="360"/>
      </w:pPr>
      <w:rPr>
        <w:rFonts w:ascii="Courier New" w:hAnsi="Courier New" w:cs="Courier New" w:hint="default"/>
      </w:rPr>
    </w:lvl>
    <w:lvl w:ilvl="2" w:tplc="04190005">
      <w:start w:val="1"/>
      <w:numFmt w:val="bullet"/>
      <w:lvlText w:val=""/>
      <w:lvlJc w:val="left"/>
      <w:pPr>
        <w:ind w:left="4296" w:hanging="360"/>
      </w:pPr>
      <w:rPr>
        <w:rFonts w:ascii="Wingdings" w:hAnsi="Wingdings" w:cs="Wingdings" w:hint="default"/>
      </w:rPr>
    </w:lvl>
    <w:lvl w:ilvl="3" w:tplc="04190001">
      <w:start w:val="1"/>
      <w:numFmt w:val="bullet"/>
      <w:lvlText w:val=""/>
      <w:lvlJc w:val="left"/>
      <w:pPr>
        <w:ind w:left="5016" w:hanging="360"/>
      </w:pPr>
      <w:rPr>
        <w:rFonts w:ascii="Symbol" w:hAnsi="Symbol" w:cs="Symbol" w:hint="default"/>
      </w:rPr>
    </w:lvl>
    <w:lvl w:ilvl="4" w:tplc="04190003">
      <w:start w:val="1"/>
      <w:numFmt w:val="bullet"/>
      <w:lvlText w:val="o"/>
      <w:lvlJc w:val="left"/>
      <w:pPr>
        <w:ind w:left="5736" w:hanging="360"/>
      </w:pPr>
      <w:rPr>
        <w:rFonts w:ascii="Courier New" w:hAnsi="Courier New" w:cs="Courier New" w:hint="default"/>
      </w:rPr>
    </w:lvl>
    <w:lvl w:ilvl="5" w:tplc="04190005">
      <w:start w:val="1"/>
      <w:numFmt w:val="bullet"/>
      <w:lvlText w:val=""/>
      <w:lvlJc w:val="left"/>
      <w:pPr>
        <w:ind w:left="6456" w:hanging="360"/>
      </w:pPr>
      <w:rPr>
        <w:rFonts w:ascii="Wingdings" w:hAnsi="Wingdings" w:cs="Wingdings" w:hint="default"/>
      </w:rPr>
    </w:lvl>
    <w:lvl w:ilvl="6" w:tplc="04190001">
      <w:start w:val="1"/>
      <w:numFmt w:val="bullet"/>
      <w:lvlText w:val=""/>
      <w:lvlJc w:val="left"/>
      <w:pPr>
        <w:ind w:left="7176" w:hanging="360"/>
      </w:pPr>
      <w:rPr>
        <w:rFonts w:ascii="Symbol" w:hAnsi="Symbol" w:cs="Symbol" w:hint="default"/>
      </w:rPr>
    </w:lvl>
    <w:lvl w:ilvl="7" w:tplc="04190003">
      <w:start w:val="1"/>
      <w:numFmt w:val="bullet"/>
      <w:lvlText w:val="o"/>
      <w:lvlJc w:val="left"/>
      <w:pPr>
        <w:ind w:left="7896" w:hanging="360"/>
      </w:pPr>
      <w:rPr>
        <w:rFonts w:ascii="Courier New" w:hAnsi="Courier New" w:cs="Courier New" w:hint="default"/>
      </w:rPr>
    </w:lvl>
    <w:lvl w:ilvl="8" w:tplc="04190005">
      <w:start w:val="1"/>
      <w:numFmt w:val="bullet"/>
      <w:lvlText w:val=""/>
      <w:lvlJc w:val="left"/>
      <w:pPr>
        <w:ind w:left="8616" w:hanging="360"/>
      </w:pPr>
      <w:rPr>
        <w:rFonts w:ascii="Wingdings" w:hAnsi="Wingdings" w:cs="Wingdings" w:hint="default"/>
      </w:rPr>
    </w:lvl>
  </w:abstractNum>
  <w:abstractNum w:abstractNumId="37" w15:restartNumberingAfterBreak="0">
    <w:nsid w:val="69110304"/>
    <w:multiLevelType w:val="hybridMultilevel"/>
    <w:tmpl w:val="CEE22A5E"/>
    <w:lvl w:ilvl="0" w:tplc="A5649F88">
      <w:start w:val="1"/>
      <w:numFmt w:val="decimal"/>
      <w:lvlText w:val="%1."/>
      <w:lvlJc w:val="left"/>
      <w:pPr>
        <w:ind w:left="1024" w:hanging="456"/>
      </w:pPr>
      <w:rPr>
        <w:rFonts w:ascii="Times New Roman" w:hAnsi="Times New Roman" w:cs="Times New Roman" w:hint="default"/>
        <w:b/>
        <w:bCs/>
        <w:i/>
        <w:iCs/>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8" w15:restartNumberingAfterBreak="0">
    <w:nsid w:val="6AF21EBE"/>
    <w:multiLevelType w:val="multilevel"/>
    <w:tmpl w:val="6DFE3DAA"/>
    <w:lvl w:ilvl="0">
      <w:start w:val="1"/>
      <w:numFmt w:val="decimal"/>
      <w:lvlText w:val="%1."/>
      <w:lvlJc w:val="left"/>
      <w:pPr>
        <w:tabs>
          <w:tab w:val="num" w:pos="1495"/>
        </w:tabs>
        <w:ind w:left="1495" w:hanging="360"/>
      </w:pPr>
    </w:lvl>
    <w:lvl w:ilvl="1">
      <w:start w:val="1"/>
      <w:numFmt w:val="decimal"/>
      <w:isLgl/>
      <w:lvlText w:val="%1.%2."/>
      <w:lvlJc w:val="left"/>
      <w:pPr>
        <w:tabs>
          <w:tab w:val="num" w:pos="1915"/>
        </w:tabs>
        <w:ind w:left="1915" w:hanging="720"/>
      </w:pPr>
      <w:rPr>
        <w:rFonts w:hint="default"/>
      </w:rPr>
    </w:lvl>
    <w:lvl w:ilvl="2">
      <w:start w:val="1"/>
      <w:numFmt w:val="decimal"/>
      <w:isLgl/>
      <w:lvlText w:val="%1.%2.%3."/>
      <w:lvlJc w:val="left"/>
      <w:pPr>
        <w:tabs>
          <w:tab w:val="num" w:pos="1975"/>
        </w:tabs>
        <w:ind w:left="1975" w:hanging="720"/>
      </w:pPr>
      <w:rPr>
        <w:rFonts w:hint="default"/>
      </w:rPr>
    </w:lvl>
    <w:lvl w:ilvl="3">
      <w:start w:val="1"/>
      <w:numFmt w:val="decimal"/>
      <w:isLgl/>
      <w:lvlText w:val="%1.%2.%3.%4."/>
      <w:lvlJc w:val="left"/>
      <w:pPr>
        <w:tabs>
          <w:tab w:val="num" w:pos="2395"/>
        </w:tabs>
        <w:ind w:left="2395" w:hanging="1080"/>
      </w:pPr>
      <w:rPr>
        <w:rFonts w:hint="default"/>
      </w:rPr>
    </w:lvl>
    <w:lvl w:ilvl="4">
      <w:start w:val="1"/>
      <w:numFmt w:val="decimal"/>
      <w:isLgl/>
      <w:lvlText w:val="%1.%2.%3.%4.%5."/>
      <w:lvlJc w:val="left"/>
      <w:pPr>
        <w:tabs>
          <w:tab w:val="num" w:pos="2455"/>
        </w:tabs>
        <w:ind w:left="2455" w:hanging="1080"/>
      </w:pPr>
      <w:rPr>
        <w:rFonts w:hint="default"/>
      </w:rPr>
    </w:lvl>
    <w:lvl w:ilvl="5">
      <w:start w:val="1"/>
      <w:numFmt w:val="decimal"/>
      <w:isLgl/>
      <w:lvlText w:val="%1.%2.%3.%4.%5.%6."/>
      <w:lvlJc w:val="left"/>
      <w:pPr>
        <w:tabs>
          <w:tab w:val="num" w:pos="2875"/>
        </w:tabs>
        <w:ind w:left="2875" w:hanging="1440"/>
      </w:pPr>
      <w:rPr>
        <w:rFonts w:hint="default"/>
      </w:rPr>
    </w:lvl>
    <w:lvl w:ilvl="6">
      <w:start w:val="1"/>
      <w:numFmt w:val="decimal"/>
      <w:isLgl/>
      <w:lvlText w:val="%1.%2.%3.%4.%5.%6.%7."/>
      <w:lvlJc w:val="left"/>
      <w:pPr>
        <w:tabs>
          <w:tab w:val="num" w:pos="3295"/>
        </w:tabs>
        <w:ind w:left="3295" w:hanging="1800"/>
      </w:pPr>
      <w:rPr>
        <w:rFonts w:hint="default"/>
      </w:rPr>
    </w:lvl>
    <w:lvl w:ilvl="7">
      <w:start w:val="1"/>
      <w:numFmt w:val="decimal"/>
      <w:isLgl/>
      <w:lvlText w:val="%1.%2.%3.%4.%5.%6.%7.%8."/>
      <w:lvlJc w:val="left"/>
      <w:pPr>
        <w:tabs>
          <w:tab w:val="num" w:pos="3355"/>
        </w:tabs>
        <w:ind w:left="3355" w:hanging="1800"/>
      </w:pPr>
      <w:rPr>
        <w:rFonts w:hint="default"/>
      </w:rPr>
    </w:lvl>
    <w:lvl w:ilvl="8">
      <w:start w:val="1"/>
      <w:numFmt w:val="decimal"/>
      <w:isLgl/>
      <w:lvlText w:val="%1.%2.%3.%4.%5.%6.%7.%8.%9."/>
      <w:lvlJc w:val="left"/>
      <w:pPr>
        <w:tabs>
          <w:tab w:val="num" w:pos="3775"/>
        </w:tabs>
        <w:ind w:left="3775" w:hanging="2160"/>
      </w:pPr>
      <w:rPr>
        <w:rFonts w:hint="default"/>
      </w:rPr>
    </w:lvl>
  </w:abstractNum>
  <w:abstractNum w:abstractNumId="39" w15:restartNumberingAfterBreak="0">
    <w:nsid w:val="733039FA"/>
    <w:multiLevelType w:val="hybridMultilevel"/>
    <w:tmpl w:val="59F80A7A"/>
    <w:lvl w:ilvl="0" w:tplc="6324BE8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0" w15:restartNumberingAfterBreak="0">
    <w:nsid w:val="791F6C4E"/>
    <w:multiLevelType w:val="multilevel"/>
    <w:tmpl w:val="8B78FD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DE873A5"/>
    <w:multiLevelType w:val="hybridMultilevel"/>
    <w:tmpl w:val="75EC5CA0"/>
    <w:lvl w:ilvl="0" w:tplc="4860DFE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4"/>
  </w:num>
  <w:num w:numId="3">
    <w:abstractNumId w:val="13"/>
  </w:num>
  <w:num w:numId="4">
    <w:abstractNumId w:val="25"/>
  </w:num>
  <w:num w:numId="5">
    <w:abstractNumId w:val="38"/>
  </w:num>
  <w:num w:numId="6">
    <w:abstractNumId w:val="12"/>
  </w:num>
  <w:num w:numId="7">
    <w:abstractNumId w:val="19"/>
  </w:num>
  <w:num w:numId="8">
    <w:abstractNumId w:val="17"/>
  </w:num>
  <w:num w:numId="9">
    <w:abstractNumId w:val="10"/>
  </w:num>
  <w:num w:numId="10">
    <w:abstractNumId w:val="39"/>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
  </w:num>
  <w:num w:numId="14">
    <w:abstractNumId w:val="35"/>
  </w:num>
  <w:num w:numId="15">
    <w:abstractNumId w:val="23"/>
  </w:num>
  <w:num w:numId="16">
    <w:abstractNumId w:val="33"/>
  </w:num>
  <w:num w:numId="17">
    <w:abstractNumId w:val="9"/>
  </w:num>
  <w:num w:numId="18">
    <w:abstractNumId w:val="8"/>
  </w:num>
  <w:num w:numId="19">
    <w:abstractNumId w:val="16"/>
  </w:num>
  <w:num w:numId="20">
    <w:abstractNumId w:val="4"/>
  </w:num>
  <w:num w:numId="21">
    <w:abstractNumId w:val="36"/>
  </w:num>
  <w:num w:numId="22">
    <w:abstractNumId w:val="34"/>
  </w:num>
  <w:num w:numId="23">
    <w:abstractNumId w:val="26"/>
  </w:num>
  <w:num w:numId="24">
    <w:abstractNumId w:val="20"/>
  </w:num>
  <w:num w:numId="25">
    <w:abstractNumId w:val="21"/>
  </w:num>
  <w:num w:numId="26">
    <w:abstractNumId w:val="32"/>
  </w:num>
  <w:num w:numId="27">
    <w:abstractNumId w:val="37"/>
  </w:num>
  <w:num w:numId="28">
    <w:abstractNumId w:val="15"/>
  </w:num>
  <w:num w:numId="29">
    <w:abstractNumId w:val="18"/>
  </w:num>
  <w:num w:numId="30">
    <w:abstractNumId w:val="28"/>
  </w:num>
  <w:num w:numId="31">
    <w:abstractNumId w:val="11"/>
  </w:num>
  <w:num w:numId="32">
    <w:abstractNumId w:val="7"/>
  </w:num>
  <w:num w:numId="33">
    <w:abstractNumId w:val="40"/>
  </w:num>
  <w:num w:numId="34">
    <w:abstractNumId w:val="31"/>
  </w:num>
  <w:num w:numId="35">
    <w:abstractNumId w:val="6"/>
  </w:num>
  <w:num w:numId="36">
    <w:abstractNumId w:val="22"/>
  </w:num>
  <w:num w:numId="37">
    <w:abstractNumId w:val="27"/>
  </w:num>
  <w:num w:numId="38">
    <w:abstractNumId w:val="29"/>
  </w:num>
  <w:num w:numId="39">
    <w:abstractNumId w:val="5"/>
  </w:num>
  <w:num w:numId="40">
    <w:abstractNumId w:val="41"/>
  </w:num>
  <w:num w:numId="41">
    <w:abstractNumId w:val="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72"/>
    <w:rsid w:val="000316D1"/>
    <w:rsid w:val="0008367B"/>
    <w:rsid w:val="000E368B"/>
    <w:rsid w:val="000F20F9"/>
    <w:rsid w:val="00104F00"/>
    <w:rsid w:val="0010660B"/>
    <w:rsid w:val="001400D3"/>
    <w:rsid w:val="001432CF"/>
    <w:rsid w:val="001571D5"/>
    <w:rsid w:val="00172A19"/>
    <w:rsid w:val="001960E2"/>
    <w:rsid w:val="00196C7B"/>
    <w:rsid w:val="001B2A9D"/>
    <w:rsid w:val="001D587C"/>
    <w:rsid w:val="001F2ACE"/>
    <w:rsid w:val="00205DA1"/>
    <w:rsid w:val="002234DD"/>
    <w:rsid w:val="00262676"/>
    <w:rsid w:val="00280193"/>
    <w:rsid w:val="002936A9"/>
    <w:rsid w:val="002A5FAE"/>
    <w:rsid w:val="002B094C"/>
    <w:rsid w:val="002D151D"/>
    <w:rsid w:val="002F0070"/>
    <w:rsid w:val="00302CC8"/>
    <w:rsid w:val="003223B4"/>
    <w:rsid w:val="003342F2"/>
    <w:rsid w:val="0035779C"/>
    <w:rsid w:val="0036616F"/>
    <w:rsid w:val="00392119"/>
    <w:rsid w:val="003C5AFE"/>
    <w:rsid w:val="003D07C2"/>
    <w:rsid w:val="003E1C7C"/>
    <w:rsid w:val="00412E73"/>
    <w:rsid w:val="00416D5B"/>
    <w:rsid w:val="0042608D"/>
    <w:rsid w:val="0043319B"/>
    <w:rsid w:val="00464415"/>
    <w:rsid w:val="00467553"/>
    <w:rsid w:val="00497A9B"/>
    <w:rsid w:val="004A4736"/>
    <w:rsid w:val="004C7B2E"/>
    <w:rsid w:val="004D1D61"/>
    <w:rsid w:val="00501A5C"/>
    <w:rsid w:val="005110D8"/>
    <w:rsid w:val="00546345"/>
    <w:rsid w:val="005545F0"/>
    <w:rsid w:val="005B38C4"/>
    <w:rsid w:val="005B49D2"/>
    <w:rsid w:val="005C67A6"/>
    <w:rsid w:val="005F34B8"/>
    <w:rsid w:val="00612EC5"/>
    <w:rsid w:val="00615620"/>
    <w:rsid w:val="006179D8"/>
    <w:rsid w:val="00630B9D"/>
    <w:rsid w:val="00632109"/>
    <w:rsid w:val="00650677"/>
    <w:rsid w:val="00654608"/>
    <w:rsid w:val="00664147"/>
    <w:rsid w:val="00670C1D"/>
    <w:rsid w:val="006A086C"/>
    <w:rsid w:val="006B41AB"/>
    <w:rsid w:val="006E0D6D"/>
    <w:rsid w:val="007134C9"/>
    <w:rsid w:val="00721801"/>
    <w:rsid w:val="00730AE7"/>
    <w:rsid w:val="00734C06"/>
    <w:rsid w:val="007458DE"/>
    <w:rsid w:val="00750FA9"/>
    <w:rsid w:val="007563AA"/>
    <w:rsid w:val="00764432"/>
    <w:rsid w:val="00771372"/>
    <w:rsid w:val="007818D2"/>
    <w:rsid w:val="00794ABF"/>
    <w:rsid w:val="007A0C21"/>
    <w:rsid w:val="007A7777"/>
    <w:rsid w:val="007C60CF"/>
    <w:rsid w:val="007F5596"/>
    <w:rsid w:val="007F5A08"/>
    <w:rsid w:val="008537CF"/>
    <w:rsid w:val="008555A9"/>
    <w:rsid w:val="00870969"/>
    <w:rsid w:val="00871355"/>
    <w:rsid w:val="00884703"/>
    <w:rsid w:val="00886062"/>
    <w:rsid w:val="008E3245"/>
    <w:rsid w:val="00905CB7"/>
    <w:rsid w:val="009142CE"/>
    <w:rsid w:val="009313DB"/>
    <w:rsid w:val="00932786"/>
    <w:rsid w:val="00946834"/>
    <w:rsid w:val="00947BAB"/>
    <w:rsid w:val="0095517F"/>
    <w:rsid w:val="00963892"/>
    <w:rsid w:val="00987E25"/>
    <w:rsid w:val="00997EFB"/>
    <w:rsid w:val="009E7703"/>
    <w:rsid w:val="009F6411"/>
    <w:rsid w:val="00A13629"/>
    <w:rsid w:val="00A31024"/>
    <w:rsid w:val="00A31F1E"/>
    <w:rsid w:val="00A46277"/>
    <w:rsid w:val="00A46A17"/>
    <w:rsid w:val="00A46EF9"/>
    <w:rsid w:val="00A72014"/>
    <w:rsid w:val="00A7457C"/>
    <w:rsid w:val="00A97640"/>
    <w:rsid w:val="00AA4313"/>
    <w:rsid w:val="00AA6BD4"/>
    <w:rsid w:val="00AD7C08"/>
    <w:rsid w:val="00B01EA8"/>
    <w:rsid w:val="00B04377"/>
    <w:rsid w:val="00B46A79"/>
    <w:rsid w:val="00B5248E"/>
    <w:rsid w:val="00B542C7"/>
    <w:rsid w:val="00B61972"/>
    <w:rsid w:val="00B84815"/>
    <w:rsid w:val="00BC5D46"/>
    <w:rsid w:val="00BC70BC"/>
    <w:rsid w:val="00BD34C0"/>
    <w:rsid w:val="00BE02FF"/>
    <w:rsid w:val="00C36E61"/>
    <w:rsid w:val="00C44481"/>
    <w:rsid w:val="00C50C20"/>
    <w:rsid w:val="00C74104"/>
    <w:rsid w:val="00C764C3"/>
    <w:rsid w:val="00C8202E"/>
    <w:rsid w:val="00CD1B9D"/>
    <w:rsid w:val="00CD7F45"/>
    <w:rsid w:val="00CF655C"/>
    <w:rsid w:val="00D03BBA"/>
    <w:rsid w:val="00D210EE"/>
    <w:rsid w:val="00D41F18"/>
    <w:rsid w:val="00D532AB"/>
    <w:rsid w:val="00D55ACF"/>
    <w:rsid w:val="00D679F1"/>
    <w:rsid w:val="00D73427"/>
    <w:rsid w:val="00DA4303"/>
    <w:rsid w:val="00DA7DDA"/>
    <w:rsid w:val="00DC4831"/>
    <w:rsid w:val="00DD2AD9"/>
    <w:rsid w:val="00DD3111"/>
    <w:rsid w:val="00DD5981"/>
    <w:rsid w:val="00DD733F"/>
    <w:rsid w:val="00E07BF5"/>
    <w:rsid w:val="00E24842"/>
    <w:rsid w:val="00E31233"/>
    <w:rsid w:val="00E54AC2"/>
    <w:rsid w:val="00E71A7F"/>
    <w:rsid w:val="00E8322D"/>
    <w:rsid w:val="00E90A2B"/>
    <w:rsid w:val="00E91F17"/>
    <w:rsid w:val="00EA588D"/>
    <w:rsid w:val="00EB2466"/>
    <w:rsid w:val="00EB42D8"/>
    <w:rsid w:val="00EB7E25"/>
    <w:rsid w:val="00EC67B1"/>
    <w:rsid w:val="00ED480C"/>
    <w:rsid w:val="00EE23BC"/>
    <w:rsid w:val="00F6120E"/>
    <w:rsid w:val="00FB17AA"/>
    <w:rsid w:val="00FB30DA"/>
    <w:rsid w:val="00FB7292"/>
    <w:rsid w:val="00FC4977"/>
    <w:rsid w:val="00FC4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F70E8-0B0B-4923-A480-48115A8D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834"/>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uiPriority w:val="99"/>
    <w:qFormat/>
    <w:rsid w:val="00BE02FF"/>
    <w:pPr>
      <w:keepNext/>
      <w:widowControl/>
      <w:numPr>
        <w:numId w:val="1"/>
      </w:numPr>
      <w:tabs>
        <w:tab w:val="clear" w:pos="0"/>
      </w:tabs>
      <w:jc w:val="center"/>
      <w:outlineLvl w:val="0"/>
    </w:pPr>
    <w:rPr>
      <w:rFonts w:ascii="Times New Roman" w:eastAsia="Arial Unicode MS" w:hAnsi="Times New Roman" w:cs="Times New Roman"/>
      <w:b/>
      <w:bCs/>
      <w:color w:val="auto"/>
      <w:sz w:val="26"/>
    </w:rPr>
  </w:style>
  <w:style w:type="paragraph" w:styleId="2">
    <w:name w:val="heading 2"/>
    <w:basedOn w:val="a"/>
    <w:next w:val="a"/>
    <w:link w:val="20"/>
    <w:uiPriority w:val="99"/>
    <w:qFormat/>
    <w:rsid w:val="00BE02FF"/>
    <w:pPr>
      <w:keepNext/>
      <w:widowControl/>
      <w:numPr>
        <w:ilvl w:val="1"/>
        <w:numId w:val="1"/>
      </w:numPr>
      <w:tabs>
        <w:tab w:val="clear" w:pos="0"/>
      </w:tabs>
      <w:jc w:val="center"/>
      <w:outlineLvl w:val="1"/>
    </w:pPr>
    <w:rPr>
      <w:rFonts w:ascii="Times New Roman" w:eastAsia="Arial Unicode MS" w:hAnsi="Times New Roman" w:cs="Times New Roman"/>
      <w:b/>
      <w:bCs/>
      <w:color w:val="auto"/>
      <w:sz w:val="32"/>
    </w:rPr>
  </w:style>
  <w:style w:type="paragraph" w:styleId="3">
    <w:name w:val="heading 3"/>
    <w:basedOn w:val="a"/>
    <w:next w:val="a"/>
    <w:link w:val="30"/>
    <w:uiPriority w:val="99"/>
    <w:qFormat/>
    <w:rsid w:val="00B01EA8"/>
    <w:pPr>
      <w:keepNext/>
      <w:widowControl/>
      <w:spacing w:before="240" w:after="60"/>
      <w:outlineLvl w:val="2"/>
    </w:pPr>
    <w:rPr>
      <w:rFonts w:ascii="Arial" w:hAnsi="Arial" w:cs="Arial"/>
      <w:b/>
      <w:bCs/>
      <w:color w:val="auto"/>
      <w:sz w:val="26"/>
      <w:szCs w:val="26"/>
    </w:rPr>
  </w:style>
  <w:style w:type="paragraph" w:styleId="6">
    <w:name w:val="heading 6"/>
    <w:basedOn w:val="a"/>
    <w:next w:val="a"/>
    <w:link w:val="60"/>
    <w:uiPriority w:val="99"/>
    <w:qFormat/>
    <w:rsid w:val="00B01EA8"/>
    <w:pPr>
      <w:keepNext/>
      <w:keepLines/>
      <w:widowControl/>
      <w:spacing w:before="200" w:line="276" w:lineRule="auto"/>
      <w:outlineLvl w:val="5"/>
    </w:pPr>
    <w:rPr>
      <w:rFonts w:ascii="Calibri Light" w:hAnsi="Calibri Light" w:cs="Calibri Light"/>
      <w:i/>
      <w:iCs/>
      <w:color w:val="1F3763"/>
      <w:sz w:val="22"/>
      <w:szCs w:val="22"/>
    </w:rPr>
  </w:style>
  <w:style w:type="paragraph" w:styleId="7">
    <w:name w:val="heading 7"/>
    <w:basedOn w:val="a"/>
    <w:next w:val="a"/>
    <w:link w:val="70"/>
    <w:uiPriority w:val="99"/>
    <w:qFormat/>
    <w:rsid w:val="00B01EA8"/>
    <w:pPr>
      <w:keepNext/>
      <w:keepLines/>
      <w:widowControl/>
      <w:spacing w:before="200"/>
      <w:outlineLvl w:val="6"/>
    </w:pPr>
    <w:rPr>
      <w:rFonts w:ascii="Calibri Light" w:hAnsi="Calibri Light" w:cs="Calibri Light"/>
      <w:i/>
      <w:iCs/>
      <w:color w:val="404040"/>
    </w:rPr>
  </w:style>
  <w:style w:type="paragraph" w:styleId="8">
    <w:name w:val="heading 8"/>
    <w:basedOn w:val="a"/>
    <w:next w:val="a"/>
    <w:link w:val="80"/>
    <w:uiPriority w:val="99"/>
    <w:qFormat/>
    <w:rsid w:val="00B01EA8"/>
    <w:pPr>
      <w:keepNext/>
      <w:keepLines/>
      <w:widowControl/>
      <w:spacing w:before="200" w:line="276" w:lineRule="auto"/>
      <w:outlineLvl w:val="7"/>
    </w:pPr>
    <w:rPr>
      <w:rFonts w:ascii="Calibri Light" w:hAnsi="Calibri Light" w:cs="Calibri Light"/>
      <w:color w:val="404040"/>
      <w:sz w:val="20"/>
      <w:szCs w:val="20"/>
    </w:rPr>
  </w:style>
  <w:style w:type="paragraph" w:styleId="9">
    <w:name w:val="heading 9"/>
    <w:basedOn w:val="a"/>
    <w:next w:val="a"/>
    <w:link w:val="90"/>
    <w:uiPriority w:val="99"/>
    <w:qFormat/>
    <w:rsid w:val="00B01EA8"/>
    <w:pPr>
      <w:keepNext/>
      <w:keepLines/>
      <w:widowControl/>
      <w:spacing w:before="200"/>
      <w:outlineLvl w:val="8"/>
    </w:pPr>
    <w:rPr>
      <w:rFonts w:ascii="Calibri Light" w:hAnsi="Calibri Light" w:cs="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6834"/>
    <w:rPr>
      <w:color w:val="0000FF"/>
      <w:u w:val="single"/>
    </w:rPr>
  </w:style>
  <w:style w:type="paragraph" w:styleId="31">
    <w:name w:val="Body Text 3"/>
    <w:basedOn w:val="a"/>
    <w:link w:val="32"/>
    <w:uiPriority w:val="99"/>
    <w:unhideWhenUsed/>
    <w:rsid w:val="00A13629"/>
    <w:pPr>
      <w:spacing w:after="120"/>
    </w:pPr>
    <w:rPr>
      <w:sz w:val="16"/>
      <w:szCs w:val="16"/>
    </w:rPr>
  </w:style>
  <w:style w:type="character" w:customStyle="1" w:styleId="32">
    <w:name w:val="Основной текст 3 Знак"/>
    <w:basedOn w:val="a0"/>
    <w:link w:val="31"/>
    <w:uiPriority w:val="99"/>
    <w:rsid w:val="00A13629"/>
    <w:rPr>
      <w:rFonts w:ascii="Courier New" w:eastAsia="Times New Roman" w:hAnsi="Courier New" w:cs="Courier New"/>
      <w:color w:val="000000"/>
      <w:sz w:val="16"/>
      <w:szCs w:val="16"/>
      <w:lang w:eastAsia="ru-RU"/>
    </w:rPr>
  </w:style>
  <w:style w:type="paragraph" w:customStyle="1" w:styleId="a4">
    <w:name w:val="Шапка (герб)"/>
    <w:basedOn w:val="a"/>
    <w:rsid w:val="007563AA"/>
    <w:pPr>
      <w:widowControl/>
      <w:overflowPunct w:val="0"/>
      <w:autoSpaceDE w:val="0"/>
      <w:autoSpaceDN w:val="0"/>
      <w:adjustRightInd w:val="0"/>
      <w:jc w:val="right"/>
    </w:pPr>
    <w:rPr>
      <w:rFonts w:ascii="Century Schoolbook" w:hAnsi="Century Schoolbook" w:cs="Times New Roman"/>
      <w:color w:val="auto"/>
      <w:szCs w:val="20"/>
    </w:rPr>
  </w:style>
  <w:style w:type="character" w:customStyle="1" w:styleId="FontStyle15">
    <w:name w:val="Font Style15"/>
    <w:uiPriority w:val="99"/>
    <w:rsid w:val="007563AA"/>
    <w:rPr>
      <w:rFonts w:ascii="Times New Roman" w:hAnsi="Times New Roman" w:cs="Times New Roman" w:hint="default"/>
      <w:sz w:val="22"/>
      <w:szCs w:val="22"/>
    </w:rPr>
  </w:style>
  <w:style w:type="paragraph" w:styleId="a5">
    <w:name w:val="List Paragraph"/>
    <w:aliases w:val="ПАРАГРАФ,Абзац списка для документа,Абзац списка основной,it_List1,Ненумерованный список,основной диплом,List Paragraph"/>
    <w:basedOn w:val="a"/>
    <w:link w:val="a6"/>
    <w:uiPriority w:val="34"/>
    <w:qFormat/>
    <w:rsid w:val="00FB17AA"/>
    <w:pPr>
      <w:widowControl/>
      <w:spacing w:after="200" w:line="276" w:lineRule="auto"/>
      <w:ind w:left="720"/>
    </w:pPr>
    <w:rPr>
      <w:rFonts w:ascii="Calibri" w:eastAsia="Calibri" w:hAnsi="Calibri" w:cs="Calibri"/>
      <w:color w:val="auto"/>
      <w:sz w:val="20"/>
      <w:szCs w:val="20"/>
    </w:rPr>
  </w:style>
  <w:style w:type="character" w:customStyle="1" w:styleId="a6">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List Paragraph Знак"/>
    <w:link w:val="a5"/>
    <w:uiPriority w:val="34"/>
    <w:locked/>
    <w:rsid w:val="00FB17AA"/>
    <w:rPr>
      <w:rFonts w:ascii="Calibri" w:eastAsia="Calibri" w:hAnsi="Calibri" w:cs="Calibri"/>
      <w:sz w:val="20"/>
      <w:szCs w:val="20"/>
      <w:lang w:eastAsia="ru-RU"/>
    </w:rPr>
  </w:style>
  <w:style w:type="paragraph" w:customStyle="1" w:styleId="11">
    <w:name w:val="Без интервала1"/>
    <w:link w:val="NoSpacingChar"/>
    <w:uiPriority w:val="99"/>
    <w:rsid w:val="001960E2"/>
    <w:pPr>
      <w:suppressAutoHyphens/>
      <w:spacing w:after="0" w:line="240" w:lineRule="auto"/>
    </w:pPr>
    <w:rPr>
      <w:rFonts w:ascii="Liberation Serif" w:eastAsia="NSimSun" w:hAnsi="Liberation Serif" w:cs="Arial"/>
      <w:sz w:val="24"/>
      <w:szCs w:val="24"/>
      <w:lang w:eastAsia="zh-CN" w:bidi="hi-IN"/>
    </w:rPr>
  </w:style>
  <w:style w:type="paragraph" w:styleId="a7">
    <w:name w:val="Plain Text"/>
    <w:aliases w:val="Текст Знак1,Текст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
    <w:basedOn w:val="a"/>
    <w:link w:val="21"/>
    <w:uiPriority w:val="99"/>
    <w:rsid w:val="001960E2"/>
    <w:pPr>
      <w:widowControl/>
      <w:jc w:val="center"/>
    </w:pPr>
    <w:rPr>
      <w:color w:val="auto"/>
      <w:sz w:val="20"/>
      <w:szCs w:val="20"/>
      <w:lang w:val="en-US"/>
    </w:rPr>
  </w:style>
  <w:style w:type="character" w:customStyle="1" w:styleId="a8">
    <w:name w:val="Текст Знак"/>
    <w:aliases w:val="Текст Знак Знак Знак Знак1,Текст Знак1 Знак Знак Знак1,Текст Знак1 Знак Знак Знак Знак Знак1,Текст Знак Знак Знак Знак Знак Знак Знак1,Текст Знак Знак Знак Знак Знак Знак Знак Знак Знак1,Текст Знак Знак1 Знак Знак Знак Знак Знак Зна Знак1"/>
    <w:basedOn w:val="a0"/>
    <w:uiPriority w:val="99"/>
    <w:rsid w:val="001960E2"/>
    <w:rPr>
      <w:rFonts w:ascii="Consolas" w:eastAsia="Times New Roman" w:hAnsi="Consolas" w:cs="Courier New"/>
      <w:color w:val="000000"/>
      <w:sz w:val="21"/>
      <w:szCs w:val="21"/>
      <w:lang w:eastAsia="ru-RU"/>
    </w:rPr>
  </w:style>
  <w:style w:type="character" w:customStyle="1" w:styleId="21">
    <w:name w:val="Текст Знак2"/>
    <w:aliases w:val="Текст Знак1 Знак,Текст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
    <w:link w:val="a7"/>
    <w:uiPriority w:val="99"/>
    <w:locked/>
    <w:rsid w:val="001960E2"/>
    <w:rPr>
      <w:rFonts w:ascii="Courier New" w:eastAsia="Times New Roman" w:hAnsi="Courier New" w:cs="Courier New"/>
      <w:sz w:val="20"/>
      <w:szCs w:val="20"/>
      <w:lang w:val="en-US" w:eastAsia="ru-RU"/>
    </w:rPr>
  </w:style>
  <w:style w:type="paragraph" w:styleId="a9">
    <w:name w:val="No Spacing"/>
    <w:link w:val="aa"/>
    <w:uiPriority w:val="1"/>
    <w:qFormat/>
    <w:rsid w:val="000316D1"/>
    <w:pPr>
      <w:spacing w:after="0" w:line="240" w:lineRule="auto"/>
    </w:pPr>
  </w:style>
  <w:style w:type="table" w:styleId="ab">
    <w:name w:val="Table Grid"/>
    <w:basedOn w:val="a1"/>
    <w:rsid w:val="000316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веб) Знак,Обычный (веб) Знак1,Обычный (веб) Знак Знак,Обычный (Web)1 Знак,Обычный (Web)1,Обычный (веб)11,Обычный (веб) Знак Знак Знак,Обычный (веб) Знак Знак Знак Знак Знак"/>
    <w:basedOn w:val="a"/>
    <w:link w:val="22"/>
    <w:uiPriority w:val="99"/>
    <w:rsid w:val="00546345"/>
    <w:pPr>
      <w:widowControl/>
      <w:spacing w:before="100" w:beforeAutospacing="1" w:after="100" w:afterAutospacing="1"/>
    </w:pPr>
    <w:rPr>
      <w:rFonts w:ascii="Times New Roman" w:hAnsi="Times New Roman" w:cs="Times New Roman"/>
      <w:color w:val="auto"/>
    </w:rPr>
  </w:style>
  <w:style w:type="character" w:customStyle="1" w:styleId="22">
    <w:name w:val="Обычный (веб) Знак2"/>
    <w:aliases w:val="Обычный (веб) Знак Знак1,Обычный (веб) Знак1 Знак,Обычный (веб) Знак Знак Знак1,Обычный (Web)1 Знак Знак,Обычный (Web)1 Знак1,Обычный (веб)11 Знак,Обычный (веб) Знак Знак Знак Знак,Обычный (веб) Знак Знак Знак Знак Знак Знак"/>
    <w:link w:val="ac"/>
    <w:uiPriority w:val="99"/>
    <w:locked/>
    <w:rsid w:val="00546345"/>
    <w:rPr>
      <w:rFonts w:ascii="Times New Roman" w:eastAsia="Times New Roman" w:hAnsi="Times New Roman" w:cs="Times New Roman"/>
      <w:sz w:val="24"/>
      <w:szCs w:val="24"/>
      <w:lang w:eastAsia="ru-RU"/>
    </w:rPr>
  </w:style>
  <w:style w:type="paragraph" w:customStyle="1" w:styleId="12">
    <w:name w:val="Цитата1"/>
    <w:basedOn w:val="a"/>
    <w:uiPriority w:val="99"/>
    <w:rsid w:val="005545F0"/>
    <w:pPr>
      <w:widowControl/>
      <w:suppressAutoHyphens/>
      <w:ind w:left="1134" w:right="567" w:firstLine="709"/>
      <w:jc w:val="both"/>
    </w:pPr>
    <w:rPr>
      <w:rFonts w:ascii="Times New Roman" w:hAnsi="Times New Roman" w:cs="Times New Roman"/>
      <w:color w:val="auto"/>
      <w:lang w:eastAsia="zh-CN"/>
    </w:rPr>
  </w:style>
  <w:style w:type="character" w:customStyle="1" w:styleId="aa">
    <w:name w:val="Без интервала Знак"/>
    <w:link w:val="a9"/>
    <w:uiPriority w:val="1"/>
    <w:locked/>
    <w:rsid w:val="009F6411"/>
  </w:style>
  <w:style w:type="character" w:customStyle="1" w:styleId="10">
    <w:name w:val="Заголовок 1 Знак"/>
    <w:basedOn w:val="a0"/>
    <w:link w:val="1"/>
    <w:uiPriority w:val="99"/>
    <w:rsid w:val="00BE02FF"/>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uiPriority w:val="99"/>
    <w:rsid w:val="00BE02FF"/>
    <w:rPr>
      <w:rFonts w:ascii="Times New Roman" w:eastAsia="Arial Unicode MS" w:hAnsi="Times New Roman" w:cs="Times New Roman"/>
      <w:b/>
      <w:bCs/>
      <w:sz w:val="32"/>
      <w:szCs w:val="24"/>
      <w:lang w:eastAsia="ru-RU"/>
    </w:rPr>
  </w:style>
  <w:style w:type="paragraph" w:styleId="ad">
    <w:name w:val="Body Text"/>
    <w:basedOn w:val="a"/>
    <w:link w:val="ae"/>
    <w:uiPriority w:val="99"/>
    <w:unhideWhenUsed/>
    <w:rsid w:val="00B01EA8"/>
    <w:pPr>
      <w:spacing w:after="120"/>
    </w:pPr>
  </w:style>
  <w:style w:type="character" w:customStyle="1" w:styleId="ae">
    <w:name w:val="Основной текст Знак"/>
    <w:basedOn w:val="a0"/>
    <w:link w:val="ad"/>
    <w:uiPriority w:val="99"/>
    <w:rsid w:val="00B01EA8"/>
    <w:rPr>
      <w:rFonts w:ascii="Courier New" w:eastAsia="Times New Roman" w:hAnsi="Courier New" w:cs="Courier New"/>
      <w:color w:val="000000"/>
      <w:sz w:val="24"/>
      <w:szCs w:val="24"/>
      <w:lang w:eastAsia="ru-RU"/>
    </w:rPr>
  </w:style>
  <w:style w:type="paragraph" w:styleId="af">
    <w:name w:val="Body Text Indent"/>
    <w:basedOn w:val="a"/>
    <w:link w:val="af0"/>
    <w:uiPriority w:val="99"/>
    <w:unhideWhenUsed/>
    <w:rsid w:val="00B01EA8"/>
    <w:pPr>
      <w:spacing w:after="120"/>
      <w:ind w:left="283"/>
    </w:pPr>
  </w:style>
  <w:style w:type="character" w:customStyle="1" w:styleId="af0">
    <w:name w:val="Основной текст с отступом Знак"/>
    <w:basedOn w:val="a0"/>
    <w:link w:val="af"/>
    <w:uiPriority w:val="99"/>
    <w:rsid w:val="00B01EA8"/>
    <w:rPr>
      <w:rFonts w:ascii="Courier New" w:eastAsia="Times New Roman" w:hAnsi="Courier New" w:cs="Courier New"/>
      <w:color w:val="000000"/>
      <w:sz w:val="24"/>
      <w:szCs w:val="24"/>
      <w:lang w:eastAsia="ru-RU"/>
    </w:rPr>
  </w:style>
  <w:style w:type="character" w:customStyle="1" w:styleId="30">
    <w:name w:val="Заголовок 3 Знак"/>
    <w:basedOn w:val="a0"/>
    <w:link w:val="3"/>
    <w:uiPriority w:val="99"/>
    <w:rsid w:val="00B01EA8"/>
    <w:rPr>
      <w:rFonts w:ascii="Arial" w:eastAsia="Times New Roman" w:hAnsi="Arial" w:cs="Arial"/>
      <w:b/>
      <w:bCs/>
      <w:sz w:val="26"/>
      <w:szCs w:val="26"/>
      <w:lang w:eastAsia="ru-RU"/>
    </w:rPr>
  </w:style>
  <w:style w:type="character" w:customStyle="1" w:styleId="60">
    <w:name w:val="Заголовок 6 Знак"/>
    <w:basedOn w:val="a0"/>
    <w:link w:val="6"/>
    <w:uiPriority w:val="99"/>
    <w:rsid w:val="00B01EA8"/>
    <w:rPr>
      <w:rFonts w:ascii="Calibri Light" w:eastAsia="Times New Roman" w:hAnsi="Calibri Light" w:cs="Calibri Light"/>
      <w:i/>
      <w:iCs/>
      <w:color w:val="1F3763"/>
      <w:lang w:eastAsia="ru-RU"/>
    </w:rPr>
  </w:style>
  <w:style w:type="character" w:customStyle="1" w:styleId="70">
    <w:name w:val="Заголовок 7 Знак"/>
    <w:basedOn w:val="a0"/>
    <w:link w:val="7"/>
    <w:uiPriority w:val="99"/>
    <w:rsid w:val="00B01EA8"/>
    <w:rPr>
      <w:rFonts w:ascii="Calibri Light" w:eastAsia="Times New Roman" w:hAnsi="Calibri Light" w:cs="Calibri Light"/>
      <w:i/>
      <w:iCs/>
      <w:color w:val="404040"/>
      <w:sz w:val="24"/>
      <w:szCs w:val="24"/>
      <w:lang w:eastAsia="ru-RU"/>
    </w:rPr>
  </w:style>
  <w:style w:type="character" w:customStyle="1" w:styleId="80">
    <w:name w:val="Заголовок 8 Знак"/>
    <w:basedOn w:val="a0"/>
    <w:link w:val="8"/>
    <w:uiPriority w:val="99"/>
    <w:rsid w:val="00B01EA8"/>
    <w:rPr>
      <w:rFonts w:ascii="Calibri Light" w:eastAsia="Times New Roman" w:hAnsi="Calibri Light" w:cs="Calibri Light"/>
      <w:color w:val="404040"/>
      <w:sz w:val="20"/>
      <w:szCs w:val="20"/>
      <w:lang w:eastAsia="ru-RU"/>
    </w:rPr>
  </w:style>
  <w:style w:type="character" w:customStyle="1" w:styleId="90">
    <w:name w:val="Заголовок 9 Знак"/>
    <w:basedOn w:val="a0"/>
    <w:link w:val="9"/>
    <w:uiPriority w:val="99"/>
    <w:rsid w:val="00B01EA8"/>
    <w:rPr>
      <w:rFonts w:ascii="Calibri Light" w:eastAsia="Times New Roman" w:hAnsi="Calibri Light" w:cs="Calibri Light"/>
      <w:i/>
      <w:iCs/>
      <w:color w:val="404040"/>
      <w:sz w:val="20"/>
      <w:szCs w:val="20"/>
      <w:lang w:eastAsia="ru-RU"/>
    </w:rPr>
  </w:style>
  <w:style w:type="paragraph" w:styleId="af1">
    <w:name w:val="Balloon Text"/>
    <w:basedOn w:val="a"/>
    <w:link w:val="af2"/>
    <w:uiPriority w:val="99"/>
    <w:semiHidden/>
    <w:rsid w:val="00B01EA8"/>
    <w:pPr>
      <w:widowControl/>
    </w:pPr>
    <w:rPr>
      <w:rFonts w:ascii="Tahoma" w:hAnsi="Tahoma" w:cs="Tahoma"/>
      <w:color w:val="auto"/>
      <w:sz w:val="16"/>
      <w:szCs w:val="16"/>
    </w:rPr>
  </w:style>
  <w:style w:type="character" w:customStyle="1" w:styleId="af2">
    <w:name w:val="Текст выноски Знак"/>
    <w:basedOn w:val="a0"/>
    <w:link w:val="af1"/>
    <w:uiPriority w:val="99"/>
    <w:semiHidden/>
    <w:rsid w:val="00B01EA8"/>
    <w:rPr>
      <w:rFonts w:ascii="Tahoma" w:eastAsia="Times New Roman" w:hAnsi="Tahoma" w:cs="Tahoma"/>
      <w:sz w:val="16"/>
      <w:szCs w:val="16"/>
      <w:lang w:eastAsia="ru-RU"/>
    </w:rPr>
  </w:style>
  <w:style w:type="paragraph" w:styleId="af3">
    <w:name w:val="caption"/>
    <w:basedOn w:val="a"/>
    <w:next w:val="a"/>
    <w:uiPriority w:val="99"/>
    <w:qFormat/>
    <w:rsid w:val="00B01EA8"/>
    <w:pPr>
      <w:widowControl/>
      <w:jc w:val="both"/>
    </w:pPr>
    <w:rPr>
      <w:rFonts w:ascii="Arial" w:hAnsi="Arial" w:cs="Arial"/>
      <w:color w:val="auto"/>
    </w:rPr>
  </w:style>
  <w:style w:type="paragraph" w:customStyle="1" w:styleId="13">
    <w:name w:val="Текст1"/>
    <w:basedOn w:val="a"/>
    <w:rsid w:val="00B01EA8"/>
    <w:pPr>
      <w:widowControl/>
      <w:suppressAutoHyphens/>
    </w:pPr>
    <w:rPr>
      <w:color w:val="auto"/>
      <w:kern w:val="1"/>
      <w:sz w:val="20"/>
      <w:szCs w:val="20"/>
    </w:rPr>
  </w:style>
  <w:style w:type="character" w:customStyle="1" w:styleId="WW8Num1z0">
    <w:name w:val="WW8Num1z0"/>
    <w:uiPriority w:val="99"/>
    <w:rsid w:val="00B01EA8"/>
  </w:style>
  <w:style w:type="character" w:customStyle="1" w:styleId="WW8Num1z1">
    <w:name w:val="WW8Num1z1"/>
    <w:uiPriority w:val="99"/>
    <w:rsid w:val="00B01EA8"/>
  </w:style>
  <w:style w:type="character" w:customStyle="1" w:styleId="WW8Num1z2">
    <w:name w:val="WW8Num1z2"/>
    <w:uiPriority w:val="99"/>
    <w:rsid w:val="00B01EA8"/>
  </w:style>
  <w:style w:type="character" w:customStyle="1" w:styleId="WW8Num1z3">
    <w:name w:val="WW8Num1z3"/>
    <w:uiPriority w:val="99"/>
    <w:rsid w:val="00B01EA8"/>
  </w:style>
  <w:style w:type="character" w:customStyle="1" w:styleId="WW8Num1z4">
    <w:name w:val="WW8Num1z4"/>
    <w:uiPriority w:val="99"/>
    <w:rsid w:val="00B01EA8"/>
  </w:style>
  <w:style w:type="character" w:customStyle="1" w:styleId="WW8Num1z5">
    <w:name w:val="WW8Num1z5"/>
    <w:uiPriority w:val="99"/>
    <w:rsid w:val="00B01EA8"/>
  </w:style>
  <w:style w:type="character" w:customStyle="1" w:styleId="WW8Num1z6">
    <w:name w:val="WW8Num1z6"/>
    <w:uiPriority w:val="99"/>
    <w:rsid w:val="00B01EA8"/>
  </w:style>
  <w:style w:type="character" w:customStyle="1" w:styleId="WW8Num1z7">
    <w:name w:val="WW8Num1z7"/>
    <w:uiPriority w:val="99"/>
    <w:rsid w:val="00B01EA8"/>
  </w:style>
  <w:style w:type="character" w:customStyle="1" w:styleId="WW8Num1z8">
    <w:name w:val="WW8Num1z8"/>
    <w:uiPriority w:val="99"/>
    <w:rsid w:val="00B01EA8"/>
  </w:style>
  <w:style w:type="character" w:customStyle="1" w:styleId="WW8Num2z0">
    <w:name w:val="WW8Num2z0"/>
    <w:uiPriority w:val="99"/>
    <w:rsid w:val="00B01EA8"/>
    <w:rPr>
      <w:rFonts w:ascii="Symbol" w:hAnsi="Symbol" w:cs="Symbol"/>
    </w:rPr>
  </w:style>
  <w:style w:type="character" w:customStyle="1" w:styleId="WW8Num3z0">
    <w:name w:val="WW8Num3z0"/>
    <w:uiPriority w:val="99"/>
    <w:rsid w:val="00B01EA8"/>
    <w:rPr>
      <w:rFonts w:ascii="Symbol" w:hAnsi="Symbol" w:cs="Symbol"/>
    </w:rPr>
  </w:style>
  <w:style w:type="character" w:customStyle="1" w:styleId="WW8Num2z1">
    <w:name w:val="WW8Num2z1"/>
    <w:uiPriority w:val="99"/>
    <w:rsid w:val="00B01EA8"/>
    <w:rPr>
      <w:rFonts w:ascii="Courier New" w:hAnsi="Courier New" w:cs="Courier New"/>
    </w:rPr>
  </w:style>
  <w:style w:type="character" w:customStyle="1" w:styleId="WW8Num2z2">
    <w:name w:val="WW8Num2z2"/>
    <w:uiPriority w:val="99"/>
    <w:rsid w:val="00B01EA8"/>
    <w:rPr>
      <w:rFonts w:ascii="Wingdings" w:hAnsi="Wingdings" w:cs="Wingdings"/>
    </w:rPr>
  </w:style>
  <w:style w:type="character" w:customStyle="1" w:styleId="WW8Num2z3">
    <w:name w:val="WW8Num2z3"/>
    <w:uiPriority w:val="99"/>
    <w:rsid w:val="00B01EA8"/>
    <w:rPr>
      <w:rFonts w:ascii="Symbol" w:hAnsi="Symbol" w:cs="Symbol"/>
    </w:rPr>
  </w:style>
  <w:style w:type="character" w:customStyle="1" w:styleId="WW8Num3z1">
    <w:name w:val="WW8Num3z1"/>
    <w:uiPriority w:val="99"/>
    <w:rsid w:val="00B01EA8"/>
    <w:rPr>
      <w:rFonts w:ascii="Courier New" w:hAnsi="Courier New" w:cs="Courier New"/>
    </w:rPr>
  </w:style>
  <w:style w:type="character" w:customStyle="1" w:styleId="WW8Num3z2">
    <w:name w:val="WW8Num3z2"/>
    <w:uiPriority w:val="99"/>
    <w:rsid w:val="00B01EA8"/>
    <w:rPr>
      <w:rFonts w:ascii="Wingdings" w:hAnsi="Wingdings" w:cs="Wingdings"/>
    </w:rPr>
  </w:style>
  <w:style w:type="character" w:customStyle="1" w:styleId="WW8Num3z3">
    <w:name w:val="WW8Num3z3"/>
    <w:uiPriority w:val="99"/>
    <w:rsid w:val="00B01EA8"/>
    <w:rPr>
      <w:rFonts w:ascii="Symbol" w:hAnsi="Symbol" w:cs="Symbol"/>
    </w:rPr>
  </w:style>
  <w:style w:type="character" w:customStyle="1" w:styleId="WW8Num4z0">
    <w:name w:val="WW8Num4z0"/>
    <w:uiPriority w:val="99"/>
    <w:rsid w:val="00B01EA8"/>
    <w:rPr>
      <w:rFonts w:ascii="Symbol" w:hAnsi="Symbol" w:cs="Symbol"/>
      <w:sz w:val="16"/>
      <w:szCs w:val="16"/>
    </w:rPr>
  </w:style>
  <w:style w:type="character" w:customStyle="1" w:styleId="WW8Num4z1">
    <w:name w:val="WW8Num4z1"/>
    <w:uiPriority w:val="99"/>
    <w:rsid w:val="00B01EA8"/>
    <w:rPr>
      <w:rFonts w:ascii="Courier New" w:hAnsi="Courier New" w:cs="Courier New"/>
    </w:rPr>
  </w:style>
  <w:style w:type="character" w:customStyle="1" w:styleId="WW8Num4z2">
    <w:name w:val="WW8Num4z2"/>
    <w:uiPriority w:val="99"/>
    <w:rsid w:val="00B01EA8"/>
    <w:rPr>
      <w:rFonts w:ascii="Wingdings" w:hAnsi="Wingdings" w:cs="Wingdings"/>
    </w:rPr>
  </w:style>
  <w:style w:type="character" w:customStyle="1" w:styleId="WW8Num4z3">
    <w:name w:val="WW8Num4z3"/>
    <w:uiPriority w:val="99"/>
    <w:rsid w:val="00B01EA8"/>
    <w:rPr>
      <w:rFonts w:ascii="Symbol" w:hAnsi="Symbol" w:cs="Symbol"/>
    </w:rPr>
  </w:style>
  <w:style w:type="character" w:customStyle="1" w:styleId="WW8Num5z0">
    <w:name w:val="WW8Num5z0"/>
    <w:uiPriority w:val="99"/>
    <w:rsid w:val="00B01EA8"/>
    <w:rPr>
      <w:rFonts w:ascii="Symbol" w:hAnsi="Symbol" w:cs="Symbol"/>
      <w:sz w:val="16"/>
      <w:szCs w:val="16"/>
    </w:rPr>
  </w:style>
  <w:style w:type="character" w:customStyle="1" w:styleId="WW8Num5z1">
    <w:name w:val="WW8Num5z1"/>
    <w:uiPriority w:val="99"/>
    <w:rsid w:val="00B01EA8"/>
    <w:rPr>
      <w:rFonts w:ascii="Courier New" w:hAnsi="Courier New" w:cs="Courier New"/>
    </w:rPr>
  </w:style>
  <w:style w:type="character" w:customStyle="1" w:styleId="WW8Num5z2">
    <w:name w:val="WW8Num5z2"/>
    <w:uiPriority w:val="99"/>
    <w:rsid w:val="00B01EA8"/>
    <w:rPr>
      <w:rFonts w:ascii="Wingdings" w:hAnsi="Wingdings" w:cs="Wingdings"/>
    </w:rPr>
  </w:style>
  <w:style w:type="character" w:customStyle="1" w:styleId="WW8Num5z3">
    <w:name w:val="WW8Num5z3"/>
    <w:uiPriority w:val="99"/>
    <w:rsid w:val="00B01EA8"/>
    <w:rPr>
      <w:rFonts w:ascii="Symbol" w:hAnsi="Symbol" w:cs="Symbol"/>
    </w:rPr>
  </w:style>
  <w:style w:type="character" w:customStyle="1" w:styleId="WW8Num6z0">
    <w:name w:val="WW8Num6z0"/>
    <w:uiPriority w:val="99"/>
    <w:rsid w:val="00B01EA8"/>
    <w:rPr>
      <w:rFonts w:ascii="Symbol" w:hAnsi="Symbol" w:cs="Symbol"/>
      <w:sz w:val="16"/>
      <w:szCs w:val="16"/>
    </w:rPr>
  </w:style>
  <w:style w:type="character" w:customStyle="1" w:styleId="WW8Num6z1">
    <w:name w:val="WW8Num6z1"/>
    <w:uiPriority w:val="99"/>
    <w:rsid w:val="00B01EA8"/>
    <w:rPr>
      <w:rFonts w:ascii="Courier New" w:hAnsi="Courier New" w:cs="Courier New"/>
    </w:rPr>
  </w:style>
  <w:style w:type="character" w:customStyle="1" w:styleId="WW8Num6z2">
    <w:name w:val="WW8Num6z2"/>
    <w:uiPriority w:val="99"/>
    <w:rsid w:val="00B01EA8"/>
    <w:rPr>
      <w:rFonts w:ascii="Wingdings" w:hAnsi="Wingdings" w:cs="Wingdings"/>
    </w:rPr>
  </w:style>
  <w:style w:type="character" w:customStyle="1" w:styleId="WW8Num6z3">
    <w:name w:val="WW8Num6z3"/>
    <w:uiPriority w:val="99"/>
    <w:rsid w:val="00B01EA8"/>
    <w:rPr>
      <w:rFonts w:ascii="Symbol" w:hAnsi="Symbol" w:cs="Symbol"/>
    </w:rPr>
  </w:style>
  <w:style w:type="character" w:customStyle="1" w:styleId="WW8Num7z0">
    <w:name w:val="WW8Num7z0"/>
    <w:uiPriority w:val="99"/>
    <w:rsid w:val="00B01EA8"/>
  </w:style>
  <w:style w:type="character" w:customStyle="1" w:styleId="WW8Num7z1">
    <w:name w:val="WW8Num7z1"/>
    <w:uiPriority w:val="99"/>
    <w:rsid w:val="00B01EA8"/>
  </w:style>
  <w:style w:type="character" w:customStyle="1" w:styleId="WW8Num7z2">
    <w:name w:val="WW8Num7z2"/>
    <w:uiPriority w:val="99"/>
    <w:rsid w:val="00B01EA8"/>
  </w:style>
  <w:style w:type="character" w:customStyle="1" w:styleId="WW8Num7z3">
    <w:name w:val="WW8Num7z3"/>
    <w:uiPriority w:val="99"/>
    <w:rsid w:val="00B01EA8"/>
  </w:style>
  <w:style w:type="character" w:customStyle="1" w:styleId="WW8Num7z4">
    <w:name w:val="WW8Num7z4"/>
    <w:uiPriority w:val="99"/>
    <w:rsid w:val="00B01EA8"/>
  </w:style>
  <w:style w:type="character" w:customStyle="1" w:styleId="WW8Num7z5">
    <w:name w:val="WW8Num7z5"/>
    <w:uiPriority w:val="99"/>
    <w:rsid w:val="00B01EA8"/>
  </w:style>
  <w:style w:type="character" w:customStyle="1" w:styleId="WW8Num7z6">
    <w:name w:val="WW8Num7z6"/>
    <w:uiPriority w:val="99"/>
    <w:rsid w:val="00B01EA8"/>
  </w:style>
  <w:style w:type="character" w:customStyle="1" w:styleId="WW8Num7z7">
    <w:name w:val="WW8Num7z7"/>
    <w:uiPriority w:val="99"/>
    <w:rsid w:val="00B01EA8"/>
  </w:style>
  <w:style w:type="character" w:customStyle="1" w:styleId="WW8Num7z8">
    <w:name w:val="WW8Num7z8"/>
    <w:uiPriority w:val="99"/>
    <w:rsid w:val="00B01EA8"/>
  </w:style>
  <w:style w:type="character" w:customStyle="1" w:styleId="WW8Num8z0">
    <w:name w:val="WW8Num8z0"/>
    <w:uiPriority w:val="99"/>
    <w:rsid w:val="00B01EA8"/>
    <w:rPr>
      <w:rFonts w:ascii="Symbol" w:hAnsi="Symbol" w:cs="Symbol"/>
    </w:rPr>
  </w:style>
  <w:style w:type="character" w:customStyle="1" w:styleId="WW8Num8z1">
    <w:name w:val="WW8Num8z1"/>
    <w:uiPriority w:val="99"/>
    <w:rsid w:val="00B01EA8"/>
    <w:rPr>
      <w:rFonts w:ascii="Courier New" w:hAnsi="Courier New" w:cs="Courier New"/>
    </w:rPr>
  </w:style>
  <w:style w:type="character" w:customStyle="1" w:styleId="WW8Num8z2">
    <w:name w:val="WW8Num8z2"/>
    <w:uiPriority w:val="99"/>
    <w:rsid w:val="00B01EA8"/>
    <w:rPr>
      <w:rFonts w:ascii="Wingdings" w:hAnsi="Wingdings" w:cs="Wingdings"/>
    </w:rPr>
  </w:style>
  <w:style w:type="character" w:customStyle="1" w:styleId="WW8Num9z0">
    <w:name w:val="WW8Num9z0"/>
    <w:uiPriority w:val="99"/>
    <w:rsid w:val="00B01EA8"/>
    <w:rPr>
      <w:rFonts w:ascii="Symbol" w:hAnsi="Symbol" w:cs="Symbol"/>
      <w:sz w:val="16"/>
      <w:szCs w:val="16"/>
    </w:rPr>
  </w:style>
  <w:style w:type="character" w:customStyle="1" w:styleId="WW8Num9z1">
    <w:name w:val="WW8Num9z1"/>
    <w:uiPriority w:val="99"/>
    <w:rsid w:val="00B01EA8"/>
    <w:rPr>
      <w:rFonts w:ascii="Courier New" w:hAnsi="Courier New" w:cs="Courier New"/>
    </w:rPr>
  </w:style>
  <w:style w:type="character" w:customStyle="1" w:styleId="WW8Num9z2">
    <w:name w:val="WW8Num9z2"/>
    <w:uiPriority w:val="99"/>
    <w:rsid w:val="00B01EA8"/>
    <w:rPr>
      <w:rFonts w:ascii="Wingdings" w:hAnsi="Wingdings" w:cs="Wingdings"/>
    </w:rPr>
  </w:style>
  <w:style w:type="character" w:customStyle="1" w:styleId="WW8Num9z3">
    <w:name w:val="WW8Num9z3"/>
    <w:uiPriority w:val="99"/>
    <w:rsid w:val="00B01EA8"/>
    <w:rPr>
      <w:rFonts w:ascii="Symbol" w:hAnsi="Symbol" w:cs="Symbol"/>
    </w:rPr>
  </w:style>
  <w:style w:type="character" w:customStyle="1" w:styleId="WW8Num10z0">
    <w:name w:val="WW8Num10z0"/>
    <w:uiPriority w:val="99"/>
    <w:rsid w:val="00B01EA8"/>
    <w:rPr>
      <w:rFonts w:ascii="Symbol" w:hAnsi="Symbol" w:cs="Symbol"/>
      <w:sz w:val="16"/>
      <w:szCs w:val="16"/>
    </w:rPr>
  </w:style>
  <w:style w:type="character" w:customStyle="1" w:styleId="WW8Num10z1">
    <w:name w:val="WW8Num10z1"/>
    <w:uiPriority w:val="99"/>
    <w:rsid w:val="00B01EA8"/>
    <w:rPr>
      <w:rFonts w:ascii="Courier New" w:hAnsi="Courier New" w:cs="Courier New"/>
    </w:rPr>
  </w:style>
  <w:style w:type="character" w:customStyle="1" w:styleId="WW8Num10z2">
    <w:name w:val="WW8Num10z2"/>
    <w:uiPriority w:val="99"/>
    <w:rsid w:val="00B01EA8"/>
    <w:rPr>
      <w:rFonts w:ascii="Wingdings" w:hAnsi="Wingdings" w:cs="Wingdings"/>
    </w:rPr>
  </w:style>
  <w:style w:type="character" w:customStyle="1" w:styleId="WW8Num10z3">
    <w:name w:val="WW8Num10z3"/>
    <w:uiPriority w:val="99"/>
    <w:rsid w:val="00B01EA8"/>
    <w:rPr>
      <w:rFonts w:ascii="Symbol" w:hAnsi="Symbol" w:cs="Symbol"/>
    </w:rPr>
  </w:style>
  <w:style w:type="character" w:customStyle="1" w:styleId="WW8Num11z0">
    <w:name w:val="WW8Num11z0"/>
    <w:uiPriority w:val="99"/>
    <w:rsid w:val="00B01EA8"/>
    <w:rPr>
      <w:rFonts w:ascii="Symbol" w:hAnsi="Symbol" w:cs="Symbol"/>
    </w:rPr>
  </w:style>
  <w:style w:type="character" w:customStyle="1" w:styleId="WW8Num11z1">
    <w:name w:val="WW8Num11z1"/>
    <w:uiPriority w:val="99"/>
    <w:rsid w:val="00B01EA8"/>
    <w:rPr>
      <w:rFonts w:ascii="Courier New" w:hAnsi="Courier New" w:cs="Courier New"/>
    </w:rPr>
  </w:style>
  <w:style w:type="character" w:customStyle="1" w:styleId="WW8Num11z2">
    <w:name w:val="WW8Num11z2"/>
    <w:uiPriority w:val="99"/>
    <w:rsid w:val="00B01EA8"/>
    <w:rPr>
      <w:rFonts w:ascii="Wingdings" w:hAnsi="Wingdings" w:cs="Wingdings"/>
    </w:rPr>
  </w:style>
  <w:style w:type="character" w:customStyle="1" w:styleId="WW8Num12z0">
    <w:name w:val="WW8Num12z0"/>
    <w:uiPriority w:val="99"/>
    <w:rsid w:val="00B01EA8"/>
    <w:rPr>
      <w:rFonts w:ascii="Symbol" w:hAnsi="Symbol" w:cs="Symbol"/>
      <w:sz w:val="16"/>
      <w:szCs w:val="16"/>
    </w:rPr>
  </w:style>
  <w:style w:type="character" w:customStyle="1" w:styleId="WW8Num12z1">
    <w:name w:val="WW8Num12z1"/>
    <w:uiPriority w:val="99"/>
    <w:rsid w:val="00B01EA8"/>
    <w:rPr>
      <w:rFonts w:ascii="Courier New" w:hAnsi="Courier New" w:cs="Courier New"/>
    </w:rPr>
  </w:style>
  <w:style w:type="character" w:customStyle="1" w:styleId="WW8Num12z2">
    <w:name w:val="WW8Num12z2"/>
    <w:uiPriority w:val="99"/>
    <w:rsid w:val="00B01EA8"/>
    <w:rPr>
      <w:rFonts w:ascii="Wingdings" w:hAnsi="Wingdings" w:cs="Wingdings"/>
    </w:rPr>
  </w:style>
  <w:style w:type="character" w:customStyle="1" w:styleId="WW8Num12z3">
    <w:name w:val="WW8Num12z3"/>
    <w:uiPriority w:val="99"/>
    <w:rsid w:val="00B01EA8"/>
    <w:rPr>
      <w:rFonts w:ascii="Symbol" w:hAnsi="Symbol" w:cs="Symbol"/>
    </w:rPr>
  </w:style>
  <w:style w:type="character" w:customStyle="1" w:styleId="WW8Num13z0">
    <w:name w:val="WW8Num13z0"/>
    <w:uiPriority w:val="99"/>
    <w:rsid w:val="00B01EA8"/>
    <w:rPr>
      <w:rFonts w:ascii="Symbol" w:hAnsi="Symbol" w:cs="Symbol"/>
    </w:rPr>
  </w:style>
  <w:style w:type="character" w:customStyle="1" w:styleId="WW8Num13z1">
    <w:name w:val="WW8Num13z1"/>
    <w:uiPriority w:val="99"/>
    <w:rsid w:val="00B01EA8"/>
    <w:rPr>
      <w:rFonts w:ascii="Courier New" w:hAnsi="Courier New" w:cs="Courier New"/>
    </w:rPr>
  </w:style>
  <w:style w:type="character" w:customStyle="1" w:styleId="WW8Num13z2">
    <w:name w:val="WW8Num13z2"/>
    <w:uiPriority w:val="99"/>
    <w:rsid w:val="00B01EA8"/>
    <w:rPr>
      <w:rFonts w:ascii="Wingdings" w:hAnsi="Wingdings" w:cs="Wingdings"/>
    </w:rPr>
  </w:style>
  <w:style w:type="character" w:customStyle="1" w:styleId="WW8Num14z0">
    <w:name w:val="WW8Num14z0"/>
    <w:uiPriority w:val="99"/>
    <w:rsid w:val="00B01EA8"/>
    <w:rPr>
      <w:rFonts w:ascii="Wingdings" w:hAnsi="Wingdings" w:cs="Wingdings"/>
    </w:rPr>
  </w:style>
  <w:style w:type="character" w:customStyle="1" w:styleId="WW8Num14z1">
    <w:name w:val="WW8Num14z1"/>
    <w:uiPriority w:val="99"/>
    <w:rsid w:val="00B01EA8"/>
  </w:style>
  <w:style w:type="character" w:customStyle="1" w:styleId="WW8Num14z2">
    <w:name w:val="WW8Num14z2"/>
    <w:uiPriority w:val="99"/>
    <w:rsid w:val="00B01EA8"/>
  </w:style>
  <w:style w:type="character" w:customStyle="1" w:styleId="WW8Num14z3">
    <w:name w:val="WW8Num14z3"/>
    <w:uiPriority w:val="99"/>
    <w:rsid w:val="00B01EA8"/>
  </w:style>
  <w:style w:type="character" w:customStyle="1" w:styleId="WW8Num14z4">
    <w:name w:val="WW8Num14z4"/>
    <w:uiPriority w:val="99"/>
    <w:rsid w:val="00B01EA8"/>
  </w:style>
  <w:style w:type="character" w:customStyle="1" w:styleId="WW8Num14z5">
    <w:name w:val="WW8Num14z5"/>
    <w:uiPriority w:val="99"/>
    <w:rsid w:val="00B01EA8"/>
  </w:style>
  <w:style w:type="character" w:customStyle="1" w:styleId="WW8Num14z6">
    <w:name w:val="WW8Num14z6"/>
    <w:uiPriority w:val="99"/>
    <w:rsid w:val="00B01EA8"/>
  </w:style>
  <w:style w:type="character" w:customStyle="1" w:styleId="WW8Num14z7">
    <w:name w:val="WW8Num14z7"/>
    <w:uiPriority w:val="99"/>
    <w:rsid w:val="00B01EA8"/>
  </w:style>
  <w:style w:type="character" w:customStyle="1" w:styleId="WW8Num14z8">
    <w:name w:val="WW8Num14z8"/>
    <w:uiPriority w:val="99"/>
    <w:rsid w:val="00B01EA8"/>
  </w:style>
  <w:style w:type="character" w:customStyle="1" w:styleId="WW8Num15z0">
    <w:name w:val="WW8Num15z0"/>
    <w:uiPriority w:val="99"/>
    <w:rsid w:val="00B01EA8"/>
    <w:rPr>
      <w:rFonts w:ascii="Wingdings" w:hAnsi="Wingdings" w:cs="Wingdings"/>
    </w:rPr>
  </w:style>
  <w:style w:type="character" w:customStyle="1" w:styleId="WW8Num15z1">
    <w:name w:val="WW8Num15z1"/>
    <w:uiPriority w:val="99"/>
    <w:rsid w:val="00B01EA8"/>
    <w:rPr>
      <w:rFonts w:ascii="Courier New" w:hAnsi="Courier New" w:cs="Courier New"/>
    </w:rPr>
  </w:style>
  <w:style w:type="character" w:customStyle="1" w:styleId="WW8Num15z3">
    <w:name w:val="WW8Num15z3"/>
    <w:uiPriority w:val="99"/>
    <w:rsid w:val="00B01EA8"/>
    <w:rPr>
      <w:rFonts w:ascii="Symbol" w:hAnsi="Symbol" w:cs="Symbol"/>
    </w:rPr>
  </w:style>
  <w:style w:type="character" w:customStyle="1" w:styleId="WW8Num16z0">
    <w:name w:val="WW8Num16z0"/>
    <w:uiPriority w:val="99"/>
    <w:rsid w:val="00B01EA8"/>
    <w:rPr>
      <w:rFonts w:ascii="Symbol" w:hAnsi="Symbol" w:cs="Symbol"/>
      <w:sz w:val="16"/>
      <w:szCs w:val="16"/>
    </w:rPr>
  </w:style>
  <w:style w:type="character" w:customStyle="1" w:styleId="WW8Num16z1">
    <w:name w:val="WW8Num16z1"/>
    <w:uiPriority w:val="99"/>
    <w:rsid w:val="00B01EA8"/>
    <w:rPr>
      <w:rFonts w:ascii="Courier New" w:hAnsi="Courier New" w:cs="Courier New"/>
    </w:rPr>
  </w:style>
  <w:style w:type="character" w:customStyle="1" w:styleId="WW8Num16z2">
    <w:name w:val="WW8Num16z2"/>
    <w:uiPriority w:val="99"/>
    <w:rsid w:val="00B01EA8"/>
    <w:rPr>
      <w:rFonts w:ascii="Wingdings" w:hAnsi="Wingdings" w:cs="Wingdings"/>
    </w:rPr>
  </w:style>
  <w:style w:type="character" w:customStyle="1" w:styleId="WW8Num16z3">
    <w:name w:val="WW8Num16z3"/>
    <w:uiPriority w:val="99"/>
    <w:rsid w:val="00B01EA8"/>
    <w:rPr>
      <w:rFonts w:ascii="Symbol" w:hAnsi="Symbol" w:cs="Symbol"/>
    </w:rPr>
  </w:style>
  <w:style w:type="character" w:customStyle="1" w:styleId="WW8Num17z0">
    <w:name w:val="WW8Num17z0"/>
    <w:uiPriority w:val="99"/>
    <w:rsid w:val="00B01EA8"/>
    <w:rPr>
      <w:rFonts w:ascii="Symbol" w:hAnsi="Symbol" w:cs="Symbol"/>
      <w:sz w:val="16"/>
      <w:szCs w:val="16"/>
    </w:rPr>
  </w:style>
  <w:style w:type="character" w:customStyle="1" w:styleId="WW8Num17z1">
    <w:name w:val="WW8Num17z1"/>
    <w:uiPriority w:val="99"/>
    <w:rsid w:val="00B01EA8"/>
    <w:rPr>
      <w:rFonts w:ascii="Courier New" w:hAnsi="Courier New" w:cs="Courier New"/>
    </w:rPr>
  </w:style>
  <w:style w:type="character" w:customStyle="1" w:styleId="WW8Num17z2">
    <w:name w:val="WW8Num17z2"/>
    <w:uiPriority w:val="99"/>
    <w:rsid w:val="00B01EA8"/>
    <w:rPr>
      <w:rFonts w:ascii="Wingdings" w:hAnsi="Wingdings" w:cs="Wingdings"/>
    </w:rPr>
  </w:style>
  <w:style w:type="character" w:customStyle="1" w:styleId="WW8Num17z3">
    <w:name w:val="WW8Num17z3"/>
    <w:uiPriority w:val="99"/>
    <w:rsid w:val="00B01EA8"/>
    <w:rPr>
      <w:rFonts w:ascii="Symbol" w:hAnsi="Symbol" w:cs="Symbol"/>
    </w:rPr>
  </w:style>
  <w:style w:type="character" w:customStyle="1" w:styleId="WW8Num18z0">
    <w:name w:val="WW8Num18z0"/>
    <w:uiPriority w:val="99"/>
    <w:rsid w:val="00B01EA8"/>
    <w:rPr>
      <w:rFonts w:ascii="Wingdings" w:hAnsi="Wingdings" w:cs="Wingdings"/>
    </w:rPr>
  </w:style>
  <w:style w:type="character" w:customStyle="1" w:styleId="WW8Num18z1">
    <w:name w:val="WW8Num18z1"/>
    <w:uiPriority w:val="99"/>
    <w:rsid w:val="00B01EA8"/>
    <w:rPr>
      <w:rFonts w:ascii="Courier New" w:hAnsi="Courier New" w:cs="Courier New"/>
    </w:rPr>
  </w:style>
  <w:style w:type="character" w:customStyle="1" w:styleId="WW8Num18z3">
    <w:name w:val="WW8Num18z3"/>
    <w:uiPriority w:val="99"/>
    <w:rsid w:val="00B01EA8"/>
    <w:rPr>
      <w:rFonts w:ascii="Symbol" w:hAnsi="Symbol" w:cs="Symbol"/>
    </w:rPr>
  </w:style>
  <w:style w:type="character" w:customStyle="1" w:styleId="WW8Num19z0">
    <w:name w:val="WW8Num19z0"/>
    <w:uiPriority w:val="99"/>
    <w:rsid w:val="00B01EA8"/>
    <w:rPr>
      <w:rFonts w:ascii="Wingdings" w:hAnsi="Wingdings" w:cs="Wingdings"/>
    </w:rPr>
  </w:style>
  <w:style w:type="character" w:customStyle="1" w:styleId="WW8Num19z1">
    <w:name w:val="WW8Num19z1"/>
    <w:uiPriority w:val="99"/>
    <w:rsid w:val="00B01EA8"/>
    <w:rPr>
      <w:rFonts w:ascii="Courier New" w:hAnsi="Courier New" w:cs="Courier New"/>
    </w:rPr>
  </w:style>
  <w:style w:type="character" w:customStyle="1" w:styleId="WW8Num19z3">
    <w:name w:val="WW8Num19z3"/>
    <w:uiPriority w:val="99"/>
    <w:rsid w:val="00B01EA8"/>
    <w:rPr>
      <w:rFonts w:ascii="Symbol" w:hAnsi="Symbol" w:cs="Symbol"/>
    </w:rPr>
  </w:style>
  <w:style w:type="character" w:customStyle="1" w:styleId="WW8Num20z0">
    <w:name w:val="WW8Num20z0"/>
    <w:uiPriority w:val="99"/>
    <w:rsid w:val="00B01EA8"/>
    <w:rPr>
      <w:rFonts w:ascii="Symbol" w:hAnsi="Symbol" w:cs="Symbol"/>
      <w:sz w:val="16"/>
      <w:szCs w:val="16"/>
    </w:rPr>
  </w:style>
  <w:style w:type="character" w:customStyle="1" w:styleId="WW8Num20z1">
    <w:name w:val="WW8Num20z1"/>
    <w:uiPriority w:val="99"/>
    <w:rsid w:val="00B01EA8"/>
    <w:rPr>
      <w:rFonts w:ascii="Courier New" w:hAnsi="Courier New" w:cs="Courier New"/>
    </w:rPr>
  </w:style>
  <w:style w:type="character" w:customStyle="1" w:styleId="WW8Num20z2">
    <w:name w:val="WW8Num20z2"/>
    <w:uiPriority w:val="99"/>
    <w:rsid w:val="00B01EA8"/>
    <w:rPr>
      <w:rFonts w:ascii="Wingdings" w:hAnsi="Wingdings" w:cs="Wingdings"/>
    </w:rPr>
  </w:style>
  <w:style w:type="character" w:customStyle="1" w:styleId="WW8Num20z3">
    <w:name w:val="WW8Num20z3"/>
    <w:uiPriority w:val="99"/>
    <w:rsid w:val="00B01EA8"/>
    <w:rPr>
      <w:rFonts w:ascii="Symbol" w:hAnsi="Symbol" w:cs="Symbol"/>
    </w:rPr>
  </w:style>
  <w:style w:type="character" w:customStyle="1" w:styleId="WW8Num21z0">
    <w:name w:val="WW8Num21z0"/>
    <w:uiPriority w:val="99"/>
    <w:rsid w:val="00B01EA8"/>
  </w:style>
  <w:style w:type="character" w:customStyle="1" w:styleId="WW8Num21z1">
    <w:name w:val="WW8Num21z1"/>
    <w:uiPriority w:val="99"/>
    <w:rsid w:val="00B01EA8"/>
  </w:style>
  <w:style w:type="character" w:customStyle="1" w:styleId="WW8Num21z2">
    <w:name w:val="WW8Num21z2"/>
    <w:uiPriority w:val="99"/>
    <w:rsid w:val="00B01EA8"/>
  </w:style>
  <w:style w:type="character" w:customStyle="1" w:styleId="WW8Num21z3">
    <w:name w:val="WW8Num21z3"/>
    <w:uiPriority w:val="99"/>
    <w:rsid w:val="00B01EA8"/>
  </w:style>
  <w:style w:type="character" w:customStyle="1" w:styleId="WW8Num21z4">
    <w:name w:val="WW8Num21z4"/>
    <w:uiPriority w:val="99"/>
    <w:rsid w:val="00B01EA8"/>
  </w:style>
  <w:style w:type="character" w:customStyle="1" w:styleId="WW8Num21z5">
    <w:name w:val="WW8Num21z5"/>
    <w:uiPriority w:val="99"/>
    <w:rsid w:val="00B01EA8"/>
  </w:style>
  <w:style w:type="character" w:customStyle="1" w:styleId="WW8Num21z6">
    <w:name w:val="WW8Num21z6"/>
    <w:uiPriority w:val="99"/>
    <w:rsid w:val="00B01EA8"/>
  </w:style>
  <w:style w:type="character" w:customStyle="1" w:styleId="WW8Num21z7">
    <w:name w:val="WW8Num21z7"/>
    <w:uiPriority w:val="99"/>
    <w:rsid w:val="00B01EA8"/>
  </w:style>
  <w:style w:type="character" w:customStyle="1" w:styleId="WW8Num21z8">
    <w:name w:val="WW8Num21z8"/>
    <w:uiPriority w:val="99"/>
    <w:rsid w:val="00B01EA8"/>
  </w:style>
  <w:style w:type="character" w:customStyle="1" w:styleId="WW8Num22z0">
    <w:name w:val="WW8Num22z0"/>
    <w:uiPriority w:val="99"/>
    <w:rsid w:val="00B01EA8"/>
    <w:rPr>
      <w:rFonts w:ascii="Symbol" w:hAnsi="Symbol" w:cs="Symbol"/>
      <w:sz w:val="16"/>
      <w:szCs w:val="16"/>
    </w:rPr>
  </w:style>
  <w:style w:type="character" w:customStyle="1" w:styleId="WW8Num22z1">
    <w:name w:val="WW8Num22z1"/>
    <w:uiPriority w:val="99"/>
    <w:rsid w:val="00B01EA8"/>
    <w:rPr>
      <w:rFonts w:ascii="Courier New" w:hAnsi="Courier New" w:cs="Courier New"/>
    </w:rPr>
  </w:style>
  <w:style w:type="character" w:customStyle="1" w:styleId="WW8Num22z2">
    <w:name w:val="WW8Num22z2"/>
    <w:uiPriority w:val="99"/>
    <w:rsid w:val="00B01EA8"/>
    <w:rPr>
      <w:rFonts w:ascii="Wingdings" w:hAnsi="Wingdings" w:cs="Wingdings"/>
    </w:rPr>
  </w:style>
  <w:style w:type="character" w:customStyle="1" w:styleId="WW8Num22z3">
    <w:name w:val="WW8Num22z3"/>
    <w:uiPriority w:val="99"/>
    <w:rsid w:val="00B01EA8"/>
    <w:rPr>
      <w:rFonts w:ascii="Symbol" w:hAnsi="Symbol" w:cs="Symbol"/>
    </w:rPr>
  </w:style>
  <w:style w:type="character" w:customStyle="1" w:styleId="WW8Num23z0">
    <w:name w:val="WW8Num23z0"/>
    <w:uiPriority w:val="99"/>
    <w:rsid w:val="00B01EA8"/>
    <w:rPr>
      <w:rFonts w:ascii="Wingdings" w:hAnsi="Wingdings" w:cs="Wingdings"/>
    </w:rPr>
  </w:style>
  <w:style w:type="character" w:customStyle="1" w:styleId="WW8Num23z1">
    <w:name w:val="WW8Num23z1"/>
    <w:uiPriority w:val="99"/>
    <w:rsid w:val="00B01EA8"/>
    <w:rPr>
      <w:rFonts w:ascii="Courier New" w:hAnsi="Courier New" w:cs="Courier New"/>
    </w:rPr>
  </w:style>
  <w:style w:type="character" w:customStyle="1" w:styleId="WW8Num23z3">
    <w:name w:val="WW8Num23z3"/>
    <w:uiPriority w:val="99"/>
    <w:rsid w:val="00B01EA8"/>
    <w:rPr>
      <w:rFonts w:ascii="Symbol" w:hAnsi="Symbol" w:cs="Symbol"/>
    </w:rPr>
  </w:style>
  <w:style w:type="character" w:customStyle="1" w:styleId="WW8Num24z0">
    <w:name w:val="WW8Num24z0"/>
    <w:uiPriority w:val="99"/>
    <w:rsid w:val="00B01EA8"/>
    <w:rPr>
      <w:rFonts w:ascii="Symbol" w:hAnsi="Symbol" w:cs="Symbol"/>
      <w:sz w:val="16"/>
      <w:szCs w:val="16"/>
    </w:rPr>
  </w:style>
  <w:style w:type="character" w:customStyle="1" w:styleId="WW8Num24z1">
    <w:name w:val="WW8Num24z1"/>
    <w:uiPriority w:val="99"/>
    <w:rsid w:val="00B01EA8"/>
    <w:rPr>
      <w:rFonts w:ascii="Courier New" w:hAnsi="Courier New" w:cs="Courier New"/>
    </w:rPr>
  </w:style>
  <w:style w:type="character" w:customStyle="1" w:styleId="WW8Num24z2">
    <w:name w:val="WW8Num24z2"/>
    <w:uiPriority w:val="99"/>
    <w:rsid w:val="00B01EA8"/>
    <w:rPr>
      <w:rFonts w:ascii="Wingdings" w:hAnsi="Wingdings" w:cs="Wingdings"/>
    </w:rPr>
  </w:style>
  <w:style w:type="character" w:customStyle="1" w:styleId="WW8Num24z3">
    <w:name w:val="WW8Num24z3"/>
    <w:uiPriority w:val="99"/>
    <w:rsid w:val="00B01EA8"/>
    <w:rPr>
      <w:rFonts w:ascii="Symbol" w:hAnsi="Symbol" w:cs="Symbol"/>
    </w:rPr>
  </w:style>
  <w:style w:type="character" w:customStyle="1" w:styleId="WW8Num25z0">
    <w:name w:val="WW8Num25z0"/>
    <w:uiPriority w:val="99"/>
    <w:rsid w:val="00B01EA8"/>
    <w:rPr>
      <w:rFonts w:ascii="Symbol" w:hAnsi="Symbol" w:cs="Symbol"/>
      <w:sz w:val="16"/>
      <w:szCs w:val="16"/>
    </w:rPr>
  </w:style>
  <w:style w:type="character" w:customStyle="1" w:styleId="WW8Num25z1">
    <w:name w:val="WW8Num25z1"/>
    <w:uiPriority w:val="99"/>
    <w:rsid w:val="00B01EA8"/>
    <w:rPr>
      <w:rFonts w:ascii="Courier New" w:hAnsi="Courier New" w:cs="Courier New"/>
    </w:rPr>
  </w:style>
  <w:style w:type="character" w:customStyle="1" w:styleId="WW8Num25z2">
    <w:name w:val="WW8Num25z2"/>
    <w:uiPriority w:val="99"/>
    <w:rsid w:val="00B01EA8"/>
    <w:rPr>
      <w:rFonts w:ascii="Wingdings" w:hAnsi="Wingdings" w:cs="Wingdings"/>
    </w:rPr>
  </w:style>
  <w:style w:type="character" w:customStyle="1" w:styleId="WW8Num25z3">
    <w:name w:val="WW8Num25z3"/>
    <w:uiPriority w:val="99"/>
    <w:rsid w:val="00B01EA8"/>
    <w:rPr>
      <w:rFonts w:ascii="Symbol" w:hAnsi="Symbol" w:cs="Symbol"/>
    </w:rPr>
  </w:style>
  <w:style w:type="character" w:customStyle="1" w:styleId="WW8Num26z0">
    <w:name w:val="WW8Num26z0"/>
    <w:uiPriority w:val="99"/>
    <w:rsid w:val="00B01EA8"/>
    <w:rPr>
      <w:rFonts w:ascii="Symbol" w:hAnsi="Symbol" w:cs="Symbol"/>
      <w:sz w:val="16"/>
      <w:szCs w:val="16"/>
    </w:rPr>
  </w:style>
  <w:style w:type="character" w:customStyle="1" w:styleId="WW8Num26z1">
    <w:name w:val="WW8Num26z1"/>
    <w:uiPriority w:val="99"/>
    <w:rsid w:val="00B01EA8"/>
    <w:rPr>
      <w:rFonts w:ascii="Courier New" w:hAnsi="Courier New" w:cs="Courier New"/>
    </w:rPr>
  </w:style>
  <w:style w:type="character" w:customStyle="1" w:styleId="WW8Num26z2">
    <w:name w:val="WW8Num26z2"/>
    <w:uiPriority w:val="99"/>
    <w:rsid w:val="00B01EA8"/>
    <w:rPr>
      <w:rFonts w:ascii="Wingdings" w:hAnsi="Wingdings" w:cs="Wingdings"/>
    </w:rPr>
  </w:style>
  <w:style w:type="character" w:customStyle="1" w:styleId="WW8Num26z3">
    <w:name w:val="WW8Num26z3"/>
    <w:uiPriority w:val="99"/>
    <w:rsid w:val="00B01EA8"/>
    <w:rPr>
      <w:rFonts w:ascii="Symbol" w:hAnsi="Symbol" w:cs="Symbol"/>
    </w:rPr>
  </w:style>
  <w:style w:type="character" w:customStyle="1" w:styleId="WW8Num27z0">
    <w:name w:val="WW8Num27z0"/>
    <w:uiPriority w:val="99"/>
    <w:rsid w:val="00B01EA8"/>
    <w:rPr>
      <w:rFonts w:ascii="Symbol" w:hAnsi="Symbol" w:cs="Symbol"/>
      <w:sz w:val="16"/>
      <w:szCs w:val="16"/>
    </w:rPr>
  </w:style>
  <w:style w:type="character" w:customStyle="1" w:styleId="WW8Num27z1">
    <w:name w:val="WW8Num27z1"/>
    <w:uiPriority w:val="99"/>
    <w:rsid w:val="00B01EA8"/>
    <w:rPr>
      <w:rFonts w:ascii="Courier New" w:hAnsi="Courier New" w:cs="Courier New"/>
    </w:rPr>
  </w:style>
  <w:style w:type="character" w:customStyle="1" w:styleId="WW8Num27z2">
    <w:name w:val="WW8Num27z2"/>
    <w:uiPriority w:val="99"/>
    <w:rsid w:val="00B01EA8"/>
    <w:rPr>
      <w:rFonts w:ascii="Wingdings" w:hAnsi="Wingdings" w:cs="Wingdings"/>
    </w:rPr>
  </w:style>
  <w:style w:type="character" w:customStyle="1" w:styleId="WW8Num27z3">
    <w:name w:val="WW8Num27z3"/>
    <w:uiPriority w:val="99"/>
    <w:rsid w:val="00B01EA8"/>
    <w:rPr>
      <w:rFonts w:ascii="Symbol" w:hAnsi="Symbol" w:cs="Symbol"/>
    </w:rPr>
  </w:style>
  <w:style w:type="character" w:customStyle="1" w:styleId="WW8Num28z0">
    <w:name w:val="WW8Num28z0"/>
    <w:uiPriority w:val="99"/>
    <w:rsid w:val="00B01EA8"/>
    <w:rPr>
      <w:rFonts w:ascii="Symbol" w:hAnsi="Symbol" w:cs="Symbol"/>
      <w:sz w:val="16"/>
      <w:szCs w:val="16"/>
    </w:rPr>
  </w:style>
  <w:style w:type="character" w:customStyle="1" w:styleId="WW8Num28z1">
    <w:name w:val="WW8Num28z1"/>
    <w:uiPriority w:val="99"/>
    <w:rsid w:val="00B01EA8"/>
    <w:rPr>
      <w:rFonts w:ascii="Courier New" w:hAnsi="Courier New" w:cs="Courier New"/>
    </w:rPr>
  </w:style>
  <w:style w:type="character" w:customStyle="1" w:styleId="WW8Num28z2">
    <w:name w:val="WW8Num28z2"/>
    <w:uiPriority w:val="99"/>
    <w:rsid w:val="00B01EA8"/>
    <w:rPr>
      <w:rFonts w:ascii="Wingdings" w:hAnsi="Wingdings" w:cs="Wingdings"/>
    </w:rPr>
  </w:style>
  <w:style w:type="character" w:customStyle="1" w:styleId="WW8Num28z3">
    <w:name w:val="WW8Num28z3"/>
    <w:uiPriority w:val="99"/>
    <w:rsid w:val="00B01EA8"/>
    <w:rPr>
      <w:rFonts w:ascii="Symbol" w:hAnsi="Symbol" w:cs="Symbol"/>
    </w:rPr>
  </w:style>
  <w:style w:type="character" w:customStyle="1" w:styleId="WW8Num29z0">
    <w:name w:val="WW8Num29z0"/>
    <w:uiPriority w:val="99"/>
    <w:rsid w:val="00B01EA8"/>
    <w:rPr>
      <w:rFonts w:ascii="Symbol" w:hAnsi="Symbol" w:cs="Symbol"/>
      <w:sz w:val="16"/>
      <w:szCs w:val="16"/>
    </w:rPr>
  </w:style>
  <w:style w:type="character" w:customStyle="1" w:styleId="WW8Num29z1">
    <w:name w:val="WW8Num29z1"/>
    <w:uiPriority w:val="99"/>
    <w:rsid w:val="00B01EA8"/>
    <w:rPr>
      <w:rFonts w:ascii="Courier New" w:hAnsi="Courier New" w:cs="Courier New"/>
    </w:rPr>
  </w:style>
  <w:style w:type="character" w:customStyle="1" w:styleId="WW8Num29z2">
    <w:name w:val="WW8Num29z2"/>
    <w:uiPriority w:val="99"/>
    <w:rsid w:val="00B01EA8"/>
    <w:rPr>
      <w:rFonts w:ascii="Wingdings" w:hAnsi="Wingdings" w:cs="Wingdings"/>
    </w:rPr>
  </w:style>
  <w:style w:type="character" w:customStyle="1" w:styleId="WW8Num29z3">
    <w:name w:val="WW8Num29z3"/>
    <w:uiPriority w:val="99"/>
    <w:rsid w:val="00B01EA8"/>
    <w:rPr>
      <w:rFonts w:ascii="Symbol" w:hAnsi="Symbol" w:cs="Symbol"/>
    </w:rPr>
  </w:style>
  <w:style w:type="character" w:customStyle="1" w:styleId="WW8Num30z0">
    <w:name w:val="WW8Num30z0"/>
    <w:uiPriority w:val="99"/>
    <w:rsid w:val="00B01EA8"/>
    <w:rPr>
      <w:rFonts w:ascii="Symbol" w:hAnsi="Symbol" w:cs="Symbol"/>
      <w:sz w:val="16"/>
      <w:szCs w:val="16"/>
    </w:rPr>
  </w:style>
  <w:style w:type="character" w:customStyle="1" w:styleId="WW8Num30z1">
    <w:name w:val="WW8Num30z1"/>
    <w:uiPriority w:val="99"/>
    <w:rsid w:val="00B01EA8"/>
    <w:rPr>
      <w:rFonts w:ascii="Courier New" w:hAnsi="Courier New" w:cs="Courier New"/>
    </w:rPr>
  </w:style>
  <w:style w:type="character" w:customStyle="1" w:styleId="WW8Num30z2">
    <w:name w:val="WW8Num30z2"/>
    <w:uiPriority w:val="99"/>
    <w:rsid w:val="00B01EA8"/>
    <w:rPr>
      <w:rFonts w:ascii="Wingdings" w:hAnsi="Wingdings" w:cs="Wingdings"/>
    </w:rPr>
  </w:style>
  <w:style w:type="character" w:customStyle="1" w:styleId="WW8Num30z3">
    <w:name w:val="WW8Num30z3"/>
    <w:uiPriority w:val="99"/>
    <w:rsid w:val="00B01EA8"/>
    <w:rPr>
      <w:rFonts w:ascii="Symbol" w:hAnsi="Symbol" w:cs="Symbol"/>
    </w:rPr>
  </w:style>
  <w:style w:type="character" w:customStyle="1" w:styleId="WW8Num31z0">
    <w:name w:val="WW8Num31z0"/>
    <w:uiPriority w:val="99"/>
    <w:rsid w:val="00B01EA8"/>
    <w:rPr>
      <w:rFonts w:ascii="Symbol" w:hAnsi="Symbol" w:cs="Symbol"/>
    </w:rPr>
  </w:style>
  <w:style w:type="character" w:customStyle="1" w:styleId="WW8Num31z2">
    <w:name w:val="WW8Num31z2"/>
    <w:uiPriority w:val="99"/>
    <w:rsid w:val="00B01EA8"/>
    <w:rPr>
      <w:rFonts w:ascii="Wingdings" w:hAnsi="Wingdings" w:cs="Wingdings"/>
    </w:rPr>
  </w:style>
  <w:style w:type="character" w:customStyle="1" w:styleId="WW8Num31z4">
    <w:name w:val="WW8Num31z4"/>
    <w:uiPriority w:val="99"/>
    <w:rsid w:val="00B01EA8"/>
    <w:rPr>
      <w:rFonts w:ascii="Courier New" w:hAnsi="Courier New" w:cs="Courier New"/>
    </w:rPr>
  </w:style>
  <w:style w:type="character" w:customStyle="1" w:styleId="WW8Num32z0">
    <w:name w:val="WW8Num32z0"/>
    <w:uiPriority w:val="99"/>
    <w:rsid w:val="00B01EA8"/>
    <w:rPr>
      <w:rFonts w:ascii="Symbol" w:hAnsi="Symbol" w:cs="Symbol"/>
    </w:rPr>
  </w:style>
  <w:style w:type="character" w:customStyle="1" w:styleId="WW8Num32z1">
    <w:name w:val="WW8Num32z1"/>
    <w:uiPriority w:val="99"/>
    <w:rsid w:val="00B01EA8"/>
    <w:rPr>
      <w:rFonts w:ascii="Courier New" w:hAnsi="Courier New" w:cs="Courier New"/>
    </w:rPr>
  </w:style>
  <w:style w:type="character" w:customStyle="1" w:styleId="WW8Num32z2">
    <w:name w:val="WW8Num32z2"/>
    <w:uiPriority w:val="99"/>
    <w:rsid w:val="00B01EA8"/>
    <w:rPr>
      <w:rFonts w:ascii="Wingdings" w:hAnsi="Wingdings" w:cs="Wingdings"/>
    </w:rPr>
  </w:style>
  <w:style w:type="character" w:customStyle="1" w:styleId="WW8Num33z0">
    <w:name w:val="WW8Num33z0"/>
    <w:uiPriority w:val="99"/>
    <w:rsid w:val="00B01EA8"/>
    <w:rPr>
      <w:rFonts w:ascii="Wingdings" w:hAnsi="Wingdings" w:cs="Wingdings"/>
    </w:rPr>
  </w:style>
  <w:style w:type="character" w:customStyle="1" w:styleId="WW8Num33z1">
    <w:name w:val="WW8Num33z1"/>
    <w:uiPriority w:val="99"/>
    <w:rsid w:val="00B01EA8"/>
    <w:rPr>
      <w:rFonts w:ascii="Courier New" w:hAnsi="Courier New" w:cs="Courier New"/>
    </w:rPr>
  </w:style>
  <w:style w:type="character" w:customStyle="1" w:styleId="WW8Num33z3">
    <w:name w:val="WW8Num33z3"/>
    <w:uiPriority w:val="99"/>
    <w:rsid w:val="00B01EA8"/>
    <w:rPr>
      <w:rFonts w:ascii="Symbol" w:hAnsi="Symbol" w:cs="Symbol"/>
    </w:rPr>
  </w:style>
  <w:style w:type="character" w:customStyle="1" w:styleId="WW8Num34z0">
    <w:name w:val="WW8Num34z0"/>
    <w:uiPriority w:val="99"/>
    <w:rsid w:val="00B01EA8"/>
    <w:rPr>
      <w:rFonts w:ascii="Symbol" w:hAnsi="Symbol" w:cs="Symbol"/>
      <w:sz w:val="16"/>
      <w:szCs w:val="16"/>
    </w:rPr>
  </w:style>
  <w:style w:type="character" w:customStyle="1" w:styleId="WW8Num34z1">
    <w:name w:val="WW8Num34z1"/>
    <w:uiPriority w:val="99"/>
    <w:rsid w:val="00B01EA8"/>
    <w:rPr>
      <w:rFonts w:ascii="Courier New" w:hAnsi="Courier New" w:cs="Courier New"/>
    </w:rPr>
  </w:style>
  <w:style w:type="character" w:customStyle="1" w:styleId="WW8Num34z2">
    <w:name w:val="WW8Num34z2"/>
    <w:uiPriority w:val="99"/>
    <w:rsid w:val="00B01EA8"/>
    <w:rPr>
      <w:rFonts w:ascii="Wingdings" w:hAnsi="Wingdings" w:cs="Wingdings"/>
    </w:rPr>
  </w:style>
  <w:style w:type="character" w:customStyle="1" w:styleId="WW8Num34z3">
    <w:name w:val="WW8Num34z3"/>
    <w:uiPriority w:val="99"/>
    <w:rsid w:val="00B01EA8"/>
    <w:rPr>
      <w:rFonts w:ascii="Symbol" w:hAnsi="Symbol" w:cs="Symbol"/>
    </w:rPr>
  </w:style>
  <w:style w:type="character" w:customStyle="1" w:styleId="WW8Num35z0">
    <w:name w:val="WW8Num35z0"/>
    <w:uiPriority w:val="99"/>
    <w:rsid w:val="00B01EA8"/>
    <w:rPr>
      <w:rFonts w:ascii="Symbol" w:hAnsi="Symbol" w:cs="Symbol"/>
      <w:sz w:val="16"/>
      <w:szCs w:val="16"/>
    </w:rPr>
  </w:style>
  <w:style w:type="character" w:customStyle="1" w:styleId="WW8Num35z1">
    <w:name w:val="WW8Num35z1"/>
    <w:uiPriority w:val="99"/>
    <w:rsid w:val="00B01EA8"/>
    <w:rPr>
      <w:rFonts w:ascii="Courier New" w:hAnsi="Courier New" w:cs="Courier New"/>
    </w:rPr>
  </w:style>
  <w:style w:type="character" w:customStyle="1" w:styleId="WW8Num35z2">
    <w:name w:val="WW8Num35z2"/>
    <w:uiPriority w:val="99"/>
    <w:rsid w:val="00B01EA8"/>
    <w:rPr>
      <w:rFonts w:ascii="Wingdings" w:hAnsi="Wingdings" w:cs="Wingdings"/>
    </w:rPr>
  </w:style>
  <w:style w:type="character" w:customStyle="1" w:styleId="WW8Num35z3">
    <w:name w:val="WW8Num35z3"/>
    <w:uiPriority w:val="99"/>
    <w:rsid w:val="00B01EA8"/>
    <w:rPr>
      <w:rFonts w:ascii="Symbol" w:hAnsi="Symbol" w:cs="Symbol"/>
    </w:rPr>
  </w:style>
  <w:style w:type="character" w:customStyle="1" w:styleId="WW8Num36z0">
    <w:name w:val="WW8Num36z0"/>
    <w:uiPriority w:val="99"/>
    <w:rsid w:val="00B01EA8"/>
    <w:rPr>
      <w:rFonts w:ascii="Symbol" w:hAnsi="Symbol" w:cs="Symbol"/>
      <w:sz w:val="16"/>
      <w:szCs w:val="16"/>
    </w:rPr>
  </w:style>
  <w:style w:type="character" w:customStyle="1" w:styleId="WW8Num36z1">
    <w:name w:val="WW8Num36z1"/>
    <w:uiPriority w:val="99"/>
    <w:rsid w:val="00B01EA8"/>
    <w:rPr>
      <w:rFonts w:ascii="Courier New" w:hAnsi="Courier New" w:cs="Courier New"/>
    </w:rPr>
  </w:style>
  <w:style w:type="character" w:customStyle="1" w:styleId="WW8Num36z2">
    <w:name w:val="WW8Num36z2"/>
    <w:uiPriority w:val="99"/>
    <w:rsid w:val="00B01EA8"/>
    <w:rPr>
      <w:rFonts w:ascii="Wingdings" w:hAnsi="Wingdings" w:cs="Wingdings"/>
    </w:rPr>
  </w:style>
  <w:style w:type="character" w:customStyle="1" w:styleId="WW8Num36z3">
    <w:name w:val="WW8Num36z3"/>
    <w:uiPriority w:val="99"/>
    <w:rsid w:val="00B01EA8"/>
    <w:rPr>
      <w:rFonts w:ascii="Symbol" w:hAnsi="Symbol" w:cs="Symbol"/>
    </w:rPr>
  </w:style>
  <w:style w:type="character" w:customStyle="1" w:styleId="WW8Num37z0">
    <w:name w:val="WW8Num37z0"/>
    <w:uiPriority w:val="99"/>
    <w:rsid w:val="00B01EA8"/>
    <w:rPr>
      <w:rFonts w:ascii="Symbol" w:hAnsi="Symbol" w:cs="Symbol"/>
      <w:sz w:val="16"/>
      <w:szCs w:val="16"/>
    </w:rPr>
  </w:style>
  <w:style w:type="character" w:customStyle="1" w:styleId="WW8Num37z1">
    <w:name w:val="WW8Num37z1"/>
    <w:uiPriority w:val="99"/>
    <w:rsid w:val="00B01EA8"/>
    <w:rPr>
      <w:rFonts w:ascii="Courier New" w:hAnsi="Courier New" w:cs="Courier New"/>
    </w:rPr>
  </w:style>
  <w:style w:type="character" w:customStyle="1" w:styleId="WW8Num37z2">
    <w:name w:val="WW8Num37z2"/>
    <w:uiPriority w:val="99"/>
    <w:rsid w:val="00B01EA8"/>
    <w:rPr>
      <w:rFonts w:ascii="Wingdings" w:hAnsi="Wingdings" w:cs="Wingdings"/>
    </w:rPr>
  </w:style>
  <w:style w:type="character" w:customStyle="1" w:styleId="WW8Num37z3">
    <w:name w:val="WW8Num37z3"/>
    <w:uiPriority w:val="99"/>
    <w:rsid w:val="00B01EA8"/>
    <w:rPr>
      <w:rFonts w:ascii="Symbol" w:hAnsi="Symbol" w:cs="Symbol"/>
    </w:rPr>
  </w:style>
  <w:style w:type="character" w:customStyle="1" w:styleId="WW8Num38z0">
    <w:name w:val="WW8Num38z0"/>
    <w:uiPriority w:val="99"/>
    <w:rsid w:val="00B01EA8"/>
    <w:rPr>
      <w:rFonts w:ascii="Symbol" w:hAnsi="Symbol" w:cs="Symbol"/>
      <w:sz w:val="16"/>
      <w:szCs w:val="16"/>
    </w:rPr>
  </w:style>
  <w:style w:type="character" w:customStyle="1" w:styleId="WW8Num38z1">
    <w:name w:val="WW8Num38z1"/>
    <w:uiPriority w:val="99"/>
    <w:rsid w:val="00B01EA8"/>
    <w:rPr>
      <w:rFonts w:ascii="Courier New" w:hAnsi="Courier New" w:cs="Courier New"/>
    </w:rPr>
  </w:style>
  <w:style w:type="character" w:customStyle="1" w:styleId="WW8Num38z2">
    <w:name w:val="WW8Num38z2"/>
    <w:uiPriority w:val="99"/>
    <w:rsid w:val="00B01EA8"/>
    <w:rPr>
      <w:rFonts w:ascii="Wingdings" w:hAnsi="Wingdings" w:cs="Wingdings"/>
    </w:rPr>
  </w:style>
  <w:style w:type="character" w:customStyle="1" w:styleId="WW8Num38z3">
    <w:name w:val="WW8Num38z3"/>
    <w:uiPriority w:val="99"/>
    <w:rsid w:val="00B01EA8"/>
    <w:rPr>
      <w:rFonts w:ascii="Symbol" w:hAnsi="Symbol" w:cs="Symbol"/>
    </w:rPr>
  </w:style>
  <w:style w:type="character" w:customStyle="1" w:styleId="WW8Num39z0">
    <w:name w:val="WW8Num39z0"/>
    <w:uiPriority w:val="99"/>
    <w:rsid w:val="00B01EA8"/>
    <w:rPr>
      <w:rFonts w:ascii="Symbol" w:hAnsi="Symbol" w:cs="Symbol"/>
      <w:sz w:val="16"/>
      <w:szCs w:val="16"/>
    </w:rPr>
  </w:style>
  <w:style w:type="character" w:customStyle="1" w:styleId="WW8Num39z1">
    <w:name w:val="WW8Num39z1"/>
    <w:uiPriority w:val="99"/>
    <w:rsid w:val="00B01EA8"/>
    <w:rPr>
      <w:rFonts w:ascii="Courier New" w:hAnsi="Courier New" w:cs="Courier New"/>
    </w:rPr>
  </w:style>
  <w:style w:type="character" w:customStyle="1" w:styleId="WW8Num39z2">
    <w:name w:val="WW8Num39z2"/>
    <w:uiPriority w:val="99"/>
    <w:rsid w:val="00B01EA8"/>
    <w:rPr>
      <w:rFonts w:ascii="Wingdings" w:hAnsi="Wingdings" w:cs="Wingdings"/>
    </w:rPr>
  </w:style>
  <w:style w:type="character" w:customStyle="1" w:styleId="WW8Num39z3">
    <w:name w:val="WW8Num39z3"/>
    <w:uiPriority w:val="99"/>
    <w:rsid w:val="00B01EA8"/>
    <w:rPr>
      <w:rFonts w:ascii="Symbol" w:hAnsi="Symbol" w:cs="Symbol"/>
    </w:rPr>
  </w:style>
  <w:style w:type="character" w:customStyle="1" w:styleId="WW8Num40z0">
    <w:name w:val="WW8Num40z0"/>
    <w:uiPriority w:val="99"/>
    <w:rsid w:val="00B01EA8"/>
    <w:rPr>
      <w:rFonts w:ascii="Symbol" w:hAnsi="Symbol" w:cs="Symbol"/>
      <w:sz w:val="16"/>
      <w:szCs w:val="16"/>
    </w:rPr>
  </w:style>
  <w:style w:type="character" w:customStyle="1" w:styleId="WW8Num40z1">
    <w:name w:val="WW8Num40z1"/>
    <w:uiPriority w:val="99"/>
    <w:rsid w:val="00B01EA8"/>
    <w:rPr>
      <w:rFonts w:ascii="Courier New" w:hAnsi="Courier New" w:cs="Courier New"/>
    </w:rPr>
  </w:style>
  <w:style w:type="character" w:customStyle="1" w:styleId="WW8Num40z2">
    <w:name w:val="WW8Num40z2"/>
    <w:uiPriority w:val="99"/>
    <w:rsid w:val="00B01EA8"/>
    <w:rPr>
      <w:rFonts w:ascii="Wingdings" w:hAnsi="Wingdings" w:cs="Wingdings"/>
    </w:rPr>
  </w:style>
  <w:style w:type="character" w:customStyle="1" w:styleId="WW8Num40z3">
    <w:name w:val="WW8Num40z3"/>
    <w:uiPriority w:val="99"/>
    <w:rsid w:val="00B01EA8"/>
    <w:rPr>
      <w:rFonts w:ascii="Symbol" w:hAnsi="Symbol" w:cs="Symbol"/>
    </w:rPr>
  </w:style>
  <w:style w:type="character" w:customStyle="1" w:styleId="WW8Num41z0">
    <w:name w:val="WW8Num41z0"/>
    <w:uiPriority w:val="99"/>
    <w:rsid w:val="00B01EA8"/>
    <w:rPr>
      <w:rFonts w:ascii="Symbol" w:hAnsi="Symbol" w:cs="Symbol"/>
      <w:sz w:val="16"/>
      <w:szCs w:val="16"/>
    </w:rPr>
  </w:style>
  <w:style w:type="character" w:customStyle="1" w:styleId="WW8Num42z0">
    <w:name w:val="WW8Num42z0"/>
    <w:uiPriority w:val="99"/>
    <w:rsid w:val="00B01EA8"/>
    <w:rPr>
      <w:rFonts w:ascii="Symbol" w:hAnsi="Symbol" w:cs="Symbol"/>
    </w:rPr>
  </w:style>
  <w:style w:type="character" w:customStyle="1" w:styleId="WW8Num42z1">
    <w:name w:val="WW8Num42z1"/>
    <w:uiPriority w:val="99"/>
    <w:rsid w:val="00B01EA8"/>
    <w:rPr>
      <w:rFonts w:ascii="Courier New" w:hAnsi="Courier New" w:cs="Courier New"/>
    </w:rPr>
  </w:style>
  <w:style w:type="character" w:customStyle="1" w:styleId="WW8Num42z2">
    <w:name w:val="WW8Num42z2"/>
    <w:uiPriority w:val="99"/>
    <w:rsid w:val="00B01EA8"/>
    <w:rPr>
      <w:rFonts w:ascii="Wingdings" w:hAnsi="Wingdings" w:cs="Wingdings"/>
    </w:rPr>
  </w:style>
  <w:style w:type="character" w:customStyle="1" w:styleId="WW8Num43z0">
    <w:name w:val="WW8Num43z0"/>
    <w:uiPriority w:val="99"/>
    <w:rsid w:val="00B01EA8"/>
    <w:rPr>
      <w:rFonts w:ascii="Wingdings" w:hAnsi="Wingdings" w:cs="Wingdings"/>
    </w:rPr>
  </w:style>
  <w:style w:type="character" w:customStyle="1" w:styleId="WW8Num43z1">
    <w:name w:val="WW8Num43z1"/>
    <w:uiPriority w:val="99"/>
    <w:rsid w:val="00B01EA8"/>
    <w:rPr>
      <w:rFonts w:ascii="Symbol" w:hAnsi="Symbol" w:cs="Symbol"/>
    </w:rPr>
  </w:style>
  <w:style w:type="character" w:customStyle="1" w:styleId="WW8Num43z4">
    <w:name w:val="WW8Num43z4"/>
    <w:uiPriority w:val="99"/>
    <w:rsid w:val="00B01EA8"/>
    <w:rPr>
      <w:rFonts w:ascii="Courier New" w:hAnsi="Courier New" w:cs="Courier New"/>
    </w:rPr>
  </w:style>
  <w:style w:type="character" w:customStyle="1" w:styleId="WW8Num44z0">
    <w:name w:val="WW8Num44z0"/>
    <w:uiPriority w:val="99"/>
    <w:rsid w:val="00B01EA8"/>
    <w:rPr>
      <w:rFonts w:ascii="Symbol" w:hAnsi="Symbol" w:cs="Symbol"/>
      <w:sz w:val="16"/>
      <w:szCs w:val="16"/>
    </w:rPr>
  </w:style>
  <w:style w:type="character" w:customStyle="1" w:styleId="WW8Num44z1">
    <w:name w:val="WW8Num44z1"/>
    <w:uiPriority w:val="99"/>
    <w:rsid w:val="00B01EA8"/>
    <w:rPr>
      <w:rFonts w:ascii="Courier New" w:hAnsi="Courier New" w:cs="Courier New"/>
    </w:rPr>
  </w:style>
  <w:style w:type="character" w:customStyle="1" w:styleId="WW8Num44z2">
    <w:name w:val="WW8Num44z2"/>
    <w:uiPriority w:val="99"/>
    <w:rsid w:val="00B01EA8"/>
    <w:rPr>
      <w:rFonts w:ascii="Wingdings" w:hAnsi="Wingdings" w:cs="Wingdings"/>
    </w:rPr>
  </w:style>
  <w:style w:type="character" w:customStyle="1" w:styleId="WW8Num44z3">
    <w:name w:val="WW8Num44z3"/>
    <w:uiPriority w:val="99"/>
    <w:rsid w:val="00B01EA8"/>
    <w:rPr>
      <w:rFonts w:ascii="Symbol" w:hAnsi="Symbol" w:cs="Symbol"/>
    </w:rPr>
  </w:style>
  <w:style w:type="character" w:customStyle="1" w:styleId="14">
    <w:name w:val="Основной шрифт абзаца1"/>
    <w:uiPriority w:val="99"/>
    <w:rsid w:val="00B01EA8"/>
  </w:style>
  <w:style w:type="character" w:styleId="af4">
    <w:name w:val="page number"/>
    <w:basedOn w:val="14"/>
    <w:uiPriority w:val="99"/>
    <w:rsid w:val="00B01EA8"/>
  </w:style>
  <w:style w:type="character" w:customStyle="1" w:styleId="af5">
    <w:name w:val="Нижний колонтитул Знак"/>
    <w:uiPriority w:val="99"/>
    <w:rsid w:val="00B01EA8"/>
    <w:rPr>
      <w:sz w:val="24"/>
      <w:szCs w:val="24"/>
    </w:rPr>
  </w:style>
  <w:style w:type="character" w:customStyle="1" w:styleId="apple-converted-space">
    <w:name w:val="apple-converted-space"/>
    <w:basedOn w:val="14"/>
    <w:uiPriority w:val="99"/>
    <w:rsid w:val="00B01EA8"/>
  </w:style>
  <w:style w:type="paragraph" w:styleId="af6">
    <w:name w:val="Title"/>
    <w:basedOn w:val="a"/>
    <w:next w:val="ad"/>
    <w:link w:val="af7"/>
    <w:uiPriority w:val="99"/>
    <w:qFormat/>
    <w:rsid w:val="00B01EA8"/>
    <w:pPr>
      <w:widowControl/>
      <w:suppressAutoHyphens/>
      <w:ind w:left="540" w:right="567" w:firstLine="1303"/>
      <w:jc w:val="center"/>
    </w:pPr>
    <w:rPr>
      <w:rFonts w:ascii="Times New Roman" w:hAnsi="Times New Roman" w:cs="Times New Roman"/>
      <w:b/>
      <w:bCs/>
      <w:color w:val="auto"/>
      <w:lang w:eastAsia="zh-CN"/>
    </w:rPr>
  </w:style>
  <w:style w:type="character" w:customStyle="1" w:styleId="af7">
    <w:name w:val="Заголовок Знак"/>
    <w:basedOn w:val="a0"/>
    <w:link w:val="af6"/>
    <w:uiPriority w:val="99"/>
    <w:rsid w:val="00B01EA8"/>
    <w:rPr>
      <w:rFonts w:ascii="Times New Roman" w:eastAsia="Times New Roman" w:hAnsi="Times New Roman" w:cs="Times New Roman"/>
      <w:b/>
      <w:bCs/>
      <w:sz w:val="24"/>
      <w:szCs w:val="24"/>
      <w:lang w:eastAsia="zh-CN"/>
    </w:rPr>
  </w:style>
  <w:style w:type="paragraph" w:styleId="af8">
    <w:name w:val="List"/>
    <w:basedOn w:val="ad"/>
    <w:uiPriority w:val="99"/>
    <w:rsid w:val="00B01EA8"/>
    <w:pPr>
      <w:widowControl/>
      <w:suppressAutoHyphens/>
      <w:spacing w:before="100" w:after="100"/>
      <w:jc w:val="both"/>
    </w:pPr>
    <w:rPr>
      <w:rFonts w:ascii="Times New Roman" w:hAnsi="Times New Roman" w:cs="Times New Roman"/>
      <w:color w:val="auto"/>
      <w:lang w:eastAsia="zh-CN"/>
    </w:rPr>
  </w:style>
  <w:style w:type="paragraph" w:customStyle="1" w:styleId="15">
    <w:name w:val="Указатель1"/>
    <w:basedOn w:val="a"/>
    <w:uiPriority w:val="99"/>
    <w:rsid w:val="00B01EA8"/>
    <w:pPr>
      <w:widowControl/>
      <w:suppressLineNumbers/>
      <w:suppressAutoHyphens/>
    </w:pPr>
    <w:rPr>
      <w:rFonts w:ascii="Times New Roman" w:hAnsi="Times New Roman" w:cs="Times New Roman"/>
      <w:color w:val="auto"/>
      <w:lang w:eastAsia="zh-CN"/>
    </w:rPr>
  </w:style>
  <w:style w:type="paragraph" w:styleId="af9">
    <w:name w:val="header"/>
    <w:basedOn w:val="a"/>
    <w:link w:val="afa"/>
    <w:uiPriority w:val="99"/>
    <w:rsid w:val="00B01EA8"/>
    <w:pPr>
      <w:widowControl/>
      <w:tabs>
        <w:tab w:val="center" w:pos="4677"/>
        <w:tab w:val="right" w:pos="9355"/>
      </w:tabs>
      <w:suppressAutoHyphens/>
    </w:pPr>
    <w:rPr>
      <w:rFonts w:ascii="Times New Roman" w:hAnsi="Times New Roman" w:cs="Times New Roman"/>
      <w:color w:val="auto"/>
      <w:lang w:eastAsia="zh-CN"/>
    </w:rPr>
  </w:style>
  <w:style w:type="character" w:customStyle="1" w:styleId="afa">
    <w:name w:val="Верхний колонтитул Знак"/>
    <w:basedOn w:val="a0"/>
    <w:link w:val="af9"/>
    <w:uiPriority w:val="99"/>
    <w:rsid w:val="00B01EA8"/>
    <w:rPr>
      <w:rFonts w:ascii="Times New Roman" w:eastAsia="Times New Roman" w:hAnsi="Times New Roman" w:cs="Times New Roman"/>
      <w:sz w:val="24"/>
      <w:szCs w:val="24"/>
      <w:lang w:eastAsia="zh-CN"/>
    </w:rPr>
  </w:style>
  <w:style w:type="character" w:customStyle="1" w:styleId="16">
    <w:name w:val="Основной текст с отступом Знак1"/>
    <w:uiPriority w:val="99"/>
    <w:rsid w:val="00B01EA8"/>
    <w:rPr>
      <w:sz w:val="24"/>
      <w:szCs w:val="24"/>
      <w:lang w:eastAsia="zh-CN"/>
    </w:rPr>
  </w:style>
  <w:style w:type="paragraph" w:customStyle="1" w:styleId="210">
    <w:name w:val="Основной текст 21"/>
    <w:basedOn w:val="a"/>
    <w:uiPriority w:val="99"/>
    <w:rsid w:val="00B01EA8"/>
    <w:pPr>
      <w:widowControl/>
      <w:suppressAutoHyphens/>
      <w:jc w:val="center"/>
    </w:pPr>
    <w:rPr>
      <w:rFonts w:ascii="Times New Roman" w:hAnsi="Times New Roman" w:cs="Times New Roman"/>
      <w:b/>
      <w:bCs/>
      <w:color w:val="auto"/>
      <w:lang w:eastAsia="zh-CN"/>
    </w:rPr>
  </w:style>
  <w:style w:type="paragraph" w:customStyle="1" w:styleId="17">
    <w:name w:val="Схема документа1"/>
    <w:basedOn w:val="a"/>
    <w:uiPriority w:val="99"/>
    <w:rsid w:val="00B01EA8"/>
    <w:pPr>
      <w:widowControl/>
      <w:shd w:val="clear" w:color="auto" w:fill="000080"/>
      <w:suppressAutoHyphens/>
    </w:pPr>
    <w:rPr>
      <w:rFonts w:ascii="Tahoma" w:hAnsi="Tahoma" w:cs="Tahoma"/>
      <w:color w:val="auto"/>
      <w:lang w:eastAsia="zh-CN"/>
    </w:rPr>
  </w:style>
  <w:style w:type="paragraph" w:customStyle="1" w:styleId="310">
    <w:name w:val="Основной текст 31"/>
    <w:basedOn w:val="a"/>
    <w:uiPriority w:val="99"/>
    <w:rsid w:val="00B01EA8"/>
    <w:pPr>
      <w:widowControl/>
      <w:suppressAutoHyphens/>
      <w:spacing w:before="100" w:after="100"/>
      <w:jc w:val="right"/>
    </w:pPr>
    <w:rPr>
      <w:rFonts w:ascii="Times New Roman" w:hAnsi="Times New Roman" w:cs="Times New Roman"/>
      <w:color w:val="auto"/>
      <w:lang w:eastAsia="zh-CN"/>
    </w:rPr>
  </w:style>
  <w:style w:type="paragraph" w:customStyle="1" w:styleId="211">
    <w:name w:val="Основной текст с отступом 21"/>
    <w:basedOn w:val="a"/>
    <w:uiPriority w:val="99"/>
    <w:rsid w:val="00B01EA8"/>
    <w:pPr>
      <w:widowControl/>
      <w:suppressAutoHyphens/>
      <w:spacing w:after="120" w:line="480" w:lineRule="auto"/>
      <w:ind w:left="283"/>
    </w:pPr>
    <w:rPr>
      <w:rFonts w:ascii="Times New Roman" w:hAnsi="Times New Roman" w:cs="Times New Roman"/>
      <w:color w:val="auto"/>
      <w:lang w:eastAsia="zh-CN"/>
    </w:rPr>
  </w:style>
  <w:style w:type="paragraph" w:customStyle="1" w:styleId="afb">
    <w:name w:val="Знак Знак Знак"/>
    <w:basedOn w:val="a"/>
    <w:uiPriority w:val="99"/>
    <w:rsid w:val="00B01EA8"/>
    <w:pPr>
      <w:widowControl/>
      <w:suppressAutoHyphens/>
    </w:pPr>
    <w:rPr>
      <w:rFonts w:ascii="Verdana" w:hAnsi="Verdana" w:cs="Verdana"/>
      <w:color w:val="auto"/>
      <w:sz w:val="20"/>
      <w:szCs w:val="20"/>
      <w:lang w:val="en-US" w:eastAsia="zh-CN"/>
    </w:rPr>
  </w:style>
  <w:style w:type="paragraph" w:customStyle="1" w:styleId="ConsPlusNormal">
    <w:name w:val="ConsPlusNormal"/>
    <w:link w:val="ConsPlusNormal0"/>
    <w:uiPriority w:val="99"/>
    <w:rsid w:val="00B01EA8"/>
    <w:pPr>
      <w:widowControl w:val="0"/>
      <w:suppressAutoHyphens/>
      <w:autoSpaceDE w:val="0"/>
      <w:spacing w:after="0" w:line="240" w:lineRule="auto"/>
      <w:ind w:firstLine="720"/>
    </w:pPr>
    <w:rPr>
      <w:rFonts w:ascii="Arial" w:eastAsia="Calibri" w:hAnsi="Arial" w:cs="Arial"/>
      <w:sz w:val="20"/>
      <w:szCs w:val="20"/>
      <w:lang w:eastAsia="zh-CN"/>
    </w:rPr>
  </w:style>
  <w:style w:type="character" w:customStyle="1" w:styleId="ConsPlusNormal0">
    <w:name w:val="ConsPlusNormal Знак"/>
    <w:link w:val="ConsPlusNormal"/>
    <w:uiPriority w:val="99"/>
    <w:locked/>
    <w:rsid w:val="00B01EA8"/>
    <w:rPr>
      <w:rFonts w:ascii="Arial" w:eastAsia="Calibri" w:hAnsi="Arial" w:cs="Arial"/>
      <w:sz w:val="20"/>
      <w:szCs w:val="20"/>
      <w:lang w:eastAsia="zh-CN"/>
    </w:rPr>
  </w:style>
  <w:style w:type="paragraph" w:styleId="afc">
    <w:name w:val="footer"/>
    <w:basedOn w:val="a"/>
    <w:link w:val="18"/>
    <w:uiPriority w:val="99"/>
    <w:rsid w:val="00B01EA8"/>
    <w:pPr>
      <w:widowControl/>
      <w:tabs>
        <w:tab w:val="center" w:pos="4677"/>
        <w:tab w:val="right" w:pos="9355"/>
      </w:tabs>
      <w:suppressAutoHyphens/>
    </w:pPr>
    <w:rPr>
      <w:rFonts w:ascii="Times New Roman" w:hAnsi="Times New Roman" w:cs="Times New Roman"/>
      <w:color w:val="auto"/>
      <w:lang w:eastAsia="zh-CN"/>
    </w:rPr>
  </w:style>
  <w:style w:type="character" w:customStyle="1" w:styleId="18">
    <w:name w:val="Нижний колонтитул Знак1"/>
    <w:basedOn w:val="a0"/>
    <w:link w:val="afc"/>
    <w:uiPriority w:val="99"/>
    <w:rsid w:val="00B01EA8"/>
    <w:rPr>
      <w:rFonts w:ascii="Times New Roman" w:eastAsia="Times New Roman" w:hAnsi="Times New Roman" w:cs="Times New Roman"/>
      <w:sz w:val="24"/>
      <w:szCs w:val="24"/>
      <w:lang w:eastAsia="zh-CN"/>
    </w:rPr>
  </w:style>
  <w:style w:type="character" w:customStyle="1" w:styleId="NoSpacingChar">
    <w:name w:val="No Spacing Char"/>
    <w:link w:val="11"/>
    <w:uiPriority w:val="99"/>
    <w:locked/>
    <w:rsid w:val="00B01EA8"/>
    <w:rPr>
      <w:rFonts w:ascii="Liberation Serif" w:eastAsia="NSimSun" w:hAnsi="Liberation Serif" w:cs="Arial"/>
      <w:sz w:val="24"/>
      <w:szCs w:val="24"/>
      <w:lang w:eastAsia="zh-CN" w:bidi="hi-IN"/>
    </w:rPr>
  </w:style>
  <w:style w:type="paragraph" w:customStyle="1" w:styleId="23">
    <w:name w:val="Абзац списка2"/>
    <w:basedOn w:val="a"/>
    <w:uiPriority w:val="99"/>
    <w:rsid w:val="00B01EA8"/>
    <w:pPr>
      <w:widowControl/>
      <w:suppressAutoHyphens/>
      <w:spacing w:after="200" w:line="276" w:lineRule="auto"/>
      <w:ind w:left="720"/>
    </w:pPr>
    <w:rPr>
      <w:rFonts w:ascii="Calibri" w:hAnsi="Calibri" w:cs="Calibri"/>
      <w:color w:val="auto"/>
      <w:kern w:val="1"/>
      <w:sz w:val="22"/>
      <w:szCs w:val="22"/>
      <w:lang w:eastAsia="zh-CN"/>
    </w:rPr>
  </w:style>
  <w:style w:type="paragraph" w:customStyle="1" w:styleId="19">
    <w:name w:val="Обычный (веб)1"/>
    <w:basedOn w:val="a"/>
    <w:uiPriority w:val="99"/>
    <w:rsid w:val="00B01EA8"/>
    <w:pPr>
      <w:widowControl/>
      <w:suppressAutoHyphens/>
      <w:spacing w:before="280" w:after="280"/>
    </w:pPr>
    <w:rPr>
      <w:rFonts w:ascii="Times New Roman" w:hAnsi="Times New Roman" w:cs="Times New Roman"/>
      <w:color w:val="auto"/>
      <w:kern w:val="1"/>
      <w:lang w:eastAsia="zh-CN"/>
    </w:rPr>
  </w:style>
  <w:style w:type="paragraph" w:customStyle="1" w:styleId="afd">
    <w:name w:val="Содержимое таблицы"/>
    <w:basedOn w:val="a"/>
    <w:uiPriority w:val="99"/>
    <w:rsid w:val="00B01EA8"/>
    <w:pPr>
      <w:widowControl/>
      <w:suppressLineNumbers/>
      <w:suppressAutoHyphens/>
    </w:pPr>
    <w:rPr>
      <w:rFonts w:ascii="Times New Roman" w:hAnsi="Times New Roman" w:cs="Times New Roman"/>
      <w:color w:val="auto"/>
      <w:lang w:eastAsia="zh-CN"/>
    </w:rPr>
  </w:style>
  <w:style w:type="paragraph" w:customStyle="1" w:styleId="afe">
    <w:name w:val="Заголовок таблицы"/>
    <w:basedOn w:val="afd"/>
    <w:uiPriority w:val="99"/>
    <w:rsid w:val="00B01EA8"/>
    <w:pPr>
      <w:jc w:val="center"/>
    </w:pPr>
    <w:rPr>
      <w:b/>
      <w:bCs/>
    </w:rPr>
  </w:style>
  <w:style w:type="paragraph" w:customStyle="1" w:styleId="aff">
    <w:name w:val="Содержимое врезки"/>
    <w:basedOn w:val="a"/>
    <w:uiPriority w:val="99"/>
    <w:rsid w:val="00B01EA8"/>
    <w:pPr>
      <w:widowControl/>
      <w:suppressAutoHyphens/>
    </w:pPr>
    <w:rPr>
      <w:rFonts w:ascii="Times New Roman" w:hAnsi="Times New Roman" w:cs="Times New Roman"/>
      <w:color w:val="auto"/>
      <w:lang w:eastAsia="zh-CN"/>
    </w:rPr>
  </w:style>
  <w:style w:type="paragraph" w:styleId="aff0">
    <w:name w:val="Block Text"/>
    <w:basedOn w:val="a"/>
    <w:uiPriority w:val="99"/>
    <w:rsid w:val="00B01EA8"/>
    <w:pPr>
      <w:widowControl/>
      <w:ind w:left="1134" w:right="567" w:firstLine="709"/>
      <w:jc w:val="both"/>
    </w:pPr>
    <w:rPr>
      <w:rFonts w:ascii="Times New Roman" w:hAnsi="Times New Roman" w:cs="Times New Roman"/>
      <w:color w:val="auto"/>
    </w:rPr>
  </w:style>
  <w:style w:type="paragraph" w:customStyle="1" w:styleId="Default">
    <w:name w:val="Default"/>
    <w:uiPriority w:val="99"/>
    <w:rsid w:val="00B01EA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33">
    <w:name w:val="Body Text Indent 3"/>
    <w:basedOn w:val="a"/>
    <w:link w:val="34"/>
    <w:uiPriority w:val="99"/>
    <w:rsid w:val="00B01EA8"/>
    <w:pPr>
      <w:widowControl/>
      <w:suppressAutoHyphens/>
      <w:spacing w:after="120"/>
      <w:ind w:left="283"/>
    </w:pPr>
    <w:rPr>
      <w:rFonts w:ascii="Times New Roman" w:hAnsi="Times New Roman" w:cs="Times New Roman"/>
      <w:color w:val="auto"/>
      <w:sz w:val="16"/>
      <w:szCs w:val="16"/>
      <w:lang w:eastAsia="zh-CN"/>
    </w:rPr>
  </w:style>
  <w:style w:type="character" w:customStyle="1" w:styleId="34">
    <w:name w:val="Основной текст с отступом 3 Знак"/>
    <w:basedOn w:val="a0"/>
    <w:link w:val="33"/>
    <w:uiPriority w:val="99"/>
    <w:rsid w:val="00B01EA8"/>
    <w:rPr>
      <w:rFonts w:ascii="Times New Roman" w:eastAsia="Times New Roman" w:hAnsi="Times New Roman" w:cs="Times New Roman"/>
      <w:sz w:val="16"/>
      <w:szCs w:val="16"/>
      <w:lang w:eastAsia="zh-CN"/>
    </w:rPr>
  </w:style>
  <w:style w:type="paragraph" w:customStyle="1" w:styleId="western">
    <w:name w:val="western"/>
    <w:basedOn w:val="a"/>
    <w:uiPriority w:val="99"/>
    <w:rsid w:val="00B01EA8"/>
    <w:pPr>
      <w:widowControl/>
      <w:spacing w:before="100" w:beforeAutospacing="1" w:after="100" w:afterAutospacing="1"/>
    </w:pPr>
    <w:rPr>
      <w:rFonts w:ascii="Times New Roman" w:hAnsi="Times New Roman" w:cs="Times New Roman"/>
      <w:color w:val="auto"/>
    </w:rPr>
  </w:style>
  <w:style w:type="character" w:styleId="aff1">
    <w:name w:val="Strong"/>
    <w:uiPriority w:val="99"/>
    <w:qFormat/>
    <w:rsid w:val="00B01EA8"/>
    <w:rPr>
      <w:b/>
      <w:bCs/>
    </w:rPr>
  </w:style>
  <w:style w:type="paragraph" w:styleId="aff2">
    <w:name w:val="footnote text"/>
    <w:basedOn w:val="a"/>
    <w:link w:val="aff3"/>
    <w:uiPriority w:val="99"/>
    <w:rsid w:val="00B01EA8"/>
    <w:pPr>
      <w:widowControl/>
    </w:pPr>
    <w:rPr>
      <w:rFonts w:ascii="Times New Roman" w:hAnsi="Times New Roman" w:cs="Times New Roman"/>
      <w:color w:val="auto"/>
      <w:sz w:val="20"/>
      <w:szCs w:val="20"/>
    </w:rPr>
  </w:style>
  <w:style w:type="character" w:customStyle="1" w:styleId="aff3">
    <w:name w:val="Текст сноски Знак"/>
    <w:basedOn w:val="a0"/>
    <w:link w:val="aff2"/>
    <w:uiPriority w:val="99"/>
    <w:rsid w:val="00B01EA8"/>
    <w:rPr>
      <w:rFonts w:ascii="Times New Roman" w:eastAsia="Times New Roman" w:hAnsi="Times New Roman" w:cs="Times New Roman"/>
      <w:sz w:val="20"/>
      <w:szCs w:val="20"/>
      <w:lang w:eastAsia="ru-RU"/>
    </w:rPr>
  </w:style>
  <w:style w:type="character" w:styleId="aff4">
    <w:name w:val="footnote reference"/>
    <w:uiPriority w:val="99"/>
    <w:rsid w:val="00B01EA8"/>
    <w:rPr>
      <w:vertAlign w:val="superscript"/>
    </w:rPr>
  </w:style>
  <w:style w:type="paragraph" w:styleId="24">
    <w:name w:val="Body Text Indent 2"/>
    <w:basedOn w:val="a"/>
    <w:link w:val="25"/>
    <w:uiPriority w:val="99"/>
    <w:rsid w:val="00B01EA8"/>
    <w:pPr>
      <w:widowControl/>
      <w:suppressAutoHyphens/>
      <w:spacing w:after="120" w:line="480" w:lineRule="auto"/>
      <w:ind w:left="283"/>
    </w:pPr>
    <w:rPr>
      <w:rFonts w:ascii="Times New Roman" w:hAnsi="Times New Roman" w:cs="Times New Roman"/>
      <w:color w:val="auto"/>
      <w:lang w:eastAsia="zh-CN"/>
    </w:rPr>
  </w:style>
  <w:style w:type="character" w:customStyle="1" w:styleId="25">
    <w:name w:val="Основной текст с отступом 2 Знак"/>
    <w:basedOn w:val="a0"/>
    <w:link w:val="24"/>
    <w:uiPriority w:val="99"/>
    <w:rsid w:val="00B01EA8"/>
    <w:rPr>
      <w:rFonts w:ascii="Times New Roman" w:eastAsia="Times New Roman" w:hAnsi="Times New Roman" w:cs="Times New Roman"/>
      <w:sz w:val="24"/>
      <w:szCs w:val="24"/>
      <w:lang w:eastAsia="zh-CN"/>
    </w:rPr>
  </w:style>
  <w:style w:type="paragraph" w:customStyle="1" w:styleId="Style9">
    <w:name w:val="Style9"/>
    <w:basedOn w:val="a"/>
    <w:uiPriority w:val="99"/>
    <w:rsid w:val="00B01EA8"/>
    <w:pPr>
      <w:autoSpaceDE w:val="0"/>
      <w:autoSpaceDN w:val="0"/>
      <w:adjustRightInd w:val="0"/>
      <w:spacing w:line="276" w:lineRule="exact"/>
      <w:ind w:firstLine="696"/>
      <w:jc w:val="both"/>
    </w:pPr>
    <w:rPr>
      <w:rFonts w:ascii="Times New Roman" w:hAnsi="Times New Roman" w:cs="Times New Roman"/>
      <w:color w:val="auto"/>
    </w:rPr>
  </w:style>
  <w:style w:type="paragraph" w:customStyle="1" w:styleId="aff5">
    <w:name w:val="Замещаемый текст"/>
    <w:basedOn w:val="a9"/>
    <w:link w:val="aff6"/>
    <w:autoRedefine/>
    <w:uiPriority w:val="99"/>
    <w:rsid w:val="00B01EA8"/>
    <w:pPr>
      <w:ind w:firstLine="709"/>
      <w:jc w:val="both"/>
    </w:pPr>
    <w:rPr>
      <w:rFonts w:ascii="Times New Roman" w:eastAsia="Times New Roman" w:hAnsi="Times New Roman" w:cs="Times New Roman"/>
      <w:color w:val="A6A6A6"/>
      <w:sz w:val="20"/>
      <w:szCs w:val="20"/>
      <w:lang w:eastAsia="ru-RU"/>
    </w:rPr>
  </w:style>
  <w:style w:type="character" w:customStyle="1" w:styleId="aff6">
    <w:name w:val="Замещаемый текст Знак"/>
    <w:link w:val="aff5"/>
    <w:uiPriority w:val="99"/>
    <w:locked/>
    <w:rsid w:val="00B01EA8"/>
    <w:rPr>
      <w:rFonts w:ascii="Times New Roman" w:eastAsia="Times New Roman" w:hAnsi="Times New Roman" w:cs="Times New Roman"/>
      <w:color w:val="A6A6A6"/>
      <w:sz w:val="20"/>
      <w:szCs w:val="20"/>
      <w:lang w:eastAsia="ru-RU"/>
    </w:rPr>
  </w:style>
  <w:style w:type="paragraph" w:customStyle="1" w:styleId="aff7">
    <w:name w:val="Текст отчета"/>
    <w:basedOn w:val="a"/>
    <w:link w:val="aff8"/>
    <w:autoRedefine/>
    <w:uiPriority w:val="99"/>
    <w:rsid w:val="00B01EA8"/>
    <w:pPr>
      <w:widowControl/>
      <w:spacing w:line="276" w:lineRule="auto"/>
      <w:ind w:left="567"/>
      <w:jc w:val="both"/>
    </w:pPr>
    <w:rPr>
      <w:rFonts w:eastAsia="Calibri"/>
      <w:color w:val="auto"/>
      <w:sz w:val="28"/>
      <w:szCs w:val="28"/>
    </w:rPr>
  </w:style>
  <w:style w:type="character" w:customStyle="1" w:styleId="aff8">
    <w:name w:val="Текст отчета Знак"/>
    <w:link w:val="aff7"/>
    <w:uiPriority w:val="99"/>
    <w:locked/>
    <w:rsid w:val="00B01EA8"/>
    <w:rPr>
      <w:rFonts w:ascii="Courier New" w:eastAsia="Calibri" w:hAnsi="Courier New" w:cs="Courier New"/>
      <w:sz w:val="28"/>
      <w:szCs w:val="28"/>
      <w:lang w:eastAsia="ru-RU"/>
    </w:rPr>
  </w:style>
  <w:style w:type="paragraph" w:customStyle="1" w:styleId="ConsPlusTitle">
    <w:name w:val="ConsPlusTitle"/>
    <w:uiPriority w:val="99"/>
    <w:rsid w:val="00B01E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B01EA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andard">
    <w:name w:val="Standard"/>
    <w:uiPriority w:val="99"/>
    <w:rsid w:val="00B01EA8"/>
    <w:pPr>
      <w:suppressAutoHyphens/>
      <w:autoSpaceDN w:val="0"/>
      <w:spacing w:after="0" w:line="240" w:lineRule="auto"/>
      <w:textAlignment w:val="baseline"/>
    </w:pPr>
    <w:rPr>
      <w:rFonts w:ascii="Liberation Serif" w:eastAsia="SimSun" w:hAnsi="Liberation Serif" w:cs="Liberation Serif"/>
      <w:kern w:val="3"/>
      <w:sz w:val="24"/>
      <w:szCs w:val="24"/>
      <w:lang w:eastAsia="zh-CN"/>
    </w:rPr>
  </w:style>
  <w:style w:type="character" w:customStyle="1" w:styleId="26">
    <w:name w:val="Основной текст (2)_"/>
    <w:link w:val="27"/>
    <w:uiPriority w:val="99"/>
    <w:locked/>
    <w:rsid w:val="00B01EA8"/>
    <w:rPr>
      <w:sz w:val="28"/>
      <w:szCs w:val="28"/>
      <w:shd w:val="clear" w:color="auto" w:fill="FFFFFF"/>
    </w:rPr>
  </w:style>
  <w:style w:type="paragraph" w:customStyle="1" w:styleId="27">
    <w:name w:val="Основной текст (2)"/>
    <w:basedOn w:val="a"/>
    <w:link w:val="26"/>
    <w:uiPriority w:val="99"/>
    <w:rsid w:val="00B01EA8"/>
    <w:pPr>
      <w:shd w:val="clear" w:color="auto" w:fill="FFFFFF"/>
      <w:spacing w:before="360" w:after="240" w:line="322" w:lineRule="exact"/>
      <w:jc w:val="both"/>
    </w:pPr>
    <w:rPr>
      <w:rFonts w:asciiTheme="minorHAnsi" w:eastAsiaTheme="minorHAnsi" w:hAnsiTheme="minorHAnsi" w:cstheme="minorBidi"/>
      <w:color w:val="auto"/>
      <w:sz w:val="28"/>
      <w:szCs w:val="28"/>
      <w:lang w:eastAsia="en-US"/>
    </w:rPr>
  </w:style>
  <w:style w:type="paragraph" w:customStyle="1" w:styleId="1a">
    <w:name w:val="Абзац списка1"/>
    <w:basedOn w:val="a"/>
    <w:uiPriority w:val="99"/>
    <w:rsid w:val="00B01EA8"/>
    <w:pPr>
      <w:widowControl/>
      <w:spacing w:after="200" w:line="276" w:lineRule="auto"/>
      <w:ind w:left="720"/>
    </w:pPr>
    <w:rPr>
      <w:rFonts w:ascii="Times New Roman" w:hAnsi="Times New Roman" w:cs="Times New Roman"/>
      <w:color w:val="auto"/>
      <w:lang w:eastAsia="en-US"/>
    </w:rPr>
  </w:style>
  <w:style w:type="character" w:styleId="aff9">
    <w:name w:val="Emphasis"/>
    <w:uiPriority w:val="99"/>
    <w:qFormat/>
    <w:rsid w:val="00B01EA8"/>
    <w:rPr>
      <w:i/>
      <w:iCs/>
    </w:rPr>
  </w:style>
  <w:style w:type="paragraph" w:customStyle="1" w:styleId="Style10">
    <w:name w:val="Style10"/>
    <w:basedOn w:val="a"/>
    <w:uiPriority w:val="99"/>
    <w:rsid w:val="00B01EA8"/>
    <w:pPr>
      <w:autoSpaceDE w:val="0"/>
      <w:autoSpaceDN w:val="0"/>
      <w:adjustRightInd w:val="0"/>
      <w:spacing w:line="271" w:lineRule="exact"/>
      <w:jc w:val="both"/>
    </w:pPr>
    <w:rPr>
      <w:rFonts w:ascii="Verdana" w:hAnsi="Verdana" w:cs="Verdana"/>
      <w:color w:val="auto"/>
    </w:rPr>
  </w:style>
  <w:style w:type="paragraph" w:customStyle="1" w:styleId="Style12">
    <w:name w:val="Style12"/>
    <w:basedOn w:val="a"/>
    <w:uiPriority w:val="99"/>
    <w:rsid w:val="00B01EA8"/>
    <w:pPr>
      <w:autoSpaceDE w:val="0"/>
      <w:autoSpaceDN w:val="0"/>
      <w:adjustRightInd w:val="0"/>
      <w:spacing w:line="271" w:lineRule="exact"/>
      <w:ind w:hanging="103"/>
      <w:jc w:val="both"/>
    </w:pPr>
    <w:rPr>
      <w:rFonts w:ascii="Verdana" w:hAnsi="Verdana" w:cs="Verdana"/>
      <w:color w:val="auto"/>
    </w:rPr>
  </w:style>
  <w:style w:type="paragraph" w:customStyle="1" w:styleId="Style13">
    <w:name w:val="Style13"/>
    <w:basedOn w:val="a"/>
    <w:uiPriority w:val="99"/>
    <w:rsid w:val="00B01EA8"/>
    <w:pPr>
      <w:autoSpaceDE w:val="0"/>
      <w:autoSpaceDN w:val="0"/>
      <w:adjustRightInd w:val="0"/>
      <w:spacing w:line="290" w:lineRule="exact"/>
      <w:ind w:hanging="89"/>
    </w:pPr>
    <w:rPr>
      <w:rFonts w:ascii="Verdana" w:hAnsi="Verdana" w:cs="Verdana"/>
      <w:color w:val="auto"/>
    </w:rPr>
  </w:style>
  <w:style w:type="paragraph" w:customStyle="1" w:styleId="Style15">
    <w:name w:val="Style15"/>
    <w:basedOn w:val="a"/>
    <w:uiPriority w:val="99"/>
    <w:rsid w:val="00B01EA8"/>
    <w:pPr>
      <w:autoSpaceDE w:val="0"/>
      <w:autoSpaceDN w:val="0"/>
      <w:adjustRightInd w:val="0"/>
      <w:spacing w:line="268" w:lineRule="exact"/>
    </w:pPr>
    <w:rPr>
      <w:rFonts w:ascii="Verdana" w:hAnsi="Verdana" w:cs="Verdana"/>
      <w:color w:val="auto"/>
    </w:rPr>
  </w:style>
  <w:style w:type="paragraph" w:customStyle="1" w:styleId="Style20">
    <w:name w:val="Style20"/>
    <w:basedOn w:val="a"/>
    <w:uiPriority w:val="99"/>
    <w:rsid w:val="00B01EA8"/>
    <w:pPr>
      <w:autoSpaceDE w:val="0"/>
      <w:autoSpaceDN w:val="0"/>
      <w:adjustRightInd w:val="0"/>
      <w:spacing w:line="268" w:lineRule="exact"/>
      <w:ind w:hanging="72"/>
      <w:jc w:val="both"/>
    </w:pPr>
    <w:rPr>
      <w:rFonts w:ascii="Verdana" w:hAnsi="Verdana" w:cs="Verdana"/>
      <w:color w:val="auto"/>
    </w:rPr>
  </w:style>
  <w:style w:type="paragraph" w:styleId="28">
    <w:name w:val="Body Text 2"/>
    <w:basedOn w:val="a"/>
    <w:link w:val="29"/>
    <w:uiPriority w:val="99"/>
    <w:rsid w:val="00B01EA8"/>
    <w:pPr>
      <w:widowControl/>
      <w:spacing w:after="120" w:line="480" w:lineRule="auto"/>
    </w:pPr>
    <w:rPr>
      <w:rFonts w:ascii="Times New Roman" w:hAnsi="Times New Roman" w:cs="Times New Roman"/>
      <w:color w:val="auto"/>
    </w:rPr>
  </w:style>
  <w:style w:type="character" w:customStyle="1" w:styleId="29">
    <w:name w:val="Основной текст 2 Знак"/>
    <w:basedOn w:val="a0"/>
    <w:link w:val="28"/>
    <w:uiPriority w:val="99"/>
    <w:rsid w:val="00B01EA8"/>
    <w:rPr>
      <w:rFonts w:ascii="Times New Roman" w:eastAsia="Times New Roman" w:hAnsi="Times New Roman" w:cs="Times New Roman"/>
      <w:sz w:val="24"/>
      <w:szCs w:val="24"/>
      <w:lang w:eastAsia="ru-RU"/>
    </w:rPr>
  </w:style>
  <w:style w:type="paragraph" w:customStyle="1" w:styleId="2a">
    <w:name w:val="заголовок 2 Знак"/>
    <w:basedOn w:val="a"/>
    <w:next w:val="a"/>
    <w:link w:val="2b"/>
    <w:uiPriority w:val="99"/>
    <w:rsid w:val="00B01EA8"/>
    <w:pPr>
      <w:keepNext/>
      <w:widowControl/>
      <w:outlineLvl w:val="1"/>
    </w:pPr>
    <w:rPr>
      <w:rFonts w:ascii="Times New Roman" w:hAnsi="Times New Roman" w:cs="Times New Roman"/>
      <w:color w:val="auto"/>
      <w:sz w:val="28"/>
      <w:szCs w:val="28"/>
    </w:rPr>
  </w:style>
  <w:style w:type="character" w:customStyle="1" w:styleId="2b">
    <w:name w:val="заголовок 2 Знак Знак"/>
    <w:link w:val="2a"/>
    <w:uiPriority w:val="99"/>
    <w:locked/>
    <w:rsid w:val="00B01EA8"/>
    <w:rPr>
      <w:rFonts w:ascii="Times New Roman" w:eastAsia="Times New Roman" w:hAnsi="Times New Roman" w:cs="Times New Roman"/>
      <w:sz w:val="28"/>
      <w:szCs w:val="28"/>
      <w:lang w:eastAsia="ru-RU"/>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uiPriority w:val="99"/>
    <w:rsid w:val="00B01EA8"/>
    <w:pPr>
      <w:adjustRightInd w:val="0"/>
      <w:spacing w:after="160" w:line="240" w:lineRule="exact"/>
      <w:jc w:val="right"/>
    </w:pPr>
    <w:rPr>
      <w:rFonts w:ascii="Times New Roman" w:hAnsi="Times New Roman" w:cs="Times New Roman"/>
      <w:color w:val="auto"/>
      <w:sz w:val="20"/>
      <w:szCs w:val="20"/>
      <w:lang w:val="en-GB" w:eastAsia="en-US"/>
    </w:rPr>
  </w:style>
  <w:style w:type="paragraph" w:customStyle="1" w:styleId="ConsPlusNonformat">
    <w:name w:val="ConsPlusNonformat"/>
    <w:uiPriority w:val="99"/>
    <w:rsid w:val="00B01E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01E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CharCharCharCharCharCharCharChar">
    <w:name w:val="Char Char Знак Знак Char Char Знак Знак Char Char Знак Знак Char Char Знак Знак Char Char"/>
    <w:basedOn w:val="a"/>
    <w:uiPriority w:val="99"/>
    <w:rsid w:val="00B01EA8"/>
    <w:pPr>
      <w:widowControl/>
    </w:pPr>
    <w:rPr>
      <w:rFonts w:ascii="Verdana" w:hAnsi="Verdana" w:cs="Verdana"/>
      <w:color w:val="auto"/>
      <w:sz w:val="20"/>
      <w:szCs w:val="20"/>
      <w:lang w:val="en-US" w:eastAsia="en-US"/>
    </w:rPr>
  </w:style>
  <w:style w:type="paragraph" w:customStyle="1" w:styleId="Style6">
    <w:name w:val="Style6"/>
    <w:basedOn w:val="a"/>
    <w:uiPriority w:val="99"/>
    <w:rsid w:val="00B01EA8"/>
    <w:pPr>
      <w:autoSpaceDE w:val="0"/>
      <w:autoSpaceDN w:val="0"/>
      <w:adjustRightInd w:val="0"/>
      <w:spacing w:line="329" w:lineRule="exact"/>
      <w:ind w:firstLine="370"/>
    </w:pPr>
    <w:rPr>
      <w:rFonts w:ascii="Times New Roman" w:hAnsi="Times New Roman" w:cs="Times New Roman"/>
      <w:color w:val="auto"/>
    </w:rPr>
  </w:style>
  <w:style w:type="paragraph" w:customStyle="1" w:styleId="ListParagraph1">
    <w:name w:val="List Paragraph1"/>
    <w:basedOn w:val="a"/>
    <w:uiPriority w:val="99"/>
    <w:rsid w:val="00B01EA8"/>
    <w:pPr>
      <w:widowControl/>
      <w:spacing w:after="200"/>
      <w:ind w:left="720" w:firstLine="726"/>
      <w:jc w:val="both"/>
    </w:pPr>
    <w:rPr>
      <w:rFonts w:ascii="Calibri" w:hAnsi="Calibri" w:cs="Calibri"/>
      <w:color w:val="auto"/>
      <w:sz w:val="22"/>
      <w:szCs w:val="22"/>
      <w:lang w:eastAsia="en-US"/>
    </w:rPr>
  </w:style>
  <w:style w:type="character" w:customStyle="1" w:styleId="affa">
    <w:name w:val="Основной текст_"/>
    <w:link w:val="2c"/>
    <w:uiPriority w:val="99"/>
    <w:locked/>
    <w:rsid w:val="00B01EA8"/>
    <w:rPr>
      <w:sz w:val="23"/>
      <w:szCs w:val="23"/>
      <w:shd w:val="clear" w:color="auto" w:fill="FFFFFF"/>
    </w:rPr>
  </w:style>
  <w:style w:type="paragraph" w:customStyle="1" w:styleId="2c">
    <w:name w:val="Основной текст2"/>
    <w:basedOn w:val="a"/>
    <w:link w:val="affa"/>
    <w:uiPriority w:val="99"/>
    <w:rsid w:val="00B01EA8"/>
    <w:pPr>
      <w:widowControl/>
      <w:shd w:val="clear" w:color="auto" w:fill="FFFFFF"/>
      <w:spacing w:line="274" w:lineRule="exact"/>
      <w:jc w:val="center"/>
    </w:pPr>
    <w:rPr>
      <w:rFonts w:asciiTheme="minorHAnsi" w:eastAsiaTheme="minorHAnsi" w:hAnsiTheme="minorHAnsi" w:cstheme="minorBidi"/>
      <w:color w:val="auto"/>
      <w:sz w:val="23"/>
      <w:szCs w:val="23"/>
      <w:lang w:eastAsia="en-US"/>
    </w:rPr>
  </w:style>
  <w:style w:type="paragraph" w:customStyle="1" w:styleId="affb">
    <w:name w:val="Таблицы (моноширинный)"/>
    <w:basedOn w:val="a"/>
    <w:next w:val="a"/>
    <w:uiPriority w:val="99"/>
    <w:rsid w:val="00B01EA8"/>
    <w:pPr>
      <w:widowControl/>
      <w:autoSpaceDE w:val="0"/>
      <w:autoSpaceDN w:val="0"/>
      <w:adjustRightInd w:val="0"/>
      <w:jc w:val="both"/>
    </w:pPr>
    <w:rPr>
      <w:color w:val="auto"/>
    </w:rPr>
  </w:style>
  <w:style w:type="character" w:customStyle="1" w:styleId="FontStyle13">
    <w:name w:val="Font Style13"/>
    <w:uiPriority w:val="99"/>
    <w:rsid w:val="00B01EA8"/>
    <w:rPr>
      <w:rFonts w:ascii="Times New Roman" w:hAnsi="Times New Roman" w:cs="Times New Roman"/>
      <w:sz w:val="26"/>
      <w:szCs w:val="26"/>
    </w:rPr>
  </w:style>
  <w:style w:type="character" w:customStyle="1" w:styleId="1c">
    <w:name w:val="Заголовок №1_"/>
    <w:link w:val="1d"/>
    <w:uiPriority w:val="99"/>
    <w:locked/>
    <w:rsid w:val="00B01EA8"/>
    <w:rPr>
      <w:sz w:val="27"/>
      <w:szCs w:val="27"/>
      <w:shd w:val="clear" w:color="auto" w:fill="FFFFFF"/>
    </w:rPr>
  </w:style>
  <w:style w:type="paragraph" w:customStyle="1" w:styleId="1d">
    <w:name w:val="Заголовок №1"/>
    <w:basedOn w:val="a"/>
    <w:link w:val="1c"/>
    <w:uiPriority w:val="99"/>
    <w:rsid w:val="00B01EA8"/>
    <w:pPr>
      <w:widowControl/>
      <w:shd w:val="clear" w:color="auto" w:fill="FFFFFF"/>
      <w:spacing w:before="360" w:after="60" w:line="240" w:lineRule="atLeast"/>
      <w:jc w:val="center"/>
      <w:outlineLvl w:val="0"/>
    </w:pPr>
    <w:rPr>
      <w:rFonts w:asciiTheme="minorHAnsi" w:eastAsiaTheme="minorHAnsi" w:hAnsiTheme="minorHAnsi" w:cstheme="minorBidi"/>
      <w:color w:val="auto"/>
      <w:sz w:val="27"/>
      <w:szCs w:val="27"/>
      <w:lang w:eastAsia="en-US"/>
    </w:rPr>
  </w:style>
  <w:style w:type="paragraph" w:customStyle="1" w:styleId="2110">
    <w:name w:val="Знак Знак Знак Знак Знак Знак2 Знак Знак Знак1 Знак Знак Знак1 Знак Знак Знак Знак"/>
    <w:basedOn w:val="a"/>
    <w:uiPriority w:val="99"/>
    <w:rsid w:val="00B01EA8"/>
    <w:pPr>
      <w:widowControl/>
    </w:pPr>
    <w:rPr>
      <w:rFonts w:ascii="Verdana" w:hAnsi="Verdana" w:cs="Verdana"/>
      <w:color w:val="auto"/>
      <w:sz w:val="20"/>
      <w:szCs w:val="20"/>
      <w:lang w:val="en-US" w:eastAsia="en-US"/>
    </w:rPr>
  </w:style>
  <w:style w:type="character" w:customStyle="1" w:styleId="10pt">
    <w:name w:val="Заголовок №1 + Интервал 0 pt"/>
    <w:uiPriority w:val="99"/>
    <w:rsid w:val="00B01EA8"/>
    <w:rPr>
      <w:rFonts w:ascii="Times New Roman" w:hAnsi="Times New Roman" w:cs="Times New Roman"/>
      <w:spacing w:val="0"/>
      <w:sz w:val="26"/>
      <w:szCs w:val="26"/>
    </w:rPr>
  </w:style>
  <w:style w:type="paragraph" w:customStyle="1" w:styleId="1e">
    <w:name w:val="Основной текст1"/>
    <w:basedOn w:val="a"/>
    <w:uiPriority w:val="99"/>
    <w:rsid w:val="00B01EA8"/>
    <w:pPr>
      <w:widowControl/>
      <w:shd w:val="clear" w:color="auto" w:fill="FFFFFF"/>
      <w:spacing w:before="600" w:line="322" w:lineRule="exact"/>
    </w:pPr>
    <w:rPr>
      <w:rFonts w:ascii="Times New Roman" w:hAnsi="Times New Roman" w:cs="Times New Roman"/>
      <w:color w:val="auto"/>
      <w:sz w:val="22"/>
      <w:szCs w:val="22"/>
    </w:rPr>
  </w:style>
  <w:style w:type="character" w:customStyle="1" w:styleId="apple-style-span">
    <w:name w:val="apple-style-span"/>
    <w:uiPriority w:val="99"/>
    <w:rsid w:val="00B01EA8"/>
  </w:style>
  <w:style w:type="paragraph" w:customStyle="1" w:styleId="2d">
    <w:name w:val="Без интервала2"/>
    <w:uiPriority w:val="99"/>
    <w:rsid w:val="00B01EA8"/>
    <w:pPr>
      <w:spacing w:after="0" w:line="240" w:lineRule="auto"/>
    </w:pPr>
    <w:rPr>
      <w:rFonts w:ascii="Calibri" w:eastAsia="Times New Roman" w:hAnsi="Calibri" w:cs="Calibri"/>
      <w:lang w:eastAsia="ru-RU"/>
    </w:rPr>
  </w:style>
  <w:style w:type="paragraph" w:customStyle="1" w:styleId="311">
    <w:name w:val="Основной текст с отступом 31"/>
    <w:basedOn w:val="a"/>
    <w:uiPriority w:val="99"/>
    <w:rsid w:val="00B01EA8"/>
    <w:pPr>
      <w:widowControl/>
      <w:suppressAutoHyphens/>
      <w:spacing w:after="120" w:line="276" w:lineRule="auto"/>
      <w:ind w:left="283"/>
    </w:pPr>
    <w:rPr>
      <w:rFonts w:ascii="Calibri" w:hAnsi="Calibri" w:cs="Calibri"/>
      <w:color w:val="auto"/>
      <w:kern w:val="1"/>
      <w:sz w:val="16"/>
      <w:szCs w:val="16"/>
      <w:lang w:eastAsia="en-US"/>
    </w:rPr>
  </w:style>
  <w:style w:type="character" w:customStyle="1" w:styleId="1f">
    <w:name w:val="Номер страницы1"/>
    <w:uiPriority w:val="99"/>
    <w:rsid w:val="00B01EA8"/>
  </w:style>
  <w:style w:type="character" w:customStyle="1" w:styleId="1f0">
    <w:name w:val="Строгий1"/>
    <w:uiPriority w:val="99"/>
    <w:rsid w:val="00B01EA8"/>
    <w:rPr>
      <w:b/>
      <w:bCs/>
    </w:rPr>
  </w:style>
  <w:style w:type="character" w:customStyle="1" w:styleId="ListLabel1">
    <w:name w:val="ListLabel 1"/>
    <w:uiPriority w:val="99"/>
    <w:rsid w:val="00B01EA8"/>
    <w:rPr>
      <w:color w:val="auto"/>
    </w:rPr>
  </w:style>
  <w:style w:type="character" w:customStyle="1" w:styleId="ListLabel2">
    <w:name w:val="ListLabel 2"/>
    <w:uiPriority w:val="99"/>
    <w:rsid w:val="00B01EA8"/>
    <w:rPr>
      <w:sz w:val="16"/>
      <w:szCs w:val="16"/>
    </w:rPr>
  </w:style>
  <w:style w:type="character" w:customStyle="1" w:styleId="ListLabel3">
    <w:name w:val="ListLabel 3"/>
    <w:uiPriority w:val="99"/>
    <w:rsid w:val="00B01EA8"/>
    <w:rPr>
      <w:sz w:val="16"/>
      <w:szCs w:val="16"/>
    </w:rPr>
  </w:style>
  <w:style w:type="character" w:customStyle="1" w:styleId="ListLabel4">
    <w:name w:val="ListLabel 4"/>
    <w:uiPriority w:val="99"/>
    <w:rsid w:val="00B01EA8"/>
  </w:style>
  <w:style w:type="character" w:customStyle="1" w:styleId="ListLabel5">
    <w:name w:val="ListLabel 5"/>
    <w:uiPriority w:val="99"/>
    <w:rsid w:val="00B01EA8"/>
  </w:style>
  <w:style w:type="character" w:customStyle="1" w:styleId="ListLabel6">
    <w:name w:val="ListLabel 6"/>
    <w:uiPriority w:val="99"/>
    <w:rsid w:val="00B01EA8"/>
  </w:style>
  <w:style w:type="character" w:customStyle="1" w:styleId="ListLabel7">
    <w:name w:val="ListLabel 7"/>
    <w:uiPriority w:val="99"/>
    <w:rsid w:val="00B01EA8"/>
  </w:style>
  <w:style w:type="character" w:customStyle="1" w:styleId="ListLabel8">
    <w:name w:val="ListLabel 8"/>
    <w:uiPriority w:val="99"/>
    <w:rsid w:val="00B01EA8"/>
  </w:style>
  <w:style w:type="character" w:customStyle="1" w:styleId="ListLabel9">
    <w:name w:val="ListLabel 9"/>
    <w:uiPriority w:val="99"/>
    <w:rsid w:val="00B01EA8"/>
  </w:style>
  <w:style w:type="character" w:customStyle="1" w:styleId="ListLabel10">
    <w:name w:val="ListLabel 10"/>
    <w:uiPriority w:val="99"/>
    <w:rsid w:val="00B01EA8"/>
  </w:style>
  <w:style w:type="character" w:customStyle="1" w:styleId="ListLabel11">
    <w:name w:val="ListLabel 11"/>
    <w:uiPriority w:val="99"/>
    <w:rsid w:val="00B01EA8"/>
  </w:style>
  <w:style w:type="character" w:customStyle="1" w:styleId="ListLabel12">
    <w:name w:val="ListLabel 12"/>
    <w:uiPriority w:val="99"/>
    <w:rsid w:val="00B01EA8"/>
  </w:style>
  <w:style w:type="character" w:customStyle="1" w:styleId="ListLabel13">
    <w:name w:val="ListLabel 13"/>
    <w:uiPriority w:val="99"/>
    <w:rsid w:val="00B01EA8"/>
  </w:style>
  <w:style w:type="character" w:customStyle="1" w:styleId="ListLabel14">
    <w:name w:val="ListLabel 14"/>
    <w:uiPriority w:val="99"/>
    <w:rsid w:val="00B01EA8"/>
  </w:style>
  <w:style w:type="character" w:customStyle="1" w:styleId="ListLabel15">
    <w:name w:val="ListLabel 15"/>
    <w:uiPriority w:val="99"/>
    <w:rsid w:val="00B01EA8"/>
  </w:style>
  <w:style w:type="character" w:customStyle="1" w:styleId="ListLabel16">
    <w:name w:val="ListLabel 16"/>
    <w:uiPriority w:val="99"/>
    <w:rsid w:val="00B01EA8"/>
  </w:style>
  <w:style w:type="character" w:customStyle="1" w:styleId="ListLabel17">
    <w:name w:val="ListLabel 17"/>
    <w:uiPriority w:val="99"/>
    <w:rsid w:val="00B01EA8"/>
  </w:style>
  <w:style w:type="character" w:customStyle="1" w:styleId="ListLabel18">
    <w:name w:val="ListLabel 18"/>
    <w:uiPriority w:val="99"/>
    <w:rsid w:val="00B01EA8"/>
  </w:style>
  <w:style w:type="character" w:customStyle="1" w:styleId="ListLabel19">
    <w:name w:val="ListLabel 19"/>
    <w:uiPriority w:val="99"/>
    <w:rsid w:val="00B01EA8"/>
  </w:style>
  <w:style w:type="character" w:customStyle="1" w:styleId="ListLabel20">
    <w:name w:val="ListLabel 20"/>
    <w:uiPriority w:val="99"/>
    <w:rsid w:val="00B01EA8"/>
  </w:style>
  <w:style w:type="character" w:customStyle="1" w:styleId="ListLabel21">
    <w:name w:val="ListLabel 21"/>
    <w:uiPriority w:val="99"/>
    <w:rsid w:val="00B01EA8"/>
  </w:style>
  <w:style w:type="character" w:customStyle="1" w:styleId="ListLabel22">
    <w:name w:val="ListLabel 22"/>
    <w:uiPriority w:val="99"/>
    <w:rsid w:val="00B01EA8"/>
  </w:style>
  <w:style w:type="character" w:customStyle="1" w:styleId="ListLabel23">
    <w:name w:val="ListLabel 23"/>
    <w:uiPriority w:val="99"/>
    <w:rsid w:val="00B01EA8"/>
  </w:style>
  <w:style w:type="character" w:customStyle="1" w:styleId="ListLabel24">
    <w:name w:val="ListLabel 24"/>
    <w:uiPriority w:val="99"/>
    <w:rsid w:val="00B01EA8"/>
  </w:style>
  <w:style w:type="character" w:customStyle="1" w:styleId="ListLabel25">
    <w:name w:val="ListLabel 25"/>
    <w:uiPriority w:val="99"/>
    <w:rsid w:val="00B01EA8"/>
  </w:style>
  <w:style w:type="character" w:customStyle="1" w:styleId="ListLabel26">
    <w:name w:val="ListLabel 26"/>
    <w:uiPriority w:val="99"/>
    <w:rsid w:val="00B01EA8"/>
  </w:style>
  <w:style w:type="character" w:customStyle="1" w:styleId="ListLabel27">
    <w:name w:val="ListLabel 27"/>
    <w:uiPriority w:val="99"/>
    <w:rsid w:val="00B01EA8"/>
  </w:style>
  <w:style w:type="character" w:customStyle="1" w:styleId="ListLabel28">
    <w:name w:val="ListLabel 28"/>
    <w:uiPriority w:val="99"/>
    <w:rsid w:val="00B01EA8"/>
  </w:style>
  <w:style w:type="character" w:customStyle="1" w:styleId="ListLabel29">
    <w:name w:val="ListLabel 29"/>
    <w:uiPriority w:val="99"/>
    <w:rsid w:val="00B01EA8"/>
  </w:style>
  <w:style w:type="character" w:customStyle="1" w:styleId="ListLabel30">
    <w:name w:val="ListLabel 30"/>
    <w:uiPriority w:val="99"/>
    <w:rsid w:val="00B01EA8"/>
  </w:style>
  <w:style w:type="character" w:customStyle="1" w:styleId="ListLabel31">
    <w:name w:val="ListLabel 31"/>
    <w:uiPriority w:val="99"/>
    <w:rsid w:val="00B01EA8"/>
  </w:style>
  <w:style w:type="character" w:customStyle="1" w:styleId="ListLabel32">
    <w:name w:val="ListLabel 32"/>
    <w:uiPriority w:val="99"/>
    <w:rsid w:val="00B01EA8"/>
  </w:style>
  <w:style w:type="character" w:customStyle="1" w:styleId="ListLabel33">
    <w:name w:val="ListLabel 33"/>
    <w:uiPriority w:val="99"/>
    <w:rsid w:val="00B01EA8"/>
  </w:style>
  <w:style w:type="character" w:customStyle="1" w:styleId="ListLabel34">
    <w:name w:val="ListLabel 34"/>
    <w:uiPriority w:val="99"/>
    <w:rsid w:val="00B01EA8"/>
  </w:style>
  <w:style w:type="character" w:customStyle="1" w:styleId="ListLabel35">
    <w:name w:val="ListLabel 35"/>
    <w:uiPriority w:val="99"/>
    <w:rsid w:val="00B01EA8"/>
  </w:style>
  <w:style w:type="character" w:customStyle="1" w:styleId="ListLabel36">
    <w:name w:val="ListLabel 36"/>
    <w:uiPriority w:val="99"/>
    <w:rsid w:val="00B01EA8"/>
  </w:style>
  <w:style w:type="character" w:customStyle="1" w:styleId="ListLabel37">
    <w:name w:val="ListLabel 37"/>
    <w:uiPriority w:val="99"/>
    <w:rsid w:val="00B01EA8"/>
  </w:style>
  <w:style w:type="character" w:customStyle="1" w:styleId="ListLabel38">
    <w:name w:val="ListLabel 38"/>
    <w:uiPriority w:val="99"/>
    <w:rsid w:val="00B01EA8"/>
  </w:style>
  <w:style w:type="character" w:customStyle="1" w:styleId="ListLabel39">
    <w:name w:val="ListLabel 39"/>
    <w:uiPriority w:val="99"/>
    <w:rsid w:val="00B01EA8"/>
  </w:style>
  <w:style w:type="character" w:customStyle="1" w:styleId="ListLabel40">
    <w:name w:val="ListLabel 40"/>
    <w:uiPriority w:val="99"/>
    <w:rsid w:val="00B01EA8"/>
  </w:style>
  <w:style w:type="character" w:customStyle="1" w:styleId="ListLabel41">
    <w:name w:val="ListLabel 41"/>
    <w:uiPriority w:val="99"/>
    <w:rsid w:val="00B01EA8"/>
  </w:style>
  <w:style w:type="character" w:customStyle="1" w:styleId="ListLabel42">
    <w:name w:val="ListLabel 42"/>
    <w:uiPriority w:val="99"/>
    <w:rsid w:val="00B01EA8"/>
  </w:style>
  <w:style w:type="character" w:customStyle="1" w:styleId="ListLabel43">
    <w:name w:val="ListLabel 43"/>
    <w:uiPriority w:val="99"/>
    <w:rsid w:val="00B01EA8"/>
  </w:style>
  <w:style w:type="character" w:customStyle="1" w:styleId="ListLabel44">
    <w:name w:val="ListLabel 44"/>
    <w:uiPriority w:val="99"/>
    <w:rsid w:val="00B01EA8"/>
  </w:style>
  <w:style w:type="character" w:customStyle="1" w:styleId="ListLabel45">
    <w:name w:val="ListLabel 45"/>
    <w:uiPriority w:val="99"/>
    <w:rsid w:val="00B01EA8"/>
  </w:style>
  <w:style w:type="character" w:customStyle="1" w:styleId="ListLabel46">
    <w:name w:val="ListLabel 46"/>
    <w:uiPriority w:val="99"/>
    <w:rsid w:val="00B01EA8"/>
  </w:style>
  <w:style w:type="character" w:customStyle="1" w:styleId="ListLabel47">
    <w:name w:val="ListLabel 47"/>
    <w:uiPriority w:val="99"/>
    <w:rsid w:val="00B01EA8"/>
  </w:style>
  <w:style w:type="character" w:customStyle="1" w:styleId="ListLabel48">
    <w:name w:val="ListLabel 48"/>
    <w:uiPriority w:val="99"/>
    <w:rsid w:val="00B01EA8"/>
  </w:style>
  <w:style w:type="character" w:customStyle="1" w:styleId="ListLabel49">
    <w:name w:val="ListLabel 49"/>
    <w:uiPriority w:val="99"/>
    <w:rsid w:val="00B01EA8"/>
  </w:style>
  <w:style w:type="character" w:customStyle="1" w:styleId="ListLabel50">
    <w:name w:val="ListLabel 50"/>
    <w:uiPriority w:val="99"/>
    <w:rsid w:val="00B01EA8"/>
  </w:style>
  <w:style w:type="character" w:customStyle="1" w:styleId="ListLabel51">
    <w:name w:val="ListLabel 51"/>
    <w:uiPriority w:val="99"/>
    <w:rsid w:val="00B01EA8"/>
  </w:style>
  <w:style w:type="character" w:customStyle="1" w:styleId="ListLabel52">
    <w:name w:val="ListLabel 52"/>
    <w:uiPriority w:val="99"/>
    <w:rsid w:val="00B01EA8"/>
  </w:style>
  <w:style w:type="character" w:customStyle="1" w:styleId="ListLabel53">
    <w:name w:val="ListLabel 53"/>
    <w:uiPriority w:val="99"/>
    <w:rsid w:val="00B01EA8"/>
  </w:style>
  <w:style w:type="character" w:customStyle="1" w:styleId="ListLabel54">
    <w:name w:val="ListLabel 54"/>
    <w:uiPriority w:val="99"/>
    <w:rsid w:val="00B01EA8"/>
  </w:style>
  <w:style w:type="character" w:customStyle="1" w:styleId="ListLabel55">
    <w:name w:val="ListLabel 55"/>
    <w:uiPriority w:val="99"/>
    <w:rsid w:val="00B01EA8"/>
  </w:style>
  <w:style w:type="character" w:customStyle="1" w:styleId="ListLabel56">
    <w:name w:val="ListLabel 56"/>
    <w:uiPriority w:val="99"/>
    <w:rsid w:val="00B01EA8"/>
  </w:style>
  <w:style w:type="character" w:customStyle="1" w:styleId="ListLabel57">
    <w:name w:val="ListLabel 57"/>
    <w:uiPriority w:val="99"/>
    <w:rsid w:val="00B01EA8"/>
  </w:style>
  <w:style w:type="character" w:customStyle="1" w:styleId="ListLabel58">
    <w:name w:val="ListLabel 58"/>
    <w:uiPriority w:val="99"/>
    <w:rsid w:val="00B01EA8"/>
  </w:style>
  <w:style w:type="character" w:customStyle="1" w:styleId="ListLabel59">
    <w:name w:val="ListLabel 59"/>
    <w:uiPriority w:val="99"/>
    <w:rsid w:val="00B01EA8"/>
  </w:style>
  <w:style w:type="character" w:customStyle="1" w:styleId="ListLabel60">
    <w:name w:val="ListLabel 60"/>
    <w:uiPriority w:val="99"/>
    <w:rsid w:val="00B01EA8"/>
  </w:style>
  <w:style w:type="character" w:customStyle="1" w:styleId="ListLabel61">
    <w:name w:val="ListLabel 61"/>
    <w:uiPriority w:val="99"/>
    <w:rsid w:val="00B01EA8"/>
  </w:style>
  <w:style w:type="character" w:customStyle="1" w:styleId="ListLabel62">
    <w:name w:val="ListLabel 62"/>
    <w:uiPriority w:val="99"/>
    <w:rsid w:val="00B01EA8"/>
  </w:style>
  <w:style w:type="character" w:customStyle="1" w:styleId="ListLabel63">
    <w:name w:val="ListLabel 63"/>
    <w:uiPriority w:val="99"/>
    <w:rsid w:val="00B01EA8"/>
  </w:style>
  <w:style w:type="character" w:customStyle="1" w:styleId="ListLabel64">
    <w:name w:val="ListLabel 64"/>
    <w:uiPriority w:val="99"/>
    <w:rsid w:val="00B01EA8"/>
  </w:style>
  <w:style w:type="character" w:customStyle="1" w:styleId="ListLabel65">
    <w:name w:val="ListLabel 65"/>
    <w:uiPriority w:val="99"/>
    <w:rsid w:val="00B01EA8"/>
  </w:style>
  <w:style w:type="character" w:customStyle="1" w:styleId="ListLabel66">
    <w:name w:val="ListLabel 66"/>
    <w:uiPriority w:val="99"/>
    <w:rsid w:val="00B01EA8"/>
  </w:style>
  <w:style w:type="character" w:customStyle="1" w:styleId="ListLabel67">
    <w:name w:val="ListLabel 67"/>
    <w:uiPriority w:val="99"/>
    <w:rsid w:val="00B01EA8"/>
  </w:style>
  <w:style w:type="character" w:customStyle="1" w:styleId="ListLabel68">
    <w:name w:val="ListLabel 68"/>
    <w:uiPriority w:val="99"/>
    <w:rsid w:val="00B01EA8"/>
  </w:style>
  <w:style w:type="character" w:customStyle="1" w:styleId="ListLabel69">
    <w:name w:val="ListLabel 69"/>
    <w:uiPriority w:val="99"/>
    <w:rsid w:val="00B01EA8"/>
  </w:style>
  <w:style w:type="character" w:customStyle="1" w:styleId="ListLabel70">
    <w:name w:val="ListLabel 70"/>
    <w:uiPriority w:val="99"/>
    <w:rsid w:val="00B01EA8"/>
  </w:style>
  <w:style w:type="character" w:customStyle="1" w:styleId="ListLabel71">
    <w:name w:val="ListLabel 71"/>
    <w:uiPriority w:val="99"/>
    <w:rsid w:val="00B01EA8"/>
  </w:style>
  <w:style w:type="character" w:customStyle="1" w:styleId="ListLabel72">
    <w:name w:val="ListLabel 72"/>
    <w:uiPriority w:val="99"/>
    <w:rsid w:val="00B01EA8"/>
  </w:style>
  <w:style w:type="paragraph" w:customStyle="1" w:styleId="1f1">
    <w:name w:val="Заголовок1"/>
    <w:basedOn w:val="a"/>
    <w:next w:val="ad"/>
    <w:uiPriority w:val="99"/>
    <w:rsid w:val="00B01EA8"/>
    <w:pPr>
      <w:keepNext/>
      <w:widowControl/>
      <w:suppressAutoHyphens/>
      <w:spacing w:before="240" w:after="120"/>
    </w:pPr>
    <w:rPr>
      <w:rFonts w:ascii="Liberation Sans" w:eastAsia="Microsoft YaHei" w:hAnsi="Liberation Sans" w:cs="Liberation Sans"/>
      <w:color w:val="auto"/>
      <w:kern w:val="1"/>
      <w:sz w:val="28"/>
      <w:szCs w:val="28"/>
    </w:rPr>
  </w:style>
  <w:style w:type="paragraph" w:customStyle="1" w:styleId="220">
    <w:name w:val="Основной текст с отступом 22"/>
    <w:basedOn w:val="a"/>
    <w:uiPriority w:val="99"/>
    <w:rsid w:val="00B01EA8"/>
    <w:pPr>
      <w:widowControl/>
      <w:suppressAutoHyphens/>
      <w:spacing w:after="120" w:line="480" w:lineRule="auto"/>
      <w:ind w:left="283"/>
    </w:pPr>
    <w:rPr>
      <w:rFonts w:ascii="Times New Roman" w:hAnsi="Times New Roman" w:cs="Times New Roman"/>
      <w:color w:val="auto"/>
      <w:kern w:val="1"/>
    </w:rPr>
  </w:style>
  <w:style w:type="paragraph" w:customStyle="1" w:styleId="1f2">
    <w:name w:val="Текст сноски1"/>
    <w:basedOn w:val="a"/>
    <w:uiPriority w:val="99"/>
    <w:rsid w:val="00B01EA8"/>
    <w:pPr>
      <w:widowControl/>
      <w:suppressAutoHyphens/>
    </w:pPr>
    <w:rPr>
      <w:rFonts w:ascii="Times New Roman" w:hAnsi="Times New Roman" w:cs="Times New Roman"/>
      <w:color w:val="auto"/>
      <w:kern w:val="1"/>
      <w:sz w:val="20"/>
      <w:szCs w:val="20"/>
    </w:rPr>
  </w:style>
  <w:style w:type="paragraph" w:customStyle="1" w:styleId="1f3">
    <w:name w:val="Название объекта1"/>
    <w:basedOn w:val="a"/>
    <w:uiPriority w:val="99"/>
    <w:rsid w:val="00B01EA8"/>
    <w:pPr>
      <w:widowControl/>
      <w:suppressAutoHyphens/>
      <w:jc w:val="both"/>
    </w:pPr>
    <w:rPr>
      <w:rFonts w:ascii="Arial" w:hAnsi="Arial" w:cs="Arial"/>
      <w:color w:val="auto"/>
      <w:kern w:val="1"/>
    </w:rPr>
  </w:style>
  <w:style w:type="paragraph" w:customStyle="1" w:styleId="1f4">
    <w:name w:val="Текст выноски1"/>
    <w:basedOn w:val="a"/>
    <w:uiPriority w:val="99"/>
    <w:rsid w:val="00B01EA8"/>
    <w:pPr>
      <w:widowControl/>
      <w:suppressAutoHyphens/>
    </w:pPr>
    <w:rPr>
      <w:rFonts w:ascii="Tahoma" w:hAnsi="Tahoma" w:cs="Tahoma"/>
      <w:color w:val="auto"/>
      <w:kern w:val="1"/>
      <w:sz w:val="16"/>
      <w:szCs w:val="16"/>
    </w:rPr>
  </w:style>
  <w:style w:type="paragraph" w:customStyle="1" w:styleId="affc">
    <w:name w:val="Стиль"/>
    <w:uiPriority w:val="99"/>
    <w:rsid w:val="00B01EA8"/>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ConsNormal">
    <w:name w:val="ConsNormal"/>
    <w:link w:val="ConsNormal0"/>
    <w:uiPriority w:val="99"/>
    <w:rsid w:val="00B01EA8"/>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Normal0">
    <w:name w:val="ConsNormal Знак"/>
    <w:link w:val="ConsNormal"/>
    <w:uiPriority w:val="99"/>
    <w:locked/>
    <w:rsid w:val="00B01EA8"/>
    <w:rPr>
      <w:rFonts w:ascii="Arial" w:eastAsia="Times New Roman" w:hAnsi="Arial" w:cs="Arial"/>
      <w:lang w:eastAsia="ru-RU"/>
    </w:rPr>
  </w:style>
  <w:style w:type="paragraph" w:customStyle="1" w:styleId="1f5">
    <w:name w:val="Стиль1"/>
    <w:basedOn w:val="ConsNormal"/>
    <w:link w:val="1f6"/>
    <w:uiPriority w:val="99"/>
    <w:rsid w:val="00B01EA8"/>
    <w:pPr>
      <w:widowControl/>
      <w:spacing w:line="276" w:lineRule="auto"/>
      <w:ind w:firstLine="567"/>
      <w:jc w:val="both"/>
    </w:pPr>
    <w:rPr>
      <w:rFonts w:ascii="Times New Roman" w:hAnsi="Times New Roman" w:cs="Times New Roman"/>
      <w:sz w:val="28"/>
      <w:szCs w:val="28"/>
    </w:rPr>
  </w:style>
  <w:style w:type="character" w:customStyle="1" w:styleId="1f6">
    <w:name w:val="Стиль1 Знак"/>
    <w:link w:val="1f5"/>
    <w:uiPriority w:val="99"/>
    <w:locked/>
    <w:rsid w:val="00B01EA8"/>
    <w:rPr>
      <w:rFonts w:ascii="Times New Roman" w:eastAsia="Times New Roman" w:hAnsi="Times New Roman" w:cs="Times New Roman"/>
      <w:sz w:val="28"/>
      <w:szCs w:val="28"/>
      <w:lang w:eastAsia="ru-RU"/>
    </w:rPr>
  </w:style>
  <w:style w:type="paragraph" w:customStyle="1" w:styleId="affd">
    <w:name w:val="ЗАГОЛОВОК !"/>
    <w:basedOn w:val="1"/>
    <w:link w:val="affe"/>
    <w:autoRedefine/>
    <w:uiPriority w:val="99"/>
    <w:rsid w:val="00B01EA8"/>
    <w:pPr>
      <w:keepNext w:val="0"/>
      <w:numPr>
        <w:numId w:val="0"/>
      </w:numPr>
    </w:pPr>
    <w:rPr>
      <w:rFonts w:eastAsia="Times New Roman"/>
      <w:i/>
      <w:iCs/>
      <w:kern w:val="36"/>
      <w:sz w:val="32"/>
      <w:szCs w:val="32"/>
      <w:u w:val="single"/>
    </w:rPr>
  </w:style>
  <w:style w:type="character" w:customStyle="1" w:styleId="affe">
    <w:name w:val="ЗАГОЛОВОК ! Знак"/>
    <w:link w:val="affd"/>
    <w:uiPriority w:val="99"/>
    <w:locked/>
    <w:rsid w:val="00B01EA8"/>
    <w:rPr>
      <w:rFonts w:ascii="Times New Roman" w:eastAsia="Times New Roman" w:hAnsi="Times New Roman" w:cs="Times New Roman"/>
      <w:b/>
      <w:bCs/>
      <w:i/>
      <w:iCs/>
      <w:kern w:val="36"/>
      <w:sz w:val="32"/>
      <w:szCs w:val="32"/>
      <w:u w:val="single"/>
      <w:lang w:eastAsia="ru-RU"/>
    </w:rPr>
  </w:style>
  <w:style w:type="character" w:customStyle="1" w:styleId="afff">
    <w:name w:val="Основной текст + Курсив"/>
    <w:aliases w:val="Интервал 0 pt"/>
    <w:uiPriority w:val="99"/>
    <w:rsid w:val="00B01EA8"/>
    <w:rPr>
      <w:rFonts w:ascii="Sylfaen" w:eastAsia="Times New Roman" w:hAnsi="Sylfaen" w:cs="Sylfaen"/>
      <w:i/>
      <w:iCs/>
      <w:color w:val="000000"/>
      <w:w w:val="100"/>
      <w:position w:val="0"/>
      <w:sz w:val="25"/>
      <w:szCs w:val="25"/>
      <w:u w:val="none"/>
      <w:shd w:val="clear" w:color="auto" w:fill="FFFFFF"/>
      <w:lang w:val="ru-RU"/>
    </w:rPr>
  </w:style>
  <w:style w:type="character" w:customStyle="1" w:styleId="FontStyle28">
    <w:name w:val="Font Style28"/>
    <w:uiPriority w:val="99"/>
    <w:rsid w:val="00B01EA8"/>
    <w:rPr>
      <w:rFonts w:ascii="Times New Roman" w:hAnsi="Times New Roman" w:cs="Times New Roman"/>
      <w:sz w:val="28"/>
      <w:szCs w:val="28"/>
    </w:rPr>
  </w:style>
  <w:style w:type="character" w:customStyle="1" w:styleId="StrongEmphasis">
    <w:name w:val="Strong Emphasis"/>
    <w:uiPriority w:val="99"/>
    <w:rsid w:val="00B01EA8"/>
    <w:rPr>
      <w:b/>
      <w:bCs/>
    </w:rPr>
  </w:style>
  <w:style w:type="paragraph" w:customStyle="1" w:styleId="221">
    <w:name w:val="Основной текст 22"/>
    <w:basedOn w:val="a"/>
    <w:uiPriority w:val="99"/>
    <w:rsid w:val="00B01EA8"/>
    <w:pPr>
      <w:widowControl/>
      <w:ind w:firstLine="709"/>
      <w:jc w:val="both"/>
    </w:pPr>
    <w:rPr>
      <w:rFonts w:ascii="Times New Roman" w:hAnsi="Times New Roman" w:cs="Times New Roman"/>
      <w:color w:val="auto"/>
    </w:rPr>
  </w:style>
  <w:style w:type="paragraph" w:customStyle="1" w:styleId="230">
    <w:name w:val="Основной текст с отступом 23"/>
    <w:basedOn w:val="a"/>
    <w:uiPriority w:val="99"/>
    <w:rsid w:val="00B01EA8"/>
    <w:pPr>
      <w:widowControl/>
      <w:ind w:firstLine="540"/>
      <w:jc w:val="both"/>
    </w:pPr>
    <w:rPr>
      <w:rFonts w:ascii="Times New Roman" w:hAnsi="Times New Roman" w:cs="Times New Roman"/>
      <w:color w:val="auto"/>
    </w:rPr>
  </w:style>
  <w:style w:type="paragraph" w:customStyle="1" w:styleId="afff0">
    <w:name w:val="Нормальный стиль"/>
    <w:basedOn w:val="a"/>
    <w:link w:val="afff1"/>
    <w:uiPriority w:val="99"/>
    <w:rsid w:val="00B01EA8"/>
    <w:pPr>
      <w:widowControl/>
      <w:tabs>
        <w:tab w:val="left" w:pos="993"/>
      </w:tabs>
      <w:autoSpaceDE w:val="0"/>
      <w:autoSpaceDN w:val="0"/>
      <w:adjustRightInd w:val="0"/>
      <w:spacing w:line="228" w:lineRule="auto"/>
      <w:ind w:left="-142" w:firstLine="851"/>
      <w:jc w:val="both"/>
      <w:outlineLvl w:val="0"/>
    </w:pPr>
    <w:rPr>
      <w:rFonts w:ascii="Times New Roman" w:hAnsi="Times New Roman" w:cs="Times New Roman"/>
      <w:sz w:val="28"/>
      <w:szCs w:val="28"/>
    </w:rPr>
  </w:style>
  <w:style w:type="character" w:customStyle="1" w:styleId="afff1">
    <w:name w:val="Нормальный стиль Знак"/>
    <w:link w:val="afff0"/>
    <w:uiPriority w:val="99"/>
    <w:locked/>
    <w:rsid w:val="00B01EA8"/>
    <w:rPr>
      <w:rFonts w:ascii="Times New Roman" w:eastAsia="Times New Roman" w:hAnsi="Times New Roman" w:cs="Times New Roman"/>
      <w:color w:val="000000"/>
      <w:sz w:val="28"/>
      <w:szCs w:val="28"/>
      <w:lang w:eastAsia="ru-RU"/>
    </w:rPr>
  </w:style>
  <w:style w:type="character" w:styleId="afff2">
    <w:name w:val="Intense Emphasis"/>
    <w:uiPriority w:val="99"/>
    <w:qFormat/>
    <w:rsid w:val="00B01EA8"/>
    <w:rPr>
      <w:b/>
      <w:bCs/>
      <w:i/>
      <w:iCs/>
      <w:sz w:val="24"/>
      <w:szCs w:val="24"/>
      <w:u w:val="single"/>
    </w:rPr>
  </w:style>
  <w:style w:type="paragraph" w:customStyle="1" w:styleId="35">
    <w:name w:val="Абзац списка3"/>
    <w:basedOn w:val="a"/>
    <w:link w:val="ListParagraphChar2"/>
    <w:uiPriority w:val="99"/>
    <w:rsid w:val="00B01EA8"/>
    <w:pPr>
      <w:widowControl/>
      <w:spacing w:after="200" w:line="276" w:lineRule="auto"/>
      <w:ind w:left="720"/>
    </w:pPr>
    <w:rPr>
      <w:rFonts w:ascii="Calibri" w:hAnsi="Calibri" w:cs="Calibri"/>
      <w:color w:val="auto"/>
      <w:sz w:val="20"/>
      <w:szCs w:val="20"/>
    </w:rPr>
  </w:style>
  <w:style w:type="character" w:customStyle="1" w:styleId="ListParagraphChar2">
    <w:name w:val="List Paragraph Char2"/>
    <w:link w:val="35"/>
    <w:uiPriority w:val="99"/>
    <w:locked/>
    <w:rsid w:val="00B01EA8"/>
    <w:rPr>
      <w:rFonts w:ascii="Calibri" w:eastAsia="Times New Roman" w:hAnsi="Calibri" w:cs="Calibri"/>
      <w:sz w:val="20"/>
      <w:szCs w:val="20"/>
      <w:lang w:eastAsia="ru-RU"/>
    </w:rPr>
  </w:style>
  <w:style w:type="paragraph" w:customStyle="1" w:styleId="afff3">
    <w:name w:val="Îñíîâíîé òåêñò"/>
    <w:basedOn w:val="a"/>
    <w:uiPriority w:val="99"/>
    <w:rsid w:val="00B01EA8"/>
    <w:pPr>
      <w:widowControl/>
      <w:autoSpaceDE w:val="0"/>
      <w:autoSpaceDN w:val="0"/>
      <w:adjustRightInd w:val="0"/>
      <w:jc w:val="center"/>
    </w:pPr>
    <w:rPr>
      <w:rFonts w:ascii="Times New Roman" w:hAnsi="Times New Roman" w:cs="Times New Roman"/>
      <w:color w:val="auto"/>
    </w:rPr>
  </w:style>
  <w:style w:type="character" w:customStyle="1" w:styleId="FontStyle11">
    <w:name w:val="Font Style11"/>
    <w:uiPriority w:val="99"/>
    <w:rsid w:val="00B01EA8"/>
    <w:rPr>
      <w:rFonts w:ascii="Times New Roman" w:hAnsi="Times New Roman" w:cs="Times New Roman"/>
      <w:b/>
      <w:bCs/>
      <w:color w:val="000000"/>
      <w:sz w:val="20"/>
      <w:szCs w:val="20"/>
    </w:rPr>
  </w:style>
  <w:style w:type="character" w:customStyle="1" w:styleId="Bodytext">
    <w:name w:val="Body text_"/>
    <w:link w:val="Bodytext1"/>
    <w:uiPriority w:val="99"/>
    <w:locked/>
    <w:rsid w:val="00B01EA8"/>
    <w:rPr>
      <w:rFonts w:ascii="Arial" w:eastAsia="Arial Unicode MS" w:hAnsi="Arial" w:cs="Arial"/>
      <w:sz w:val="15"/>
      <w:szCs w:val="15"/>
      <w:shd w:val="clear" w:color="auto" w:fill="FFFFFF"/>
    </w:rPr>
  </w:style>
  <w:style w:type="paragraph" w:customStyle="1" w:styleId="Bodytext1">
    <w:name w:val="Body text1"/>
    <w:basedOn w:val="a"/>
    <w:link w:val="Bodytext"/>
    <w:uiPriority w:val="99"/>
    <w:rsid w:val="00B01EA8"/>
    <w:pPr>
      <w:widowControl/>
      <w:shd w:val="clear" w:color="auto" w:fill="FFFFFF"/>
      <w:spacing w:before="3720" w:line="192" w:lineRule="exact"/>
      <w:jc w:val="center"/>
    </w:pPr>
    <w:rPr>
      <w:rFonts w:ascii="Arial" w:eastAsia="Arial Unicode MS" w:hAnsi="Arial" w:cs="Arial"/>
      <w:color w:val="auto"/>
      <w:sz w:val="15"/>
      <w:szCs w:val="15"/>
      <w:lang w:eastAsia="en-US"/>
    </w:rPr>
  </w:style>
  <w:style w:type="character" w:customStyle="1" w:styleId="BodytextBold32">
    <w:name w:val="Body text + Bold32"/>
    <w:uiPriority w:val="99"/>
    <w:rsid w:val="00B01EA8"/>
    <w:rPr>
      <w:rFonts w:ascii="Arial" w:eastAsia="Arial Unicode MS" w:hAnsi="Arial" w:cs="Arial"/>
      <w:b/>
      <w:bCs/>
      <w:spacing w:val="0"/>
      <w:sz w:val="15"/>
      <w:szCs w:val="15"/>
      <w:lang w:val="ru-RU" w:eastAsia="ru-RU"/>
    </w:rPr>
  </w:style>
  <w:style w:type="paragraph" w:customStyle="1" w:styleId="consplusnormal1">
    <w:name w:val="consplusnormal"/>
    <w:basedOn w:val="a"/>
    <w:uiPriority w:val="99"/>
    <w:rsid w:val="00B01EA8"/>
    <w:pPr>
      <w:widowControl/>
      <w:autoSpaceDE w:val="0"/>
      <w:autoSpaceDN w:val="0"/>
      <w:ind w:firstLine="720"/>
    </w:pPr>
    <w:rPr>
      <w:rFonts w:ascii="Arial" w:eastAsia="Calibri" w:hAnsi="Arial" w:cs="Arial"/>
      <w:color w:val="auto"/>
      <w:sz w:val="20"/>
      <w:szCs w:val="20"/>
    </w:rPr>
  </w:style>
  <w:style w:type="paragraph" w:customStyle="1" w:styleId="5">
    <w:name w:val="Абзац списка5"/>
    <w:basedOn w:val="a"/>
    <w:uiPriority w:val="99"/>
    <w:rsid w:val="00B01EA8"/>
    <w:pPr>
      <w:widowControl/>
      <w:ind w:left="708"/>
    </w:pPr>
    <w:rPr>
      <w:rFonts w:eastAsia="Calibri"/>
      <w:color w:val="auto"/>
    </w:rPr>
  </w:style>
  <w:style w:type="character" w:customStyle="1" w:styleId="312">
    <w:name w:val="Основной текст с отступом 3 Знак1"/>
    <w:uiPriority w:val="99"/>
    <w:semiHidden/>
    <w:rsid w:val="00B01EA8"/>
    <w:rPr>
      <w:rFonts w:eastAsia="Times New Roman"/>
      <w:sz w:val="16"/>
      <w:szCs w:val="16"/>
      <w:lang w:eastAsia="ru-RU"/>
    </w:rPr>
  </w:style>
  <w:style w:type="table" w:customStyle="1" w:styleId="1f7">
    <w:name w:val="Сетка таблицы1"/>
    <w:uiPriority w:val="99"/>
    <w:rsid w:val="00B01EA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uiPriority w:val="99"/>
    <w:rsid w:val="00B01EA8"/>
  </w:style>
  <w:style w:type="paragraph" w:customStyle="1" w:styleId="highlightsiconbottom1">
    <w:name w:val="highlightsiconbottom1"/>
    <w:basedOn w:val="a"/>
    <w:uiPriority w:val="99"/>
    <w:rsid w:val="00B01EA8"/>
    <w:pPr>
      <w:widowControl/>
      <w:ind w:left="150" w:right="150"/>
    </w:pPr>
    <w:rPr>
      <w:rFonts w:ascii="Times New Roman" w:hAnsi="Times New Roman" w:cs="Times New Roman"/>
      <w:color w:val="auto"/>
      <w:position w:val="-9"/>
      <w:sz w:val="26"/>
      <w:szCs w:val="26"/>
    </w:rPr>
  </w:style>
  <w:style w:type="character" w:customStyle="1" w:styleId="hl">
    <w:name w:val="hl"/>
    <w:basedOn w:val="a0"/>
    <w:uiPriority w:val="99"/>
    <w:rsid w:val="00B0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91510">
      <w:bodyDiv w:val="1"/>
      <w:marLeft w:val="0"/>
      <w:marRight w:val="0"/>
      <w:marTop w:val="0"/>
      <w:marBottom w:val="0"/>
      <w:divBdr>
        <w:top w:val="none" w:sz="0" w:space="0" w:color="auto"/>
        <w:left w:val="none" w:sz="0" w:space="0" w:color="auto"/>
        <w:bottom w:val="none" w:sz="0" w:space="0" w:color="auto"/>
        <w:right w:val="none" w:sz="0" w:space="0" w:color="auto"/>
      </w:divBdr>
    </w:div>
    <w:div w:id="6792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69;&#1083;&#1077;&#1084;&#1077;&#1085;&#1090;\Documents\&#1055;&#1054;&#1057;&#1058;&#1040;&#1053;&#1054;&#1042;&#1051;&#1045;&#1053;&#1048;&#1071;%20%202022\&#1087;&#1054;&#1089;&#1090;&#1072;&#1085;&#1086;&#1074;&#1083;&#1077;&#1085;&#1080;&#1077;%20&#8470;%2030-&#1087;&#1075;%20&#1086;&#1090;%2006.10.22%20&#1055;&#1086;&#1088;&#1103;&#1076;&#1086;&#1082;%20%20&#1088;&#1072;&#1079;&#1088;&#1072;&#1073;&#1086;&#1090;&#1082;&#1080;%20&#1089;&#1090;&#1088;&#1072;&#1090;&#1077;&#1075;&#1080;&#1080;%20&#1074;%20&#1085;&#1086;&#1074;&#1086;&#1081;%20&#1088;&#1077;&#1076;..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644212962962963"/>
          <c:y val="3.571428571428571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земель</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8BF-4633-A3C2-19B55351A08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279-4BE7-8E91-343C56E2119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279-4BE7-8E91-343C56E2119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279-4BE7-8E91-343C56E2119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лесной фонд</c:v>
                </c:pt>
                <c:pt idx="1">
                  <c:v>земли природного ланшафта</c:v>
                </c:pt>
                <c:pt idx="2">
                  <c:v>земли сельскохозяйственного назначения</c:v>
                </c:pt>
                <c:pt idx="3">
                  <c:v>застроенные территории</c:v>
                </c:pt>
              </c:strCache>
            </c:strRef>
          </c:cat>
          <c:val>
            <c:numRef>
              <c:f>Лист1!$B$2:$B$5</c:f>
              <c:numCache>
                <c:formatCode>0.00%</c:formatCode>
                <c:ptCount val="4"/>
                <c:pt idx="0">
                  <c:v>0.63719999999999999</c:v>
                </c:pt>
                <c:pt idx="1">
                  <c:v>0.23799999999999999</c:v>
                </c:pt>
                <c:pt idx="2">
                  <c:v>0.11509999999999999</c:v>
                </c:pt>
                <c:pt idx="3">
                  <c:v>1.4500000000000001E-2</c:v>
                </c:pt>
              </c:numCache>
            </c:numRef>
          </c:val>
          <c:extLst>
            <c:ext xmlns:c16="http://schemas.microsoft.com/office/drawing/2014/chart" uri="{C3380CC4-5D6E-409C-BE32-E72D297353CC}">
              <c16:uniqueId val="{00000000-28BF-4633-A3C2-19B55351A08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численность населения</a:t>
            </a:r>
          </a:p>
        </c:rich>
      </c:tx>
      <c:layout>
        <c:manualLayout>
          <c:xMode val="edge"/>
          <c:yMode val="edge"/>
          <c:x val="0.37825222368037331"/>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всего</c:v>
                </c:pt>
              </c:strCache>
            </c:strRef>
          </c:tx>
          <c:spPr>
            <a:solidFill>
              <a:schemeClr val="accent1"/>
            </a:solidFill>
            <a:ln>
              <a:noFill/>
            </a:ln>
            <a:effectLst/>
          </c:spPr>
          <c:invertIfNegative val="0"/>
          <c:cat>
            <c:strRef>
              <c:f>Лист1!$A$2:$A$5</c:f>
              <c:strCache>
                <c:ptCount val="2"/>
                <c:pt idx="0">
                  <c:v> население на 01.01.2022 года</c:v>
                </c:pt>
                <c:pt idx="1">
                  <c:v>население на 01.01.2021 года</c:v>
                </c:pt>
              </c:strCache>
            </c:strRef>
          </c:cat>
          <c:val>
            <c:numRef>
              <c:f>Лист1!$B$2:$B$5</c:f>
              <c:numCache>
                <c:formatCode>General</c:formatCode>
                <c:ptCount val="4"/>
                <c:pt idx="0">
                  <c:v>438</c:v>
                </c:pt>
                <c:pt idx="1">
                  <c:v>458</c:v>
                </c:pt>
              </c:numCache>
            </c:numRef>
          </c:val>
          <c:extLst>
            <c:ext xmlns:c16="http://schemas.microsoft.com/office/drawing/2014/chart" uri="{C3380CC4-5D6E-409C-BE32-E72D297353CC}">
              <c16:uniqueId val="{00000000-5748-4216-9370-1A75BCBE21AF}"/>
            </c:ext>
          </c:extLst>
        </c:ser>
        <c:ser>
          <c:idx val="1"/>
          <c:order val="1"/>
          <c:tx>
            <c:strRef>
              <c:f>Лист1!$C$1</c:f>
              <c:strCache>
                <c:ptCount val="1"/>
                <c:pt idx="0">
                  <c:v>мужчины</c:v>
                </c:pt>
              </c:strCache>
            </c:strRef>
          </c:tx>
          <c:spPr>
            <a:solidFill>
              <a:schemeClr val="accent2"/>
            </a:solidFill>
            <a:ln>
              <a:noFill/>
            </a:ln>
            <a:effectLst/>
          </c:spPr>
          <c:invertIfNegative val="0"/>
          <c:cat>
            <c:strRef>
              <c:f>Лист1!$A$2:$A$5</c:f>
              <c:strCache>
                <c:ptCount val="2"/>
                <c:pt idx="0">
                  <c:v> население на 01.01.2022 года</c:v>
                </c:pt>
                <c:pt idx="1">
                  <c:v>население на 01.01.2021 года</c:v>
                </c:pt>
              </c:strCache>
            </c:strRef>
          </c:cat>
          <c:val>
            <c:numRef>
              <c:f>Лист1!$C$2:$C$5</c:f>
              <c:numCache>
                <c:formatCode>General</c:formatCode>
                <c:ptCount val="4"/>
                <c:pt idx="0">
                  <c:v>235</c:v>
                </c:pt>
                <c:pt idx="1">
                  <c:v>242</c:v>
                </c:pt>
              </c:numCache>
            </c:numRef>
          </c:val>
          <c:extLst>
            <c:ext xmlns:c16="http://schemas.microsoft.com/office/drawing/2014/chart" uri="{C3380CC4-5D6E-409C-BE32-E72D297353CC}">
              <c16:uniqueId val="{00000001-5748-4216-9370-1A75BCBE21AF}"/>
            </c:ext>
          </c:extLst>
        </c:ser>
        <c:ser>
          <c:idx val="2"/>
          <c:order val="2"/>
          <c:tx>
            <c:strRef>
              <c:f>Лист1!$D$1</c:f>
              <c:strCache>
                <c:ptCount val="1"/>
                <c:pt idx="0">
                  <c:v>женщины</c:v>
                </c:pt>
              </c:strCache>
            </c:strRef>
          </c:tx>
          <c:spPr>
            <a:solidFill>
              <a:schemeClr val="accent3"/>
            </a:solidFill>
            <a:ln>
              <a:noFill/>
            </a:ln>
            <a:effectLst/>
          </c:spPr>
          <c:invertIfNegative val="0"/>
          <c:cat>
            <c:strRef>
              <c:f>Лист1!$A$2:$A$5</c:f>
              <c:strCache>
                <c:ptCount val="2"/>
                <c:pt idx="0">
                  <c:v> население на 01.01.2022 года</c:v>
                </c:pt>
                <c:pt idx="1">
                  <c:v>население на 01.01.2021 года</c:v>
                </c:pt>
              </c:strCache>
            </c:strRef>
          </c:cat>
          <c:val>
            <c:numRef>
              <c:f>Лист1!$D$2:$D$5</c:f>
              <c:numCache>
                <c:formatCode>General</c:formatCode>
                <c:ptCount val="4"/>
                <c:pt idx="0">
                  <c:v>242</c:v>
                </c:pt>
                <c:pt idx="1">
                  <c:v>216</c:v>
                </c:pt>
              </c:numCache>
            </c:numRef>
          </c:val>
          <c:extLst>
            <c:ext xmlns:c16="http://schemas.microsoft.com/office/drawing/2014/chart" uri="{C3380CC4-5D6E-409C-BE32-E72D297353CC}">
              <c16:uniqueId val="{00000002-5748-4216-9370-1A75BCBE21AF}"/>
            </c:ext>
          </c:extLst>
        </c:ser>
        <c:dLbls>
          <c:showLegendKey val="0"/>
          <c:showVal val="0"/>
          <c:showCatName val="0"/>
          <c:showSerName val="0"/>
          <c:showPercent val="0"/>
          <c:showBubbleSize val="0"/>
        </c:dLbls>
        <c:gapWidth val="219"/>
        <c:overlap val="-27"/>
        <c:axId val="424873160"/>
        <c:axId val="424872176"/>
      </c:barChart>
      <c:catAx>
        <c:axId val="424873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872176"/>
        <c:crosses val="autoZero"/>
        <c:auto val="1"/>
        <c:lblAlgn val="ctr"/>
        <c:lblOffset val="100"/>
        <c:noMultiLvlLbl val="0"/>
      </c:catAx>
      <c:valAx>
        <c:axId val="42487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873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a:p>
            <a:pPr>
              <a:defRPr/>
            </a:pPr>
            <a:endParaRPr lang="ru-RU"/>
          </a:p>
        </c:rich>
      </c:tx>
      <c:layout>
        <c:manualLayout>
          <c:xMode val="edge"/>
          <c:yMode val="edge"/>
          <c:x val="0.40423611111111113"/>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E6A-4ECE-B520-E1BFAE298063}"/>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E6A-4ECE-B520-E1BFAE298063}"/>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DE6A-4ECE-B520-E1BFAE298063}"/>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DE6A-4ECE-B520-E1BFAE298063}"/>
              </c:ext>
            </c:extLst>
          </c:dPt>
          <c:dLbls>
            <c:dLbl>
              <c:idx val="2"/>
              <c:layout>
                <c:manualLayout>
                  <c:x val="3.9081257699930344E-2"/>
                  <c:y val="-0.1698243125014778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E6A-4ECE-B520-E1BFAE29806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картофель</c:v>
                </c:pt>
                <c:pt idx="1">
                  <c:v>овощи отрытого и закрытого грунта</c:v>
                </c:pt>
                <c:pt idx="2">
                  <c:v>однолетние травы</c:v>
                </c:pt>
                <c:pt idx="3">
                  <c:v>многолетные травы</c:v>
                </c:pt>
              </c:strCache>
            </c:strRef>
          </c:cat>
          <c:val>
            <c:numRef>
              <c:f>Лист1!$B$2:$B$5</c:f>
              <c:numCache>
                <c:formatCode>General</c:formatCode>
                <c:ptCount val="4"/>
                <c:pt idx="0">
                  <c:v>68.7</c:v>
                </c:pt>
                <c:pt idx="1">
                  <c:v>7.45</c:v>
                </c:pt>
                <c:pt idx="2">
                  <c:v>6.29</c:v>
                </c:pt>
                <c:pt idx="3">
                  <c:v>46.78</c:v>
                </c:pt>
              </c:numCache>
            </c:numRef>
          </c:val>
          <c:extLst>
            <c:ext xmlns:c16="http://schemas.microsoft.com/office/drawing/2014/chart" uri="{C3380CC4-5D6E-409C-BE32-E72D297353CC}">
              <c16:uniqueId val="{00000008-DE6A-4ECE-B520-E1BFAE29806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структура  расходов бюджета</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7-533A-4584-8A52-5736A44F45BC}"/>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8-533A-4584-8A52-5736A44F45BC}"/>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4-533A-4584-8A52-5736A44F45BC}"/>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5-533A-4584-8A52-5736A44F45BC}"/>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6-533A-4584-8A52-5736A44F45BC}"/>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3-533A-4584-8A52-5736A44F45BC}"/>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1-533A-4584-8A52-5736A44F45BC}"/>
              </c:ext>
            </c:extLst>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extLst>
              <c:ext xmlns:c16="http://schemas.microsoft.com/office/drawing/2014/chart" uri="{C3380CC4-5D6E-409C-BE32-E72D297353CC}">
                <c16:uniqueId val="{00000002-533A-4584-8A52-5736A44F45BC}"/>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7-533A-4584-8A52-5736A44F45BC}"/>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8-533A-4584-8A52-5736A44F45BC}"/>
                </c:ext>
              </c:extLst>
            </c:dLbl>
            <c:dLbl>
              <c:idx val="2"/>
              <c:layout>
                <c:manualLayout>
                  <c:x val="-2.442093175853019E-2"/>
                  <c:y val="7.1367329083864492E-2"/>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33A-4584-8A52-5736A44F45BC}"/>
                </c:ext>
              </c:extLst>
            </c:dLbl>
            <c:dLbl>
              <c:idx val="3"/>
              <c:layout>
                <c:manualLayout>
                  <c:x val="8.1016149023038789E-2"/>
                  <c:y val="1.1776652918385172E-3"/>
                </c:manualLayout>
              </c:layout>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33A-4584-8A52-5736A44F45BC}"/>
                </c:ext>
              </c:extLst>
            </c:dLbl>
            <c:dLbl>
              <c:idx val="4"/>
              <c:layout>
                <c:manualLayout>
                  <c:x val="5.6376130067074905E-2"/>
                  <c:y val="0.16362110986126729"/>
                </c:manualLayout>
              </c:layout>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33A-4584-8A52-5736A44F45BC}"/>
                </c:ext>
              </c:extLst>
            </c:dLbl>
            <c:dLbl>
              <c:idx val="5"/>
              <c:layout>
                <c:manualLayout>
                  <c:x val="0.10470527121609799"/>
                  <c:y val="0.28474909386326708"/>
                </c:manualLayout>
              </c:layout>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33A-4584-8A52-5736A44F45BC}"/>
                </c:ext>
              </c:extLst>
            </c:dLbl>
            <c:dLbl>
              <c:idx val="6"/>
              <c:layout>
                <c:manualLayout>
                  <c:x val="0.21719779819189269"/>
                  <c:y val="9.1189538807649045E-2"/>
                </c:manualLayout>
              </c:layout>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3A-4584-8A52-5736A44F45BC}"/>
                </c:ext>
              </c:extLst>
            </c:dLbl>
            <c:dLbl>
              <c:idx val="7"/>
              <c:layout>
                <c:manualLayout>
                  <c:x val="0.2686091061533975"/>
                  <c:y val="7.1347956505436821E-2"/>
                </c:manualLayout>
              </c:layout>
              <c:spPr>
                <a:solidFill>
                  <a:schemeClr val="lt1">
                    <a:alpha val="90000"/>
                  </a:schemeClr>
                </a:solidFill>
                <a:ln w="12700" cap="flat" cmpd="sng" algn="ctr">
                  <a:solidFill>
                    <a:schemeClr val="accent2">
                      <a:lumMod val="60000"/>
                    </a:schemeClr>
                  </a:solidFill>
                  <a:round/>
                </a:ln>
                <a:effectLst>
                  <a:outerShdw blurRad="50800" dist="38100" dir="2700000" algn="tl" rotWithShape="0">
                    <a:schemeClr val="accent2">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lumMod val="60000"/>
                        </a:schemeClr>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33A-4584-8A52-5736A44F45BC}"/>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Лист1!$A$2:$A$9</c:f>
              <c:strCache>
                <c:ptCount val="8"/>
                <c:pt idx="0">
                  <c:v>заработная плата с начислениями  на неё</c:v>
                </c:pt>
                <c:pt idx="1">
                  <c:v>межбюджетные трансферты</c:v>
                </c:pt>
                <c:pt idx="2">
                  <c:v> работы, услуги по содержанию имущества</c:v>
                </c:pt>
                <c:pt idx="3">
                  <c:v>выплата пенсии</c:v>
                </c:pt>
                <c:pt idx="4">
                  <c:v>коммунальные услуги</c:v>
                </c:pt>
                <c:pt idx="5">
                  <c:v>увеличение стоимости основных средст</c:v>
                </c:pt>
                <c:pt idx="6">
                  <c:v>увеличение стоимости горюче-смазочных материалов</c:v>
                </c:pt>
                <c:pt idx="7">
                  <c:v>иные выплаты</c:v>
                </c:pt>
              </c:strCache>
            </c:strRef>
          </c:cat>
          <c:val>
            <c:numRef>
              <c:f>Лист1!$B$2:$B$9</c:f>
              <c:numCache>
                <c:formatCode>0.00%</c:formatCode>
                <c:ptCount val="8"/>
                <c:pt idx="0">
                  <c:v>0.53600000000000003</c:v>
                </c:pt>
                <c:pt idx="1">
                  <c:v>0.20599999999999999</c:v>
                </c:pt>
                <c:pt idx="2">
                  <c:v>0.107</c:v>
                </c:pt>
                <c:pt idx="3">
                  <c:v>2.8000000000000001E-2</c:v>
                </c:pt>
                <c:pt idx="4">
                  <c:v>1.6E-2</c:v>
                </c:pt>
                <c:pt idx="5">
                  <c:v>1.2999999999999999E-2</c:v>
                </c:pt>
                <c:pt idx="6">
                  <c:v>1.2E-2</c:v>
                </c:pt>
                <c:pt idx="7">
                  <c:v>8.9999999999999993E-3</c:v>
                </c:pt>
              </c:numCache>
            </c:numRef>
          </c:val>
          <c:extLst>
            <c:ext xmlns:c16="http://schemas.microsoft.com/office/drawing/2014/chart" uri="{C3380CC4-5D6E-409C-BE32-E72D297353CC}">
              <c16:uniqueId val="{00000000-533A-4584-8A52-5736A44F45BC}"/>
            </c:ext>
          </c:extLst>
        </c:ser>
        <c:dLbls>
          <c:dLblPos val="in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4F202-0654-463E-A900-69B275CF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Pages>
  <Words>23434</Words>
  <Characters>133580</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34</cp:revision>
  <cp:lastPrinted>2023-12-27T07:25:00Z</cp:lastPrinted>
  <dcterms:created xsi:type="dcterms:W3CDTF">2022-10-18T03:37:00Z</dcterms:created>
  <dcterms:modified xsi:type="dcterms:W3CDTF">2023-12-27T07:33:00Z</dcterms:modified>
</cp:coreProperties>
</file>