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1" w:rsidRPr="000C2C28" w:rsidRDefault="00701511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7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83801">
        <w:rPr>
          <w:rFonts w:ascii="Times New Roman" w:hAnsi="Times New Roman" w:cs="Times New Roman"/>
          <w:sz w:val="28"/>
          <w:szCs w:val="28"/>
        </w:rPr>
        <w:t>«25</w:t>
      </w:r>
      <w:r w:rsidR="00175B7C">
        <w:rPr>
          <w:rFonts w:ascii="Times New Roman" w:hAnsi="Times New Roman" w:cs="Times New Roman"/>
          <w:sz w:val="28"/>
          <w:szCs w:val="28"/>
        </w:rPr>
        <w:t>»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175B7C">
        <w:rPr>
          <w:rFonts w:ascii="Times New Roman" w:hAnsi="Times New Roman" w:cs="Times New Roman"/>
          <w:sz w:val="28"/>
          <w:szCs w:val="28"/>
        </w:rPr>
        <w:t>2021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017AC5">
        <w:rPr>
          <w:rFonts w:ascii="Times New Roman" w:hAnsi="Times New Roman" w:cs="Times New Roman"/>
          <w:sz w:val="28"/>
          <w:szCs w:val="28"/>
        </w:rPr>
        <w:t xml:space="preserve">                        № 6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701511" w:rsidRPr="00A37B3A" w:rsidRDefault="00701511" w:rsidP="00701511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 «Социально-экономическое развитие территории Нижнебурбукс</w:t>
      </w:r>
      <w:r w:rsidR="00175B7C">
        <w:rPr>
          <w:sz w:val="28"/>
          <w:szCs w:val="28"/>
        </w:rPr>
        <w:t>кого сельского поселения на 2021-2025</w:t>
      </w:r>
      <w:r w:rsidRPr="00A37B3A">
        <w:rPr>
          <w:sz w:val="28"/>
          <w:szCs w:val="28"/>
        </w:rPr>
        <w:t>гг»</w:t>
      </w:r>
      <w:r w:rsidR="00175B7C">
        <w:rPr>
          <w:sz w:val="28"/>
          <w:szCs w:val="28"/>
        </w:rPr>
        <w:t xml:space="preserve"> от 09.11.2020г. № 47</w:t>
      </w:r>
      <w:r w:rsidR="00E83801">
        <w:rPr>
          <w:sz w:val="28"/>
          <w:szCs w:val="28"/>
        </w:rPr>
        <w:t xml:space="preserve"> </w:t>
      </w:r>
      <w:proofErr w:type="gramStart"/>
      <w:r w:rsidR="004E37ED">
        <w:rPr>
          <w:sz w:val="28"/>
          <w:szCs w:val="28"/>
        </w:rPr>
        <w:t>( с</w:t>
      </w:r>
      <w:proofErr w:type="gramEnd"/>
      <w:r w:rsidR="00E83801">
        <w:rPr>
          <w:sz w:val="28"/>
          <w:szCs w:val="28"/>
        </w:rPr>
        <w:t xml:space="preserve"> изменениями от 11</w:t>
      </w:r>
      <w:r w:rsidR="00017AC5">
        <w:rPr>
          <w:sz w:val="28"/>
          <w:szCs w:val="28"/>
        </w:rPr>
        <w:t>.01.2021 г. № 1)</w:t>
      </w:r>
    </w:p>
    <w:p w:rsidR="00701511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701511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175B7C" w:rsidRPr="00175B7C" w:rsidRDefault="00701511" w:rsidP="00175B7C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175B7C">
        <w:rPr>
          <w:sz w:val="28"/>
          <w:szCs w:val="28"/>
        </w:rPr>
        <w:t>кого сельского поселения на 2021-2025</w:t>
      </w:r>
      <w:r w:rsidRPr="00175B7C">
        <w:rPr>
          <w:sz w:val="28"/>
          <w:szCs w:val="28"/>
        </w:rPr>
        <w:t>гг», утвержденную по</w:t>
      </w:r>
      <w:r w:rsidR="00175B7C" w:rsidRPr="00175B7C">
        <w:rPr>
          <w:sz w:val="28"/>
          <w:szCs w:val="28"/>
        </w:rPr>
        <w:t xml:space="preserve">становлением администрации от 09.11.2020 </w:t>
      </w:r>
      <w:proofErr w:type="gramStart"/>
      <w:r w:rsidRPr="00175B7C">
        <w:rPr>
          <w:sz w:val="28"/>
          <w:szCs w:val="28"/>
        </w:rPr>
        <w:t xml:space="preserve">года </w:t>
      </w:r>
      <w:r w:rsidR="00175B7C" w:rsidRPr="00175B7C">
        <w:rPr>
          <w:sz w:val="28"/>
          <w:szCs w:val="28"/>
        </w:rPr>
        <w:t xml:space="preserve"> №</w:t>
      </w:r>
      <w:proofErr w:type="gramEnd"/>
      <w:r w:rsidR="00175B7C" w:rsidRPr="00175B7C">
        <w:rPr>
          <w:sz w:val="28"/>
          <w:szCs w:val="28"/>
        </w:rPr>
        <w:t xml:space="preserve"> 47</w:t>
      </w:r>
      <w:r w:rsidR="00E83801">
        <w:rPr>
          <w:sz w:val="28"/>
          <w:szCs w:val="28"/>
        </w:rPr>
        <w:t xml:space="preserve"> ( с изменениями от 11</w:t>
      </w:r>
      <w:r w:rsidR="00017AC5">
        <w:rPr>
          <w:sz w:val="28"/>
          <w:szCs w:val="28"/>
        </w:rPr>
        <w:t>.01.2021 г. № 1)</w:t>
      </w:r>
      <w:r w:rsidR="00175B7C">
        <w:rPr>
          <w:sz w:val="28"/>
          <w:szCs w:val="28"/>
        </w:rPr>
        <w:t>;</w:t>
      </w:r>
      <w:r w:rsidR="00175B7C" w:rsidRPr="00175B7C">
        <w:rPr>
          <w:sz w:val="28"/>
          <w:szCs w:val="28"/>
        </w:rPr>
        <w:t xml:space="preserve"> </w:t>
      </w:r>
      <w:r w:rsidRPr="00175B7C">
        <w:rPr>
          <w:sz w:val="28"/>
          <w:szCs w:val="28"/>
        </w:rPr>
        <w:t xml:space="preserve"> </w:t>
      </w:r>
    </w:p>
    <w:p w:rsidR="00701511" w:rsidRPr="00175B7C" w:rsidRDefault="00701511" w:rsidP="00175B7C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bCs/>
          <w:sz w:val="27"/>
          <w:szCs w:val="27"/>
        </w:rPr>
        <w:t xml:space="preserve">1.1. </w:t>
      </w:r>
      <w:r w:rsidRPr="00175B7C">
        <w:rPr>
          <w:color w:val="000000"/>
          <w:sz w:val="28"/>
          <w:szCs w:val="28"/>
        </w:rPr>
        <w:t>Строку «</w:t>
      </w:r>
      <w:r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40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6923,3</w:t>
            </w:r>
            <w:r w:rsidR="00701511" w:rsidRPr="00140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6521,8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6338,1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8964,6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9124,6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6585,3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6182,3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5992,9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од- 8614,9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-8773,9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144,5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017AC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4241,5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4243,1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5444,1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0A4FA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5293,4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144,5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0A4FA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0A4FA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859,3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Pr="00887FF3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</w:t>
      </w:r>
      <w:r w:rsidRPr="00666AFD">
        <w:rPr>
          <w:rFonts w:ascii="Times New Roman" w:hAnsi="Times New Roman"/>
          <w:bCs/>
          <w:sz w:val="28"/>
          <w:szCs w:val="28"/>
        </w:rPr>
        <w:lastRenderedPageBreak/>
        <w:t xml:space="preserve">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Pr="00666AFD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Глава</w:t>
      </w:r>
      <w:r w:rsidR="00701511">
        <w:rPr>
          <w:rFonts w:ascii="Times New Roman" w:hAnsi="Times New Roman"/>
          <w:bCs/>
          <w:sz w:val="28"/>
          <w:szCs w:val="28"/>
        </w:rPr>
        <w:t xml:space="preserve">  Нижнебурбукского</w:t>
      </w:r>
      <w:proofErr w:type="gramEnd"/>
      <w:r w:rsidR="00701511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9144F7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DE702E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E83801">
        <w:rPr>
          <w:rFonts w:ascii="Times New Roman" w:hAnsi="Times New Roman" w:cs="Times New Roman"/>
          <w:sz w:val="18"/>
          <w:szCs w:val="18"/>
        </w:rPr>
        <w:t xml:space="preserve">  25</w:t>
      </w:r>
      <w:r w:rsidR="000A4FA5">
        <w:rPr>
          <w:rFonts w:ascii="Times New Roman" w:hAnsi="Times New Roman" w:cs="Times New Roman"/>
          <w:sz w:val="18"/>
          <w:szCs w:val="18"/>
        </w:rPr>
        <w:t>.01.2021</w:t>
      </w:r>
      <w:proofErr w:type="gramEnd"/>
      <w:r w:rsidR="000A4FA5">
        <w:rPr>
          <w:rFonts w:ascii="Times New Roman" w:hAnsi="Times New Roman" w:cs="Times New Roman"/>
          <w:sz w:val="18"/>
          <w:szCs w:val="18"/>
        </w:rPr>
        <w:t xml:space="preserve"> г. № 6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ории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75B7C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6521,8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B0632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93160"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6585,3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>6182,3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17AC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4241,5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017AC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4103,5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17AC5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2602,4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17AC5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2464,4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CF0AA2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CF0AA2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CF0AA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7B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34D3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1059,3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134D3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859,3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0A4FA5" w:rsidP="00547800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134D3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044D1D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701511" w:rsidRPr="00E07DF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96D2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1152,1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  <w:r w:rsidR="00841B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792E3C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92E3C" w:rsidRPr="001F42C8" w:rsidRDefault="00792E3C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581EB2">
        <w:rPr>
          <w:rFonts w:ascii="Times New Roman" w:hAnsi="Times New Roman" w:cs="Times New Roman"/>
          <w:sz w:val="20"/>
          <w:szCs w:val="20"/>
        </w:rPr>
        <w:t>о</w:t>
      </w:r>
      <w:r w:rsidR="00B669A8">
        <w:rPr>
          <w:rFonts w:ascii="Times New Roman" w:hAnsi="Times New Roman" w:cs="Times New Roman"/>
          <w:sz w:val="20"/>
          <w:szCs w:val="20"/>
        </w:rPr>
        <w:t xml:space="preserve">т  </w:t>
      </w:r>
      <w:r w:rsidR="00E83801">
        <w:rPr>
          <w:rFonts w:ascii="Times New Roman" w:hAnsi="Times New Roman" w:cs="Times New Roman"/>
          <w:sz w:val="20"/>
          <w:szCs w:val="20"/>
        </w:rPr>
        <w:t>25</w:t>
      </w:r>
      <w:r w:rsidR="000A4FA5">
        <w:rPr>
          <w:rFonts w:ascii="Times New Roman" w:hAnsi="Times New Roman" w:cs="Times New Roman"/>
          <w:sz w:val="20"/>
          <w:szCs w:val="20"/>
        </w:rPr>
        <w:t>.01.2021</w:t>
      </w:r>
      <w:proofErr w:type="gramEnd"/>
      <w:r w:rsidR="000A4FA5">
        <w:rPr>
          <w:rFonts w:ascii="Times New Roman" w:hAnsi="Times New Roman" w:cs="Times New Roman"/>
          <w:sz w:val="20"/>
          <w:szCs w:val="20"/>
        </w:rPr>
        <w:t xml:space="preserve"> г № 6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413C4B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21574,3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3B0632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6585,3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413C4B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632</w:t>
            </w:r>
            <w:r w:rsidR="000A4FA5">
              <w:rPr>
                <w:rFonts w:ascii="Times New Roman" w:hAnsi="Times New Roman" w:cs="Times New Roman"/>
                <w:b/>
                <w:sz w:val="18"/>
                <w:szCs w:val="18"/>
              </w:rPr>
              <w:t>8,3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0A4FA5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413C4B" w:rsidP="000A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14807,0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0A4FA5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413C4B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  <w:bookmarkStart w:id="0" w:name="_GoBack"/>
            <w:bookmarkEnd w:id="0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4241,5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4103,5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0A4FA5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2602,4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2464,4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063CFE" w:rsidRDefault="000A4FA5" w:rsidP="000A4F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063CFE" w:rsidRDefault="000A4FA5" w:rsidP="000A4F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063CFE" w:rsidRDefault="000A4FA5" w:rsidP="000A4F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063CFE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3B0632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3B0632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бюджетных расходов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CF0AA2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CF0AA2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2.1.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1059,3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2387,4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859,3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  <w:r w:rsidR="000A4FA5"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34D33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07DF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34D33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3.3. Создание и обустройство детской игровой площадки « Островок детства»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768AC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B669A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 первичных мер пожарной безопасности в границах населенных пунктов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B669A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14893,7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918,0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2768AC" w:rsidRPr="001F42C8" w:rsidRDefault="002768AC" w:rsidP="00276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2768AC" w:rsidRPr="001F42C8" w:rsidRDefault="00615B4C" w:rsidP="0027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здания муниципального казенного учреждения культуры « Культурно-досуговый центр  д.Нижний Бурбук</w:t>
            </w:r>
            <w:r w:rsidR="002768AC"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расположенный по адресу: Иркутская область, Тулунский район, д.Нижний Бурбук, ул.Зеленая 2»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13741,6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2768AC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8"/>
      <w:foot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45" w:rsidRDefault="00F25445">
      <w:pPr>
        <w:spacing w:after="0" w:line="240" w:lineRule="auto"/>
      </w:pPr>
      <w:r>
        <w:separator/>
      </w:r>
    </w:p>
  </w:endnote>
  <w:endnote w:type="continuationSeparator" w:id="0">
    <w:p w:rsidR="00F25445" w:rsidRDefault="00F2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5273D8" w:rsidRDefault="005273D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4B">
          <w:rPr>
            <w:noProof/>
          </w:rPr>
          <w:t>8</w:t>
        </w:r>
        <w:r>
          <w:fldChar w:fldCharType="end"/>
        </w:r>
      </w:p>
    </w:sdtContent>
  </w:sdt>
  <w:p w:rsidR="005273D8" w:rsidRDefault="005273D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D8" w:rsidRDefault="005273D8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45" w:rsidRDefault="00F25445">
      <w:pPr>
        <w:spacing w:after="0" w:line="240" w:lineRule="auto"/>
      </w:pPr>
      <w:r>
        <w:separator/>
      </w:r>
    </w:p>
  </w:footnote>
  <w:footnote w:type="continuationSeparator" w:id="0">
    <w:p w:rsidR="00F25445" w:rsidRDefault="00F2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D8" w:rsidRDefault="005273D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7AC5"/>
    <w:rsid w:val="00044D1D"/>
    <w:rsid w:val="00060DA4"/>
    <w:rsid w:val="00071A91"/>
    <w:rsid w:val="000A4FA5"/>
    <w:rsid w:val="000C04F1"/>
    <w:rsid w:val="000D2F5E"/>
    <w:rsid w:val="000F0655"/>
    <w:rsid w:val="00134D33"/>
    <w:rsid w:val="0014065B"/>
    <w:rsid w:val="00175B7C"/>
    <w:rsid w:val="00270A5D"/>
    <w:rsid w:val="00272448"/>
    <w:rsid w:val="002768AC"/>
    <w:rsid w:val="002B28B9"/>
    <w:rsid w:val="002D08E3"/>
    <w:rsid w:val="002F0627"/>
    <w:rsid w:val="0031787B"/>
    <w:rsid w:val="00350907"/>
    <w:rsid w:val="00383F0B"/>
    <w:rsid w:val="003B0632"/>
    <w:rsid w:val="003E483B"/>
    <w:rsid w:val="00413C4B"/>
    <w:rsid w:val="0042697C"/>
    <w:rsid w:val="00452E34"/>
    <w:rsid w:val="004A48C4"/>
    <w:rsid w:val="004A6E0F"/>
    <w:rsid w:val="004E37ED"/>
    <w:rsid w:val="005273D8"/>
    <w:rsid w:val="00530AC9"/>
    <w:rsid w:val="005406ED"/>
    <w:rsid w:val="00544D2C"/>
    <w:rsid w:val="00547800"/>
    <w:rsid w:val="00547DDF"/>
    <w:rsid w:val="00581EB2"/>
    <w:rsid w:val="00615B4C"/>
    <w:rsid w:val="00667D5D"/>
    <w:rsid w:val="006A307A"/>
    <w:rsid w:val="006C7B50"/>
    <w:rsid w:val="006D03E6"/>
    <w:rsid w:val="006E38F7"/>
    <w:rsid w:val="006E5EDF"/>
    <w:rsid w:val="00701511"/>
    <w:rsid w:val="007758E7"/>
    <w:rsid w:val="00775AB7"/>
    <w:rsid w:val="00792E3C"/>
    <w:rsid w:val="007B1A6F"/>
    <w:rsid w:val="007B4D08"/>
    <w:rsid w:val="007C00F0"/>
    <w:rsid w:val="00841B59"/>
    <w:rsid w:val="00863F9F"/>
    <w:rsid w:val="008A3EF9"/>
    <w:rsid w:val="009144F7"/>
    <w:rsid w:val="0095762A"/>
    <w:rsid w:val="00964381"/>
    <w:rsid w:val="00971A95"/>
    <w:rsid w:val="009907F1"/>
    <w:rsid w:val="009F5C49"/>
    <w:rsid w:val="00A206EA"/>
    <w:rsid w:val="00A96D2D"/>
    <w:rsid w:val="00AB7730"/>
    <w:rsid w:val="00AF133A"/>
    <w:rsid w:val="00B41B1A"/>
    <w:rsid w:val="00B669A8"/>
    <w:rsid w:val="00B77066"/>
    <w:rsid w:val="00B93160"/>
    <w:rsid w:val="00BE4513"/>
    <w:rsid w:val="00C32231"/>
    <w:rsid w:val="00C42175"/>
    <w:rsid w:val="00C51E0B"/>
    <w:rsid w:val="00C76DBF"/>
    <w:rsid w:val="00CF0AA2"/>
    <w:rsid w:val="00CF7B88"/>
    <w:rsid w:val="00D24FF8"/>
    <w:rsid w:val="00D8146F"/>
    <w:rsid w:val="00DA49B9"/>
    <w:rsid w:val="00DE702E"/>
    <w:rsid w:val="00E07DF8"/>
    <w:rsid w:val="00E81766"/>
    <w:rsid w:val="00E83801"/>
    <w:rsid w:val="00EC4914"/>
    <w:rsid w:val="00EE2555"/>
    <w:rsid w:val="00F02077"/>
    <w:rsid w:val="00F1164F"/>
    <w:rsid w:val="00F25445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23B2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41</cp:revision>
  <cp:lastPrinted>2021-04-18T03:32:00Z</cp:lastPrinted>
  <dcterms:created xsi:type="dcterms:W3CDTF">2020-06-10T03:34:00Z</dcterms:created>
  <dcterms:modified xsi:type="dcterms:W3CDTF">2021-04-18T03:36:00Z</dcterms:modified>
</cp:coreProperties>
</file>