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B1E1C">
        <w:rPr>
          <w:rFonts w:ascii="Times New Roman" w:hAnsi="Times New Roman" w:cs="Times New Roman"/>
          <w:sz w:val="28"/>
          <w:szCs w:val="28"/>
        </w:rPr>
        <w:t>«29</w:t>
      </w:r>
      <w:r w:rsidR="00A60C1F">
        <w:rPr>
          <w:rFonts w:ascii="Times New Roman" w:hAnsi="Times New Roman" w:cs="Times New Roman"/>
          <w:sz w:val="28"/>
          <w:szCs w:val="28"/>
        </w:rPr>
        <w:t>» декабря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E1C">
        <w:rPr>
          <w:rFonts w:ascii="Times New Roman" w:hAnsi="Times New Roman" w:cs="Times New Roman"/>
          <w:sz w:val="28"/>
          <w:szCs w:val="28"/>
        </w:rPr>
        <w:t>№ 52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36351D">
        <w:rPr>
          <w:sz w:val="28"/>
          <w:szCs w:val="28"/>
        </w:rPr>
        <w:t xml:space="preserve"> (</w:t>
      </w:r>
      <w:r w:rsidR="00E83801">
        <w:rPr>
          <w:sz w:val="28"/>
          <w:szCs w:val="28"/>
        </w:rPr>
        <w:t>с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C025DB">
        <w:rPr>
          <w:sz w:val="28"/>
          <w:szCs w:val="28"/>
        </w:rPr>
        <w:t>, от 28.06.2021 г. № 32</w:t>
      </w:r>
      <w:r w:rsidR="0036336C">
        <w:rPr>
          <w:sz w:val="28"/>
          <w:szCs w:val="28"/>
        </w:rPr>
        <w:t>, от 09.08.2021 г. № 36</w:t>
      </w:r>
      <w:r w:rsidR="00704FCB">
        <w:rPr>
          <w:sz w:val="28"/>
          <w:szCs w:val="28"/>
        </w:rPr>
        <w:t>, от 08.09.2021 г. № 37</w:t>
      </w:r>
      <w:r w:rsidR="005350C4">
        <w:rPr>
          <w:sz w:val="28"/>
          <w:szCs w:val="28"/>
        </w:rPr>
        <w:t>, от 11.10.2021 г. № 42</w:t>
      </w:r>
      <w:r w:rsidR="00A60C1F">
        <w:rPr>
          <w:sz w:val="28"/>
          <w:szCs w:val="28"/>
        </w:rPr>
        <w:t>, от 28.10.2021 г. № 44</w:t>
      </w:r>
      <w:r w:rsidR="00547630">
        <w:rPr>
          <w:sz w:val="28"/>
          <w:szCs w:val="28"/>
        </w:rPr>
        <w:t>, от 09.12.2021 г. № 46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4308,5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363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1623,7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2B1E1C">
        <w:rPr>
          <w:rFonts w:ascii="Times New Roman" w:hAnsi="Times New Roman" w:cs="Times New Roman"/>
          <w:sz w:val="18"/>
          <w:szCs w:val="18"/>
        </w:rPr>
        <w:t xml:space="preserve">  29</w:t>
      </w:r>
      <w:r w:rsidR="00124924">
        <w:rPr>
          <w:rFonts w:ascii="Times New Roman" w:hAnsi="Times New Roman" w:cs="Times New Roman"/>
          <w:sz w:val="18"/>
          <w:szCs w:val="18"/>
        </w:rPr>
        <w:t>.12.2021</w:t>
      </w:r>
      <w:proofErr w:type="gramEnd"/>
      <w:r w:rsidR="00124924">
        <w:rPr>
          <w:rFonts w:ascii="Times New Roman" w:hAnsi="Times New Roman" w:cs="Times New Roman"/>
          <w:sz w:val="18"/>
          <w:szCs w:val="18"/>
        </w:rPr>
        <w:t xml:space="preserve"> г. № 52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2B1E1C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D1DA7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D1DA7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124924">
        <w:rPr>
          <w:rFonts w:ascii="Times New Roman" w:hAnsi="Times New Roman" w:cs="Times New Roman"/>
          <w:sz w:val="20"/>
          <w:szCs w:val="20"/>
        </w:rPr>
        <w:t>29.12.2021</w:t>
      </w:r>
      <w:proofErr w:type="gramEnd"/>
      <w:r w:rsidR="00124924">
        <w:rPr>
          <w:rFonts w:ascii="Times New Roman" w:hAnsi="Times New Roman" w:cs="Times New Roman"/>
          <w:sz w:val="20"/>
          <w:szCs w:val="20"/>
        </w:rPr>
        <w:t xml:space="preserve"> г № 52</w:t>
      </w:r>
      <w:bookmarkStart w:id="0" w:name="_GoBack"/>
      <w:bookmarkEnd w:id="0"/>
      <w:r w:rsidR="00B71412">
        <w:rPr>
          <w:rFonts w:ascii="Times New Roman" w:hAnsi="Times New Roman" w:cs="Times New Roman"/>
          <w:sz w:val="20"/>
          <w:szCs w:val="20"/>
        </w:rPr>
        <w:t xml:space="preserve">  </w:t>
      </w:r>
      <w:r w:rsidR="00BA12F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A60C1F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3B0632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817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817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47630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817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817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F65757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4763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4763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4763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93160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F65757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350C4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350C4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F65757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770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350C4" w:rsidRDefault="00F65757" w:rsidP="00F6575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5350C4" w:rsidRDefault="00F65757" w:rsidP="00F6575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6E38F7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3080C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063CFE" w:rsidRDefault="00F65757" w:rsidP="00F657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063CFE" w:rsidRDefault="00F65757" w:rsidP="00F657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063CFE" w:rsidRDefault="00F65757" w:rsidP="00F657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063CFE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547630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3B0632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547630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3B0632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CF0AA2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CF0AA2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FF7741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817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FF7741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FF7741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44D1D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063CFE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34D33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07DF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34D33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81766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07DF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07DF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07DF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F65757" w:rsidRPr="00E07DF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E07DF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669A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F65757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669A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2768AC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2768AC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2768AC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669A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B669A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15222,8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8A07C7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F65757" w:rsidRPr="001F42C8" w:rsidRDefault="00F65757" w:rsidP="00F6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65757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5757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757" w:rsidRPr="001F42C8" w:rsidRDefault="00F65757" w:rsidP="00F6575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B02D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«Капитальный ремонт здания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7741">
              <w:rPr>
                <w:rFonts w:ascii="Times New Roman" w:hAnsi="Times New Roman" w:cs="Times New Roman"/>
                <w:sz w:val="18"/>
                <w:szCs w:val="18"/>
              </w:rPr>
              <w:t>, расположенного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b/>
                <w:sz w:val="18"/>
                <w:szCs w:val="18"/>
              </w:rPr>
              <w:t>14070,7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7741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C025DB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65757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F" w:rsidRDefault="00B71BFF">
      <w:pPr>
        <w:spacing w:after="0" w:line="240" w:lineRule="auto"/>
      </w:pPr>
      <w:r>
        <w:separator/>
      </w:r>
    </w:p>
  </w:endnote>
  <w:endnote w:type="continuationSeparator" w:id="0">
    <w:p w:rsidR="00B71BFF" w:rsidRDefault="00B7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2B1E1C" w:rsidRDefault="002B1E1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924">
          <w:rPr>
            <w:noProof/>
          </w:rPr>
          <w:t>8</w:t>
        </w:r>
        <w:r>
          <w:fldChar w:fldCharType="end"/>
        </w:r>
      </w:p>
    </w:sdtContent>
  </w:sdt>
  <w:p w:rsidR="002B1E1C" w:rsidRDefault="002B1E1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1C" w:rsidRDefault="002B1E1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F" w:rsidRDefault="00B71BFF">
      <w:pPr>
        <w:spacing w:after="0" w:line="240" w:lineRule="auto"/>
      </w:pPr>
      <w:r>
        <w:separator/>
      </w:r>
    </w:p>
  </w:footnote>
  <w:footnote w:type="continuationSeparator" w:id="0">
    <w:p w:rsidR="00B71BFF" w:rsidRDefault="00B7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1C" w:rsidRDefault="002B1E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DA4"/>
    <w:rsid w:val="00071A91"/>
    <w:rsid w:val="0009425E"/>
    <w:rsid w:val="000A4FA5"/>
    <w:rsid w:val="000C04F1"/>
    <w:rsid w:val="000D1FF6"/>
    <w:rsid w:val="000D2F5E"/>
    <w:rsid w:val="000E66C5"/>
    <w:rsid w:val="000F0655"/>
    <w:rsid w:val="0011160E"/>
    <w:rsid w:val="00124924"/>
    <w:rsid w:val="00134D33"/>
    <w:rsid w:val="0014065B"/>
    <w:rsid w:val="00160633"/>
    <w:rsid w:val="00160CAC"/>
    <w:rsid w:val="00175B7C"/>
    <w:rsid w:val="001848D3"/>
    <w:rsid w:val="00190E02"/>
    <w:rsid w:val="00193E53"/>
    <w:rsid w:val="00197D63"/>
    <w:rsid w:val="00251826"/>
    <w:rsid w:val="00257E3D"/>
    <w:rsid w:val="00270A5D"/>
    <w:rsid w:val="00272448"/>
    <w:rsid w:val="002768AC"/>
    <w:rsid w:val="002B1E1C"/>
    <w:rsid w:val="002B28B9"/>
    <w:rsid w:val="002D08E3"/>
    <w:rsid w:val="002D19E0"/>
    <w:rsid w:val="002F0627"/>
    <w:rsid w:val="003101C8"/>
    <w:rsid w:val="00312653"/>
    <w:rsid w:val="0031787B"/>
    <w:rsid w:val="00336EA6"/>
    <w:rsid w:val="00350907"/>
    <w:rsid w:val="00361D41"/>
    <w:rsid w:val="0036336C"/>
    <w:rsid w:val="0036351D"/>
    <w:rsid w:val="00383F0B"/>
    <w:rsid w:val="003A7607"/>
    <w:rsid w:val="003B0632"/>
    <w:rsid w:val="003E483B"/>
    <w:rsid w:val="00413C4B"/>
    <w:rsid w:val="0042697C"/>
    <w:rsid w:val="0045209E"/>
    <w:rsid w:val="00452E34"/>
    <w:rsid w:val="004A48C4"/>
    <w:rsid w:val="004A6E0F"/>
    <w:rsid w:val="004E37ED"/>
    <w:rsid w:val="005273D8"/>
    <w:rsid w:val="00530AC9"/>
    <w:rsid w:val="005350C4"/>
    <w:rsid w:val="005406ED"/>
    <w:rsid w:val="00544D2C"/>
    <w:rsid w:val="00547630"/>
    <w:rsid w:val="00547800"/>
    <w:rsid w:val="00547DDF"/>
    <w:rsid w:val="005538DF"/>
    <w:rsid w:val="0055758B"/>
    <w:rsid w:val="00581EB2"/>
    <w:rsid w:val="00615B4C"/>
    <w:rsid w:val="00667D5D"/>
    <w:rsid w:val="0067176B"/>
    <w:rsid w:val="00674021"/>
    <w:rsid w:val="00684974"/>
    <w:rsid w:val="006A307A"/>
    <w:rsid w:val="006C7B50"/>
    <w:rsid w:val="006D03E6"/>
    <w:rsid w:val="006E2D03"/>
    <w:rsid w:val="006E38F7"/>
    <w:rsid w:val="006E5EDF"/>
    <w:rsid w:val="00701511"/>
    <w:rsid w:val="00704FCB"/>
    <w:rsid w:val="007538E7"/>
    <w:rsid w:val="007758E7"/>
    <w:rsid w:val="00775AB7"/>
    <w:rsid w:val="00784373"/>
    <w:rsid w:val="00792E3C"/>
    <w:rsid w:val="007B1A6F"/>
    <w:rsid w:val="007B4D08"/>
    <w:rsid w:val="007C00F0"/>
    <w:rsid w:val="007D1DA7"/>
    <w:rsid w:val="0083080C"/>
    <w:rsid w:val="008402D8"/>
    <w:rsid w:val="00841B59"/>
    <w:rsid w:val="00863F9F"/>
    <w:rsid w:val="008A3EF9"/>
    <w:rsid w:val="009144F7"/>
    <w:rsid w:val="00926C88"/>
    <w:rsid w:val="0095762A"/>
    <w:rsid w:val="00964381"/>
    <w:rsid w:val="00971A95"/>
    <w:rsid w:val="00975325"/>
    <w:rsid w:val="009907F1"/>
    <w:rsid w:val="009950A2"/>
    <w:rsid w:val="009B5D4F"/>
    <w:rsid w:val="009F5C49"/>
    <w:rsid w:val="00A206EA"/>
    <w:rsid w:val="00A23D88"/>
    <w:rsid w:val="00A305AF"/>
    <w:rsid w:val="00A60C1F"/>
    <w:rsid w:val="00A96D2D"/>
    <w:rsid w:val="00AB7730"/>
    <w:rsid w:val="00AF133A"/>
    <w:rsid w:val="00AF7A0D"/>
    <w:rsid w:val="00B02DC8"/>
    <w:rsid w:val="00B25E4D"/>
    <w:rsid w:val="00B41B1A"/>
    <w:rsid w:val="00B50389"/>
    <w:rsid w:val="00B669A8"/>
    <w:rsid w:val="00B71412"/>
    <w:rsid w:val="00B71BFF"/>
    <w:rsid w:val="00B77066"/>
    <w:rsid w:val="00B91858"/>
    <w:rsid w:val="00B93160"/>
    <w:rsid w:val="00BA12FF"/>
    <w:rsid w:val="00BE4513"/>
    <w:rsid w:val="00C025DB"/>
    <w:rsid w:val="00C16D1C"/>
    <w:rsid w:val="00C32231"/>
    <w:rsid w:val="00C42175"/>
    <w:rsid w:val="00C51E0B"/>
    <w:rsid w:val="00C76DBF"/>
    <w:rsid w:val="00C93CF9"/>
    <w:rsid w:val="00CF0AA2"/>
    <w:rsid w:val="00CF7B88"/>
    <w:rsid w:val="00D06431"/>
    <w:rsid w:val="00D24FF8"/>
    <w:rsid w:val="00D772AE"/>
    <w:rsid w:val="00D8146F"/>
    <w:rsid w:val="00DA49B9"/>
    <w:rsid w:val="00DB0418"/>
    <w:rsid w:val="00DE702E"/>
    <w:rsid w:val="00E07DF8"/>
    <w:rsid w:val="00E16DD1"/>
    <w:rsid w:val="00E24000"/>
    <w:rsid w:val="00E55D45"/>
    <w:rsid w:val="00E81766"/>
    <w:rsid w:val="00E83801"/>
    <w:rsid w:val="00EC4914"/>
    <w:rsid w:val="00EE2555"/>
    <w:rsid w:val="00F02077"/>
    <w:rsid w:val="00F1164F"/>
    <w:rsid w:val="00F25445"/>
    <w:rsid w:val="00F46E18"/>
    <w:rsid w:val="00F65757"/>
    <w:rsid w:val="00FE3DF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FBD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6DA4-F1AA-4184-AA5E-2F678875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73</cp:revision>
  <cp:lastPrinted>2022-01-13T06:18:00Z</cp:lastPrinted>
  <dcterms:created xsi:type="dcterms:W3CDTF">2020-06-10T03:34:00Z</dcterms:created>
  <dcterms:modified xsi:type="dcterms:W3CDTF">2022-01-13T06:22:00Z</dcterms:modified>
</cp:coreProperties>
</file>