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04FCB">
        <w:rPr>
          <w:rFonts w:ascii="Times New Roman" w:hAnsi="Times New Roman" w:cs="Times New Roman"/>
          <w:sz w:val="28"/>
          <w:szCs w:val="28"/>
        </w:rPr>
        <w:t>«11» октября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704FCB">
        <w:rPr>
          <w:rFonts w:ascii="Times New Roman" w:hAnsi="Times New Roman" w:cs="Times New Roman"/>
          <w:sz w:val="28"/>
          <w:szCs w:val="28"/>
        </w:rPr>
        <w:t xml:space="preserve">                        № 42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511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E83801">
        <w:rPr>
          <w:sz w:val="28"/>
          <w:szCs w:val="28"/>
        </w:rPr>
        <w:t xml:space="preserve"> </w:t>
      </w:r>
      <w:proofErr w:type="gramStart"/>
      <w:r w:rsidR="00E83801">
        <w:rPr>
          <w:sz w:val="28"/>
          <w:szCs w:val="28"/>
        </w:rPr>
        <w:t>( с</w:t>
      </w:r>
      <w:proofErr w:type="gramEnd"/>
      <w:r w:rsidR="00E83801">
        <w:rPr>
          <w:sz w:val="28"/>
          <w:szCs w:val="28"/>
        </w:rPr>
        <w:t xml:space="preserve">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C025DB">
        <w:rPr>
          <w:sz w:val="28"/>
          <w:szCs w:val="28"/>
        </w:rPr>
        <w:t>, от 28.06.2021 г. № 32</w:t>
      </w:r>
      <w:r w:rsidR="0036336C">
        <w:rPr>
          <w:sz w:val="28"/>
          <w:szCs w:val="28"/>
        </w:rPr>
        <w:t>, от 09.08.2021 г. № 36</w:t>
      </w:r>
      <w:r w:rsidR="00704FCB">
        <w:rPr>
          <w:sz w:val="28"/>
          <w:szCs w:val="28"/>
        </w:rPr>
        <w:t>, от 08.09.2021 г. № 37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849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8520,7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684974">
              <w:rPr>
                <w:rFonts w:ascii="Times New Roman" w:hAnsi="Times New Roman" w:cs="Times New Roman"/>
                <w:sz w:val="28"/>
                <w:szCs w:val="28"/>
              </w:rPr>
              <w:t>8182,7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9950A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4800,0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4308,5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9950A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4662</w:t>
            </w:r>
            <w:r w:rsidR="008402D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848D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1839,5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1639,5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854,4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9950A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1838,9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9950A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1838,9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016F86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144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главы</w:t>
      </w:r>
      <w:proofErr w:type="gramEnd"/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016F86">
        <w:rPr>
          <w:rFonts w:ascii="Times New Roman" w:hAnsi="Times New Roman"/>
          <w:bCs/>
          <w:color w:val="000000"/>
          <w:sz w:val="28"/>
          <w:szCs w:val="28"/>
        </w:rPr>
        <w:t>Л.А.Криворотова</w:t>
      </w:r>
      <w:proofErr w:type="spellEnd"/>
      <w:r w:rsidR="0009425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704FCB">
        <w:rPr>
          <w:rFonts w:ascii="Times New Roman" w:hAnsi="Times New Roman" w:cs="Times New Roman"/>
          <w:sz w:val="18"/>
          <w:szCs w:val="18"/>
        </w:rPr>
        <w:t xml:space="preserve">  11.10.2021</w:t>
      </w:r>
      <w:proofErr w:type="gramEnd"/>
      <w:r w:rsidR="00704FCB">
        <w:rPr>
          <w:rFonts w:ascii="Times New Roman" w:hAnsi="Times New Roman" w:cs="Times New Roman"/>
          <w:sz w:val="18"/>
          <w:szCs w:val="18"/>
        </w:rPr>
        <w:t xml:space="preserve"> г. № 42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6336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3633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8182,7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538E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8E7">
              <w:rPr>
                <w:rFonts w:ascii="Times New Roman" w:hAnsi="Times New Roman" w:cs="Times New Roman"/>
                <w:b/>
                <w:sz w:val="18"/>
                <w:szCs w:val="18"/>
              </w:rPr>
              <w:t>4800,0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538E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8E7">
              <w:rPr>
                <w:rFonts w:ascii="Times New Roman" w:hAnsi="Times New Roman" w:cs="Times New Roman"/>
                <w:b/>
                <w:sz w:val="18"/>
                <w:szCs w:val="18"/>
              </w:rPr>
              <w:t>4662,0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538E7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8E7">
              <w:rPr>
                <w:rFonts w:ascii="Times New Roman" w:hAnsi="Times New Roman" w:cs="Times New Roman"/>
                <w:b/>
                <w:sz w:val="18"/>
                <w:szCs w:val="18"/>
              </w:rPr>
              <w:t>3160,9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538E7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38E7">
              <w:rPr>
                <w:rFonts w:ascii="Times New Roman" w:hAnsi="Times New Roman" w:cs="Times New Roman"/>
                <w:sz w:val="18"/>
                <w:szCs w:val="18"/>
              </w:rPr>
              <w:t xml:space="preserve">        3022,9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1265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26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538E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950A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1 838,9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950A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950A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950A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1 828,9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9950A2">
        <w:rPr>
          <w:rFonts w:ascii="Times New Roman" w:hAnsi="Times New Roman" w:cs="Times New Roman"/>
          <w:sz w:val="20"/>
          <w:szCs w:val="20"/>
        </w:rPr>
        <w:t>11.10.2021</w:t>
      </w:r>
      <w:proofErr w:type="gramEnd"/>
      <w:r w:rsidR="009950A2">
        <w:rPr>
          <w:rFonts w:ascii="Times New Roman" w:hAnsi="Times New Roman" w:cs="Times New Roman"/>
          <w:sz w:val="20"/>
          <w:szCs w:val="20"/>
        </w:rPr>
        <w:t xml:space="preserve"> г № 42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9950A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0A2">
              <w:rPr>
                <w:rFonts w:ascii="Times New Roman" w:hAnsi="Times New Roman" w:cs="Times New Roman"/>
                <w:b/>
                <w:sz w:val="18"/>
                <w:szCs w:val="18"/>
              </w:rPr>
              <w:t>8520,7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3B063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9950A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8182,7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684974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84974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4800,0</w:t>
            </w:r>
            <w:r w:rsidR="006849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4662,0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684974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3160,9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="00044F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3022,9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3080C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3B063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3B063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CF0AA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CF0AA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FF7741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FF7741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FF7741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34D33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34D33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Создание и обустройство детской игровой площадки « Островок детства»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4FB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2768AC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2768AC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2768AC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 первичных мер пожарной безопасности в границах населенных пунктов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1 838,9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15222,8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1 838,9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044FBA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1828,9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044FBA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044FBA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044FBA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B02D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7741">
              <w:rPr>
                <w:rFonts w:ascii="Times New Roman" w:hAnsi="Times New Roman" w:cs="Times New Roman"/>
                <w:sz w:val="18"/>
                <w:szCs w:val="18"/>
              </w:rPr>
              <w:t>, расположенного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b/>
                <w:sz w:val="18"/>
                <w:szCs w:val="18"/>
              </w:rPr>
              <w:t>14070,7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7741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C025DB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88" w:rsidRDefault="00926C88">
      <w:pPr>
        <w:spacing w:after="0" w:line="240" w:lineRule="auto"/>
      </w:pPr>
      <w:r>
        <w:separator/>
      </w:r>
    </w:p>
  </w:endnote>
  <w:endnote w:type="continuationSeparator" w:id="0">
    <w:p w:rsidR="00926C88" w:rsidRDefault="0092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016F86" w:rsidRDefault="00016F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5E">
          <w:rPr>
            <w:noProof/>
          </w:rPr>
          <w:t>9</w:t>
        </w:r>
        <w:r>
          <w:fldChar w:fldCharType="end"/>
        </w:r>
      </w:p>
    </w:sdtContent>
  </w:sdt>
  <w:p w:rsidR="00016F86" w:rsidRDefault="00016F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86" w:rsidRDefault="00016F8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88" w:rsidRDefault="00926C88">
      <w:pPr>
        <w:spacing w:after="0" w:line="240" w:lineRule="auto"/>
      </w:pPr>
      <w:r>
        <w:separator/>
      </w:r>
    </w:p>
  </w:footnote>
  <w:footnote w:type="continuationSeparator" w:id="0">
    <w:p w:rsidR="00926C88" w:rsidRDefault="0092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86" w:rsidRDefault="00016F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DA4"/>
    <w:rsid w:val="00071A91"/>
    <w:rsid w:val="0009425E"/>
    <w:rsid w:val="000A4FA5"/>
    <w:rsid w:val="000C04F1"/>
    <w:rsid w:val="000D1FF6"/>
    <w:rsid w:val="000D2F5E"/>
    <w:rsid w:val="000E66C5"/>
    <w:rsid w:val="000F0655"/>
    <w:rsid w:val="0011160E"/>
    <w:rsid w:val="00134D33"/>
    <w:rsid w:val="0014065B"/>
    <w:rsid w:val="00160CAC"/>
    <w:rsid w:val="00175B7C"/>
    <w:rsid w:val="001848D3"/>
    <w:rsid w:val="00193E53"/>
    <w:rsid w:val="00257E3D"/>
    <w:rsid w:val="00270A5D"/>
    <w:rsid w:val="00272448"/>
    <w:rsid w:val="002768AC"/>
    <w:rsid w:val="002B28B9"/>
    <w:rsid w:val="002D08E3"/>
    <w:rsid w:val="002D19E0"/>
    <w:rsid w:val="002F0627"/>
    <w:rsid w:val="003101C8"/>
    <w:rsid w:val="00312653"/>
    <w:rsid w:val="0031787B"/>
    <w:rsid w:val="00350907"/>
    <w:rsid w:val="0036336C"/>
    <w:rsid w:val="00383F0B"/>
    <w:rsid w:val="003A7607"/>
    <w:rsid w:val="003B0632"/>
    <w:rsid w:val="003E483B"/>
    <w:rsid w:val="00413C4B"/>
    <w:rsid w:val="0042697C"/>
    <w:rsid w:val="0045209E"/>
    <w:rsid w:val="00452E34"/>
    <w:rsid w:val="004A48C4"/>
    <w:rsid w:val="004A6E0F"/>
    <w:rsid w:val="004E37ED"/>
    <w:rsid w:val="005273D8"/>
    <w:rsid w:val="00530AC9"/>
    <w:rsid w:val="005406ED"/>
    <w:rsid w:val="00544D2C"/>
    <w:rsid w:val="00547800"/>
    <w:rsid w:val="00547DDF"/>
    <w:rsid w:val="005538DF"/>
    <w:rsid w:val="0055758B"/>
    <w:rsid w:val="00581EB2"/>
    <w:rsid w:val="00615B4C"/>
    <w:rsid w:val="00667D5D"/>
    <w:rsid w:val="0067176B"/>
    <w:rsid w:val="00674021"/>
    <w:rsid w:val="00684974"/>
    <w:rsid w:val="006A307A"/>
    <w:rsid w:val="006C7B50"/>
    <w:rsid w:val="006D03E6"/>
    <w:rsid w:val="006E38F7"/>
    <w:rsid w:val="006E5EDF"/>
    <w:rsid w:val="00701511"/>
    <w:rsid w:val="00704FCB"/>
    <w:rsid w:val="007538E7"/>
    <w:rsid w:val="007758E7"/>
    <w:rsid w:val="00775AB7"/>
    <w:rsid w:val="00784373"/>
    <w:rsid w:val="00792E3C"/>
    <w:rsid w:val="007B1A6F"/>
    <w:rsid w:val="007B4D08"/>
    <w:rsid w:val="007C00F0"/>
    <w:rsid w:val="0083080C"/>
    <w:rsid w:val="008402D8"/>
    <w:rsid w:val="00841B59"/>
    <w:rsid w:val="00863F9F"/>
    <w:rsid w:val="008A3EF9"/>
    <w:rsid w:val="009144F7"/>
    <w:rsid w:val="00926C88"/>
    <w:rsid w:val="0095762A"/>
    <w:rsid w:val="00964381"/>
    <w:rsid w:val="00971A95"/>
    <w:rsid w:val="009907F1"/>
    <w:rsid w:val="009950A2"/>
    <w:rsid w:val="009B5D4F"/>
    <w:rsid w:val="009F5C49"/>
    <w:rsid w:val="00A206EA"/>
    <w:rsid w:val="00A305AF"/>
    <w:rsid w:val="00A96D2D"/>
    <w:rsid w:val="00AB7730"/>
    <w:rsid w:val="00AF133A"/>
    <w:rsid w:val="00AF7A0D"/>
    <w:rsid w:val="00B02DC8"/>
    <w:rsid w:val="00B41B1A"/>
    <w:rsid w:val="00B50389"/>
    <w:rsid w:val="00B669A8"/>
    <w:rsid w:val="00B77066"/>
    <w:rsid w:val="00B91858"/>
    <w:rsid w:val="00B93160"/>
    <w:rsid w:val="00BE4513"/>
    <w:rsid w:val="00C025DB"/>
    <w:rsid w:val="00C16D1C"/>
    <w:rsid w:val="00C32231"/>
    <w:rsid w:val="00C42175"/>
    <w:rsid w:val="00C51E0B"/>
    <w:rsid w:val="00C76DBF"/>
    <w:rsid w:val="00CF0AA2"/>
    <w:rsid w:val="00CF7B88"/>
    <w:rsid w:val="00D24FF8"/>
    <w:rsid w:val="00D772AE"/>
    <w:rsid w:val="00D8146F"/>
    <w:rsid w:val="00DA49B9"/>
    <w:rsid w:val="00DB0418"/>
    <w:rsid w:val="00DE702E"/>
    <w:rsid w:val="00E07DF8"/>
    <w:rsid w:val="00E24000"/>
    <w:rsid w:val="00E81766"/>
    <w:rsid w:val="00E83801"/>
    <w:rsid w:val="00EC4914"/>
    <w:rsid w:val="00EE2555"/>
    <w:rsid w:val="00F02077"/>
    <w:rsid w:val="00F1164F"/>
    <w:rsid w:val="00F25445"/>
    <w:rsid w:val="00F46E18"/>
    <w:rsid w:val="00FE3DF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EE7B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61</cp:revision>
  <cp:lastPrinted>2021-10-27T00:23:00Z</cp:lastPrinted>
  <dcterms:created xsi:type="dcterms:W3CDTF">2020-06-10T03:34:00Z</dcterms:created>
  <dcterms:modified xsi:type="dcterms:W3CDTF">2021-10-27T00:42:00Z</dcterms:modified>
</cp:coreProperties>
</file>