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3D" w:rsidRDefault="00701511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7E3D" w:rsidRDefault="00257E3D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257E3D" w:rsidRDefault="00257E3D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01511" w:rsidRPr="000C2C28" w:rsidRDefault="00257E3D" w:rsidP="00701511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01511" w:rsidRPr="000C2C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01511" w:rsidRPr="000C2C28" w:rsidRDefault="00701511" w:rsidP="00270A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НИЖНЕБУРБУКСКОГО СЕЛЬСКОГО ПОСЕЛЕНИЯ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  <w:sectPr w:rsidR="00701511" w:rsidRPr="000C2C28" w:rsidSect="00DE702E">
          <w:footerReference w:type="default" r:id="rId7"/>
          <w:pgSz w:w="11909" w:h="16838"/>
          <w:pgMar w:top="250" w:right="2303" w:bottom="1613" w:left="2289" w:header="0" w:footer="3" w:gutter="0"/>
          <w:cols w:space="720"/>
          <w:noEndnote/>
          <w:docGrid w:linePitch="360"/>
        </w:sectPr>
      </w:pPr>
      <w:r w:rsidRPr="000C2C2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701511" w:rsidRPr="00E01C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01511" w:rsidRPr="00E061FB" w:rsidRDefault="00701511" w:rsidP="00701511">
      <w:pPr>
        <w:pStyle w:val="a5"/>
        <w:rPr>
          <w:rFonts w:ascii="Times New Roman" w:hAnsi="Times New Roman" w:cs="Times New Roman"/>
          <w:sz w:val="28"/>
          <w:szCs w:val="28"/>
        </w:rPr>
        <w:sectPr w:rsidR="00701511" w:rsidRPr="00E061FB" w:rsidSect="00DE702E">
          <w:type w:val="continuous"/>
          <w:pgSz w:w="11909" w:h="16838"/>
          <w:pgMar w:top="250" w:right="569" w:bottom="1613" w:left="84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36336C">
        <w:rPr>
          <w:rFonts w:ascii="Times New Roman" w:hAnsi="Times New Roman" w:cs="Times New Roman"/>
          <w:sz w:val="28"/>
          <w:szCs w:val="28"/>
        </w:rPr>
        <w:t>«08» сентября</w:t>
      </w:r>
      <w:r w:rsidRPr="00E061FB">
        <w:rPr>
          <w:rFonts w:ascii="Times New Roman" w:hAnsi="Times New Roman" w:cs="Times New Roman"/>
          <w:sz w:val="28"/>
          <w:szCs w:val="28"/>
        </w:rPr>
        <w:t xml:space="preserve">  </w:t>
      </w:r>
      <w:r w:rsidR="00175B7C">
        <w:rPr>
          <w:rFonts w:ascii="Times New Roman" w:hAnsi="Times New Roman" w:cs="Times New Roman"/>
          <w:sz w:val="28"/>
          <w:szCs w:val="28"/>
        </w:rPr>
        <w:t>2021</w:t>
      </w:r>
      <w:r w:rsidRPr="00E061F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36336C">
        <w:rPr>
          <w:rFonts w:ascii="Times New Roman" w:hAnsi="Times New Roman" w:cs="Times New Roman"/>
          <w:sz w:val="28"/>
          <w:szCs w:val="28"/>
        </w:rPr>
        <w:t xml:space="preserve">                        № 37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01511" w:rsidRPr="00E061FB" w:rsidRDefault="00701511" w:rsidP="00701511">
      <w:pPr>
        <w:rPr>
          <w:sz w:val="28"/>
          <w:szCs w:val="28"/>
        </w:rPr>
      </w:pPr>
    </w:p>
    <w:p w:rsidR="00701511" w:rsidRPr="00E061FB" w:rsidRDefault="00701511" w:rsidP="00701511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E061FB">
        <w:rPr>
          <w:rFonts w:ascii="Times New Roman" w:hAnsi="Times New Roman" w:cs="Times New Roman"/>
          <w:sz w:val="28"/>
          <w:szCs w:val="28"/>
        </w:rPr>
        <w:t xml:space="preserve">                               д.Нижний Бурбук</w:t>
      </w:r>
    </w:p>
    <w:p w:rsidR="00257E3D" w:rsidRPr="00257E3D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257E3D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 xml:space="preserve">«Социально-экономическое развитие территории </w:t>
      </w:r>
    </w:p>
    <w:p w:rsidR="00257E3D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>Нижнебурбукс</w:t>
      </w:r>
      <w:r w:rsidR="00175B7C" w:rsidRPr="00257E3D">
        <w:rPr>
          <w:rFonts w:ascii="Times New Roman" w:hAnsi="Times New Roman" w:cs="Times New Roman"/>
          <w:b/>
          <w:sz w:val="28"/>
          <w:szCs w:val="28"/>
        </w:rPr>
        <w:t>кого сельского поселения на 2021-2025</w:t>
      </w:r>
      <w:r w:rsidRPr="00257E3D">
        <w:rPr>
          <w:rFonts w:ascii="Times New Roman" w:hAnsi="Times New Roman" w:cs="Times New Roman"/>
          <w:b/>
          <w:sz w:val="28"/>
          <w:szCs w:val="28"/>
        </w:rPr>
        <w:t>гг»</w:t>
      </w:r>
      <w:r w:rsidR="00175B7C" w:rsidRPr="00257E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7E3D" w:rsidRDefault="00175B7C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>от 09.11.2020г. № 47</w:t>
      </w:r>
      <w:r w:rsidR="00E83801" w:rsidRPr="00257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000" w:rsidRPr="00257E3D">
        <w:rPr>
          <w:rFonts w:ascii="Times New Roman" w:hAnsi="Times New Roman" w:cs="Times New Roman"/>
          <w:b/>
          <w:sz w:val="28"/>
          <w:szCs w:val="28"/>
        </w:rPr>
        <w:t>(</w:t>
      </w:r>
      <w:r w:rsidR="004E37ED" w:rsidRPr="00257E3D">
        <w:rPr>
          <w:rFonts w:ascii="Times New Roman" w:hAnsi="Times New Roman" w:cs="Times New Roman"/>
          <w:b/>
          <w:sz w:val="28"/>
          <w:szCs w:val="28"/>
        </w:rPr>
        <w:t>с</w:t>
      </w:r>
      <w:r w:rsidR="00E83801" w:rsidRPr="00257E3D">
        <w:rPr>
          <w:rFonts w:ascii="Times New Roman" w:hAnsi="Times New Roman" w:cs="Times New Roman"/>
          <w:b/>
          <w:sz w:val="28"/>
          <w:szCs w:val="28"/>
        </w:rPr>
        <w:t xml:space="preserve"> изменениями от 11</w:t>
      </w:r>
      <w:r w:rsidR="0083080C" w:rsidRPr="00257E3D">
        <w:rPr>
          <w:rFonts w:ascii="Times New Roman" w:hAnsi="Times New Roman" w:cs="Times New Roman"/>
          <w:b/>
          <w:sz w:val="28"/>
          <w:szCs w:val="28"/>
        </w:rPr>
        <w:t xml:space="preserve">.01.2021 г. № 1, </w:t>
      </w:r>
    </w:p>
    <w:p w:rsidR="0036336C" w:rsidRDefault="0083080C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>от 25.01.2021 № 6</w:t>
      </w:r>
      <w:r w:rsidR="002D19E0">
        <w:rPr>
          <w:rFonts w:ascii="Times New Roman" w:hAnsi="Times New Roman" w:cs="Times New Roman"/>
          <w:b/>
          <w:sz w:val="28"/>
          <w:szCs w:val="28"/>
        </w:rPr>
        <w:t>, от 11.05.2021 г. № 25</w:t>
      </w:r>
      <w:r w:rsidR="00C025DB">
        <w:rPr>
          <w:rFonts w:ascii="Times New Roman" w:hAnsi="Times New Roman" w:cs="Times New Roman"/>
          <w:b/>
          <w:sz w:val="28"/>
          <w:szCs w:val="28"/>
        </w:rPr>
        <w:t>, от 28.06.2021 г. № 32</w:t>
      </w:r>
      <w:r w:rsidR="0036336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01511" w:rsidRDefault="0036336C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09.08.2021г. № 36</w:t>
      </w:r>
      <w:r w:rsidR="0083080C" w:rsidRPr="00257E3D">
        <w:rPr>
          <w:rFonts w:ascii="Times New Roman" w:hAnsi="Times New Roman" w:cs="Times New Roman"/>
          <w:b/>
          <w:sz w:val="28"/>
          <w:szCs w:val="28"/>
        </w:rPr>
        <w:t>)</w:t>
      </w:r>
    </w:p>
    <w:p w:rsidR="00257E3D" w:rsidRPr="00257E3D" w:rsidRDefault="00257E3D" w:rsidP="00257E3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01511" w:rsidRDefault="00701511" w:rsidP="00257E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7B3A"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№ 131-ФЗ от 06.10.2003г. «Об общих принципах организации местного самоуправления в Российской Федерации», Федеральным Зако</w:t>
      </w:r>
      <w:r>
        <w:rPr>
          <w:rFonts w:ascii="Times New Roman" w:hAnsi="Times New Roman" w:cs="Times New Roman"/>
          <w:sz w:val="28"/>
          <w:szCs w:val="28"/>
        </w:rPr>
        <w:t>ном № 172-ФЗ от 28.06.2014 г. «</w:t>
      </w:r>
      <w:r w:rsidRPr="00A37B3A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Федерации, постановлением администрации Нижнебурбукского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№ 28 от 17.06.2016 г</w:t>
      </w:r>
      <w:r w:rsidRPr="00A37B3A">
        <w:rPr>
          <w:rFonts w:ascii="Times New Roman" w:hAnsi="Times New Roman" w:cs="Times New Roman"/>
          <w:sz w:val="28"/>
          <w:szCs w:val="28"/>
        </w:rPr>
        <w:t xml:space="preserve">. « Об отдельных вопросах разработки и корректировки документов стратегического планирования Нижнебурбукского сельского поселения», постановлением администрации Нижнебурбукского сельского поселения от 15.01.2015 г № 2 «Об утверждении Положения о порядке принятия решений о разработке муниципальных программ Нижнебурбукского сельского поселения и их </w:t>
      </w:r>
      <w:r>
        <w:rPr>
          <w:rFonts w:ascii="Times New Roman" w:hAnsi="Times New Roman" w:cs="Times New Roman"/>
          <w:sz w:val="28"/>
          <w:szCs w:val="28"/>
        </w:rPr>
        <w:t>формирования и реализации»</w:t>
      </w:r>
      <w:r w:rsidR="00175B7C">
        <w:rPr>
          <w:rFonts w:ascii="Times New Roman" w:hAnsi="Times New Roman" w:cs="Times New Roman"/>
          <w:sz w:val="28"/>
          <w:szCs w:val="28"/>
        </w:rPr>
        <w:t xml:space="preserve"> (с изменениями от 07.09.2017 г. № 26)</w:t>
      </w:r>
      <w:r w:rsidRPr="00A37B3A">
        <w:rPr>
          <w:rFonts w:ascii="Times New Roman" w:hAnsi="Times New Roman" w:cs="Times New Roman"/>
          <w:sz w:val="28"/>
          <w:szCs w:val="28"/>
        </w:rPr>
        <w:t>,  Уставом Нижнебурбукского муниципального образования, с целью повышения качества жизни населения, стабилизации социально-экономического положения на территории Нижнебурбукского сельского поселения</w:t>
      </w:r>
    </w:p>
    <w:p w:rsidR="00701511" w:rsidRPr="00A37B3A" w:rsidRDefault="00701511" w:rsidP="00257E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01511" w:rsidRPr="000C2C28" w:rsidRDefault="00701511" w:rsidP="00257E3D">
      <w:pPr>
        <w:pStyle w:val="16"/>
        <w:shd w:val="clear" w:color="auto" w:fill="auto"/>
        <w:spacing w:after="202" w:line="260" w:lineRule="exact"/>
        <w:ind w:left="240"/>
        <w:jc w:val="center"/>
        <w:rPr>
          <w:b/>
          <w:sz w:val="28"/>
          <w:szCs w:val="28"/>
        </w:rPr>
      </w:pPr>
      <w:r w:rsidRPr="000C2C28">
        <w:rPr>
          <w:b/>
          <w:sz w:val="28"/>
          <w:szCs w:val="28"/>
        </w:rPr>
        <w:t>ПОСТАНАВЛЯЮ:</w:t>
      </w:r>
    </w:p>
    <w:p w:rsidR="00175B7C" w:rsidRPr="00175B7C" w:rsidRDefault="00701511" w:rsidP="00257E3D">
      <w:pPr>
        <w:pStyle w:val="16"/>
        <w:numPr>
          <w:ilvl w:val="0"/>
          <w:numId w:val="26"/>
        </w:numPr>
        <w:shd w:val="clear" w:color="auto" w:fill="auto"/>
        <w:spacing w:line="240" w:lineRule="auto"/>
        <w:ind w:left="20"/>
        <w:jc w:val="both"/>
        <w:rPr>
          <w:color w:val="000000"/>
          <w:sz w:val="28"/>
          <w:szCs w:val="28"/>
        </w:rPr>
      </w:pPr>
      <w:r w:rsidRPr="00175B7C">
        <w:rPr>
          <w:sz w:val="28"/>
          <w:szCs w:val="28"/>
        </w:rPr>
        <w:t xml:space="preserve"> Внести изменения в муниципальную программу «Социально-экономическое развитие территории Нижнебурбукс</w:t>
      </w:r>
      <w:r w:rsidR="00175B7C" w:rsidRPr="00175B7C">
        <w:rPr>
          <w:sz w:val="28"/>
          <w:szCs w:val="28"/>
        </w:rPr>
        <w:t>кого сельского поселения на 2021-2025</w:t>
      </w:r>
      <w:r w:rsidRPr="00175B7C">
        <w:rPr>
          <w:sz w:val="28"/>
          <w:szCs w:val="28"/>
        </w:rPr>
        <w:t>гг», утвержденную по</w:t>
      </w:r>
      <w:r w:rsidR="00175B7C" w:rsidRPr="00175B7C">
        <w:rPr>
          <w:sz w:val="28"/>
          <w:szCs w:val="28"/>
        </w:rPr>
        <w:t xml:space="preserve">становлением администрации от 09.11.2020 </w:t>
      </w:r>
      <w:r w:rsidRPr="00175B7C">
        <w:rPr>
          <w:sz w:val="28"/>
          <w:szCs w:val="28"/>
        </w:rPr>
        <w:t xml:space="preserve">года </w:t>
      </w:r>
      <w:r w:rsidR="00175B7C" w:rsidRPr="00175B7C">
        <w:rPr>
          <w:sz w:val="28"/>
          <w:szCs w:val="28"/>
        </w:rPr>
        <w:t>№ 47</w:t>
      </w:r>
      <w:r w:rsidR="00E83801">
        <w:rPr>
          <w:sz w:val="28"/>
          <w:szCs w:val="28"/>
        </w:rPr>
        <w:t xml:space="preserve"> </w:t>
      </w:r>
      <w:proofErr w:type="gramStart"/>
      <w:r w:rsidR="00E83801">
        <w:rPr>
          <w:sz w:val="28"/>
          <w:szCs w:val="28"/>
        </w:rPr>
        <w:t>( с</w:t>
      </w:r>
      <w:proofErr w:type="gramEnd"/>
      <w:r w:rsidR="00E83801">
        <w:rPr>
          <w:sz w:val="28"/>
          <w:szCs w:val="28"/>
        </w:rPr>
        <w:t xml:space="preserve"> изменениями от 11</w:t>
      </w:r>
      <w:r w:rsidR="00017AC5">
        <w:rPr>
          <w:sz w:val="28"/>
          <w:szCs w:val="28"/>
        </w:rPr>
        <w:t>.01.2021 г. № 1</w:t>
      </w:r>
      <w:r w:rsidR="00E24000">
        <w:rPr>
          <w:sz w:val="28"/>
          <w:szCs w:val="28"/>
        </w:rPr>
        <w:t>, от 25.01.2021г. № 6</w:t>
      </w:r>
      <w:r w:rsidR="002D19E0">
        <w:rPr>
          <w:sz w:val="28"/>
          <w:szCs w:val="28"/>
        </w:rPr>
        <w:t>, от 11.05.2021 г. № 25</w:t>
      </w:r>
      <w:r w:rsidR="00C025DB">
        <w:rPr>
          <w:sz w:val="28"/>
          <w:szCs w:val="28"/>
        </w:rPr>
        <w:t>, от 28.06.2021 г. № 32</w:t>
      </w:r>
      <w:r w:rsidR="0036336C">
        <w:rPr>
          <w:sz w:val="28"/>
          <w:szCs w:val="28"/>
        </w:rPr>
        <w:t>, от 09.08.2021 г. № 36</w:t>
      </w:r>
      <w:r w:rsidR="00017AC5">
        <w:rPr>
          <w:sz w:val="28"/>
          <w:szCs w:val="28"/>
        </w:rPr>
        <w:t>)</w:t>
      </w:r>
      <w:r w:rsidR="00175B7C">
        <w:rPr>
          <w:sz w:val="28"/>
          <w:szCs w:val="28"/>
        </w:rPr>
        <w:t>;</w:t>
      </w:r>
      <w:r w:rsidR="00175B7C" w:rsidRPr="00175B7C">
        <w:rPr>
          <w:sz w:val="28"/>
          <w:szCs w:val="28"/>
        </w:rPr>
        <w:t xml:space="preserve"> </w:t>
      </w:r>
      <w:r w:rsidRPr="00175B7C">
        <w:rPr>
          <w:sz w:val="28"/>
          <w:szCs w:val="28"/>
        </w:rPr>
        <w:t xml:space="preserve"> </w:t>
      </w:r>
    </w:p>
    <w:p w:rsidR="00701511" w:rsidRPr="00175B7C" w:rsidRDefault="00701511" w:rsidP="00257E3D">
      <w:pPr>
        <w:pStyle w:val="16"/>
        <w:numPr>
          <w:ilvl w:val="0"/>
          <w:numId w:val="26"/>
        </w:numPr>
        <w:shd w:val="clear" w:color="auto" w:fill="auto"/>
        <w:spacing w:line="240" w:lineRule="auto"/>
        <w:ind w:left="20"/>
        <w:jc w:val="both"/>
        <w:rPr>
          <w:color w:val="000000"/>
          <w:sz w:val="28"/>
          <w:szCs w:val="28"/>
        </w:rPr>
      </w:pPr>
      <w:r w:rsidRPr="00175B7C">
        <w:rPr>
          <w:bCs/>
          <w:sz w:val="27"/>
          <w:szCs w:val="27"/>
        </w:rPr>
        <w:t xml:space="preserve">1.1. </w:t>
      </w:r>
      <w:r w:rsidRPr="00175B7C">
        <w:rPr>
          <w:color w:val="000000"/>
          <w:sz w:val="28"/>
          <w:szCs w:val="28"/>
        </w:rPr>
        <w:t>Строку «</w:t>
      </w:r>
      <w:r w:rsidRPr="00175B7C">
        <w:rPr>
          <w:color w:val="000000"/>
          <w:sz w:val="28"/>
          <w:szCs w:val="24"/>
        </w:rPr>
        <w:t>Ресурсное обеспечение муниципальной программы</w:t>
      </w:r>
      <w:r w:rsidRPr="00175B7C">
        <w:rPr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18"/>
        <w:gridCol w:w="6711"/>
      </w:tblGrid>
      <w:tr w:rsidR="00701511" w:rsidTr="00DE702E">
        <w:trPr>
          <w:trHeight w:val="286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Pr="00CE4DA5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составляет: </w:t>
            </w:r>
          </w:p>
          <w:p w:rsidR="00701511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701511" w:rsidRPr="002D19E0">
              <w:rPr>
                <w:rFonts w:ascii="Times New Roman" w:hAnsi="Times New Roman"/>
                <w:color w:val="FF0000"/>
                <w:sz w:val="28"/>
                <w:szCs w:val="28"/>
              </w:rPr>
              <w:t>-</w:t>
            </w:r>
            <w:r w:rsidRPr="002D19E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2D19E0" w:rsidRPr="002D19E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6849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8520,7</w:t>
            </w:r>
            <w:r w:rsidR="00701511" w:rsidRPr="000D1F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. руб.;</w:t>
            </w:r>
          </w:p>
          <w:p w:rsidR="00701511" w:rsidRPr="00DB0DC3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год-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6521,8</w:t>
            </w:r>
            <w:r w:rsidR="00701511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E81766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FE3DF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6338,1</w:t>
            </w:r>
            <w:r w:rsidR="007C00F0" w:rsidRPr="006C7B5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E81766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701511" w:rsidRPr="00E81766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год-  8964,6</w:t>
            </w:r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Pr="00E81766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 9124,6</w:t>
            </w:r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701511" w:rsidRPr="00E817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бюджета Нижнебурбукского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 составляет: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2B28B9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684974">
              <w:rPr>
                <w:rFonts w:ascii="Times New Roman" w:hAnsi="Times New Roman" w:cs="Times New Roman"/>
                <w:sz w:val="28"/>
                <w:szCs w:val="28"/>
              </w:rPr>
              <w:t>8182,7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2B28B9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6182,3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C3223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2B28B9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5992,9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од- 8614,9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 -8773,9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200,7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200,7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200,7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год- 200,7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-200,7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137,3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138,8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144,5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год- 150,0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156873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150,0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Обеспечение деятельности главы Нижнебурбукского сельского поселения и администрации Нижнебурбукског</w:t>
      </w:r>
      <w:r w:rsidR="00D8146F">
        <w:rPr>
          <w:rFonts w:ascii="Times New Roman" w:hAnsi="Times New Roman"/>
          <w:sz w:val="28"/>
          <w:szCs w:val="24"/>
        </w:rPr>
        <w:t>о сельского поселения на 2021-2025</w:t>
      </w:r>
      <w:r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2021 год-</w:t>
            </w:r>
            <w:r w:rsidR="008402D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4798,2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</w:t>
            </w:r>
            <w:r w:rsidRPr="001848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1848D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1848D3" w:rsidRPr="00184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4308,5</w:t>
            </w:r>
            <w:r w:rsidRPr="001848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4248,8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5344,1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5444,1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1511" w:rsidRPr="00D92850" w:rsidRDefault="00701511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8402D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4660,2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4103,6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4103,6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5193,4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5293,4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 :</w:t>
            </w:r>
            <w:proofErr w:type="gramEnd"/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>од   - 0,7тыс.руб.;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 xml:space="preserve">  0,7тыс.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1511"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7015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137,3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138,8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144,5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150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FA48A1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Повышение эффективности бюджетных </w:t>
      </w:r>
      <w:proofErr w:type="gramStart"/>
      <w:r>
        <w:rPr>
          <w:rFonts w:ascii="Times New Roman" w:hAnsi="Times New Roman"/>
          <w:sz w:val="28"/>
          <w:szCs w:val="24"/>
        </w:rPr>
        <w:t xml:space="preserve">расходов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proofErr w:type="gramEnd"/>
      <w:r w:rsidR="00D8146F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193E5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16,9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D92850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193E5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16,9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92850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Развитие </w:t>
      </w:r>
      <w:proofErr w:type="gramStart"/>
      <w:r>
        <w:rPr>
          <w:rFonts w:ascii="Times New Roman" w:hAnsi="Times New Roman"/>
          <w:sz w:val="28"/>
          <w:szCs w:val="24"/>
        </w:rPr>
        <w:t xml:space="preserve">инфраструктуры </w:t>
      </w:r>
      <w:r w:rsidRPr="00B25456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B25456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1848D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1839,5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</w:t>
            </w:r>
            <w:r w:rsidRPr="000D1F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0D1FF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1848D3" w:rsidRPr="000D1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1639,5</w:t>
            </w:r>
            <w:r w:rsidR="000D1FF6" w:rsidRPr="000D1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D1FF6" w:rsidRPr="000D1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spellEnd"/>
            <w:r w:rsidR="000D1FF6" w:rsidRPr="000D1FF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1121,2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1170,0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1210,0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193E5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854,4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876,5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921,2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970,0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1010,0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>беспече</w:t>
      </w:r>
      <w:r>
        <w:rPr>
          <w:rFonts w:ascii="Times New Roman" w:hAnsi="Times New Roman"/>
          <w:sz w:val="28"/>
          <w:szCs w:val="28"/>
        </w:rPr>
        <w:t xml:space="preserve">ние комплексного пространственного и территориального развития 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="00193E5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4,9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 сельского поселения составляет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="00193E5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4,9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Обеспечение комплексных мер безопасности 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1.7 .</w:t>
      </w:r>
      <w:proofErr w:type="gramEnd"/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proofErr w:type="gramStart"/>
      <w:r>
        <w:rPr>
          <w:rFonts w:ascii="Times New Roman" w:hAnsi="Times New Roman"/>
          <w:sz w:val="28"/>
          <w:szCs w:val="24"/>
        </w:rPr>
        <w:t>« Развитие</w:t>
      </w:r>
      <w:proofErr w:type="gramEnd"/>
      <w:r>
        <w:rPr>
          <w:rFonts w:ascii="Times New Roman" w:hAnsi="Times New Roman"/>
          <w:sz w:val="28"/>
          <w:szCs w:val="24"/>
        </w:rPr>
        <w:t xml:space="preserve"> сферы культуры и сорта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8402D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1820,7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1152,1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918,0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2330,0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2350,0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8402D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1820,7</w:t>
            </w:r>
            <w:bookmarkStart w:id="0" w:name="_GoBack"/>
            <w:bookmarkEnd w:id="0"/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1152,1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918,0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2330,0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14065B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2350,0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14065B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14065B" w:rsidRDefault="0014065B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Pr="001406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«Энергосбережение и повышение энергетической эффективности на территории сельских поселений на 2021-2025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14065B" w:rsidRPr="00D92850" w:rsidTr="00134D33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65B" w:rsidRPr="00D92850" w:rsidRDefault="0014065B" w:rsidP="0013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14065B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4065B" w:rsidRPr="00887FF3" w:rsidRDefault="0014065B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Pr="00666AFD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AFD"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</w:t>
      </w:r>
      <w:proofErr w:type="spellStart"/>
      <w:r w:rsidRPr="00666AFD">
        <w:rPr>
          <w:rFonts w:ascii="Times New Roman" w:hAnsi="Times New Roman"/>
          <w:bCs/>
          <w:sz w:val="28"/>
          <w:szCs w:val="28"/>
        </w:rPr>
        <w:t>Нижнебурбукский</w:t>
      </w:r>
      <w:proofErr w:type="spellEnd"/>
      <w:r w:rsidRPr="00666AFD"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официальном </w:t>
      </w:r>
      <w:r w:rsidRPr="00666AFD">
        <w:rPr>
          <w:rFonts w:ascii="Times New Roman" w:hAnsi="Times New Roman"/>
          <w:sz w:val="28"/>
          <w:szCs w:val="28"/>
        </w:rPr>
        <w:t>сайте администрации Нижнебурбукского сельского поселения в информационно-телекоммуникационной сети «Интернет».</w:t>
      </w:r>
    </w:p>
    <w:p w:rsidR="00701511" w:rsidRPr="006B6EDC" w:rsidRDefault="00701511" w:rsidP="007015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</w:t>
      </w:r>
      <w:r>
        <w:rPr>
          <w:rFonts w:ascii="Times New Roman" w:hAnsi="Times New Roman"/>
          <w:bCs/>
          <w:color w:val="000000"/>
          <w:sz w:val="28"/>
          <w:szCs w:val="28"/>
        </w:rPr>
        <w:t>ановления оставляю за собой.</w:t>
      </w:r>
    </w:p>
    <w:p w:rsidR="00701511" w:rsidRDefault="00701511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44F7" w:rsidRDefault="009144F7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01511" w:rsidRPr="00666AFD" w:rsidRDefault="009144F7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Глава</w:t>
      </w:r>
      <w:r w:rsidR="00701511">
        <w:rPr>
          <w:rFonts w:ascii="Times New Roman" w:hAnsi="Times New Roman"/>
          <w:bCs/>
          <w:sz w:val="28"/>
          <w:szCs w:val="28"/>
        </w:rPr>
        <w:t xml:space="preserve">  Нижнебурбукского</w:t>
      </w:r>
      <w:proofErr w:type="gramEnd"/>
      <w:r w:rsidR="00701511" w:rsidRPr="00666AFD">
        <w:rPr>
          <w:rFonts w:ascii="Times New Roman" w:hAnsi="Times New Roman"/>
          <w:bCs/>
          <w:sz w:val="28"/>
          <w:szCs w:val="28"/>
        </w:rPr>
        <w:t xml:space="preserve">  </w:t>
      </w:r>
    </w:p>
    <w:p w:rsidR="00701511" w:rsidRPr="00666AFD" w:rsidRDefault="00701511" w:rsidP="00701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="009144F7">
        <w:rPr>
          <w:rFonts w:ascii="Times New Roman" w:hAnsi="Times New Roman"/>
          <w:bCs/>
          <w:color w:val="000000"/>
          <w:sz w:val="28"/>
          <w:szCs w:val="28"/>
        </w:rPr>
        <w:t>С.В.Гапеевцев</w:t>
      </w:r>
      <w:proofErr w:type="spellEnd"/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16"/>
        <w:shd w:val="clear" w:color="auto" w:fill="auto"/>
        <w:spacing w:line="322" w:lineRule="exact"/>
        <w:rPr>
          <w:sz w:val="28"/>
          <w:szCs w:val="28"/>
        </w:rPr>
      </w:pPr>
    </w:p>
    <w:p w:rsidR="00701511" w:rsidRPr="00A37B3A" w:rsidRDefault="00701511" w:rsidP="00701511">
      <w:pPr>
        <w:framePr w:w="2429" w:h="2261" w:wrap="around" w:vAnchor="text" w:hAnchor="margin" w:x="5756" w:y="1609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aff0"/>
        <w:framePr w:w="2159" w:h="261" w:wrap="around" w:vAnchor="text" w:hAnchor="margin" w:x="8194" w:y="2226"/>
        <w:shd w:val="clear" w:color="auto" w:fill="auto"/>
        <w:spacing w:line="260" w:lineRule="exact"/>
        <w:rPr>
          <w:sz w:val="28"/>
          <w:szCs w:val="28"/>
        </w:rPr>
      </w:pPr>
    </w:p>
    <w:p w:rsidR="00701511" w:rsidRPr="00E01CDB" w:rsidRDefault="00701511" w:rsidP="00701511">
      <w:pPr>
        <w:pStyle w:val="ConsPlusNonformat"/>
        <w:rPr>
          <w:rFonts w:ascii="Arial" w:hAnsi="Arial" w:cs="Arial"/>
          <w:sz w:val="24"/>
          <w:szCs w:val="24"/>
        </w:rPr>
        <w:sectPr w:rsidR="00701511" w:rsidRPr="00E01CDB" w:rsidSect="00257E3D">
          <w:type w:val="continuous"/>
          <w:pgSz w:w="11909" w:h="16838"/>
          <w:pgMar w:top="426" w:right="994" w:bottom="1134" w:left="425" w:header="0" w:footer="6" w:gutter="851"/>
          <w:cols w:space="720"/>
          <w:noEndnote/>
          <w:docGrid w:linePitch="360"/>
        </w:sect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>Приложение №3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spellStart"/>
      <w:r w:rsidRPr="001F42C8">
        <w:rPr>
          <w:rFonts w:ascii="Times New Roman" w:hAnsi="Times New Roman" w:cs="Times New Roman"/>
          <w:sz w:val="18"/>
          <w:szCs w:val="18"/>
        </w:rPr>
        <w:t>Нижнебурбукскогого</w:t>
      </w:r>
      <w:proofErr w:type="spellEnd"/>
      <w:r w:rsidRPr="001F42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gramStart"/>
      <w:r w:rsidRPr="001F42C8">
        <w:rPr>
          <w:rFonts w:ascii="Times New Roman" w:hAnsi="Times New Roman" w:cs="Times New Roman"/>
          <w:sz w:val="18"/>
          <w:szCs w:val="18"/>
        </w:rPr>
        <w:t>от</w:t>
      </w:r>
      <w:r w:rsidR="0036336C">
        <w:rPr>
          <w:rFonts w:ascii="Times New Roman" w:hAnsi="Times New Roman" w:cs="Times New Roman"/>
          <w:sz w:val="18"/>
          <w:szCs w:val="18"/>
        </w:rPr>
        <w:t xml:space="preserve">  08.09.2021</w:t>
      </w:r>
      <w:proofErr w:type="gramEnd"/>
      <w:r w:rsidR="0036336C">
        <w:rPr>
          <w:rFonts w:ascii="Times New Roman" w:hAnsi="Times New Roman" w:cs="Times New Roman"/>
          <w:sz w:val="18"/>
          <w:szCs w:val="18"/>
        </w:rPr>
        <w:t xml:space="preserve"> г. № 37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 «О внесении изменений   в муниципальную программу </w:t>
      </w:r>
    </w:p>
    <w:p w:rsidR="00701511" w:rsidRPr="001F42C8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b/>
          <w:sz w:val="18"/>
          <w:szCs w:val="18"/>
          <w:u w:val="single"/>
        </w:rPr>
        <w:t>«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 xml:space="preserve">Социально-экономическое развитие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  <w:u w:val="single"/>
        </w:rPr>
        <w:t>террит</w:t>
      </w:r>
      <w:r w:rsidR="00175B7C">
        <w:rPr>
          <w:rFonts w:ascii="Times New Roman" w:hAnsi="Times New Roman" w:cs="Times New Roman"/>
          <w:sz w:val="18"/>
          <w:szCs w:val="18"/>
          <w:u w:val="single"/>
        </w:rPr>
        <w:t>ории сельского поселения на 2021-2025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>гг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  <w:r w:rsidRPr="001F42C8">
        <w:rPr>
          <w:rFonts w:ascii="Times New Roman" w:hAnsi="Times New Roman" w:cs="Times New Roman"/>
          <w:b/>
          <w:sz w:val="18"/>
          <w:szCs w:val="18"/>
        </w:rPr>
        <w:t xml:space="preserve">РЕСУРСНОЕ ОБЕСПЕЧЕНИЕ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sz w:val="18"/>
          <w:szCs w:val="18"/>
        </w:rPr>
        <w:t>РЕАЛИЗАЦИИ МУНИЦИПАЛЬНОЙ ПРОГРАММЫ НИЖНЕБУРБУКСКОГО СЕЛЬСКОГО ПОСЕЛЕНИЯ ЗА СЧЕТ СРЕДСТВ,</w:t>
      </w:r>
      <w:r w:rsidR="00544D2C">
        <w:rPr>
          <w:rFonts w:ascii="Times New Roman" w:hAnsi="Times New Roman" w:cs="Times New Roman"/>
          <w:sz w:val="18"/>
          <w:szCs w:val="18"/>
        </w:rPr>
        <w:t xml:space="preserve"> </w:t>
      </w:r>
      <w:r w:rsidRPr="001F42C8">
        <w:rPr>
          <w:rFonts w:ascii="Times New Roman" w:hAnsi="Times New Roman" w:cs="Times New Roman"/>
          <w:sz w:val="18"/>
          <w:szCs w:val="18"/>
        </w:rPr>
        <w:t>ПРЕДУСМОТРЕННЫХ В БЮДЖЕТЕ НИЖНЕБУРБУКСКОГО СЕЛЬСКОГО ПОСЕЛЕНИЯ ЗА СЧЕТ СРЕДСТВ, ПРЕДУСМОТРЕННЫХ В БЮДЖЕТЕ НИЖНЕБУРБУКСКОГО СЕЛЬСКОГО ПОСЕЛЕНИЯ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701511" w:rsidRPr="001F42C8" w:rsidTr="00DE702E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701511" w:rsidRPr="001F42C8" w:rsidTr="00DE702E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="00175B7C">
              <w:rPr>
                <w:rFonts w:ascii="Times New Roman" w:hAnsi="Times New Roman" w:cs="Times New Roman"/>
                <w:sz w:val="18"/>
                <w:szCs w:val="18"/>
              </w:rPr>
              <w:t>вый год действия программы (2021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(2022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(2023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(2024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(2025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</w:tr>
      <w:tr w:rsidR="00701511" w:rsidRPr="001F42C8" w:rsidTr="00581EB2">
        <w:trPr>
          <w:trHeight w:val="13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</w:t>
            </w:r>
            <w:r w:rsidR="00B77066">
              <w:rPr>
                <w:rFonts w:ascii="Times New Roman" w:hAnsi="Times New Roman" w:cs="Times New Roman"/>
                <w:b/>
                <w:sz w:val="18"/>
                <w:szCs w:val="18"/>
              </w:rPr>
              <w:t>ории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proofErr w:type="spellEnd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6336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8520,7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75B7C" w:rsidP="0017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6521,8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B0632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6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B93160">
              <w:rPr>
                <w:rFonts w:ascii="Times New Roman" w:hAnsi="Times New Roman" w:cs="Times New Roman"/>
                <w:b/>
                <w:sz w:val="18"/>
                <w:szCs w:val="18"/>
              </w:rPr>
              <w:t>6338,1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8964,6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9124,6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36336C" w:rsidP="00B9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Pr="0036336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8182,7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B9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b/>
                <w:sz w:val="18"/>
                <w:szCs w:val="18"/>
              </w:rPr>
              <w:t>6182,3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5992,9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8614,9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8773,9</w:t>
            </w:r>
          </w:p>
        </w:tc>
      </w:tr>
      <w:tr w:rsidR="00701511" w:rsidRPr="001F42C8" w:rsidTr="00DE702E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701511" w:rsidRPr="001F42C8" w:rsidTr="00DE702E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Нижнебурбукского сельского поселения и администрации Нижнебурбукс</w:t>
            </w:r>
            <w:r w:rsidR="00B77066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6336C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4798,2</w:t>
            </w:r>
            <w:r w:rsidR="00A305A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4243,1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3178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4248,8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5344,1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5444,1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36336C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4660,2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>4103,6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>4103,6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5193,4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5293,4</w:t>
            </w:r>
          </w:p>
        </w:tc>
      </w:tr>
      <w:tr w:rsidR="00701511" w:rsidRPr="001F42C8" w:rsidTr="00DE702E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6336C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3159,1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2604,0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2609,7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3800,00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6336C" w:rsidP="0036336C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3021,1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3549,3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3649,3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3080C" w:rsidRDefault="00A96D2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308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</w:t>
            </w:r>
            <w:r w:rsidR="00701511" w:rsidRPr="008308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CF0AA2" w:rsidP="00DE70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CF0AA2" w:rsidP="00DE7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1.4.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CF0AA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</w:t>
            </w:r>
            <w:r w:rsidR="00701511"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</w:t>
            </w:r>
            <w:r w:rsidR="00701511"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C7B5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F0AA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F0A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1331,1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1 331,1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3B0632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1331,1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1 331,1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3B0632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1331,1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Повышение эффективности бюджетных расходов Нижнебурбукского сельского </w:t>
            </w:r>
            <w:r w:rsidR="005478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CF0AA2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AA2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CF0AA2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CF0AA2">
              <w:rPr>
                <w:rFonts w:ascii="Times New Roman" w:hAnsi="Times New Roman" w:cs="Times New Roman"/>
                <w:sz w:val="18"/>
                <w:szCs w:val="18"/>
              </w:rPr>
              <w:t xml:space="preserve"> 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2.1.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Подпрограмма3 «Развитие инфраструктуры на территории Нижнебурбукс</w:t>
            </w:r>
            <w:r w:rsidR="00544D2C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7741" w:rsidRDefault="002D19E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741">
              <w:rPr>
                <w:rFonts w:ascii="Times New Roman" w:hAnsi="Times New Roman" w:cs="Times New Roman"/>
                <w:b/>
                <w:sz w:val="18"/>
                <w:szCs w:val="18"/>
              </w:rPr>
              <w:t>1839,5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547800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1121,2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47800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7741" w:rsidRDefault="002D19E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741">
              <w:rPr>
                <w:rFonts w:ascii="Times New Roman" w:hAnsi="Times New Roman" w:cs="Times New Roman"/>
                <w:b/>
                <w:sz w:val="18"/>
                <w:szCs w:val="18"/>
              </w:rPr>
              <w:t>1639,5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b/>
                <w:sz w:val="18"/>
                <w:szCs w:val="18"/>
              </w:rPr>
              <w:t>876,5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b/>
                <w:sz w:val="18"/>
                <w:szCs w:val="18"/>
              </w:rPr>
              <w:t>921,2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970,0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1010,0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774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7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547800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044D1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 xml:space="preserve">        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200,0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848D3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739,2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848D3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739,2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34D33" w:rsidRDefault="000A4FA5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48D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282,1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547800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300,0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34D33" w:rsidRDefault="00134D33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848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547800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200,0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200,0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200,0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24000" w:rsidP="00E240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240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044D1D">
        <w:trPr>
          <w:gridAfter w:val="2"/>
          <w:wAfter w:w="21" w:type="pct"/>
          <w:trHeight w:val="375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12653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126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044D1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50,0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701511" w:rsidRPr="001F42C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2021-2025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240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701511"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240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701511"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24000" w:rsidP="00E240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4.1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5,0</w:t>
            </w:r>
          </w:p>
          <w:p w:rsidR="00701511" w:rsidRPr="00E07DF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8A3EF9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градостроительной и  землеустроительной деятельности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240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24000" w:rsidP="00E24000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9,9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  <w:r w:rsidRPr="001F42C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Нижнебурбукс</w:t>
            </w:r>
            <w:r w:rsidR="00544D2C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A96D2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5.2.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 сферы культуры и спорта на территории Нижнебурбукского сельского поселения </w:t>
            </w:r>
            <w:r w:rsidR="00544D2C">
              <w:rPr>
                <w:rFonts w:ascii="Times New Roman" w:hAnsi="Times New Roman" w:cs="Times New Roman"/>
                <w:b/>
                <w:sz w:val="18"/>
                <w:szCs w:val="18"/>
              </w:rPr>
              <w:t>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684974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1 820,7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1152,1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92E3C" w:rsidP="00775AB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91</w:t>
            </w:r>
            <w:r w:rsidR="00775AB7">
              <w:rPr>
                <w:rFonts w:ascii="Times New Roman" w:hAnsi="Times New Roman" w:cs="Times New Roman"/>
                <w:b/>
                <w:sz w:val="18"/>
                <w:szCs w:val="18"/>
              </w:rPr>
              <w:t>8,0</w:t>
            </w:r>
            <w:r w:rsidR="00841B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2350,0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684974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92E3C" w:rsidP="00775AB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91</w:t>
            </w:r>
            <w:r w:rsidR="00775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2350,0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75AB7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684974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1 810,7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  <w:r w:rsidR="008A3EF9">
              <w:rPr>
                <w:rFonts w:ascii="Times New Roman" w:hAnsi="Times New Roman" w:cs="Times New Roman"/>
                <w:b/>
                <w:sz w:val="18"/>
                <w:szCs w:val="18"/>
              </w:rPr>
              <w:t>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</w:t>
            </w:r>
            <w:r w:rsidR="008A3E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2280</w:t>
            </w:r>
            <w:r w:rsidR="008A3E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230</w:t>
            </w:r>
            <w:r w:rsidR="008A3E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684974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1 810,7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775AB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</w:t>
            </w:r>
            <w:r w:rsidR="00792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1142,1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2280</w:t>
            </w:r>
            <w:r w:rsidR="00775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</w:t>
            </w:r>
            <w:r w:rsidR="00775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701511" w:rsidRPr="001F42C8" w:rsidRDefault="00701511" w:rsidP="00DE70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AF13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Подпрограмма « Энергосбережение и повышение энергетической эффективности на территории сельских  поселений на 2021-2025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792E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92E3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10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792E3C" w:rsidRPr="001F42C8" w:rsidTr="00792E3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 Технические и организационные мероприятия по снижению использования энергоресурсов»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792E3C" w:rsidRPr="001F42C8" w:rsidRDefault="00792E3C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</w:t>
      </w:r>
      <w:r w:rsidR="00581EB2">
        <w:rPr>
          <w:rFonts w:ascii="Times New Roman" w:hAnsi="Times New Roman" w:cs="Times New Roman"/>
          <w:sz w:val="20"/>
          <w:szCs w:val="20"/>
        </w:rPr>
        <w:t xml:space="preserve"> поселения </w:t>
      </w:r>
      <w:proofErr w:type="gramStart"/>
      <w:r w:rsidR="00581EB2">
        <w:rPr>
          <w:rFonts w:ascii="Times New Roman" w:hAnsi="Times New Roman" w:cs="Times New Roman"/>
          <w:sz w:val="20"/>
          <w:szCs w:val="20"/>
        </w:rPr>
        <w:t>о</w:t>
      </w:r>
      <w:r w:rsidR="00B669A8">
        <w:rPr>
          <w:rFonts w:ascii="Times New Roman" w:hAnsi="Times New Roman" w:cs="Times New Roman"/>
          <w:sz w:val="20"/>
          <w:szCs w:val="20"/>
        </w:rPr>
        <w:t xml:space="preserve">т  </w:t>
      </w:r>
      <w:r w:rsidR="00684974">
        <w:rPr>
          <w:rFonts w:ascii="Times New Roman" w:hAnsi="Times New Roman" w:cs="Times New Roman"/>
          <w:sz w:val="20"/>
          <w:szCs w:val="20"/>
        </w:rPr>
        <w:t>08.09.2021</w:t>
      </w:r>
      <w:proofErr w:type="gramEnd"/>
      <w:r w:rsidR="00684974">
        <w:rPr>
          <w:rFonts w:ascii="Times New Roman" w:hAnsi="Times New Roman" w:cs="Times New Roman"/>
          <w:sz w:val="20"/>
          <w:szCs w:val="20"/>
        </w:rPr>
        <w:t xml:space="preserve"> г № 37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 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внесении изменений   в муниципальную программу </w:t>
      </w:r>
    </w:p>
    <w:p w:rsidR="00701511" w:rsidRPr="00387566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</w:t>
      </w:r>
      <w:r w:rsidR="00667D5D">
        <w:rPr>
          <w:rFonts w:ascii="Times New Roman" w:hAnsi="Times New Roman" w:cs="Times New Roman"/>
          <w:sz w:val="20"/>
          <w:szCs w:val="20"/>
          <w:u w:val="single"/>
        </w:rPr>
        <w:t>ории сельского поселения на 2021-2025</w:t>
      </w:r>
      <w:r w:rsidRPr="00387566">
        <w:rPr>
          <w:rFonts w:ascii="Times New Roman" w:hAnsi="Times New Roman" w:cs="Times New Roman"/>
          <w:sz w:val="20"/>
          <w:szCs w:val="20"/>
          <w:u w:val="single"/>
        </w:rPr>
        <w:t>гг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>ПРОГРОЗНАЯ ( СПРАВОЧНАЯ) ОЦЕНКА РЕСУРСНОГО  ОБЕСПЕЧЕНИЯ РЕАЛИЗАЦИИ</w:t>
      </w:r>
      <w:r>
        <w:rPr>
          <w:rFonts w:ascii="Times New Roman" w:hAnsi="Times New Roman" w:cs="Times New Roman"/>
          <w:b/>
          <w:sz w:val="20"/>
          <w:szCs w:val="20"/>
        </w:rPr>
        <w:t xml:space="preserve"> МУНИЦИПАЛЬНОЙ ПРОГРАММЫ НИЖНЕБУРБУКСКОГО СЕЛЬСКОГО ПОСЕЛЕНИЯ </w:t>
      </w:r>
      <w:r>
        <w:rPr>
          <w:rFonts w:ascii="Times New Roman" w:hAnsi="Times New Roman" w:cs="Times New Roman"/>
          <w:b/>
          <w:sz w:val="20"/>
          <w:szCs w:val="20"/>
        </w:rPr>
        <w:br/>
        <w:t>ЗА СЧЕТ ВСЕХ ИСТОЧНИКОВ ФИНАНСИРОВАНИЯ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E81766" w:rsidRPr="001F42C8" w:rsidTr="007C00F0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E81766" w:rsidRPr="001F42C8" w:rsidTr="007C00F0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="00667D5D">
              <w:rPr>
                <w:rFonts w:ascii="Times New Roman" w:hAnsi="Times New Roman" w:cs="Times New Roman"/>
                <w:sz w:val="18"/>
                <w:szCs w:val="18"/>
              </w:rPr>
              <w:t>вый год действия программы (2021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(2022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(2023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(2024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(2025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«Социально-экономическое развитие территории сельского поселения на 2018-2022 </w:t>
            </w:r>
            <w:proofErr w:type="spellStart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proofErr w:type="spellEnd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8520,7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21579,0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3B0632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6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6338,1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E81766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8964,6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E81766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9124,6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93160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Pr="0036336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8182,7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93160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6333,0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93160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5992,9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E81766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8614,9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E81766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8773,9</w:t>
            </w:r>
          </w:p>
        </w:tc>
      </w:tr>
      <w:tr w:rsidR="00684974" w:rsidRPr="001F42C8" w:rsidTr="007C00F0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93160" w:rsidRDefault="00684974" w:rsidP="0068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93160" w:rsidRDefault="00684974" w:rsidP="0068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93160" w:rsidRDefault="00684974" w:rsidP="0068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93160" w:rsidRDefault="00684974" w:rsidP="0068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93160" w:rsidRDefault="00684974" w:rsidP="00684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14807,0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93160" w:rsidRDefault="00684974" w:rsidP="0068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93160" w:rsidRDefault="00684974" w:rsidP="0068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93160" w:rsidRDefault="00684974" w:rsidP="0068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93160" w:rsidRDefault="00684974" w:rsidP="0068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684974" w:rsidRPr="001F42C8" w:rsidTr="007C00F0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4798,2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4243,1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77066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4248,8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6E38F7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5344,1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6E38F7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5444,1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77066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4660,2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77066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>4103,6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77066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>4103,6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6E38F7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5193,4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6E38F7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5293,4</w:t>
            </w:r>
          </w:p>
        </w:tc>
      </w:tr>
      <w:tr w:rsidR="00684974" w:rsidRPr="001F42C8" w:rsidTr="007C00F0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77066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77066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77066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77066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77066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77066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77066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77066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77066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77066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77066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77066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3159,1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2604,0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2609,7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6E38F7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6E38F7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3800,00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3021,1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6E38F7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3549,3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6E38F7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3649,3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83080C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308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063CFE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063CFE" w:rsidRDefault="00684974" w:rsidP="00684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063CFE" w:rsidRDefault="00684974" w:rsidP="006849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063CFE" w:rsidRDefault="00684974" w:rsidP="006849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063CFE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063CFE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063CFE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063CFE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063CFE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</w:t>
            </w: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063CFE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</w:t>
            </w: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063CFE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063CFE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063CFE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063CFE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063CFE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1331,1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1 331,1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974" w:rsidRPr="003B0632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1331,1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1 331,1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974" w:rsidRPr="003B0632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1331,1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974" w:rsidRPr="001F42C8" w:rsidRDefault="00684974" w:rsidP="00684974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974" w:rsidRPr="001F42C8" w:rsidRDefault="00684974" w:rsidP="00684974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974" w:rsidRPr="001F42C8" w:rsidRDefault="00684974" w:rsidP="00684974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974" w:rsidRPr="001F42C8" w:rsidRDefault="00684974" w:rsidP="00684974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эффективности бюджетных расходов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974" w:rsidRPr="00CF0AA2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AA2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974" w:rsidRPr="00CF0AA2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CF0AA2">
              <w:rPr>
                <w:rFonts w:ascii="Times New Roman" w:hAnsi="Times New Roman" w:cs="Times New Roman"/>
                <w:sz w:val="18"/>
                <w:szCs w:val="18"/>
              </w:rPr>
              <w:t xml:space="preserve"> 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2.1.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10,0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FF7741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741">
              <w:rPr>
                <w:rFonts w:ascii="Times New Roman" w:hAnsi="Times New Roman" w:cs="Times New Roman"/>
                <w:b/>
                <w:sz w:val="18"/>
                <w:szCs w:val="18"/>
              </w:rPr>
              <w:t>1839,5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2387,4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E81766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1121,2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1210,0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FF7741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741">
              <w:rPr>
                <w:rFonts w:ascii="Times New Roman" w:hAnsi="Times New Roman" w:cs="Times New Roman"/>
                <w:b/>
                <w:sz w:val="18"/>
                <w:szCs w:val="18"/>
              </w:rPr>
              <w:t>1639,5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044D1D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</w:t>
            </w:r>
            <w:r w:rsidRPr="00044D1D">
              <w:rPr>
                <w:rFonts w:ascii="Times New Roman" w:hAnsi="Times New Roman" w:cs="Times New Roman"/>
                <w:b/>
                <w:sz w:val="18"/>
                <w:szCs w:val="18"/>
              </w:rPr>
              <w:t>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044D1D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b/>
                <w:sz w:val="18"/>
                <w:szCs w:val="18"/>
              </w:rPr>
              <w:t>921,2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970,0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1010,0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FF7741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7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044D1D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044D1D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044D1D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044D1D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044D1D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200,0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063CFE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739,2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063CFE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739,2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34D33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48D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282,1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E07DF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300,0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34D33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848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E81766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200,0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200,0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200,0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5273D8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3.3. Создание и обустройство детской игровой площадки « Островок детства»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1310,9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5273D8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5273D8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5273D8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5273D8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50,0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E07DF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E07DF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4.1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E07DF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5,0</w:t>
            </w:r>
          </w:p>
          <w:p w:rsidR="00684974" w:rsidRPr="00E07DF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9,9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E07DF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градостроительной и  землеустроительной деятельности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  <w:r w:rsidRPr="001F42C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669A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684974" w:rsidRPr="001F42C8" w:rsidTr="007C00F0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669A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2768AC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2768AC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2768AC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«Обеспечение  первичных мер пожарной безопасности в границах населенных пунктов 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669A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669A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1 820,7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 сферы культуры и спорта на территории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1 810,7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15222,8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8A07C7" w:rsidRDefault="00684974" w:rsidP="00684974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918,0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2350,0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1 810,7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1292,8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8A07C7" w:rsidRDefault="00684974" w:rsidP="00684974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918,0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2350,0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8A07C7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8A07C7" w:rsidRDefault="00684974" w:rsidP="00684974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8A07C7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8A07C7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6.1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8520,7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8A07C7" w:rsidRDefault="00684974" w:rsidP="0068497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2280,0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2300,0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93160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Pr="0036336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8182,7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1142,1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2280,0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2300,0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93160" w:rsidRDefault="00684974" w:rsidP="0068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93160" w:rsidRDefault="00684974" w:rsidP="0068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B93160" w:rsidRDefault="00684974" w:rsidP="0068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4974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974" w:rsidRPr="001F42C8" w:rsidRDefault="00684974" w:rsidP="006849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2768AC" w:rsidRPr="001F42C8" w:rsidRDefault="002768AC" w:rsidP="00276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Директор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2768AC" w:rsidRPr="001F42C8" w:rsidTr="007C00F0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B02D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02D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6.3</w:t>
            </w:r>
          </w:p>
          <w:p w:rsidR="002768AC" w:rsidRPr="001F42C8" w:rsidRDefault="00615B4C" w:rsidP="002768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«Капитальный ремонт здания муниципального казенного учреждения культуры « Культурно-досуговый центр  д.Нижний Бурбук</w:t>
            </w:r>
            <w:r w:rsidR="002768AC"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FF7741">
              <w:rPr>
                <w:rFonts w:ascii="Times New Roman" w:hAnsi="Times New Roman" w:cs="Times New Roman"/>
                <w:sz w:val="18"/>
                <w:szCs w:val="18"/>
              </w:rPr>
              <w:t>, расположенного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Иркутская область, Тулунский район, д.Нижний Бурбук, ул.Зеленая 2»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67176B" w:rsidRDefault="00DB0418" w:rsidP="00FF774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76B">
              <w:rPr>
                <w:rFonts w:ascii="Times New Roman" w:hAnsi="Times New Roman" w:cs="Times New Roman"/>
                <w:b/>
                <w:sz w:val="18"/>
                <w:szCs w:val="18"/>
              </w:rPr>
              <w:t>14070,7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FF774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FF7741" w:rsidP="00FF774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67176B" w:rsidRDefault="00C025DB" w:rsidP="00FF774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176B">
              <w:rPr>
                <w:rFonts w:ascii="Times New Roman" w:hAnsi="Times New Roman" w:cs="Times New Roman"/>
                <w:sz w:val="18"/>
                <w:szCs w:val="18"/>
              </w:rPr>
              <w:t>140,7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FF774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2768AC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2768AC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67176B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76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67176B" w:rsidRDefault="00DB0418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76B">
              <w:rPr>
                <w:rFonts w:ascii="Times New Roman" w:hAnsi="Times New Roman" w:cs="Times New Roman"/>
                <w:sz w:val="18"/>
                <w:szCs w:val="18"/>
              </w:rPr>
              <w:t>13930,0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 Энергосбережение и повышение энергетической эффективности на территории сельских  поселений на 2021-2025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2768AC" w:rsidRDefault="002768AC" w:rsidP="00276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2768AC" w:rsidRPr="001F42C8" w:rsidTr="00615B4C">
        <w:trPr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 Технические и организационные мероприятия по снижению использования энергоресурсов»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E81766" w:rsidRPr="001F42C8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1766" w:rsidRPr="001F42C8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B1A" w:rsidRDefault="00B41B1A"/>
    <w:sectPr w:rsidR="00B41B1A" w:rsidSect="00DE702E">
      <w:headerReference w:type="default" r:id="rId8"/>
      <w:footerReference w:type="default" r:id="rId9"/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D1C" w:rsidRDefault="00C16D1C">
      <w:pPr>
        <w:spacing w:after="0" w:line="240" w:lineRule="auto"/>
      </w:pPr>
      <w:r>
        <w:separator/>
      </w:r>
    </w:p>
  </w:endnote>
  <w:endnote w:type="continuationSeparator" w:id="0">
    <w:p w:rsidR="00C16D1C" w:rsidRDefault="00C1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745869"/>
      <w:docPartObj>
        <w:docPartGallery w:val="Page Numbers (Bottom of Page)"/>
        <w:docPartUnique/>
      </w:docPartObj>
    </w:sdtPr>
    <w:sdtContent>
      <w:p w:rsidR="0036336C" w:rsidRDefault="0036336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60E">
          <w:rPr>
            <w:noProof/>
          </w:rPr>
          <w:t>8</w:t>
        </w:r>
        <w:r>
          <w:fldChar w:fldCharType="end"/>
        </w:r>
      </w:p>
    </w:sdtContent>
  </w:sdt>
  <w:p w:rsidR="0036336C" w:rsidRDefault="0036336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36C" w:rsidRDefault="0036336C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D1C" w:rsidRDefault="00C16D1C">
      <w:pPr>
        <w:spacing w:after="0" w:line="240" w:lineRule="auto"/>
      </w:pPr>
      <w:r>
        <w:separator/>
      </w:r>
    </w:p>
  </w:footnote>
  <w:footnote w:type="continuationSeparator" w:id="0">
    <w:p w:rsidR="00C16D1C" w:rsidRDefault="00C16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36C" w:rsidRDefault="0036336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17" w15:restartNumberingAfterBreak="0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23"/>
  </w:num>
  <w:num w:numId="5">
    <w:abstractNumId w:val="19"/>
  </w:num>
  <w:num w:numId="6">
    <w:abstractNumId w:val="12"/>
  </w:num>
  <w:num w:numId="7">
    <w:abstractNumId w:val="24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21"/>
  </w:num>
  <w:num w:numId="14">
    <w:abstractNumId w:val="2"/>
  </w:num>
  <w:num w:numId="15">
    <w:abstractNumId w:val="9"/>
  </w:num>
  <w:num w:numId="16">
    <w:abstractNumId w:val="20"/>
  </w:num>
  <w:num w:numId="17">
    <w:abstractNumId w:val="17"/>
  </w:num>
  <w:num w:numId="18">
    <w:abstractNumId w:val="10"/>
  </w:num>
  <w:num w:numId="19">
    <w:abstractNumId w:val="14"/>
  </w:num>
  <w:num w:numId="20">
    <w:abstractNumId w:val="8"/>
  </w:num>
  <w:num w:numId="21">
    <w:abstractNumId w:val="5"/>
  </w:num>
  <w:num w:numId="22">
    <w:abstractNumId w:val="16"/>
  </w:num>
  <w:num w:numId="23">
    <w:abstractNumId w:val="11"/>
  </w:num>
  <w:num w:numId="24">
    <w:abstractNumId w:val="18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14"/>
    <w:rsid w:val="00017AC5"/>
    <w:rsid w:val="00044D1D"/>
    <w:rsid w:val="00060DA4"/>
    <w:rsid w:val="00071A91"/>
    <w:rsid w:val="000A4FA5"/>
    <w:rsid w:val="000C04F1"/>
    <w:rsid w:val="000D1FF6"/>
    <w:rsid w:val="000D2F5E"/>
    <w:rsid w:val="000E66C5"/>
    <w:rsid w:val="000F0655"/>
    <w:rsid w:val="0011160E"/>
    <w:rsid w:val="00134D33"/>
    <w:rsid w:val="0014065B"/>
    <w:rsid w:val="00160CAC"/>
    <w:rsid w:val="00175B7C"/>
    <w:rsid w:val="001848D3"/>
    <w:rsid w:val="00193E53"/>
    <w:rsid w:val="00257E3D"/>
    <w:rsid w:val="00270A5D"/>
    <w:rsid w:val="00272448"/>
    <w:rsid w:val="002768AC"/>
    <w:rsid w:val="002B28B9"/>
    <w:rsid w:val="002D08E3"/>
    <w:rsid w:val="002D19E0"/>
    <w:rsid w:val="002F0627"/>
    <w:rsid w:val="003101C8"/>
    <w:rsid w:val="00312653"/>
    <w:rsid w:val="0031787B"/>
    <w:rsid w:val="00350907"/>
    <w:rsid w:val="0036336C"/>
    <w:rsid w:val="00383F0B"/>
    <w:rsid w:val="003B0632"/>
    <w:rsid w:val="003E483B"/>
    <w:rsid w:val="00413C4B"/>
    <w:rsid w:val="0042697C"/>
    <w:rsid w:val="0045209E"/>
    <w:rsid w:val="00452E34"/>
    <w:rsid w:val="004A48C4"/>
    <w:rsid w:val="004A6E0F"/>
    <w:rsid w:val="004E37ED"/>
    <w:rsid w:val="005273D8"/>
    <w:rsid w:val="00530AC9"/>
    <w:rsid w:val="005406ED"/>
    <w:rsid w:val="00544D2C"/>
    <w:rsid w:val="00547800"/>
    <w:rsid w:val="00547DDF"/>
    <w:rsid w:val="005538DF"/>
    <w:rsid w:val="0055758B"/>
    <w:rsid w:val="00581EB2"/>
    <w:rsid w:val="00615B4C"/>
    <w:rsid w:val="00667D5D"/>
    <w:rsid w:val="0067176B"/>
    <w:rsid w:val="00674021"/>
    <w:rsid w:val="00684974"/>
    <w:rsid w:val="006A307A"/>
    <w:rsid w:val="006C7B50"/>
    <w:rsid w:val="006D03E6"/>
    <w:rsid w:val="006E38F7"/>
    <w:rsid w:val="006E5EDF"/>
    <w:rsid w:val="00701511"/>
    <w:rsid w:val="007758E7"/>
    <w:rsid w:val="00775AB7"/>
    <w:rsid w:val="00792E3C"/>
    <w:rsid w:val="007B1A6F"/>
    <w:rsid w:val="007B4D08"/>
    <w:rsid w:val="007C00F0"/>
    <w:rsid w:val="0083080C"/>
    <w:rsid w:val="008402D8"/>
    <w:rsid w:val="00841B59"/>
    <w:rsid w:val="00863F9F"/>
    <w:rsid w:val="008A3EF9"/>
    <w:rsid w:val="009144F7"/>
    <w:rsid w:val="0095762A"/>
    <w:rsid w:val="00964381"/>
    <w:rsid w:val="00971A95"/>
    <w:rsid w:val="009907F1"/>
    <w:rsid w:val="009B5D4F"/>
    <w:rsid w:val="009F5C49"/>
    <w:rsid w:val="00A206EA"/>
    <w:rsid w:val="00A305AF"/>
    <w:rsid w:val="00A96D2D"/>
    <w:rsid w:val="00AB7730"/>
    <w:rsid w:val="00AF133A"/>
    <w:rsid w:val="00AF7A0D"/>
    <w:rsid w:val="00B02DC8"/>
    <w:rsid w:val="00B41B1A"/>
    <w:rsid w:val="00B50389"/>
    <w:rsid w:val="00B669A8"/>
    <w:rsid w:val="00B77066"/>
    <w:rsid w:val="00B91858"/>
    <w:rsid w:val="00B93160"/>
    <w:rsid w:val="00BE4513"/>
    <w:rsid w:val="00C025DB"/>
    <w:rsid w:val="00C16D1C"/>
    <w:rsid w:val="00C32231"/>
    <w:rsid w:val="00C42175"/>
    <w:rsid w:val="00C51E0B"/>
    <w:rsid w:val="00C76DBF"/>
    <w:rsid w:val="00CF0AA2"/>
    <w:rsid w:val="00CF7B88"/>
    <w:rsid w:val="00D24FF8"/>
    <w:rsid w:val="00D772AE"/>
    <w:rsid w:val="00D8146F"/>
    <w:rsid w:val="00DA49B9"/>
    <w:rsid w:val="00DB0418"/>
    <w:rsid w:val="00DE702E"/>
    <w:rsid w:val="00E07DF8"/>
    <w:rsid w:val="00E24000"/>
    <w:rsid w:val="00E81766"/>
    <w:rsid w:val="00E83801"/>
    <w:rsid w:val="00EC4914"/>
    <w:rsid w:val="00EE2555"/>
    <w:rsid w:val="00F02077"/>
    <w:rsid w:val="00F1164F"/>
    <w:rsid w:val="00F25445"/>
    <w:rsid w:val="00F46E18"/>
    <w:rsid w:val="00FE3DF2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A1C2"/>
  <w15:chartTrackingRefBased/>
  <w15:docId w15:val="{53A071D2-9A17-4338-9D11-72025FB1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1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01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01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0151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015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015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0151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4">
    <w:name w:val="Normal (Web)"/>
    <w:basedOn w:val="a"/>
    <w:uiPriority w:val="99"/>
    <w:unhideWhenUsed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01511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Шапка (герб)"/>
    <w:basedOn w:val="a"/>
    <w:rsid w:val="0070151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01511"/>
    <w:pPr>
      <w:ind w:left="720"/>
      <w:contextualSpacing/>
    </w:pPr>
  </w:style>
  <w:style w:type="paragraph" w:styleId="a0">
    <w:name w:val="Body Text"/>
    <w:basedOn w:val="a"/>
    <w:link w:val="a8"/>
    <w:rsid w:val="0070151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701511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701511"/>
    <w:rPr>
      <w:rFonts w:ascii="Calibri" w:eastAsiaTheme="minorEastAsia" w:hAnsi="Calibri" w:cs="Calibri"/>
      <w:lang w:eastAsia="ru-RU"/>
    </w:rPr>
  </w:style>
  <w:style w:type="table" w:styleId="a9">
    <w:name w:val="Table Grid"/>
    <w:basedOn w:val="a2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70151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701511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9"/>
    <w:uiPriority w:val="59"/>
    <w:rsid w:val="007015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0151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0151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0151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0151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0151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01511"/>
  </w:style>
  <w:style w:type="paragraph" w:styleId="ae">
    <w:name w:val="footer"/>
    <w:basedOn w:val="a"/>
    <w:link w:val="af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01511"/>
  </w:style>
  <w:style w:type="paragraph" w:customStyle="1" w:styleId="Default">
    <w:name w:val="Default"/>
    <w:rsid w:val="00701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7015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01511"/>
  </w:style>
  <w:style w:type="paragraph" w:styleId="31">
    <w:name w:val="Body Text 3"/>
    <w:basedOn w:val="a"/>
    <w:link w:val="32"/>
    <w:unhideWhenUsed/>
    <w:rsid w:val="007015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01511"/>
    <w:rPr>
      <w:sz w:val="16"/>
      <w:szCs w:val="16"/>
    </w:rPr>
  </w:style>
  <w:style w:type="numbering" w:customStyle="1" w:styleId="11">
    <w:name w:val="Нет списка1"/>
    <w:next w:val="a3"/>
    <w:semiHidden/>
    <w:rsid w:val="00701511"/>
  </w:style>
  <w:style w:type="paragraph" w:styleId="23">
    <w:name w:val="Body Text 2"/>
    <w:basedOn w:val="a"/>
    <w:link w:val="24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rsid w:val="00701511"/>
  </w:style>
  <w:style w:type="paragraph" w:styleId="12">
    <w:name w:val="toc 1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a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0151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015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7015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015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Знак"/>
    <w:basedOn w:val="a"/>
    <w:rsid w:val="0070151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llowedHyperlink"/>
    <w:rsid w:val="00701511"/>
    <w:rPr>
      <w:color w:val="800080"/>
      <w:u w:val="single"/>
    </w:rPr>
  </w:style>
  <w:style w:type="table" w:customStyle="1" w:styleId="15">
    <w:name w:val="Сетка таблицы1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link w:val="ConsNormal0"/>
    <w:rsid w:val="007015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701511"/>
    <w:rPr>
      <w:rFonts w:ascii="Arial" w:eastAsia="Arial" w:hAnsi="Arial" w:cs="Arial"/>
      <w:sz w:val="20"/>
      <w:szCs w:val="20"/>
      <w:lang w:eastAsia="ar-SA"/>
    </w:rPr>
  </w:style>
  <w:style w:type="character" w:styleId="af7">
    <w:name w:val="page number"/>
    <w:basedOn w:val="a1"/>
    <w:rsid w:val="00701511"/>
    <w:rPr>
      <w:rFonts w:cs="Times New Roman"/>
    </w:rPr>
  </w:style>
  <w:style w:type="paragraph" w:customStyle="1" w:styleId="af8">
    <w:name w:val="Нормальный стиль"/>
    <w:basedOn w:val="a"/>
    <w:link w:val="af9"/>
    <w:qFormat/>
    <w:rsid w:val="00701511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a">
    <w:name w:val="норм"/>
    <w:basedOn w:val="af8"/>
    <w:link w:val="afb"/>
    <w:qFormat/>
    <w:rsid w:val="00701511"/>
    <w:pPr>
      <w:spacing w:line="240" w:lineRule="auto"/>
    </w:pPr>
  </w:style>
  <w:style w:type="character" w:customStyle="1" w:styleId="af9">
    <w:name w:val="Нормальный стиль Знак"/>
    <w:basedOn w:val="a1"/>
    <w:link w:val="af8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b">
    <w:name w:val="норм Знак"/>
    <w:basedOn w:val="af9"/>
    <w:link w:val="afa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c">
    <w:name w:val="Emphasis"/>
    <w:basedOn w:val="a1"/>
    <w:qFormat/>
    <w:rsid w:val="00701511"/>
    <w:rPr>
      <w:i/>
      <w:iCs/>
    </w:rPr>
  </w:style>
  <w:style w:type="paragraph" w:styleId="afd">
    <w:name w:val="Title"/>
    <w:basedOn w:val="a"/>
    <w:next w:val="a"/>
    <w:link w:val="afe"/>
    <w:qFormat/>
    <w:rsid w:val="0070151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Заголовок Знак"/>
    <w:basedOn w:val="a1"/>
    <w:link w:val="afd"/>
    <w:rsid w:val="0070151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5">
    <w:name w:val="Основной текст (2)_"/>
    <w:basedOn w:val="a1"/>
    <w:link w:val="26"/>
    <w:rsid w:val="007015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1"/>
    <w:rsid w:val="00701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ff">
    <w:name w:val="Основной текст_"/>
    <w:basedOn w:val="a1"/>
    <w:link w:val="16"/>
    <w:rsid w:val="007015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0">
    <w:name w:val="Подпись к картинке Exact"/>
    <w:basedOn w:val="a1"/>
    <w:link w:val="aff0"/>
    <w:rsid w:val="0070151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01511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"/>
    <w:basedOn w:val="a"/>
    <w:link w:val="aff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Подпись к картинке"/>
    <w:basedOn w:val="a"/>
    <w:link w:val="Exact0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70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701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4505</Words>
  <Characters>25680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57</cp:revision>
  <cp:lastPrinted>2021-09-16T06:51:00Z</cp:lastPrinted>
  <dcterms:created xsi:type="dcterms:W3CDTF">2020-06-10T03:34:00Z</dcterms:created>
  <dcterms:modified xsi:type="dcterms:W3CDTF">2021-09-16T06:53:00Z</dcterms:modified>
</cp:coreProperties>
</file>