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7176B">
        <w:rPr>
          <w:rFonts w:ascii="Times New Roman" w:hAnsi="Times New Roman" w:cs="Times New Roman"/>
          <w:sz w:val="28"/>
          <w:szCs w:val="28"/>
        </w:rPr>
        <w:t>«09</w:t>
      </w:r>
      <w:r w:rsidR="00C025DB">
        <w:rPr>
          <w:rFonts w:ascii="Times New Roman" w:hAnsi="Times New Roman" w:cs="Times New Roman"/>
          <w:sz w:val="28"/>
          <w:szCs w:val="28"/>
        </w:rPr>
        <w:t>» августа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025DB">
        <w:rPr>
          <w:rFonts w:ascii="Times New Roman" w:hAnsi="Times New Roman" w:cs="Times New Roman"/>
          <w:sz w:val="28"/>
          <w:szCs w:val="28"/>
        </w:rPr>
        <w:t xml:space="preserve">                        № 36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701511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Pr="00257E3D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>№ 47</w:t>
      </w:r>
      <w:r w:rsidR="00E83801">
        <w:rPr>
          <w:sz w:val="28"/>
          <w:szCs w:val="28"/>
        </w:rPr>
        <w:t xml:space="preserve"> </w:t>
      </w:r>
      <w:proofErr w:type="gramStart"/>
      <w:r w:rsidR="00E83801">
        <w:rPr>
          <w:sz w:val="28"/>
          <w:szCs w:val="28"/>
        </w:rPr>
        <w:t>( с</w:t>
      </w:r>
      <w:proofErr w:type="gramEnd"/>
      <w:r w:rsidR="00E83801">
        <w:rPr>
          <w:sz w:val="28"/>
          <w:szCs w:val="28"/>
        </w:rPr>
        <w:t xml:space="preserve"> изменениями от 11</w:t>
      </w:r>
      <w:r w:rsidR="00017AC5">
        <w:rPr>
          <w:sz w:val="28"/>
          <w:szCs w:val="28"/>
        </w:rPr>
        <w:t>.01.2021 г. № 1</w:t>
      </w:r>
      <w:r w:rsidR="00E24000">
        <w:rPr>
          <w:sz w:val="28"/>
          <w:szCs w:val="28"/>
        </w:rPr>
        <w:t>, от 25.01.2021г. № 6</w:t>
      </w:r>
      <w:r w:rsidR="002D19E0">
        <w:rPr>
          <w:sz w:val="28"/>
          <w:szCs w:val="28"/>
        </w:rPr>
        <w:t>, от 11.05.2021 г. № 25</w:t>
      </w:r>
      <w:r w:rsidR="00C025DB">
        <w:rPr>
          <w:sz w:val="28"/>
          <w:szCs w:val="28"/>
        </w:rPr>
        <w:t>, от 28.06.2021 г. № 32</w:t>
      </w:r>
      <w:r w:rsidR="00017AC5">
        <w:rPr>
          <w:sz w:val="28"/>
          <w:szCs w:val="28"/>
        </w:rPr>
        <w:t>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257E3D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7920,7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sz w:val="28"/>
                <w:szCs w:val="28"/>
              </w:rPr>
              <w:t>6582,7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1848D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4446,5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184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4308,5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4096,2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848D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1839,5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1848D3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1639,5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854,4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67176B">
        <w:rPr>
          <w:rFonts w:ascii="Times New Roman" w:hAnsi="Times New Roman" w:cs="Times New Roman"/>
          <w:sz w:val="18"/>
          <w:szCs w:val="18"/>
        </w:rPr>
        <w:t xml:space="preserve">  09</w:t>
      </w:r>
      <w:r w:rsidR="00C025DB">
        <w:rPr>
          <w:rFonts w:ascii="Times New Roman" w:hAnsi="Times New Roman" w:cs="Times New Roman"/>
          <w:sz w:val="18"/>
          <w:szCs w:val="18"/>
        </w:rPr>
        <w:t>.08.2021</w:t>
      </w:r>
      <w:proofErr w:type="gramEnd"/>
      <w:r w:rsidR="00C025DB">
        <w:rPr>
          <w:rFonts w:ascii="Times New Roman" w:hAnsi="Times New Roman" w:cs="Times New Roman"/>
          <w:sz w:val="18"/>
          <w:szCs w:val="18"/>
        </w:rPr>
        <w:t xml:space="preserve"> г. № 36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7920,7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2D19E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6582,7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5758B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4446,5</w:t>
            </w:r>
            <w:r w:rsidR="00A305A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2D19E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4308,5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2807,4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2D19E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2669,4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2D19E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b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1265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26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67176B">
        <w:rPr>
          <w:rFonts w:ascii="Times New Roman" w:hAnsi="Times New Roman" w:cs="Times New Roman"/>
          <w:sz w:val="20"/>
          <w:szCs w:val="20"/>
        </w:rPr>
        <w:t>09</w:t>
      </w:r>
      <w:bookmarkStart w:id="0" w:name="_GoBack"/>
      <w:bookmarkEnd w:id="0"/>
      <w:r w:rsidR="00C025DB">
        <w:rPr>
          <w:rFonts w:ascii="Times New Roman" w:hAnsi="Times New Roman" w:cs="Times New Roman"/>
          <w:sz w:val="20"/>
          <w:szCs w:val="20"/>
        </w:rPr>
        <w:t>.08.2021 г № 36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7920,7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B02DC8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21579,0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3B063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1848D3">
              <w:rPr>
                <w:rFonts w:ascii="Times New Roman" w:hAnsi="Times New Roman" w:cs="Times New Roman"/>
                <w:b/>
                <w:sz w:val="18"/>
                <w:szCs w:val="18"/>
              </w:rPr>
              <w:t>6582,7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B02DC8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1848D3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14807,0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93160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1848D3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b/>
                <w:sz w:val="18"/>
                <w:szCs w:val="18"/>
              </w:rPr>
              <w:t>4446,4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b/>
                <w:sz w:val="18"/>
                <w:szCs w:val="18"/>
              </w:rPr>
              <w:t>4308,5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1848D3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770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b/>
                <w:sz w:val="18"/>
                <w:szCs w:val="18"/>
              </w:rPr>
              <w:t>2807,4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</w:rPr>
              <w:t>2669,4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6E38F7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83080C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063CFE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3B063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3B063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CF0AA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CF0AA2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b/>
                <w:sz w:val="18"/>
                <w:szCs w:val="18"/>
              </w:rPr>
              <w:t>1839,5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2387,4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E81766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B02D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b/>
                <w:sz w:val="18"/>
                <w:szCs w:val="18"/>
              </w:rPr>
              <w:t>1639,5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44D1D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063CFE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848D3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8D3" w:rsidRPr="001F42C8" w:rsidRDefault="001848D3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02D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07DF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02D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3.3. Создание и обустройство детской игровой площадки « Островок детства»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273D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3D8" w:rsidRPr="001F42C8" w:rsidRDefault="005273D8" w:rsidP="005273D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193E53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0E66C5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66C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848D3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93E53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160C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848D3" w:rsidP="00160CAC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67D5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60C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93E5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160CAC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 первичных мер пожарной безопасности в границах населенных пунктов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DB0418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15222,8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DB0418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DB0418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B02D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здания муниципального 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F7741">
              <w:rPr>
                <w:rFonts w:ascii="Times New Roman" w:hAnsi="Times New Roman" w:cs="Times New Roman"/>
                <w:sz w:val="18"/>
                <w:szCs w:val="18"/>
              </w:rPr>
              <w:t>, расположенного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b/>
                <w:sz w:val="18"/>
                <w:szCs w:val="18"/>
              </w:rPr>
              <w:t>14070,7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FF7741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C025DB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67176B" w:rsidRDefault="00DB0418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76B">
              <w:rPr>
                <w:rFonts w:ascii="Times New Roman" w:hAnsi="Times New Roman" w:cs="Times New Roman"/>
                <w:sz w:val="18"/>
                <w:szCs w:val="18"/>
              </w:rPr>
              <w:t>13930,0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FF774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DF" w:rsidRDefault="005538DF">
      <w:pPr>
        <w:spacing w:after="0" w:line="240" w:lineRule="auto"/>
      </w:pPr>
      <w:r>
        <w:separator/>
      </w:r>
    </w:p>
  </w:endnote>
  <w:endnote w:type="continuationSeparator" w:id="0">
    <w:p w:rsidR="005538DF" w:rsidRDefault="0055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FF7741" w:rsidRDefault="00FF77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6B">
          <w:rPr>
            <w:noProof/>
          </w:rPr>
          <w:t>4</w:t>
        </w:r>
        <w:r>
          <w:fldChar w:fldCharType="end"/>
        </w:r>
      </w:p>
    </w:sdtContent>
  </w:sdt>
  <w:p w:rsidR="00FF7741" w:rsidRDefault="00FF774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41" w:rsidRDefault="00FF774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DF" w:rsidRDefault="005538DF">
      <w:pPr>
        <w:spacing w:after="0" w:line="240" w:lineRule="auto"/>
      </w:pPr>
      <w:r>
        <w:separator/>
      </w:r>
    </w:p>
  </w:footnote>
  <w:footnote w:type="continuationSeparator" w:id="0">
    <w:p w:rsidR="005538DF" w:rsidRDefault="0055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41" w:rsidRDefault="00FF77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7AC5"/>
    <w:rsid w:val="00044D1D"/>
    <w:rsid w:val="00060DA4"/>
    <w:rsid w:val="00071A91"/>
    <w:rsid w:val="000A4FA5"/>
    <w:rsid w:val="000C04F1"/>
    <w:rsid w:val="000D1FF6"/>
    <w:rsid w:val="000D2F5E"/>
    <w:rsid w:val="000E66C5"/>
    <w:rsid w:val="000F0655"/>
    <w:rsid w:val="00134D33"/>
    <w:rsid w:val="0014065B"/>
    <w:rsid w:val="00160CAC"/>
    <w:rsid w:val="00175B7C"/>
    <w:rsid w:val="001848D3"/>
    <w:rsid w:val="00193E53"/>
    <w:rsid w:val="00257E3D"/>
    <w:rsid w:val="00270A5D"/>
    <w:rsid w:val="00272448"/>
    <w:rsid w:val="002768AC"/>
    <w:rsid w:val="002B28B9"/>
    <w:rsid w:val="002D08E3"/>
    <w:rsid w:val="002D19E0"/>
    <w:rsid w:val="002F0627"/>
    <w:rsid w:val="003101C8"/>
    <w:rsid w:val="00312653"/>
    <w:rsid w:val="0031787B"/>
    <w:rsid w:val="00350907"/>
    <w:rsid w:val="00383F0B"/>
    <w:rsid w:val="003B0632"/>
    <w:rsid w:val="003E483B"/>
    <w:rsid w:val="00413C4B"/>
    <w:rsid w:val="0042697C"/>
    <w:rsid w:val="0045209E"/>
    <w:rsid w:val="00452E34"/>
    <w:rsid w:val="004A48C4"/>
    <w:rsid w:val="004A6E0F"/>
    <w:rsid w:val="004E37ED"/>
    <w:rsid w:val="005273D8"/>
    <w:rsid w:val="00530AC9"/>
    <w:rsid w:val="005406ED"/>
    <w:rsid w:val="00544D2C"/>
    <w:rsid w:val="00547800"/>
    <w:rsid w:val="00547DDF"/>
    <w:rsid w:val="005538DF"/>
    <w:rsid w:val="0055758B"/>
    <w:rsid w:val="00581EB2"/>
    <w:rsid w:val="00615B4C"/>
    <w:rsid w:val="00667D5D"/>
    <w:rsid w:val="0067176B"/>
    <w:rsid w:val="00674021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3080C"/>
    <w:rsid w:val="00841B59"/>
    <w:rsid w:val="00863F9F"/>
    <w:rsid w:val="008A3EF9"/>
    <w:rsid w:val="009144F7"/>
    <w:rsid w:val="0095762A"/>
    <w:rsid w:val="00964381"/>
    <w:rsid w:val="00971A95"/>
    <w:rsid w:val="009907F1"/>
    <w:rsid w:val="009B5D4F"/>
    <w:rsid w:val="009F5C49"/>
    <w:rsid w:val="00A206EA"/>
    <w:rsid w:val="00A305AF"/>
    <w:rsid w:val="00A96D2D"/>
    <w:rsid w:val="00AB7730"/>
    <w:rsid w:val="00AF133A"/>
    <w:rsid w:val="00AF7A0D"/>
    <w:rsid w:val="00B02DC8"/>
    <w:rsid w:val="00B41B1A"/>
    <w:rsid w:val="00B50389"/>
    <w:rsid w:val="00B669A8"/>
    <w:rsid w:val="00B77066"/>
    <w:rsid w:val="00B91858"/>
    <w:rsid w:val="00B93160"/>
    <w:rsid w:val="00BE4513"/>
    <w:rsid w:val="00C025DB"/>
    <w:rsid w:val="00C32231"/>
    <w:rsid w:val="00C42175"/>
    <w:rsid w:val="00C51E0B"/>
    <w:rsid w:val="00C76DBF"/>
    <w:rsid w:val="00CF0AA2"/>
    <w:rsid w:val="00CF7B88"/>
    <w:rsid w:val="00D24FF8"/>
    <w:rsid w:val="00D772AE"/>
    <w:rsid w:val="00D8146F"/>
    <w:rsid w:val="00DA49B9"/>
    <w:rsid w:val="00DB0418"/>
    <w:rsid w:val="00DE702E"/>
    <w:rsid w:val="00E07DF8"/>
    <w:rsid w:val="00E24000"/>
    <w:rsid w:val="00E81766"/>
    <w:rsid w:val="00E83801"/>
    <w:rsid w:val="00EC4914"/>
    <w:rsid w:val="00EE2555"/>
    <w:rsid w:val="00F02077"/>
    <w:rsid w:val="00F1164F"/>
    <w:rsid w:val="00F25445"/>
    <w:rsid w:val="00F46E18"/>
    <w:rsid w:val="00FE3DF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1A26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55</cp:revision>
  <cp:lastPrinted>2021-08-16T07:22:00Z</cp:lastPrinted>
  <dcterms:created xsi:type="dcterms:W3CDTF">2020-06-10T03:34:00Z</dcterms:created>
  <dcterms:modified xsi:type="dcterms:W3CDTF">2021-08-16T07:25:00Z</dcterms:modified>
</cp:coreProperties>
</file>