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E7719">
        <w:rPr>
          <w:rFonts w:ascii="Times New Roman" w:hAnsi="Times New Roman" w:cs="Times New Roman"/>
          <w:sz w:val="28"/>
          <w:szCs w:val="28"/>
        </w:rPr>
        <w:t>«27» октября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0A39BB">
        <w:rPr>
          <w:rFonts w:ascii="Times New Roman" w:hAnsi="Times New Roman" w:cs="Times New Roman"/>
          <w:sz w:val="28"/>
          <w:szCs w:val="28"/>
        </w:rPr>
        <w:t>2022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7719">
        <w:rPr>
          <w:rFonts w:ascii="Times New Roman" w:hAnsi="Times New Roman" w:cs="Times New Roman"/>
          <w:sz w:val="28"/>
          <w:szCs w:val="28"/>
        </w:rPr>
        <w:t>№34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151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>, от 08.08.2022 г.№21-пг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>№ 47</w:t>
      </w:r>
      <w:r w:rsidR="0036351D">
        <w:rPr>
          <w:sz w:val="28"/>
          <w:szCs w:val="28"/>
        </w:rPr>
        <w:t xml:space="preserve"> (</w:t>
      </w:r>
      <w:r w:rsidR="00E83801">
        <w:rPr>
          <w:sz w:val="28"/>
          <w:szCs w:val="28"/>
        </w:rPr>
        <w:t>с изменениями от 11</w:t>
      </w:r>
      <w:r w:rsidR="00017AC5">
        <w:rPr>
          <w:sz w:val="28"/>
          <w:szCs w:val="28"/>
        </w:rPr>
        <w:t>.01.2021 г. № 1</w:t>
      </w:r>
      <w:r w:rsidR="00E24000">
        <w:rPr>
          <w:sz w:val="28"/>
          <w:szCs w:val="28"/>
        </w:rPr>
        <w:t>, от 25.01.2021г. № 6</w:t>
      </w:r>
      <w:r w:rsidR="002D19E0">
        <w:rPr>
          <w:sz w:val="28"/>
          <w:szCs w:val="28"/>
        </w:rPr>
        <w:t>, от 11.05.2021 г. № 25</w:t>
      </w:r>
      <w:r w:rsidR="00C025DB">
        <w:rPr>
          <w:sz w:val="28"/>
          <w:szCs w:val="28"/>
        </w:rPr>
        <w:t>, от 28.06.2021 г. № 32</w:t>
      </w:r>
      <w:r w:rsidR="0036336C">
        <w:rPr>
          <w:sz w:val="28"/>
          <w:szCs w:val="28"/>
        </w:rPr>
        <w:t>, от 09.08.2021 г. № 36</w:t>
      </w:r>
      <w:r w:rsidR="00704FCB">
        <w:rPr>
          <w:sz w:val="28"/>
          <w:szCs w:val="28"/>
        </w:rPr>
        <w:t>, от 08.09.2021 г. № 37</w:t>
      </w:r>
      <w:r w:rsidR="005350C4">
        <w:rPr>
          <w:sz w:val="28"/>
          <w:szCs w:val="28"/>
        </w:rPr>
        <w:t>, от 11.10.2021 г. № 42</w:t>
      </w:r>
      <w:r w:rsidR="00A60C1F">
        <w:rPr>
          <w:sz w:val="28"/>
          <w:szCs w:val="28"/>
        </w:rPr>
        <w:t>, от 28.10.2021 г. № 44</w:t>
      </w:r>
      <w:r w:rsidR="00547630">
        <w:rPr>
          <w:sz w:val="28"/>
          <w:szCs w:val="28"/>
        </w:rPr>
        <w:t>, от 09.12.2021 г. № 46</w:t>
      </w:r>
      <w:r w:rsidR="008C766A">
        <w:rPr>
          <w:sz w:val="28"/>
          <w:szCs w:val="28"/>
        </w:rPr>
        <w:t xml:space="preserve">, от 29.12.2021г. </w:t>
      </w:r>
      <w:r w:rsidR="008C766A">
        <w:rPr>
          <w:sz w:val="28"/>
          <w:szCs w:val="28"/>
        </w:rPr>
        <w:lastRenderedPageBreak/>
        <w:t>№ 52</w:t>
      </w:r>
      <w:r w:rsidR="000A39BB">
        <w:rPr>
          <w:sz w:val="28"/>
          <w:szCs w:val="28"/>
        </w:rPr>
        <w:t>, от 30.12.2021г. № 54</w:t>
      </w:r>
      <w:r w:rsidR="00E70670">
        <w:rPr>
          <w:sz w:val="28"/>
          <w:szCs w:val="28"/>
        </w:rPr>
        <w:t>, от 06.06.2022 г. № 12-пг</w:t>
      </w:r>
      <w:r w:rsidR="00291C33">
        <w:rPr>
          <w:sz w:val="28"/>
          <w:szCs w:val="28"/>
        </w:rPr>
        <w:t>, от 09.07.2022 г. № 21-пг</w:t>
      </w:r>
      <w:r w:rsidR="00DE7719">
        <w:rPr>
          <w:sz w:val="28"/>
          <w:szCs w:val="28"/>
        </w:rPr>
        <w:t>, от 27.10.2022 г. №34-пг</w:t>
      </w:r>
      <w:r w:rsidR="00017AC5">
        <w:rPr>
          <w:sz w:val="28"/>
          <w:szCs w:val="28"/>
        </w:rPr>
        <w:t>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91C33">
              <w:rPr>
                <w:rFonts w:ascii="Times New Roman" w:hAnsi="Times New Roman"/>
                <w:sz w:val="28"/>
                <w:szCs w:val="24"/>
                <w:lang w:eastAsia="ar-SA"/>
              </w:rPr>
              <w:t>10539,7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6602,4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B07915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6527,3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91C3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10087,4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6150,0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B07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6073,5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147,7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B07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год- 153,1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</w:t>
      </w:r>
      <w:r w:rsidR="00D8146F">
        <w:rPr>
          <w:rFonts w:ascii="Times New Roman" w:hAnsi="Times New Roman"/>
          <w:sz w:val="28"/>
          <w:szCs w:val="24"/>
        </w:rPr>
        <w:lastRenderedPageBreak/>
        <w:t>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779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6040</w:t>
            </w:r>
            <w:r w:rsidR="00291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4384,5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B07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3259,0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5887,9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4236,1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B07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3105,2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147,7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153,1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779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2388,4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834,2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1096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2088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834,2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531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531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Pr="00B3363C">
        <w:rPr>
          <w:rFonts w:ascii="Times New Roman" w:hAnsi="Times New Roman"/>
          <w:color w:val="000000"/>
          <w:sz w:val="28"/>
          <w:szCs w:val="28"/>
        </w:rPr>
        <w:lastRenderedPageBreak/>
        <w:t>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2048,0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1354,6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2043,2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2048,0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1054,6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2043,2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531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531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177949">
        <w:rPr>
          <w:rFonts w:ascii="Times New Roman" w:hAnsi="Times New Roman" w:cs="Times New Roman"/>
          <w:sz w:val="18"/>
          <w:szCs w:val="18"/>
        </w:rPr>
        <w:t xml:space="preserve">  27.10.2022</w:t>
      </w:r>
      <w:proofErr w:type="gramEnd"/>
      <w:r w:rsidR="00177949">
        <w:rPr>
          <w:rFonts w:ascii="Times New Roman" w:hAnsi="Times New Roman" w:cs="Times New Roman"/>
          <w:sz w:val="18"/>
          <w:szCs w:val="18"/>
        </w:rPr>
        <w:t xml:space="preserve"> г. № 34</w:t>
      </w:r>
      <w:r w:rsidR="000A39BB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6602,4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6527,3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DE56F2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56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FE64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6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6154,0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 w:rsidR="00FE6460" w:rsidRPr="00FE6460">
              <w:rPr>
                <w:rFonts w:ascii="Times New Roman" w:hAnsi="Times New Roman" w:cs="Times New Roman"/>
                <w:b/>
                <w:sz w:val="18"/>
                <w:szCs w:val="18"/>
              </w:rPr>
              <w:t>6073,5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3160" w:rsidRPr="00F806BB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3160" w:rsidRPr="00F806BB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F806BB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9F412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412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6040,2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4384,5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3259,0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9F4120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412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5887,9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8C766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4236,1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3105,2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9F412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1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3807,7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1197,2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9F412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41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BB215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2174,3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BB215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sz w:val="18"/>
                <w:szCs w:val="18"/>
              </w:rPr>
              <w:t>1043,4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E7067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0605AD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0605AD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1753,8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E70670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0605AD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1753,8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1753,8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177949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2388,4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834,2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17794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2088,4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834,2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E373F3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547800"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E7067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734,2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792,9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792,9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17794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E373F3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352,1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17794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52,1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605A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</w:t>
            </w:r>
            <w:r w:rsidR="00547800"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44D1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44D1D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044D1D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12</w:t>
            </w:r>
            <w:r w:rsidR="00044D1D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44D1D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6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79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79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79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6D2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79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55459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196">
              <w:rPr>
                <w:rFonts w:ascii="Times New Roman" w:hAnsi="Times New Roman" w:cs="Times New Roman"/>
                <w:b/>
                <w:sz w:val="18"/>
                <w:szCs w:val="18"/>
              </w:rPr>
              <w:t>2048,0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1354,6</w:t>
            </w:r>
            <w:r w:rsidR="00841B59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655459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 xml:space="preserve">     1054,6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2043,2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55459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06583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2038,2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655459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06583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506583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506583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2A00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F1F84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F1F84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F1F84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F1F84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0A3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177949">
        <w:rPr>
          <w:rFonts w:ascii="Times New Roman" w:hAnsi="Times New Roman" w:cs="Times New Roman"/>
          <w:sz w:val="20"/>
          <w:szCs w:val="20"/>
        </w:rPr>
        <w:t>27.10.2022</w:t>
      </w:r>
      <w:proofErr w:type="gramEnd"/>
      <w:r w:rsidR="00177949">
        <w:rPr>
          <w:rFonts w:ascii="Times New Roman" w:hAnsi="Times New Roman" w:cs="Times New Roman"/>
          <w:sz w:val="20"/>
          <w:szCs w:val="20"/>
        </w:rPr>
        <w:t xml:space="preserve"> г № 34</w:t>
      </w:r>
      <w:r w:rsidR="000A39BB">
        <w:rPr>
          <w:rFonts w:ascii="Times New Roman" w:hAnsi="Times New Roman" w:cs="Times New Roman"/>
          <w:sz w:val="20"/>
          <w:szCs w:val="20"/>
        </w:rPr>
        <w:t>-пг</w:t>
      </w:r>
      <w:r w:rsidR="00B71412">
        <w:rPr>
          <w:rFonts w:ascii="Times New Roman" w:hAnsi="Times New Roman" w:cs="Times New Roman"/>
          <w:sz w:val="20"/>
          <w:szCs w:val="20"/>
        </w:rPr>
        <w:t xml:space="preserve">  </w:t>
      </w:r>
      <w:r w:rsidR="00BA12F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A60C1F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E759C" w:rsidP="00A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11133,7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065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62DC4" w:rsidRPr="00462DC4">
              <w:rPr>
                <w:rFonts w:ascii="Times New Roman" w:hAnsi="Times New Roman" w:cs="Times New Roman"/>
                <w:b/>
                <w:sz w:val="18"/>
                <w:szCs w:val="18"/>
              </w:rPr>
              <w:t>22250,8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6527,3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E81766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47630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E9254A" w:rsidRDefault="00AE759C" w:rsidP="00A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462DC4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62DC4">
              <w:rPr>
                <w:rFonts w:ascii="Times New Roman" w:hAnsi="Times New Roman" w:cs="Times New Roman"/>
                <w:b/>
                <w:sz w:val="18"/>
                <w:szCs w:val="18"/>
              </w:rPr>
              <w:t>6154,0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 w:rsidRPr="00FE6460">
              <w:rPr>
                <w:rFonts w:ascii="Times New Roman" w:hAnsi="Times New Roman" w:cs="Times New Roman"/>
                <w:b/>
                <w:sz w:val="18"/>
                <w:szCs w:val="18"/>
              </w:rPr>
              <w:t>6073,5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E81766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22553A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47630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47630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A5493C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462DC4" w:rsidP="0032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2DC4">
              <w:rPr>
                <w:rFonts w:ascii="Times New Roman" w:hAnsi="Times New Roman" w:cs="Times New Roman"/>
                <w:sz w:val="18"/>
                <w:szCs w:val="18"/>
              </w:rPr>
              <w:t xml:space="preserve"> 15949,1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47630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2553A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350C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6040</w:t>
            </w:r>
            <w:r w:rsidR="00AE759C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4384,5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3259,0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6E38F7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350C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5E0D94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5887</w:t>
            </w:r>
            <w:r w:rsidR="00AE759C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4236,1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3105,2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6E38F7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22553A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B77066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B77066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B77066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B77066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350C4" w:rsidRDefault="0022553A" w:rsidP="002255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3807</w:t>
            </w:r>
            <w:r w:rsidR="00AE759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1197,2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6E38F7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350C4" w:rsidRDefault="0022553A" w:rsidP="0022553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5E0D94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2174,3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sz w:val="18"/>
                <w:szCs w:val="18"/>
              </w:rPr>
              <w:t>1043,4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6E38F7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3080C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5C199D" w:rsidRDefault="0022553A" w:rsidP="002255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063CFE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5C199D" w:rsidRDefault="0022553A" w:rsidP="0022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47630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A5493C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1753,8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47630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0605AD" w:rsidRDefault="00A5493C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0605A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1753,8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0605A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1753,8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7741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2388</w:t>
            </w:r>
            <w:r w:rsidR="00A5493C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834,2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7741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5E0D94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2088</w:t>
            </w:r>
            <w:r w:rsidR="00A5493C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834,2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7741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44D1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AE759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</w:t>
            </w:r>
            <w:r w:rsidR="00AE75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734,2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792,9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AE759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A5493C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792,9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34D33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352,1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34D33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52,1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5C199D" w:rsidRDefault="0022553A" w:rsidP="0022553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2553A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5C199D" w:rsidRDefault="0022553A" w:rsidP="0022553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E9254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E9254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E9254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364C61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C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мероприятие4.3  </w:t>
            </w:r>
          </w:p>
          <w:p w:rsidR="00364C61" w:rsidRPr="00364C61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61">
              <w:rPr>
                <w:rFonts w:ascii="Times New Roman" w:hAnsi="Times New Roman" w:cs="Times New Roman"/>
                <w:sz w:val="20"/>
                <w:szCs w:val="20"/>
              </w:rPr>
              <w:t>« Актуализация документов территориального планирования</w:t>
            </w:r>
            <w:r w:rsidR="007D3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867FD6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867FD6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867FD6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C61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22553A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2553A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22553A"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22553A"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5E0D94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bookmarkStart w:id="0" w:name="_GoBack"/>
            <w:bookmarkEnd w:id="0"/>
            <w:r w:rsidR="0022553A"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A5493C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506583" w:rsidP="0022553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17003,0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A5493C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327ED2" w:rsidP="0022553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583">
              <w:rPr>
                <w:rFonts w:ascii="Times New Roman" w:hAnsi="Times New Roman" w:cs="Times New Roman"/>
                <w:sz w:val="18"/>
                <w:szCs w:val="18"/>
              </w:rPr>
              <w:t xml:space="preserve">     1054,6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2043,2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A3262D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506583" w:rsidP="0022553A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  <w:r w:rsidRPr="00506583">
              <w:rPr>
                <w:rFonts w:ascii="Times New Roman" w:hAnsi="Times New Roman" w:cs="Times New Roman"/>
                <w:sz w:val="18"/>
                <w:szCs w:val="18"/>
              </w:rPr>
              <w:t>15948,4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506583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2038,2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A5493C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506583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2553A" w:rsidRPr="001F42C8" w:rsidRDefault="0022553A" w:rsidP="002255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A5493C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B02D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«Капитальный ремонт </w:t>
            </w:r>
            <w:r w:rsidR="000A39BB">
              <w:rPr>
                <w:rFonts w:ascii="Times New Roman" w:hAnsi="Times New Roman" w:cs="Times New Roman"/>
                <w:sz w:val="18"/>
                <w:szCs w:val="18"/>
              </w:rPr>
              <w:t xml:space="preserve">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A3262D" w:rsidRDefault="00A3262D" w:rsidP="00A3262D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506583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15806,5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7741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A3262D" w:rsidRDefault="00A3262D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506583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A3262D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A3262D" w:rsidRDefault="00A3262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506583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15648,4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 w:rsidR="002A0004"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5C199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462DC4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5C199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5C199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5C199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B0" w:rsidRDefault="009360B0">
      <w:pPr>
        <w:spacing w:after="0" w:line="240" w:lineRule="auto"/>
      </w:pPr>
      <w:r>
        <w:separator/>
      </w:r>
    </w:p>
  </w:endnote>
  <w:endnote w:type="continuationSeparator" w:id="0">
    <w:p w:rsidR="009360B0" w:rsidRDefault="0093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9F4120" w:rsidRDefault="009F41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94">
          <w:rPr>
            <w:noProof/>
          </w:rPr>
          <w:t>9</w:t>
        </w:r>
        <w:r>
          <w:fldChar w:fldCharType="end"/>
        </w:r>
      </w:p>
    </w:sdtContent>
  </w:sdt>
  <w:p w:rsidR="009F4120" w:rsidRDefault="009F412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20" w:rsidRDefault="009F4120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B0" w:rsidRDefault="009360B0">
      <w:pPr>
        <w:spacing w:after="0" w:line="240" w:lineRule="auto"/>
      </w:pPr>
      <w:r>
        <w:separator/>
      </w:r>
    </w:p>
  </w:footnote>
  <w:footnote w:type="continuationSeparator" w:id="0">
    <w:p w:rsidR="009360B0" w:rsidRDefault="0093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20" w:rsidRDefault="009F41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E66C5"/>
    <w:rsid w:val="000F0655"/>
    <w:rsid w:val="0011160E"/>
    <w:rsid w:val="001155EC"/>
    <w:rsid w:val="00134D33"/>
    <w:rsid w:val="0014065B"/>
    <w:rsid w:val="00160633"/>
    <w:rsid w:val="00160CAC"/>
    <w:rsid w:val="00175B7C"/>
    <w:rsid w:val="00177949"/>
    <w:rsid w:val="001848D3"/>
    <w:rsid w:val="00190E02"/>
    <w:rsid w:val="00193E53"/>
    <w:rsid w:val="00197D63"/>
    <w:rsid w:val="0022553A"/>
    <w:rsid w:val="00257E3D"/>
    <w:rsid w:val="00270A5D"/>
    <w:rsid w:val="00272448"/>
    <w:rsid w:val="002768AC"/>
    <w:rsid w:val="00291C33"/>
    <w:rsid w:val="002A0004"/>
    <w:rsid w:val="002B28B9"/>
    <w:rsid w:val="002C369D"/>
    <w:rsid w:val="002D08E3"/>
    <w:rsid w:val="002D19E0"/>
    <w:rsid w:val="002F0627"/>
    <w:rsid w:val="003101C8"/>
    <w:rsid w:val="00312653"/>
    <w:rsid w:val="0031760D"/>
    <w:rsid w:val="0031787B"/>
    <w:rsid w:val="00327ED2"/>
    <w:rsid w:val="00336EA6"/>
    <w:rsid w:val="00350907"/>
    <w:rsid w:val="00361D41"/>
    <w:rsid w:val="0036336C"/>
    <w:rsid w:val="0036351D"/>
    <w:rsid w:val="00364C61"/>
    <w:rsid w:val="00365A48"/>
    <w:rsid w:val="00383F0B"/>
    <w:rsid w:val="003A7607"/>
    <w:rsid w:val="003B0632"/>
    <w:rsid w:val="003C6196"/>
    <w:rsid w:val="003E483B"/>
    <w:rsid w:val="00413C4B"/>
    <w:rsid w:val="0042697C"/>
    <w:rsid w:val="0045209E"/>
    <w:rsid w:val="00452E34"/>
    <w:rsid w:val="004620FF"/>
    <w:rsid w:val="00462DC4"/>
    <w:rsid w:val="004A48C4"/>
    <w:rsid w:val="004A6E0F"/>
    <w:rsid w:val="004C64DA"/>
    <w:rsid w:val="004E37ED"/>
    <w:rsid w:val="004F0020"/>
    <w:rsid w:val="00506583"/>
    <w:rsid w:val="005262D0"/>
    <w:rsid w:val="005273D8"/>
    <w:rsid w:val="00530AC9"/>
    <w:rsid w:val="00531FEA"/>
    <w:rsid w:val="005350C4"/>
    <w:rsid w:val="005406ED"/>
    <w:rsid w:val="00544D2C"/>
    <w:rsid w:val="00547630"/>
    <w:rsid w:val="00547800"/>
    <w:rsid w:val="00547DDF"/>
    <w:rsid w:val="005538DF"/>
    <w:rsid w:val="0055758B"/>
    <w:rsid w:val="00581EB2"/>
    <w:rsid w:val="005C199D"/>
    <w:rsid w:val="005E0D94"/>
    <w:rsid w:val="00615B4C"/>
    <w:rsid w:val="00655459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8F7"/>
    <w:rsid w:val="006E5EDF"/>
    <w:rsid w:val="00701511"/>
    <w:rsid w:val="00704FCB"/>
    <w:rsid w:val="0071103C"/>
    <w:rsid w:val="007538E7"/>
    <w:rsid w:val="007552B1"/>
    <w:rsid w:val="007621C9"/>
    <w:rsid w:val="007758E7"/>
    <w:rsid w:val="00775AB7"/>
    <w:rsid w:val="00784373"/>
    <w:rsid w:val="00792E3C"/>
    <w:rsid w:val="0079610B"/>
    <w:rsid w:val="007B1A6F"/>
    <w:rsid w:val="007B4D08"/>
    <w:rsid w:val="007C00F0"/>
    <w:rsid w:val="007D1DA7"/>
    <w:rsid w:val="007D36FF"/>
    <w:rsid w:val="0083080C"/>
    <w:rsid w:val="008402D8"/>
    <w:rsid w:val="00841B59"/>
    <w:rsid w:val="00853EEF"/>
    <w:rsid w:val="00863F9F"/>
    <w:rsid w:val="00867FD6"/>
    <w:rsid w:val="00890FF7"/>
    <w:rsid w:val="008A3EF9"/>
    <w:rsid w:val="008C766A"/>
    <w:rsid w:val="009144F7"/>
    <w:rsid w:val="00926C88"/>
    <w:rsid w:val="009360B0"/>
    <w:rsid w:val="009458D4"/>
    <w:rsid w:val="0095762A"/>
    <w:rsid w:val="00964381"/>
    <w:rsid w:val="009665B8"/>
    <w:rsid w:val="00971A95"/>
    <w:rsid w:val="00975325"/>
    <w:rsid w:val="009907F1"/>
    <w:rsid w:val="009950A2"/>
    <w:rsid w:val="009A127E"/>
    <w:rsid w:val="009B5D4F"/>
    <w:rsid w:val="009F4120"/>
    <w:rsid w:val="009F5C49"/>
    <w:rsid w:val="00A206EA"/>
    <w:rsid w:val="00A23D88"/>
    <w:rsid w:val="00A305AF"/>
    <w:rsid w:val="00A3262D"/>
    <w:rsid w:val="00A5493C"/>
    <w:rsid w:val="00A57966"/>
    <w:rsid w:val="00A60C1F"/>
    <w:rsid w:val="00A96D2D"/>
    <w:rsid w:val="00AB7730"/>
    <w:rsid w:val="00AE759C"/>
    <w:rsid w:val="00AF133A"/>
    <w:rsid w:val="00AF7A0D"/>
    <w:rsid w:val="00B02DC8"/>
    <w:rsid w:val="00B07915"/>
    <w:rsid w:val="00B25E4D"/>
    <w:rsid w:val="00B41B1A"/>
    <w:rsid w:val="00B50389"/>
    <w:rsid w:val="00B669A8"/>
    <w:rsid w:val="00B71412"/>
    <w:rsid w:val="00B77066"/>
    <w:rsid w:val="00B91858"/>
    <w:rsid w:val="00B93160"/>
    <w:rsid w:val="00BA12FF"/>
    <w:rsid w:val="00BB2154"/>
    <w:rsid w:val="00BE0803"/>
    <w:rsid w:val="00BE4513"/>
    <w:rsid w:val="00BF071D"/>
    <w:rsid w:val="00C025DB"/>
    <w:rsid w:val="00C16D1C"/>
    <w:rsid w:val="00C32231"/>
    <w:rsid w:val="00C36B7E"/>
    <w:rsid w:val="00C42175"/>
    <w:rsid w:val="00C51E0B"/>
    <w:rsid w:val="00C76DBF"/>
    <w:rsid w:val="00C811C9"/>
    <w:rsid w:val="00C92395"/>
    <w:rsid w:val="00C93CF9"/>
    <w:rsid w:val="00CE2359"/>
    <w:rsid w:val="00CF0AA2"/>
    <w:rsid w:val="00CF7B88"/>
    <w:rsid w:val="00D06431"/>
    <w:rsid w:val="00D24FF8"/>
    <w:rsid w:val="00D772AE"/>
    <w:rsid w:val="00D8146F"/>
    <w:rsid w:val="00DA49B9"/>
    <w:rsid w:val="00DB0418"/>
    <w:rsid w:val="00DE56F2"/>
    <w:rsid w:val="00DE702E"/>
    <w:rsid w:val="00DE7719"/>
    <w:rsid w:val="00E07DF8"/>
    <w:rsid w:val="00E16DD1"/>
    <w:rsid w:val="00E24000"/>
    <w:rsid w:val="00E373F3"/>
    <w:rsid w:val="00E55D45"/>
    <w:rsid w:val="00E70670"/>
    <w:rsid w:val="00E81766"/>
    <w:rsid w:val="00E83801"/>
    <w:rsid w:val="00E9254A"/>
    <w:rsid w:val="00EC4914"/>
    <w:rsid w:val="00EE2555"/>
    <w:rsid w:val="00F02077"/>
    <w:rsid w:val="00F1164F"/>
    <w:rsid w:val="00F25445"/>
    <w:rsid w:val="00F3747D"/>
    <w:rsid w:val="00F46E18"/>
    <w:rsid w:val="00F65757"/>
    <w:rsid w:val="00F806BB"/>
    <w:rsid w:val="00FE3DF2"/>
    <w:rsid w:val="00FE6460"/>
    <w:rsid w:val="00FF1F84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B09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8801-FB12-46AD-956C-D4336B23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99</cp:revision>
  <cp:lastPrinted>2022-11-02T01:57:00Z</cp:lastPrinted>
  <dcterms:created xsi:type="dcterms:W3CDTF">2020-06-10T03:34:00Z</dcterms:created>
  <dcterms:modified xsi:type="dcterms:W3CDTF">2022-11-02T01:59:00Z</dcterms:modified>
</cp:coreProperties>
</file>