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7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5758B">
        <w:rPr>
          <w:rFonts w:ascii="Times New Roman" w:hAnsi="Times New Roman" w:cs="Times New Roman"/>
          <w:sz w:val="28"/>
          <w:szCs w:val="28"/>
        </w:rPr>
        <w:t>«28</w:t>
      </w:r>
      <w:r w:rsidR="002D19E0">
        <w:rPr>
          <w:rFonts w:ascii="Times New Roman" w:hAnsi="Times New Roman" w:cs="Times New Roman"/>
          <w:sz w:val="28"/>
          <w:szCs w:val="28"/>
        </w:rPr>
        <w:t>» июня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175B7C">
        <w:rPr>
          <w:rFonts w:ascii="Times New Roman" w:hAnsi="Times New Roman" w:cs="Times New Roman"/>
          <w:sz w:val="28"/>
          <w:szCs w:val="28"/>
        </w:rPr>
        <w:t>2021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2D19E0">
        <w:rPr>
          <w:rFonts w:ascii="Times New Roman" w:hAnsi="Times New Roman" w:cs="Times New Roman"/>
          <w:sz w:val="28"/>
          <w:szCs w:val="28"/>
        </w:rPr>
        <w:t xml:space="preserve">                        № 32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701511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</w:t>
      </w:r>
      <w:r w:rsidR="002D19E0">
        <w:rPr>
          <w:rFonts w:ascii="Times New Roman" w:hAnsi="Times New Roman" w:cs="Times New Roman"/>
          <w:b/>
          <w:sz w:val="28"/>
          <w:szCs w:val="28"/>
        </w:rPr>
        <w:t>, от 11.05.2021 г. № 25</w:t>
      </w:r>
      <w:r w:rsidRPr="00257E3D">
        <w:rPr>
          <w:rFonts w:ascii="Times New Roman" w:hAnsi="Times New Roman" w:cs="Times New Roman"/>
          <w:b/>
          <w:sz w:val="28"/>
          <w:szCs w:val="28"/>
        </w:rPr>
        <w:t>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175B7C" w:rsidRPr="00175B7C" w:rsidRDefault="00701511" w:rsidP="00257E3D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175B7C">
        <w:rPr>
          <w:sz w:val="28"/>
          <w:szCs w:val="28"/>
        </w:rPr>
        <w:t>кого сельского поселения на 2021-2025</w:t>
      </w:r>
      <w:r w:rsidRPr="00175B7C">
        <w:rPr>
          <w:sz w:val="28"/>
          <w:szCs w:val="28"/>
        </w:rPr>
        <w:t>гг», утвержденную по</w:t>
      </w:r>
      <w:r w:rsidR="00175B7C" w:rsidRPr="00175B7C">
        <w:rPr>
          <w:sz w:val="28"/>
          <w:szCs w:val="28"/>
        </w:rPr>
        <w:t xml:space="preserve">становлением администрации от 09.11.2020 </w:t>
      </w:r>
      <w:r w:rsidRPr="00175B7C">
        <w:rPr>
          <w:sz w:val="28"/>
          <w:szCs w:val="28"/>
        </w:rPr>
        <w:t xml:space="preserve">года </w:t>
      </w:r>
      <w:r w:rsidR="00175B7C" w:rsidRPr="00175B7C">
        <w:rPr>
          <w:sz w:val="28"/>
          <w:szCs w:val="28"/>
        </w:rPr>
        <w:t>№ 47</w:t>
      </w:r>
      <w:r w:rsidR="00E83801">
        <w:rPr>
          <w:sz w:val="28"/>
          <w:szCs w:val="28"/>
        </w:rPr>
        <w:t xml:space="preserve"> </w:t>
      </w:r>
      <w:proofErr w:type="gramStart"/>
      <w:r w:rsidR="00E83801">
        <w:rPr>
          <w:sz w:val="28"/>
          <w:szCs w:val="28"/>
        </w:rPr>
        <w:t>( с</w:t>
      </w:r>
      <w:proofErr w:type="gramEnd"/>
      <w:r w:rsidR="00E83801">
        <w:rPr>
          <w:sz w:val="28"/>
          <w:szCs w:val="28"/>
        </w:rPr>
        <w:t xml:space="preserve"> изменениями от 11</w:t>
      </w:r>
      <w:r w:rsidR="00017AC5">
        <w:rPr>
          <w:sz w:val="28"/>
          <w:szCs w:val="28"/>
        </w:rPr>
        <w:t>.01.2021 г. № 1</w:t>
      </w:r>
      <w:r w:rsidR="00E24000">
        <w:rPr>
          <w:sz w:val="28"/>
          <w:szCs w:val="28"/>
        </w:rPr>
        <w:t>, от 25.01.2021г. № 6</w:t>
      </w:r>
      <w:r w:rsidR="002D19E0">
        <w:rPr>
          <w:sz w:val="28"/>
          <w:szCs w:val="28"/>
        </w:rPr>
        <w:t>, от 11.05.2021 г. № 25</w:t>
      </w:r>
      <w:r w:rsidR="00017AC5">
        <w:rPr>
          <w:sz w:val="28"/>
          <w:szCs w:val="28"/>
        </w:rPr>
        <w:t>)</w:t>
      </w:r>
      <w:r w:rsidR="00175B7C">
        <w:rPr>
          <w:sz w:val="28"/>
          <w:szCs w:val="28"/>
        </w:rPr>
        <w:t>;</w:t>
      </w:r>
      <w:r w:rsidR="00175B7C" w:rsidRPr="00175B7C">
        <w:rPr>
          <w:sz w:val="28"/>
          <w:szCs w:val="28"/>
        </w:rPr>
        <w:t xml:space="preserve"> </w:t>
      </w:r>
      <w:r w:rsidRPr="00175B7C">
        <w:rPr>
          <w:sz w:val="28"/>
          <w:szCs w:val="28"/>
        </w:rPr>
        <w:t xml:space="preserve"> </w:t>
      </w:r>
    </w:p>
    <w:p w:rsidR="00701511" w:rsidRPr="00175B7C" w:rsidRDefault="00701511" w:rsidP="00257E3D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bCs/>
          <w:sz w:val="27"/>
          <w:szCs w:val="27"/>
        </w:rPr>
        <w:t xml:space="preserve">1.1. </w:t>
      </w:r>
      <w:r w:rsidRPr="00175B7C">
        <w:rPr>
          <w:color w:val="000000"/>
          <w:sz w:val="28"/>
          <w:szCs w:val="28"/>
        </w:rPr>
        <w:t>Строку «</w:t>
      </w:r>
      <w:r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7920,7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6521,8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6338,1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8964,6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9124,6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848D3" w:rsidRPr="001848D3">
              <w:rPr>
                <w:rFonts w:ascii="Times New Roman" w:hAnsi="Times New Roman" w:cs="Times New Roman"/>
                <w:sz w:val="28"/>
                <w:szCs w:val="28"/>
              </w:rPr>
              <w:t>6582,7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6182,3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5992,9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од- 8614,9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-8773,9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144,5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="001848D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4446,5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1848D3" w:rsidRPr="00184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4308,5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5444,1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4096,2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5293,4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144,5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848D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1839,5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1848D3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1639,5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854,4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Pr="00887FF3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Pr="00666AFD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Глава</w:t>
      </w:r>
      <w:r w:rsidR="00701511">
        <w:rPr>
          <w:rFonts w:ascii="Times New Roman" w:hAnsi="Times New Roman"/>
          <w:bCs/>
          <w:sz w:val="28"/>
          <w:szCs w:val="28"/>
        </w:rPr>
        <w:t xml:space="preserve">  Нижнебурбукского</w:t>
      </w:r>
      <w:proofErr w:type="gramEnd"/>
      <w:r w:rsidR="00701511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9144F7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0E66C5">
        <w:rPr>
          <w:rFonts w:ascii="Times New Roman" w:hAnsi="Times New Roman" w:cs="Times New Roman"/>
          <w:sz w:val="18"/>
          <w:szCs w:val="18"/>
        </w:rPr>
        <w:t xml:space="preserve">  28</w:t>
      </w:r>
      <w:r w:rsidR="002D19E0">
        <w:rPr>
          <w:rFonts w:ascii="Times New Roman" w:hAnsi="Times New Roman" w:cs="Times New Roman"/>
          <w:sz w:val="18"/>
          <w:szCs w:val="18"/>
        </w:rPr>
        <w:t>.06.2021</w:t>
      </w:r>
      <w:proofErr w:type="gramEnd"/>
      <w:r w:rsidR="002D19E0">
        <w:rPr>
          <w:rFonts w:ascii="Times New Roman" w:hAnsi="Times New Roman" w:cs="Times New Roman"/>
          <w:sz w:val="18"/>
          <w:szCs w:val="18"/>
        </w:rPr>
        <w:t xml:space="preserve"> г. № 32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ории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2D19E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8D3">
              <w:rPr>
                <w:rFonts w:ascii="Times New Roman" w:hAnsi="Times New Roman" w:cs="Times New Roman"/>
                <w:b/>
                <w:sz w:val="18"/>
                <w:szCs w:val="18"/>
              </w:rPr>
              <w:t>7920,7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75B7C" w:rsidP="0017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6521,8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B0632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93160"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2D19E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1848D3">
              <w:rPr>
                <w:rFonts w:ascii="Times New Roman" w:hAnsi="Times New Roman" w:cs="Times New Roman"/>
                <w:b/>
                <w:sz w:val="18"/>
                <w:szCs w:val="18"/>
              </w:rPr>
              <w:t>6582,7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>6182,3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5758B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4446,5</w:t>
            </w:r>
            <w:r w:rsidR="00A305A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2D19E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4308,5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2D19E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2807,4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2D19E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2669,4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CF0AA2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CF0AA2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CF0AA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7B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2D19E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1839,5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2D19E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1639,5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0A4FA5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48D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134D3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48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044D1D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1265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26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701511" w:rsidRPr="00E07DF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96D2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1152,1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  <w:r w:rsidR="00841B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792E3C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92E3C" w:rsidRPr="001F42C8" w:rsidRDefault="00792E3C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gramStart"/>
      <w:r w:rsidR="00581EB2">
        <w:rPr>
          <w:rFonts w:ascii="Times New Roman" w:hAnsi="Times New Roman" w:cs="Times New Roman"/>
          <w:sz w:val="20"/>
          <w:szCs w:val="20"/>
        </w:rPr>
        <w:t>о</w:t>
      </w:r>
      <w:r w:rsidR="00B669A8">
        <w:rPr>
          <w:rFonts w:ascii="Times New Roman" w:hAnsi="Times New Roman" w:cs="Times New Roman"/>
          <w:sz w:val="20"/>
          <w:szCs w:val="20"/>
        </w:rPr>
        <w:t xml:space="preserve">т  </w:t>
      </w:r>
      <w:r w:rsidR="000E66C5">
        <w:rPr>
          <w:rFonts w:ascii="Times New Roman" w:hAnsi="Times New Roman" w:cs="Times New Roman"/>
          <w:sz w:val="20"/>
          <w:szCs w:val="20"/>
        </w:rPr>
        <w:t>28</w:t>
      </w:r>
      <w:r w:rsidR="001848D3">
        <w:rPr>
          <w:rFonts w:ascii="Times New Roman" w:hAnsi="Times New Roman" w:cs="Times New Roman"/>
          <w:sz w:val="20"/>
          <w:szCs w:val="20"/>
        </w:rPr>
        <w:t>.06.2021</w:t>
      </w:r>
      <w:proofErr w:type="gramEnd"/>
      <w:r w:rsidR="001848D3">
        <w:rPr>
          <w:rFonts w:ascii="Times New Roman" w:hAnsi="Times New Roman" w:cs="Times New Roman"/>
          <w:sz w:val="20"/>
          <w:szCs w:val="20"/>
        </w:rPr>
        <w:t xml:space="preserve"> г № 32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8D3">
              <w:rPr>
                <w:rFonts w:ascii="Times New Roman" w:hAnsi="Times New Roman" w:cs="Times New Roman"/>
                <w:b/>
                <w:sz w:val="18"/>
                <w:szCs w:val="18"/>
              </w:rPr>
              <w:t>7920,7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21574,3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3B0632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E81766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E81766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1848D3">
              <w:rPr>
                <w:rFonts w:ascii="Times New Roman" w:hAnsi="Times New Roman" w:cs="Times New Roman"/>
                <w:b/>
                <w:sz w:val="18"/>
                <w:szCs w:val="18"/>
              </w:rPr>
              <w:t>6582,7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6328,3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E81766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E81766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1848D3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14807,0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1848D3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4446,4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6E38F7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6E38F7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4308,5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6E38F7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6E38F7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1848D3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2807,4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6E38F7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6E38F7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2669,4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6E38F7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6E38F7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83080C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063CFE" w:rsidRDefault="001848D3" w:rsidP="00184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063CFE" w:rsidRDefault="001848D3" w:rsidP="00184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063CFE" w:rsidRDefault="001848D3" w:rsidP="00184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063CFE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3B0632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3B0632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бюджетных расходов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CF0AA2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CF0AA2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2.1.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1839,5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2387,4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E817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1639,5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34D33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282,1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07DF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34D33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3.3. Создание и обустройство детской игровой площадки « Островок детства»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93E53" w:rsidP="00193E53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93E53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0E66C5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66C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bookmarkStart w:id="0" w:name="_GoBack"/>
            <w:bookmarkEnd w:id="0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848D3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93E53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160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848D3" w:rsidP="00160CA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67D5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160C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93E53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2768AC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B669A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 первичных мер пожарной безопасности в границах населенных пунктов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B669A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14893,7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918,0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2768AC" w:rsidRPr="001F42C8" w:rsidRDefault="002768AC" w:rsidP="00276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2768AC" w:rsidRPr="001F42C8" w:rsidRDefault="00615B4C" w:rsidP="00276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здания муниципального казенного учреждения культуры « Культурно-досуговый центр  д.Нижний Бурбук</w:t>
            </w:r>
            <w:r w:rsidR="002768AC"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расположенный по адресу: Иркутская область, Тулунский район, д.Нижний Бурбук, ул.Зеленая 2»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13741,6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2768AC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8"/>
      <w:footerReference w:type="default" r:id="rId9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21" w:rsidRDefault="00674021">
      <w:pPr>
        <w:spacing w:after="0" w:line="240" w:lineRule="auto"/>
      </w:pPr>
      <w:r>
        <w:separator/>
      </w:r>
    </w:p>
  </w:endnote>
  <w:endnote w:type="continuationSeparator" w:id="0">
    <w:p w:rsidR="00674021" w:rsidRDefault="0067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55758B" w:rsidRDefault="005575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C5">
          <w:rPr>
            <w:noProof/>
          </w:rPr>
          <w:t>9</w:t>
        </w:r>
        <w:r>
          <w:fldChar w:fldCharType="end"/>
        </w:r>
      </w:p>
    </w:sdtContent>
  </w:sdt>
  <w:p w:rsidR="0055758B" w:rsidRDefault="0055758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8B" w:rsidRDefault="0055758B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21" w:rsidRDefault="00674021">
      <w:pPr>
        <w:spacing w:after="0" w:line="240" w:lineRule="auto"/>
      </w:pPr>
      <w:r>
        <w:separator/>
      </w:r>
    </w:p>
  </w:footnote>
  <w:footnote w:type="continuationSeparator" w:id="0">
    <w:p w:rsidR="00674021" w:rsidRDefault="0067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8B" w:rsidRDefault="0055758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7AC5"/>
    <w:rsid w:val="00044D1D"/>
    <w:rsid w:val="00060DA4"/>
    <w:rsid w:val="00071A91"/>
    <w:rsid w:val="000A4FA5"/>
    <w:rsid w:val="000C04F1"/>
    <w:rsid w:val="000D1FF6"/>
    <w:rsid w:val="000D2F5E"/>
    <w:rsid w:val="000E66C5"/>
    <w:rsid w:val="000F0655"/>
    <w:rsid w:val="00134D33"/>
    <w:rsid w:val="0014065B"/>
    <w:rsid w:val="00160CAC"/>
    <w:rsid w:val="00175B7C"/>
    <w:rsid w:val="001848D3"/>
    <w:rsid w:val="00193E53"/>
    <w:rsid w:val="00257E3D"/>
    <w:rsid w:val="00270A5D"/>
    <w:rsid w:val="00272448"/>
    <w:rsid w:val="002768AC"/>
    <w:rsid w:val="002B28B9"/>
    <w:rsid w:val="002D08E3"/>
    <w:rsid w:val="002D19E0"/>
    <w:rsid w:val="002F0627"/>
    <w:rsid w:val="00312653"/>
    <w:rsid w:val="0031787B"/>
    <w:rsid w:val="00350907"/>
    <w:rsid w:val="00383F0B"/>
    <w:rsid w:val="003B0632"/>
    <w:rsid w:val="003E483B"/>
    <w:rsid w:val="00413C4B"/>
    <w:rsid w:val="0042697C"/>
    <w:rsid w:val="0045209E"/>
    <w:rsid w:val="00452E34"/>
    <w:rsid w:val="004A48C4"/>
    <w:rsid w:val="004A6E0F"/>
    <w:rsid w:val="004E37ED"/>
    <w:rsid w:val="005273D8"/>
    <w:rsid w:val="00530AC9"/>
    <w:rsid w:val="005406ED"/>
    <w:rsid w:val="00544D2C"/>
    <w:rsid w:val="00547800"/>
    <w:rsid w:val="00547DDF"/>
    <w:rsid w:val="0055758B"/>
    <w:rsid w:val="00581EB2"/>
    <w:rsid w:val="00615B4C"/>
    <w:rsid w:val="00667D5D"/>
    <w:rsid w:val="00674021"/>
    <w:rsid w:val="006A307A"/>
    <w:rsid w:val="006C7B50"/>
    <w:rsid w:val="006D03E6"/>
    <w:rsid w:val="006E38F7"/>
    <w:rsid w:val="006E5EDF"/>
    <w:rsid w:val="00701511"/>
    <w:rsid w:val="007758E7"/>
    <w:rsid w:val="00775AB7"/>
    <w:rsid w:val="00792E3C"/>
    <w:rsid w:val="007B1A6F"/>
    <w:rsid w:val="007B4D08"/>
    <w:rsid w:val="007C00F0"/>
    <w:rsid w:val="0083080C"/>
    <w:rsid w:val="00841B59"/>
    <w:rsid w:val="00863F9F"/>
    <w:rsid w:val="008A3EF9"/>
    <w:rsid w:val="009144F7"/>
    <w:rsid w:val="0095762A"/>
    <w:rsid w:val="00964381"/>
    <w:rsid w:val="00971A95"/>
    <w:rsid w:val="009907F1"/>
    <w:rsid w:val="009F5C49"/>
    <w:rsid w:val="00A206EA"/>
    <w:rsid w:val="00A305AF"/>
    <w:rsid w:val="00A96D2D"/>
    <w:rsid w:val="00AB7730"/>
    <w:rsid w:val="00AF133A"/>
    <w:rsid w:val="00AF7A0D"/>
    <w:rsid w:val="00B41B1A"/>
    <w:rsid w:val="00B669A8"/>
    <w:rsid w:val="00B77066"/>
    <w:rsid w:val="00B93160"/>
    <w:rsid w:val="00BE4513"/>
    <w:rsid w:val="00C32231"/>
    <w:rsid w:val="00C42175"/>
    <w:rsid w:val="00C51E0B"/>
    <w:rsid w:val="00C76DBF"/>
    <w:rsid w:val="00CF0AA2"/>
    <w:rsid w:val="00CF7B88"/>
    <w:rsid w:val="00D24FF8"/>
    <w:rsid w:val="00D772AE"/>
    <w:rsid w:val="00D8146F"/>
    <w:rsid w:val="00DA49B9"/>
    <w:rsid w:val="00DE702E"/>
    <w:rsid w:val="00E07DF8"/>
    <w:rsid w:val="00E24000"/>
    <w:rsid w:val="00E81766"/>
    <w:rsid w:val="00E83801"/>
    <w:rsid w:val="00EC4914"/>
    <w:rsid w:val="00EE2555"/>
    <w:rsid w:val="00F02077"/>
    <w:rsid w:val="00F1164F"/>
    <w:rsid w:val="00F25445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B59C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47</cp:revision>
  <cp:lastPrinted>2021-07-02T03:18:00Z</cp:lastPrinted>
  <dcterms:created xsi:type="dcterms:W3CDTF">2020-06-10T03:34:00Z</dcterms:created>
  <dcterms:modified xsi:type="dcterms:W3CDTF">2021-07-02T03:29:00Z</dcterms:modified>
</cp:coreProperties>
</file>