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E56F2">
        <w:rPr>
          <w:rFonts w:ascii="Times New Roman" w:hAnsi="Times New Roman" w:cs="Times New Roman"/>
          <w:sz w:val="28"/>
          <w:szCs w:val="28"/>
        </w:rPr>
        <w:t>«08» августа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0A39BB">
        <w:rPr>
          <w:rFonts w:ascii="Times New Roman" w:hAnsi="Times New Roman" w:cs="Times New Roman"/>
          <w:sz w:val="28"/>
          <w:szCs w:val="28"/>
        </w:rPr>
        <w:t>2022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E56F2">
        <w:rPr>
          <w:rFonts w:ascii="Times New Roman" w:hAnsi="Times New Roman" w:cs="Times New Roman"/>
          <w:sz w:val="28"/>
          <w:szCs w:val="28"/>
        </w:rPr>
        <w:t>№21</w:t>
      </w:r>
      <w:r w:rsidR="000A39BB">
        <w:rPr>
          <w:rFonts w:ascii="Times New Roman" w:hAnsi="Times New Roman" w:cs="Times New Roman"/>
          <w:sz w:val="28"/>
          <w:szCs w:val="28"/>
        </w:rPr>
        <w:t>-пг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0C1F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704FCB">
        <w:rPr>
          <w:rFonts w:ascii="Times New Roman" w:hAnsi="Times New Roman" w:cs="Times New Roman"/>
          <w:b/>
          <w:sz w:val="28"/>
          <w:szCs w:val="28"/>
        </w:rPr>
        <w:t>, от 08.09.2021 г. № 37</w:t>
      </w:r>
      <w:r w:rsidR="005350C4">
        <w:rPr>
          <w:rFonts w:ascii="Times New Roman" w:hAnsi="Times New Roman" w:cs="Times New Roman"/>
          <w:b/>
          <w:sz w:val="28"/>
          <w:szCs w:val="28"/>
        </w:rPr>
        <w:t>, от 11.10.2021 г. № 42</w:t>
      </w:r>
      <w:r w:rsidR="00A60C1F">
        <w:rPr>
          <w:rFonts w:ascii="Times New Roman" w:hAnsi="Times New Roman" w:cs="Times New Roman"/>
          <w:b/>
          <w:sz w:val="28"/>
          <w:szCs w:val="28"/>
        </w:rPr>
        <w:t>,</w:t>
      </w:r>
    </w:p>
    <w:p w:rsidR="000A39BB" w:rsidRDefault="00A60C1F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28.10.2021 г. № 44</w:t>
      </w:r>
      <w:r w:rsidR="00547630">
        <w:rPr>
          <w:rFonts w:ascii="Times New Roman" w:hAnsi="Times New Roman" w:cs="Times New Roman"/>
          <w:b/>
          <w:sz w:val="28"/>
          <w:szCs w:val="28"/>
        </w:rPr>
        <w:t>, от 09.12.2021 г. № 46</w:t>
      </w:r>
      <w:r w:rsidR="008C766A">
        <w:rPr>
          <w:rFonts w:ascii="Times New Roman" w:hAnsi="Times New Roman" w:cs="Times New Roman"/>
          <w:b/>
          <w:sz w:val="28"/>
          <w:szCs w:val="28"/>
        </w:rPr>
        <w:t>, от 29.12.2021 г. № 52</w:t>
      </w:r>
      <w:r w:rsidR="000A39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01511" w:rsidRDefault="000A39BB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30.12.2021 г. №54</w:t>
      </w:r>
      <w:r w:rsidR="00E70670">
        <w:rPr>
          <w:rFonts w:ascii="Times New Roman" w:hAnsi="Times New Roman" w:cs="Times New Roman"/>
          <w:b/>
          <w:sz w:val="28"/>
          <w:szCs w:val="28"/>
        </w:rPr>
        <w:t>, от 06.06.2022г. №12-пг</w:t>
      </w:r>
      <w:r w:rsidR="00DE56F2">
        <w:rPr>
          <w:rFonts w:ascii="Times New Roman" w:hAnsi="Times New Roman" w:cs="Times New Roman"/>
          <w:b/>
          <w:sz w:val="28"/>
          <w:szCs w:val="28"/>
        </w:rPr>
        <w:t>, от 09.07.2022 г. № 18-пг</w:t>
      </w:r>
      <w:r w:rsidR="00C92395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175B7C">
        <w:rPr>
          <w:sz w:val="28"/>
          <w:szCs w:val="28"/>
        </w:rPr>
        <w:t>кого сельского поселения на 2021-2025</w:t>
      </w:r>
      <w:r w:rsidRPr="00175B7C">
        <w:rPr>
          <w:sz w:val="28"/>
          <w:szCs w:val="28"/>
        </w:rPr>
        <w:t>гг», утвержденную по</w:t>
      </w:r>
      <w:r w:rsidR="00175B7C" w:rsidRPr="00175B7C">
        <w:rPr>
          <w:sz w:val="28"/>
          <w:szCs w:val="28"/>
        </w:rPr>
        <w:t xml:space="preserve">становлением администрации от 09.11.2020 </w:t>
      </w:r>
      <w:r w:rsidRPr="00175B7C">
        <w:rPr>
          <w:sz w:val="28"/>
          <w:szCs w:val="28"/>
        </w:rPr>
        <w:t xml:space="preserve">года </w:t>
      </w:r>
      <w:r w:rsidR="00175B7C" w:rsidRPr="00175B7C">
        <w:rPr>
          <w:sz w:val="28"/>
          <w:szCs w:val="28"/>
        </w:rPr>
        <w:t>№ 47</w:t>
      </w:r>
      <w:r w:rsidR="0036351D">
        <w:rPr>
          <w:sz w:val="28"/>
          <w:szCs w:val="28"/>
        </w:rPr>
        <w:t xml:space="preserve"> (</w:t>
      </w:r>
      <w:r w:rsidR="00E83801">
        <w:rPr>
          <w:sz w:val="28"/>
          <w:szCs w:val="28"/>
        </w:rPr>
        <w:t>с изменениями от 11</w:t>
      </w:r>
      <w:r w:rsidR="00017AC5">
        <w:rPr>
          <w:sz w:val="28"/>
          <w:szCs w:val="28"/>
        </w:rPr>
        <w:t>.01.2021 г. № 1</w:t>
      </w:r>
      <w:r w:rsidR="00E24000">
        <w:rPr>
          <w:sz w:val="28"/>
          <w:szCs w:val="28"/>
        </w:rPr>
        <w:t>, от 25.01.2021г. № 6</w:t>
      </w:r>
      <w:r w:rsidR="002D19E0">
        <w:rPr>
          <w:sz w:val="28"/>
          <w:szCs w:val="28"/>
        </w:rPr>
        <w:t>, от 11.05.2021 г. № 25</w:t>
      </w:r>
      <w:r w:rsidR="00C025DB">
        <w:rPr>
          <w:sz w:val="28"/>
          <w:szCs w:val="28"/>
        </w:rPr>
        <w:t>, от 28.06.2021 г. № 32</w:t>
      </w:r>
      <w:r w:rsidR="0036336C">
        <w:rPr>
          <w:sz w:val="28"/>
          <w:szCs w:val="28"/>
        </w:rPr>
        <w:t>, от 09.08.2021 г. № 36</w:t>
      </w:r>
      <w:r w:rsidR="00704FCB">
        <w:rPr>
          <w:sz w:val="28"/>
          <w:szCs w:val="28"/>
        </w:rPr>
        <w:t>, от 08.09.2021 г. № 37</w:t>
      </w:r>
      <w:r w:rsidR="005350C4">
        <w:rPr>
          <w:sz w:val="28"/>
          <w:szCs w:val="28"/>
        </w:rPr>
        <w:t>, от 11.10.2021 г. № 42</w:t>
      </w:r>
      <w:r w:rsidR="00A60C1F">
        <w:rPr>
          <w:sz w:val="28"/>
          <w:szCs w:val="28"/>
        </w:rPr>
        <w:t>, от 28.10.2021 г. № 44</w:t>
      </w:r>
      <w:r w:rsidR="00547630">
        <w:rPr>
          <w:sz w:val="28"/>
          <w:szCs w:val="28"/>
        </w:rPr>
        <w:t>, от 09.12.2021 г. № 46</w:t>
      </w:r>
      <w:r w:rsidR="008C766A">
        <w:rPr>
          <w:sz w:val="28"/>
          <w:szCs w:val="28"/>
        </w:rPr>
        <w:t>, от 29.12.2021г. № 52</w:t>
      </w:r>
      <w:r w:rsidR="000A39BB">
        <w:rPr>
          <w:sz w:val="28"/>
          <w:szCs w:val="28"/>
        </w:rPr>
        <w:t>, от 30.12.2021г. № 54</w:t>
      </w:r>
      <w:r w:rsidR="00E70670">
        <w:rPr>
          <w:sz w:val="28"/>
          <w:szCs w:val="28"/>
        </w:rPr>
        <w:t>, от 06.06.2022 г. № 12-пг</w:t>
      </w:r>
      <w:r w:rsidR="00291C33">
        <w:rPr>
          <w:sz w:val="28"/>
          <w:szCs w:val="28"/>
        </w:rPr>
        <w:t>, от 09.07.2022 г. № 21-пг</w:t>
      </w:r>
      <w:r w:rsidR="00017AC5">
        <w:rPr>
          <w:sz w:val="28"/>
          <w:szCs w:val="28"/>
        </w:rPr>
        <w:t>)</w:t>
      </w:r>
      <w:r w:rsidR="00175B7C">
        <w:rPr>
          <w:sz w:val="28"/>
          <w:szCs w:val="28"/>
        </w:rPr>
        <w:t>;</w:t>
      </w:r>
      <w:r w:rsidR="00175B7C" w:rsidRPr="00175B7C">
        <w:rPr>
          <w:sz w:val="28"/>
          <w:szCs w:val="28"/>
        </w:rPr>
        <w:t xml:space="preserve"> </w:t>
      </w:r>
      <w:r w:rsidRPr="00175B7C">
        <w:rPr>
          <w:sz w:val="28"/>
          <w:szCs w:val="28"/>
        </w:rPr>
        <w:t xml:space="preserve"> </w:t>
      </w:r>
    </w:p>
    <w:p w:rsidR="00701511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lastRenderedPageBreak/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10255,8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91C33">
              <w:rPr>
                <w:rFonts w:ascii="Times New Roman" w:hAnsi="Times New Roman"/>
                <w:sz w:val="28"/>
                <w:szCs w:val="24"/>
                <w:lang w:eastAsia="ar-SA"/>
              </w:rPr>
              <w:t>10539,7</w:t>
            </w:r>
            <w:r w:rsidR="007552B1" w:rsidRPr="00A549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6602,4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B07915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6527,3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 w:cs="Times New Roman"/>
                <w:sz w:val="28"/>
                <w:szCs w:val="28"/>
              </w:rPr>
              <w:t>9817,8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91C3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10087,4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6150,0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B07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 6073,5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-8773,9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07915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147,7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B07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год- 153,1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5954,1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291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6099,2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4384,5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B07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3259,0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5816,1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91C3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5946,9</w:t>
            </w:r>
            <w:bookmarkStart w:id="0" w:name="_GoBack"/>
            <w:bookmarkEnd w:id="0"/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4236,1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B07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3105,2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147,7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153,1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1919,8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F37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2363,4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834,2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1096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1719,8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2063,4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834,2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896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35,5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531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531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2048,0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1354,6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2043,2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2048,0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1054,6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2043,2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F3747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531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531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Pr="00887FF3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DE56F2">
        <w:rPr>
          <w:rFonts w:ascii="Times New Roman" w:hAnsi="Times New Roman" w:cs="Times New Roman"/>
          <w:sz w:val="18"/>
          <w:szCs w:val="18"/>
        </w:rPr>
        <w:t xml:space="preserve">  08.08.2022</w:t>
      </w:r>
      <w:proofErr w:type="gramEnd"/>
      <w:r w:rsidR="00DE56F2">
        <w:rPr>
          <w:rFonts w:ascii="Times New Roman" w:hAnsi="Times New Roman" w:cs="Times New Roman"/>
          <w:sz w:val="18"/>
          <w:szCs w:val="18"/>
        </w:rPr>
        <w:t xml:space="preserve"> г. № 21</w:t>
      </w:r>
      <w:r w:rsidR="000A39BB">
        <w:rPr>
          <w:rFonts w:ascii="Times New Roman" w:hAnsi="Times New Roman" w:cs="Times New Roman"/>
          <w:sz w:val="18"/>
          <w:szCs w:val="18"/>
        </w:rPr>
        <w:t>-пг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0C1F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6602,4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6527,3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47630"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DE56F2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56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10087,4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FE646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6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6154,0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BB2154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 w:rsidR="00FE6460" w:rsidRPr="00FE6460">
              <w:rPr>
                <w:rFonts w:ascii="Times New Roman" w:hAnsi="Times New Roman" w:cs="Times New Roman"/>
                <w:b/>
                <w:sz w:val="18"/>
                <w:szCs w:val="18"/>
              </w:rPr>
              <w:t>6073,5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3160" w:rsidRPr="00F806BB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3160" w:rsidRPr="00F806BB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F806BB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47630" w:rsidRDefault="008C766A" w:rsidP="008C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6099,2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4384,5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3259,0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DE56F2" w:rsidP="00C923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56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5946,9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8C766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4236,1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3105,2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5293,4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B77066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1197,2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DE56F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56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3714,4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BB2154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2174,3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BB2154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sz w:val="18"/>
                <w:szCs w:val="18"/>
              </w:rPr>
              <w:t>1043,4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C619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766A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CF0AA2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CF0AA2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A60C1F" w:rsidP="00A60C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60C1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7B50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E373F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C92395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47630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E7067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1 924,5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0605AD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0605AD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1753,8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0605AD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547630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E70670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1 924,5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AD" w:rsidRPr="000605AD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1753,8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1753,8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55459" w:rsidP="0065545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459">
              <w:rPr>
                <w:rFonts w:ascii="Times New Roman" w:hAnsi="Times New Roman" w:cs="Times New Roman"/>
                <w:b/>
                <w:sz w:val="18"/>
                <w:szCs w:val="18"/>
              </w:rPr>
              <w:t>2363,4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834,2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65545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E373F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b/>
                <w:sz w:val="18"/>
                <w:szCs w:val="18"/>
              </w:rPr>
              <w:t>834,2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="00044D1D" w:rsidRPr="000605A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E373F3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547800"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2263</w:t>
            </w:r>
            <w:r w:rsidR="00E70670" w:rsidRPr="00E7067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734,2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792,9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E373F3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DE56F2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  <w:r w:rsidR="00E70670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734,2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792,9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E373F3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b/>
                <w:sz w:val="18"/>
                <w:szCs w:val="18"/>
              </w:rPr>
              <w:t>352,1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7D1DA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7800"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52,1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605A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</w:t>
            </w:r>
            <w:r w:rsidR="00547800" w:rsidRPr="00FF1F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44D1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01511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44D1D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60D" w:rsidRPr="001F42C8" w:rsidTr="00FF1F84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1760D" w:rsidRPr="001F42C8" w:rsidTr="0031760D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044D1D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12</w:t>
            </w:r>
            <w:r w:rsidR="00044D1D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44D1D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336E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6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A3EF9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538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6D2D"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6D2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1511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6D2D"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55459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196">
              <w:rPr>
                <w:rFonts w:ascii="Times New Roman" w:hAnsi="Times New Roman" w:cs="Times New Roman"/>
                <w:b/>
                <w:sz w:val="18"/>
                <w:szCs w:val="18"/>
              </w:rPr>
              <w:t>2048,0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1354,6</w:t>
            </w:r>
            <w:r w:rsidR="00841B59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655459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 xml:space="preserve">     1054,6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2043,2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55459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06583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2038,2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655459" w:rsidP="00F806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06583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F806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308,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1760D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39BB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Pr="000A39BB" w:rsidRDefault="000A39BB" w:rsidP="000A3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506583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506583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2A00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F1F84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F1F84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F1F84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F1F84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FF1F84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F1F84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F84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806BB" w:rsidRDefault="00F806BB" w:rsidP="000A3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581EB2">
        <w:rPr>
          <w:rFonts w:ascii="Times New Roman" w:hAnsi="Times New Roman" w:cs="Times New Roman"/>
          <w:sz w:val="20"/>
          <w:szCs w:val="20"/>
        </w:rPr>
        <w:t>о</w:t>
      </w:r>
      <w:r w:rsidR="00B669A8">
        <w:rPr>
          <w:rFonts w:ascii="Times New Roman" w:hAnsi="Times New Roman" w:cs="Times New Roman"/>
          <w:sz w:val="20"/>
          <w:szCs w:val="20"/>
        </w:rPr>
        <w:t xml:space="preserve">т  </w:t>
      </w:r>
      <w:r w:rsidR="00DE56F2">
        <w:rPr>
          <w:rFonts w:ascii="Times New Roman" w:hAnsi="Times New Roman" w:cs="Times New Roman"/>
          <w:sz w:val="20"/>
          <w:szCs w:val="20"/>
        </w:rPr>
        <w:t>08.08.2022</w:t>
      </w:r>
      <w:proofErr w:type="gramEnd"/>
      <w:r w:rsidR="00DE56F2">
        <w:rPr>
          <w:rFonts w:ascii="Times New Roman" w:hAnsi="Times New Roman" w:cs="Times New Roman"/>
          <w:sz w:val="20"/>
          <w:szCs w:val="20"/>
        </w:rPr>
        <w:t xml:space="preserve"> г № 21</w:t>
      </w:r>
      <w:r w:rsidR="000A39BB">
        <w:rPr>
          <w:rFonts w:ascii="Times New Roman" w:hAnsi="Times New Roman" w:cs="Times New Roman"/>
          <w:sz w:val="20"/>
          <w:szCs w:val="20"/>
        </w:rPr>
        <w:t>-пг</w:t>
      </w:r>
      <w:r w:rsidR="00B71412">
        <w:rPr>
          <w:rFonts w:ascii="Times New Roman" w:hAnsi="Times New Roman" w:cs="Times New Roman"/>
          <w:sz w:val="20"/>
          <w:szCs w:val="20"/>
        </w:rPr>
        <w:t xml:space="preserve">  </w:t>
      </w:r>
      <w:r w:rsidR="00BA12F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F806BB">
        <w:trPr>
          <w:trHeight w:val="8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 w:rsidR="002A0004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A60C1F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E759C" w:rsidP="00A5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11133,7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06583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0658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462DC4" w:rsidRPr="00462DC4">
              <w:rPr>
                <w:rFonts w:ascii="Times New Roman" w:hAnsi="Times New Roman" w:cs="Times New Roman"/>
                <w:b/>
                <w:sz w:val="18"/>
                <w:szCs w:val="18"/>
              </w:rPr>
              <w:t>22250,8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6527,3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E81766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47630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E9254A" w:rsidRDefault="00AE759C" w:rsidP="00A5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10087,4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06583" w:rsidRDefault="00462DC4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462DC4">
              <w:rPr>
                <w:rFonts w:ascii="Times New Roman" w:hAnsi="Times New Roman" w:cs="Times New Roman"/>
                <w:b/>
                <w:sz w:val="18"/>
                <w:szCs w:val="18"/>
              </w:rPr>
              <w:t>6154,0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 w:rsidRPr="00FE6460">
              <w:rPr>
                <w:rFonts w:ascii="Times New Roman" w:hAnsi="Times New Roman" w:cs="Times New Roman"/>
                <w:b/>
                <w:sz w:val="18"/>
                <w:szCs w:val="18"/>
              </w:rPr>
              <w:t>6073,5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E81766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22553A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47630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47630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806BB" w:rsidRDefault="00A5493C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806BB" w:rsidRDefault="00462DC4" w:rsidP="0032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2DC4">
              <w:rPr>
                <w:rFonts w:ascii="Times New Roman" w:hAnsi="Times New Roman" w:cs="Times New Roman"/>
                <w:sz w:val="18"/>
                <w:szCs w:val="18"/>
              </w:rPr>
              <w:t xml:space="preserve"> 15949,1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806BB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47630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5493C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22553A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Нижнебурбукского сельского поселения и администрации Нижнебурбукского </w:t>
            </w:r>
            <w:r w:rsidR="002A0004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350C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E759C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6099,2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4384,5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3259,0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6E38F7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350C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AE759C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5946,9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4236,1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3105,2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6E38F7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22553A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B77066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B77066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B77066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5493C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B77066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350C4" w:rsidRDefault="0022553A" w:rsidP="0022553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E759C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1197,2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6E38F7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350C4" w:rsidRDefault="0022553A" w:rsidP="0022553A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AE759C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sz w:val="18"/>
                <w:szCs w:val="18"/>
              </w:rPr>
              <w:t>2174,3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C766A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sz w:val="18"/>
                <w:szCs w:val="18"/>
              </w:rPr>
              <w:t>1043,4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6E38F7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5493C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83080C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3CFE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5C199D" w:rsidRDefault="0022553A" w:rsidP="002255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063CFE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5C199D" w:rsidRDefault="0022553A" w:rsidP="0022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3CFE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3CFE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3CFE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3CFE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47630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A5493C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1753,8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47630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0605AD" w:rsidRDefault="00A5493C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1 924,5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0605A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1753,8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0605A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1753,8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поселения на </w:t>
            </w:r>
            <w:r w:rsidR="002A0004"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7741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5493C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834,2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7741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A5493C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b/>
                <w:sz w:val="18"/>
                <w:szCs w:val="18"/>
              </w:rPr>
              <w:t>834,2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7741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44D1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5493C" w:rsidP="00AE759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</w:t>
            </w:r>
            <w:r w:rsidR="00AE75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734,2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792,9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AE759C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  <w:r w:rsidR="00A5493C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734,2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792,9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34D33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0605A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b/>
                <w:sz w:val="18"/>
                <w:szCs w:val="18"/>
              </w:rPr>
              <w:t>352,1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34D33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52,1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FF1F84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5C199D" w:rsidRDefault="0022553A" w:rsidP="0022553A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22553A" w:rsidRPr="001F42C8" w:rsidTr="00FF1F84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5C199D" w:rsidRDefault="0022553A" w:rsidP="0022553A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FF1F84" w:rsidRDefault="0022553A" w:rsidP="0022553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="002A0004"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E9254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E9254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12,00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E9254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C61" w:rsidRPr="001F42C8" w:rsidTr="00365A4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C61" w:rsidRPr="00364C61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C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мероприятие4.3  </w:t>
            </w:r>
          </w:p>
          <w:p w:rsidR="00364C61" w:rsidRPr="00364C61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61">
              <w:rPr>
                <w:rFonts w:ascii="Times New Roman" w:hAnsi="Times New Roman" w:cs="Times New Roman"/>
                <w:sz w:val="20"/>
                <w:szCs w:val="20"/>
              </w:rPr>
              <w:t>« Актуализация документов территориального планирования</w:t>
            </w:r>
            <w:r w:rsidR="007D3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867FD6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364C61" w:rsidRPr="001F42C8" w:rsidTr="00365A4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867FD6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364C61" w:rsidRPr="001F42C8" w:rsidTr="00365A4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C61" w:rsidRPr="001F42C8" w:rsidTr="00365A4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867FD6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C61" w:rsidRPr="001F42C8" w:rsidTr="00365A4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C61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61" w:rsidRPr="001F42C8" w:rsidRDefault="00364C61" w:rsidP="00364C6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 w:rsidR="002A0004"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2553A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на </w:t>
            </w:r>
            <w:r w:rsidR="002A0004"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A5493C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06583" w:rsidRDefault="00506583" w:rsidP="0022553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17003,0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A5493C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06583" w:rsidRDefault="00327ED2" w:rsidP="0022553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583">
              <w:rPr>
                <w:rFonts w:ascii="Times New Roman" w:hAnsi="Times New Roman" w:cs="Times New Roman"/>
                <w:sz w:val="18"/>
                <w:szCs w:val="18"/>
              </w:rPr>
              <w:t xml:space="preserve">     1054,6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806BB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2043,2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06583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A3262D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06583" w:rsidRDefault="00506583" w:rsidP="0022553A">
            <w:pPr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</w:t>
            </w:r>
            <w:r w:rsidRPr="00506583">
              <w:rPr>
                <w:rFonts w:ascii="Times New Roman" w:hAnsi="Times New Roman" w:cs="Times New Roman"/>
                <w:sz w:val="18"/>
                <w:szCs w:val="18"/>
              </w:rPr>
              <w:t>15948,4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A5493C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506583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2038,2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806BB" w:rsidRDefault="00A5493C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506583" w:rsidP="002255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22553A" w:rsidRPr="001F42C8" w:rsidRDefault="0022553A" w:rsidP="002255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308,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53A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5C199D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55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A5493C" w:rsidP="00225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FF1F84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3A" w:rsidRPr="001F42C8" w:rsidRDefault="0022553A" w:rsidP="002255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B02D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2768AC" w:rsidRPr="001F42C8" w:rsidRDefault="00615B4C" w:rsidP="0027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«Капитальный ремонт </w:t>
            </w:r>
            <w:r w:rsidR="000A39BB">
              <w:rPr>
                <w:rFonts w:ascii="Times New Roman" w:hAnsi="Times New Roman" w:cs="Times New Roman"/>
                <w:sz w:val="18"/>
                <w:szCs w:val="18"/>
              </w:rPr>
              <w:t xml:space="preserve">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A3262D" w:rsidRDefault="00A3262D" w:rsidP="00A3262D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506583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15806,5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7741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A3262D" w:rsidRDefault="00A3262D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506583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A3262D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A3262D" w:rsidRDefault="00A3262D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506583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15648,4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</w:t>
            </w:r>
            <w:r w:rsidR="002A0004"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65757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5C199D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462DC4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65757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5C199D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768AC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65757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5C199D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65757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5C199D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1F84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3A" w:rsidRDefault="006A453A">
      <w:pPr>
        <w:spacing w:after="0" w:line="240" w:lineRule="auto"/>
      </w:pPr>
      <w:r>
        <w:separator/>
      </w:r>
    </w:p>
  </w:endnote>
  <w:endnote w:type="continuationSeparator" w:id="0">
    <w:p w:rsidR="006A453A" w:rsidRDefault="006A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DE56F2" w:rsidRDefault="00DE56F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33">
          <w:rPr>
            <w:noProof/>
          </w:rPr>
          <w:t>8</w:t>
        </w:r>
        <w:r>
          <w:fldChar w:fldCharType="end"/>
        </w:r>
      </w:p>
    </w:sdtContent>
  </w:sdt>
  <w:p w:rsidR="00DE56F2" w:rsidRDefault="00DE56F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F2" w:rsidRDefault="00DE56F2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3A" w:rsidRDefault="006A453A">
      <w:pPr>
        <w:spacing w:after="0" w:line="240" w:lineRule="auto"/>
      </w:pPr>
      <w:r>
        <w:separator/>
      </w:r>
    </w:p>
  </w:footnote>
  <w:footnote w:type="continuationSeparator" w:id="0">
    <w:p w:rsidR="006A453A" w:rsidRDefault="006A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F2" w:rsidRDefault="00DE56F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605AD"/>
    <w:rsid w:val="00060DA4"/>
    <w:rsid w:val="000706DD"/>
    <w:rsid w:val="00071A91"/>
    <w:rsid w:val="0009425E"/>
    <w:rsid w:val="000A39BB"/>
    <w:rsid w:val="000A4FA5"/>
    <w:rsid w:val="000C04F1"/>
    <w:rsid w:val="000D1FF6"/>
    <w:rsid w:val="000D2F5E"/>
    <w:rsid w:val="000E66C5"/>
    <w:rsid w:val="000F0655"/>
    <w:rsid w:val="0011160E"/>
    <w:rsid w:val="001155EC"/>
    <w:rsid w:val="00134D33"/>
    <w:rsid w:val="0014065B"/>
    <w:rsid w:val="00160633"/>
    <w:rsid w:val="00160CAC"/>
    <w:rsid w:val="00175B7C"/>
    <w:rsid w:val="001848D3"/>
    <w:rsid w:val="00190E02"/>
    <w:rsid w:val="00193E53"/>
    <w:rsid w:val="00197D63"/>
    <w:rsid w:val="0022553A"/>
    <w:rsid w:val="00257E3D"/>
    <w:rsid w:val="00270A5D"/>
    <w:rsid w:val="00272448"/>
    <w:rsid w:val="002768AC"/>
    <w:rsid w:val="00291C33"/>
    <w:rsid w:val="002A0004"/>
    <w:rsid w:val="002B28B9"/>
    <w:rsid w:val="002C369D"/>
    <w:rsid w:val="002D08E3"/>
    <w:rsid w:val="002D19E0"/>
    <w:rsid w:val="002F0627"/>
    <w:rsid w:val="003101C8"/>
    <w:rsid w:val="00312653"/>
    <w:rsid w:val="0031760D"/>
    <w:rsid w:val="0031787B"/>
    <w:rsid w:val="00327ED2"/>
    <w:rsid w:val="00336EA6"/>
    <w:rsid w:val="00350907"/>
    <w:rsid w:val="00361D41"/>
    <w:rsid w:val="0036336C"/>
    <w:rsid w:val="0036351D"/>
    <w:rsid w:val="00364C61"/>
    <w:rsid w:val="00365A48"/>
    <w:rsid w:val="00383F0B"/>
    <w:rsid w:val="003A7607"/>
    <w:rsid w:val="003B0632"/>
    <w:rsid w:val="003C6196"/>
    <w:rsid w:val="003E483B"/>
    <w:rsid w:val="00413C4B"/>
    <w:rsid w:val="0042697C"/>
    <w:rsid w:val="0045209E"/>
    <w:rsid w:val="00452E34"/>
    <w:rsid w:val="004620FF"/>
    <w:rsid w:val="00462DC4"/>
    <w:rsid w:val="004A48C4"/>
    <w:rsid w:val="004A6E0F"/>
    <w:rsid w:val="004C64DA"/>
    <w:rsid w:val="004E37ED"/>
    <w:rsid w:val="004F0020"/>
    <w:rsid w:val="00506583"/>
    <w:rsid w:val="005262D0"/>
    <w:rsid w:val="005273D8"/>
    <w:rsid w:val="00530AC9"/>
    <w:rsid w:val="00531FEA"/>
    <w:rsid w:val="005350C4"/>
    <w:rsid w:val="005406ED"/>
    <w:rsid w:val="00544D2C"/>
    <w:rsid w:val="00547630"/>
    <w:rsid w:val="00547800"/>
    <w:rsid w:val="00547DDF"/>
    <w:rsid w:val="005538DF"/>
    <w:rsid w:val="0055758B"/>
    <w:rsid w:val="00581EB2"/>
    <w:rsid w:val="005C199D"/>
    <w:rsid w:val="00615B4C"/>
    <w:rsid w:val="00655459"/>
    <w:rsid w:val="00667D5D"/>
    <w:rsid w:val="0067176B"/>
    <w:rsid w:val="00674021"/>
    <w:rsid w:val="00684974"/>
    <w:rsid w:val="0069430C"/>
    <w:rsid w:val="006A307A"/>
    <w:rsid w:val="006A453A"/>
    <w:rsid w:val="006C7B50"/>
    <w:rsid w:val="006D03E6"/>
    <w:rsid w:val="006E2D03"/>
    <w:rsid w:val="006E38F7"/>
    <w:rsid w:val="006E5EDF"/>
    <w:rsid w:val="00701511"/>
    <w:rsid w:val="00704FCB"/>
    <w:rsid w:val="007538E7"/>
    <w:rsid w:val="007552B1"/>
    <w:rsid w:val="007621C9"/>
    <w:rsid w:val="007758E7"/>
    <w:rsid w:val="00775AB7"/>
    <w:rsid w:val="00784373"/>
    <w:rsid w:val="00792E3C"/>
    <w:rsid w:val="0079610B"/>
    <w:rsid w:val="007B1A6F"/>
    <w:rsid w:val="007B4D08"/>
    <w:rsid w:val="007C00F0"/>
    <w:rsid w:val="007D1DA7"/>
    <w:rsid w:val="007D36FF"/>
    <w:rsid w:val="0083080C"/>
    <w:rsid w:val="008402D8"/>
    <w:rsid w:val="00841B59"/>
    <w:rsid w:val="00853EEF"/>
    <w:rsid w:val="00863F9F"/>
    <w:rsid w:val="00867FD6"/>
    <w:rsid w:val="00890FF7"/>
    <w:rsid w:val="008A3EF9"/>
    <w:rsid w:val="008C766A"/>
    <w:rsid w:val="009144F7"/>
    <w:rsid w:val="00926C88"/>
    <w:rsid w:val="009458D4"/>
    <w:rsid w:val="0095762A"/>
    <w:rsid w:val="00964381"/>
    <w:rsid w:val="009665B8"/>
    <w:rsid w:val="00971A95"/>
    <w:rsid w:val="00975325"/>
    <w:rsid w:val="009907F1"/>
    <w:rsid w:val="009950A2"/>
    <w:rsid w:val="009A127E"/>
    <w:rsid w:val="009B5D4F"/>
    <w:rsid w:val="009F5C49"/>
    <w:rsid w:val="00A206EA"/>
    <w:rsid w:val="00A23D88"/>
    <w:rsid w:val="00A305AF"/>
    <w:rsid w:val="00A3262D"/>
    <w:rsid w:val="00A5493C"/>
    <w:rsid w:val="00A57966"/>
    <w:rsid w:val="00A60C1F"/>
    <w:rsid w:val="00A96D2D"/>
    <w:rsid w:val="00AB7730"/>
    <w:rsid w:val="00AE759C"/>
    <w:rsid w:val="00AF133A"/>
    <w:rsid w:val="00AF7A0D"/>
    <w:rsid w:val="00B02DC8"/>
    <w:rsid w:val="00B07915"/>
    <w:rsid w:val="00B25E4D"/>
    <w:rsid w:val="00B41B1A"/>
    <w:rsid w:val="00B50389"/>
    <w:rsid w:val="00B669A8"/>
    <w:rsid w:val="00B71412"/>
    <w:rsid w:val="00B77066"/>
    <w:rsid w:val="00B91858"/>
    <w:rsid w:val="00B93160"/>
    <w:rsid w:val="00BA12FF"/>
    <w:rsid w:val="00BB2154"/>
    <w:rsid w:val="00BE0803"/>
    <w:rsid w:val="00BE4513"/>
    <w:rsid w:val="00BF071D"/>
    <w:rsid w:val="00C025DB"/>
    <w:rsid w:val="00C16D1C"/>
    <w:rsid w:val="00C32231"/>
    <w:rsid w:val="00C36B7E"/>
    <w:rsid w:val="00C42175"/>
    <w:rsid w:val="00C51E0B"/>
    <w:rsid w:val="00C76DBF"/>
    <w:rsid w:val="00C811C9"/>
    <w:rsid w:val="00C92395"/>
    <w:rsid w:val="00C93CF9"/>
    <w:rsid w:val="00CE2359"/>
    <w:rsid w:val="00CF0AA2"/>
    <w:rsid w:val="00CF7B88"/>
    <w:rsid w:val="00D06431"/>
    <w:rsid w:val="00D24FF8"/>
    <w:rsid w:val="00D772AE"/>
    <w:rsid w:val="00D8146F"/>
    <w:rsid w:val="00DA49B9"/>
    <w:rsid w:val="00DB0418"/>
    <w:rsid w:val="00DE56F2"/>
    <w:rsid w:val="00DE702E"/>
    <w:rsid w:val="00E07DF8"/>
    <w:rsid w:val="00E16DD1"/>
    <w:rsid w:val="00E24000"/>
    <w:rsid w:val="00E373F3"/>
    <w:rsid w:val="00E55D45"/>
    <w:rsid w:val="00E70670"/>
    <w:rsid w:val="00E81766"/>
    <w:rsid w:val="00E83801"/>
    <w:rsid w:val="00E9254A"/>
    <w:rsid w:val="00EC4914"/>
    <w:rsid w:val="00EE2555"/>
    <w:rsid w:val="00F02077"/>
    <w:rsid w:val="00F1164F"/>
    <w:rsid w:val="00F25445"/>
    <w:rsid w:val="00F3747D"/>
    <w:rsid w:val="00F46E18"/>
    <w:rsid w:val="00F65757"/>
    <w:rsid w:val="00F806BB"/>
    <w:rsid w:val="00FE3DF2"/>
    <w:rsid w:val="00FE6460"/>
    <w:rsid w:val="00FF1F84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4FFD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2A6F-3FB8-4F54-AB4D-1300985A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95</cp:revision>
  <cp:lastPrinted>2022-08-15T07:09:00Z</cp:lastPrinted>
  <dcterms:created xsi:type="dcterms:W3CDTF">2020-06-10T03:34:00Z</dcterms:created>
  <dcterms:modified xsi:type="dcterms:W3CDTF">2022-08-15T07:11:00Z</dcterms:modified>
</cp:coreProperties>
</file>