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B0632">
        <w:rPr>
          <w:rFonts w:ascii="Times New Roman" w:hAnsi="Times New Roman" w:cs="Times New Roman"/>
          <w:sz w:val="28"/>
          <w:szCs w:val="28"/>
        </w:rPr>
        <w:t>«1</w:t>
      </w:r>
      <w:r w:rsidR="00276972">
        <w:rPr>
          <w:rFonts w:ascii="Times New Roman" w:hAnsi="Times New Roman" w:cs="Times New Roman"/>
          <w:sz w:val="28"/>
          <w:szCs w:val="28"/>
        </w:rPr>
        <w:t>1</w:t>
      </w:r>
      <w:r w:rsidR="00175B7C">
        <w:rPr>
          <w:rFonts w:ascii="Times New Roman" w:hAnsi="Times New Roman" w:cs="Times New Roman"/>
          <w:sz w:val="28"/>
          <w:szCs w:val="28"/>
        </w:rPr>
        <w:t>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5B7C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 w:rsidR="00175B7C"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 w:rsidR="00175B7C">
        <w:rPr>
          <w:sz w:val="28"/>
          <w:szCs w:val="28"/>
        </w:rPr>
        <w:t xml:space="preserve"> от 09.11.2020г. № 47</w:t>
      </w:r>
      <w:r>
        <w:rPr>
          <w:sz w:val="28"/>
          <w:szCs w:val="28"/>
        </w:rPr>
        <w:t xml:space="preserve">  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</w:t>
      </w:r>
      <w:proofErr w:type="gramStart"/>
      <w:r w:rsidR="00175B7C" w:rsidRPr="00175B7C">
        <w:rPr>
          <w:sz w:val="28"/>
          <w:szCs w:val="28"/>
        </w:rPr>
        <w:t xml:space="preserve">09.11.2020 </w:t>
      </w:r>
      <w:r w:rsidRPr="00175B7C">
        <w:rPr>
          <w:sz w:val="28"/>
          <w:szCs w:val="28"/>
        </w:rPr>
        <w:t xml:space="preserve"> года</w:t>
      </w:r>
      <w:proofErr w:type="gramEnd"/>
      <w:r w:rsidRPr="00175B7C">
        <w:rPr>
          <w:sz w:val="28"/>
          <w:szCs w:val="28"/>
        </w:rPr>
        <w:t xml:space="preserve"> </w:t>
      </w:r>
      <w:r w:rsidR="00175B7C" w:rsidRPr="00175B7C">
        <w:rPr>
          <w:sz w:val="28"/>
          <w:szCs w:val="28"/>
        </w:rPr>
        <w:t xml:space="preserve"> № 47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6923,3</w:t>
            </w:r>
            <w:r w:rsidR="00701511"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4065B" w:rsidRPr="00D92850" w:rsidTr="002C5F3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2C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7C6AF0">
        <w:rPr>
          <w:rFonts w:ascii="Times New Roman" w:hAnsi="Times New Roman" w:cs="Times New Roman"/>
          <w:sz w:val="18"/>
          <w:szCs w:val="18"/>
        </w:rPr>
        <w:t xml:space="preserve">  11</w:t>
      </w:r>
      <w:r w:rsidR="00544D2C">
        <w:rPr>
          <w:rFonts w:ascii="Times New Roman" w:hAnsi="Times New Roman" w:cs="Times New Roman"/>
          <w:sz w:val="18"/>
          <w:szCs w:val="18"/>
        </w:rPr>
        <w:t>.01.2021</w:t>
      </w:r>
      <w:proofErr w:type="gramEnd"/>
      <w:r w:rsidR="00544D2C">
        <w:rPr>
          <w:rFonts w:ascii="Times New Roman" w:hAnsi="Times New Roman" w:cs="Times New Roman"/>
          <w:sz w:val="18"/>
          <w:szCs w:val="18"/>
        </w:rPr>
        <w:t xml:space="preserve"> г. № 1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547800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7C6AF0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544D2C">
        <w:rPr>
          <w:rFonts w:ascii="Times New Roman" w:hAnsi="Times New Roman" w:cs="Times New Roman"/>
          <w:sz w:val="20"/>
          <w:szCs w:val="20"/>
        </w:rPr>
        <w:t>.01.2021 г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2B28B9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2B28B9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667D5D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2B28B9" w:rsidP="002B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13806,3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667D5D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CF0AA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CF0AA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D9" w:rsidRDefault="002A7AD9">
      <w:pPr>
        <w:spacing w:after="0" w:line="240" w:lineRule="auto"/>
      </w:pPr>
      <w:r>
        <w:separator/>
      </w:r>
    </w:p>
  </w:endnote>
  <w:endnote w:type="continuationSeparator" w:id="0">
    <w:p w:rsidR="002A7AD9" w:rsidRDefault="002A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A206EA" w:rsidRDefault="00A206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F0">
          <w:rPr>
            <w:noProof/>
          </w:rPr>
          <w:t>8</w:t>
        </w:r>
        <w:r>
          <w:fldChar w:fldCharType="end"/>
        </w:r>
      </w:p>
    </w:sdtContent>
  </w:sdt>
  <w:p w:rsidR="00A206EA" w:rsidRDefault="00A206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EA" w:rsidRDefault="00A206EA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D9" w:rsidRDefault="002A7AD9">
      <w:pPr>
        <w:spacing w:after="0" w:line="240" w:lineRule="auto"/>
      </w:pPr>
      <w:r>
        <w:separator/>
      </w:r>
    </w:p>
  </w:footnote>
  <w:footnote w:type="continuationSeparator" w:id="0">
    <w:p w:rsidR="002A7AD9" w:rsidRDefault="002A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EA" w:rsidRDefault="00A206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44D1D"/>
    <w:rsid w:val="00060DA4"/>
    <w:rsid w:val="00071A91"/>
    <w:rsid w:val="000C04F1"/>
    <w:rsid w:val="000D2F5E"/>
    <w:rsid w:val="000F0655"/>
    <w:rsid w:val="0014065B"/>
    <w:rsid w:val="00175B7C"/>
    <w:rsid w:val="00272448"/>
    <w:rsid w:val="002768AC"/>
    <w:rsid w:val="00276972"/>
    <w:rsid w:val="002A7AD9"/>
    <w:rsid w:val="002B28B9"/>
    <w:rsid w:val="002D08E3"/>
    <w:rsid w:val="0031787B"/>
    <w:rsid w:val="00350907"/>
    <w:rsid w:val="00383F0B"/>
    <w:rsid w:val="003B0632"/>
    <w:rsid w:val="003E483B"/>
    <w:rsid w:val="0042697C"/>
    <w:rsid w:val="004A48C4"/>
    <w:rsid w:val="004A6E0F"/>
    <w:rsid w:val="00530AC9"/>
    <w:rsid w:val="00544D2C"/>
    <w:rsid w:val="00547800"/>
    <w:rsid w:val="00581EB2"/>
    <w:rsid w:val="00667D5D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7C6AF0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96D2D"/>
    <w:rsid w:val="00AB7730"/>
    <w:rsid w:val="00AF133A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B0BDE"/>
    <w:rsid w:val="00CF0AA2"/>
    <w:rsid w:val="00CF7B88"/>
    <w:rsid w:val="00D24FF8"/>
    <w:rsid w:val="00D8146F"/>
    <w:rsid w:val="00DA49B9"/>
    <w:rsid w:val="00DE702E"/>
    <w:rsid w:val="00E07DF8"/>
    <w:rsid w:val="00E81766"/>
    <w:rsid w:val="00EC4914"/>
    <w:rsid w:val="00F1164F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DAEB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53B0-6011-4C36-A228-CD91D06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</cp:revision>
  <cp:lastPrinted>2021-01-28T08:05:00Z</cp:lastPrinted>
  <dcterms:created xsi:type="dcterms:W3CDTF">2020-06-10T03:34:00Z</dcterms:created>
  <dcterms:modified xsi:type="dcterms:W3CDTF">2021-02-08T03:30:00Z</dcterms:modified>
</cp:coreProperties>
</file>