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84" w:rsidRDefault="007A68FA" w:rsidP="007A68FA">
      <w:pPr>
        <w:pStyle w:val="a4"/>
        <w:ind w:right="14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310264" w:rsidRDefault="00721286" w:rsidP="00721286">
      <w:pPr>
        <w:pStyle w:val="a4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721286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721286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1A7984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«___» декабря 2023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</w:t>
      </w:r>
      <w:r w:rsidR="0034143C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№____-пг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721286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</w:t>
      </w:r>
    </w:p>
    <w:p w:rsidR="00310264" w:rsidRDefault="00721286" w:rsidP="00310264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Нижнебурбукского</w:t>
      </w:r>
      <w:r w:rsidR="003102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10264" w:rsidRDefault="001A798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2024-2028</w:t>
      </w:r>
      <w:r w:rsidR="00310264">
        <w:rPr>
          <w:rFonts w:ascii="Times New Roman" w:hAnsi="Times New Roman"/>
          <w:b/>
          <w:sz w:val="28"/>
          <w:szCs w:val="28"/>
        </w:rPr>
        <w:t>гг»</w:t>
      </w:r>
    </w:p>
    <w:p w:rsidR="00721286" w:rsidRDefault="00721286" w:rsidP="00721286">
      <w:pPr>
        <w:pStyle w:val="aa"/>
        <w:rPr>
          <w:sz w:val="28"/>
          <w:szCs w:val="28"/>
        </w:rPr>
      </w:pPr>
    </w:p>
    <w:p w:rsidR="00721286" w:rsidRPr="00721286" w:rsidRDefault="00721286" w:rsidP="00721286">
      <w:pPr>
        <w:pStyle w:val="aa"/>
        <w:rPr>
          <w:sz w:val="28"/>
          <w:szCs w:val="28"/>
        </w:rPr>
      </w:pPr>
      <w:r w:rsidRPr="00721286">
        <w:rPr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sz w:val="28"/>
          <w:szCs w:val="28"/>
        </w:rPr>
        <w:t>ном № 172-ФЗ от 28.06.2014 г. «</w:t>
      </w:r>
      <w:r w:rsidRPr="00721286">
        <w:rPr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 пос</w:t>
      </w:r>
      <w:r w:rsidR="001A7984">
        <w:rPr>
          <w:sz w:val="28"/>
          <w:szCs w:val="28"/>
        </w:rPr>
        <w:t>еления № 30-пг от 06.10.2012</w:t>
      </w:r>
      <w:r>
        <w:rPr>
          <w:sz w:val="28"/>
          <w:szCs w:val="28"/>
        </w:rPr>
        <w:t xml:space="preserve"> г. «</w:t>
      </w:r>
      <w:r w:rsidRPr="00721286">
        <w:rPr>
          <w:sz w:val="28"/>
          <w:szCs w:val="28"/>
        </w:rPr>
        <w:t>Об отдельных вопросах разработки и корректировки документов стратегического планирования Нижнебурбукского сельского поселения»</w:t>
      </w:r>
      <w:r w:rsidR="001A7984">
        <w:rPr>
          <w:sz w:val="28"/>
          <w:szCs w:val="28"/>
        </w:rPr>
        <w:t xml:space="preserve"> ( с изменениями от 25.04.2023 г.0</w:t>
      </w:r>
      <w:r w:rsidRPr="00721286">
        <w:rPr>
          <w:sz w:val="28"/>
          <w:szCs w:val="28"/>
        </w:rPr>
        <w:t>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</w:t>
      </w:r>
      <w:r w:rsidR="001A7984">
        <w:rPr>
          <w:sz w:val="28"/>
          <w:szCs w:val="28"/>
        </w:rPr>
        <w:t>, от 06.11.2018 г. №36, от 24.04.2019 г. № 24, от 30.06.2022 г. 2 16-пг</w:t>
      </w:r>
      <w:r w:rsidRPr="0072128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721286">
        <w:rPr>
          <w:sz w:val="28"/>
          <w:szCs w:val="28"/>
        </w:rPr>
        <w:t xml:space="preserve"> Уставом Нижнебурбукского муниципального образования</w:t>
      </w:r>
    </w:p>
    <w:p w:rsidR="00310264" w:rsidRDefault="00310264" w:rsidP="00310264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10264" w:rsidRDefault="00310264" w:rsidP="00310264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310264" w:rsidRDefault="00310264" w:rsidP="00310264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310264" w:rsidRDefault="00FE6C65" w:rsidP="00FE6C65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 w:rsidR="00721286">
        <w:rPr>
          <w:sz w:val="28"/>
          <w:szCs w:val="28"/>
        </w:rPr>
        <w:t xml:space="preserve">Утвердить муниципальную </w:t>
      </w:r>
      <w:r w:rsidR="00B26D5E">
        <w:rPr>
          <w:sz w:val="28"/>
          <w:szCs w:val="28"/>
        </w:rPr>
        <w:t xml:space="preserve">программу </w:t>
      </w:r>
      <w:r w:rsidR="00310264" w:rsidRPr="00721286">
        <w:rPr>
          <w:sz w:val="28"/>
          <w:szCs w:val="28"/>
        </w:rPr>
        <w:t>«Социально-экономическое</w:t>
      </w:r>
      <w:r w:rsidR="00721286" w:rsidRPr="00721286">
        <w:rPr>
          <w:sz w:val="28"/>
          <w:szCs w:val="28"/>
        </w:rPr>
        <w:t xml:space="preserve"> развитие территории Нижнебурбукского</w:t>
      </w:r>
      <w:r w:rsidR="00310264" w:rsidRPr="00721286">
        <w:rPr>
          <w:sz w:val="28"/>
          <w:szCs w:val="28"/>
        </w:rPr>
        <w:t xml:space="preserve"> сельского поселения»</w:t>
      </w:r>
      <w:r w:rsidR="001A7984">
        <w:rPr>
          <w:sz w:val="28"/>
          <w:szCs w:val="28"/>
        </w:rPr>
        <w:t xml:space="preserve"> на 2024-2028</w:t>
      </w:r>
      <w:r w:rsidR="00310264" w:rsidRPr="00721286">
        <w:rPr>
          <w:sz w:val="28"/>
          <w:szCs w:val="28"/>
        </w:rPr>
        <w:t>гг».</w:t>
      </w:r>
    </w:p>
    <w:p w:rsidR="001A7984" w:rsidRPr="00721286" w:rsidRDefault="00FE6C65" w:rsidP="00FE6C65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1A7984">
        <w:rPr>
          <w:sz w:val="28"/>
          <w:szCs w:val="28"/>
        </w:rPr>
        <w:t>Отменить  муниципальную</w:t>
      </w:r>
      <w:proofErr w:type="gramEnd"/>
      <w:r w:rsidR="001A7984">
        <w:rPr>
          <w:sz w:val="28"/>
          <w:szCs w:val="28"/>
        </w:rPr>
        <w:t xml:space="preserve"> программу Нижнебурбукского сельского поселения « социально-экономическое развитие территории Нижнебурбукского сельского поселения на </w:t>
      </w:r>
      <w:r w:rsidR="00FE78E2">
        <w:rPr>
          <w:sz w:val="28"/>
          <w:szCs w:val="28"/>
        </w:rPr>
        <w:t>2024</w:t>
      </w:r>
      <w:r w:rsidR="001A7984">
        <w:rPr>
          <w:sz w:val="28"/>
          <w:szCs w:val="28"/>
        </w:rPr>
        <w:t xml:space="preserve"> -</w:t>
      </w:r>
      <w:r w:rsidR="00FE78E2">
        <w:rPr>
          <w:sz w:val="28"/>
          <w:szCs w:val="28"/>
        </w:rPr>
        <w:t>2028</w:t>
      </w:r>
      <w:r w:rsidR="001A7984">
        <w:rPr>
          <w:sz w:val="28"/>
          <w:szCs w:val="28"/>
        </w:rPr>
        <w:t xml:space="preserve"> годы», утвержденную постановлением администрации Нижнебурбукского сельского поселения</w:t>
      </w:r>
      <w:r>
        <w:rPr>
          <w:sz w:val="28"/>
          <w:szCs w:val="28"/>
        </w:rPr>
        <w:t xml:space="preserve"> № 47 от 09.11.2020 года.</w:t>
      </w:r>
    </w:p>
    <w:p w:rsidR="00310264" w:rsidRPr="00721286" w:rsidRDefault="00FE6C65" w:rsidP="00721286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0264" w:rsidRPr="00721286">
        <w:rPr>
          <w:sz w:val="28"/>
          <w:szCs w:val="28"/>
        </w:rPr>
        <w:t>. Опубликовать настоящее по</w:t>
      </w:r>
      <w:r w:rsidR="00721286" w:rsidRPr="00721286">
        <w:rPr>
          <w:sz w:val="28"/>
          <w:szCs w:val="28"/>
        </w:rPr>
        <w:t>становление в газете «</w:t>
      </w:r>
      <w:proofErr w:type="spellStart"/>
      <w:r w:rsidR="00721286" w:rsidRPr="00721286">
        <w:rPr>
          <w:sz w:val="28"/>
          <w:szCs w:val="28"/>
        </w:rPr>
        <w:t>Нижнебурбукский</w:t>
      </w:r>
      <w:proofErr w:type="spellEnd"/>
      <w:r w:rsidR="00310264" w:rsidRPr="00721286">
        <w:rPr>
          <w:sz w:val="28"/>
          <w:szCs w:val="28"/>
        </w:rPr>
        <w:t xml:space="preserve"> вестник» и разместить на официальном</w:t>
      </w:r>
      <w:r w:rsidR="00721286" w:rsidRPr="00721286">
        <w:rPr>
          <w:sz w:val="28"/>
          <w:szCs w:val="28"/>
        </w:rPr>
        <w:t xml:space="preserve"> сайте администрации Нижнебурбукского</w:t>
      </w:r>
      <w:r w:rsidR="00310264" w:rsidRPr="00721286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10264" w:rsidRPr="00721286" w:rsidRDefault="00FE6C65" w:rsidP="00721286">
      <w:pPr>
        <w:pStyle w:val="aa"/>
        <w:rPr>
          <w:sz w:val="28"/>
          <w:szCs w:val="28"/>
        </w:rPr>
      </w:pPr>
      <w:r>
        <w:rPr>
          <w:sz w:val="28"/>
          <w:szCs w:val="28"/>
        </w:rPr>
        <w:t>4</w:t>
      </w:r>
      <w:r w:rsidR="00310264" w:rsidRPr="00721286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310264" w:rsidRDefault="00310264" w:rsidP="007212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21286" w:rsidRDefault="00721286" w:rsidP="00721286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310264" w:rsidRDefault="00721286" w:rsidP="00721286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Нижнебурбукского</w:t>
      </w:r>
      <w:r w:rsidR="00310264">
        <w:rPr>
          <w:rFonts w:ascii="Times New Roman" w:hAnsi="Times New Roman"/>
          <w:sz w:val="28"/>
          <w:szCs w:val="28"/>
        </w:rPr>
        <w:t xml:space="preserve"> </w:t>
      </w:r>
    </w:p>
    <w:p w:rsidR="00C66516" w:rsidRDefault="00310264" w:rsidP="00FE6C65">
      <w:pPr>
        <w:pStyle w:val="aa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proofErr w:type="spellStart"/>
      <w:r w:rsidR="00721286">
        <w:rPr>
          <w:sz w:val="28"/>
          <w:szCs w:val="28"/>
        </w:rPr>
        <w:t>С.В.Гапеевцев</w:t>
      </w:r>
      <w:proofErr w:type="spellEnd"/>
    </w:p>
    <w:p w:rsidR="00FE6C65" w:rsidRDefault="00FE6C65" w:rsidP="00FE6C65">
      <w:pPr>
        <w:pStyle w:val="aa"/>
        <w:ind w:right="140"/>
        <w:rPr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1286">
        <w:rPr>
          <w:rFonts w:ascii="Times New Roman" w:hAnsi="Times New Roman" w:cs="Times New Roman"/>
          <w:sz w:val="28"/>
          <w:szCs w:val="28"/>
        </w:rPr>
        <w:t>Нижнебурбукского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07" w:rsidRPr="00FD14A1" w:rsidRDefault="004A4C5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6C65">
        <w:rPr>
          <w:rFonts w:ascii="Times New Roman" w:hAnsi="Times New Roman" w:cs="Times New Roman"/>
          <w:sz w:val="28"/>
          <w:szCs w:val="28"/>
        </w:rPr>
        <w:t>т «___</w:t>
      </w:r>
      <w:r w:rsidR="005E45AA">
        <w:rPr>
          <w:rFonts w:ascii="Times New Roman" w:hAnsi="Times New Roman" w:cs="Times New Roman"/>
          <w:sz w:val="28"/>
          <w:szCs w:val="28"/>
        </w:rPr>
        <w:t>»</w:t>
      </w:r>
      <w:r w:rsidR="00FE6C6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21286">
        <w:rPr>
          <w:rFonts w:ascii="Times New Roman" w:hAnsi="Times New Roman" w:cs="Times New Roman"/>
          <w:sz w:val="28"/>
          <w:szCs w:val="28"/>
        </w:rPr>
        <w:t xml:space="preserve"> </w:t>
      </w:r>
      <w:r w:rsidR="00FE6C65">
        <w:rPr>
          <w:rFonts w:ascii="Times New Roman" w:hAnsi="Times New Roman" w:cs="Times New Roman"/>
          <w:sz w:val="28"/>
          <w:szCs w:val="28"/>
        </w:rPr>
        <w:t>2023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г.</w:t>
      </w:r>
      <w:r w:rsidR="0091356D" w:rsidRPr="00FD14A1">
        <w:rPr>
          <w:rFonts w:ascii="Times New Roman" w:hAnsi="Times New Roman" w:cs="Times New Roman"/>
          <w:sz w:val="28"/>
          <w:szCs w:val="28"/>
        </w:rPr>
        <w:t>№</w:t>
      </w:r>
      <w:r w:rsidR="00FE6C65">
        <w:rPr>
          <w:rFonts w:ascii="Times New Roman" w:hAnsi="Times New Roman" w:cs="Times New Roman"/>
          <w:sz w:val="28"/>
          <w:szCs w:val="28"/>
        </w:rPr>
        <w:t xml:space="preserve"> __-пг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>НИЖНЕБУРБУКСКОГО СЕЛЬСКОГО ПОСЕЛЕНИЯ</w:t>
      </w: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>ТУЛУНСКОГО МУНИЦИПАЛЬНОГО РАЙОНА</w:t>
      </w: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>ИРКУТСКОЙ ОБЛАСТИ</w:t>
      </w: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B26D5E" w:rsidRDefault="00B26D5E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76944" w:rsidRPr="00B26D5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СОЦИАЛЬНО-ЭКОНОМИЧЕСКОЕ РАЗВИТИЕ ТЕРРИТОРИИ </w:t>
      </w:r>
      <w:r w:rsidRPr="00B26D5E">
        <w:rPr>
          <w:rFonts w:ascii="Times New Roman" w:hAnsi="Times New Roman" w:cs="Times New Roman"/>
          <w:b/>
          <w:sz w:val="32"/>
          <w:szCs w:val="32"/>
          <w:u w:val="single"/>
        </w:rPr>
        <w:t xml:space="preserve">НИЖНЕБУРБУКСКОГО </w:t>
      </w:r>
      <w:r w:rsidR="00A76944" w:rsidRPr="00B26D5E">
        <w:rPr>
          <w:rFonts w:ascii="Times New Roman" w:hAnsi="Times New Roman" w:cs="Times New Roman"/>
          <w:b/>
          <w:sz w:val="32"/>
          <w:szCs w:val="32"/>
          <w:u w:val="single"/>
        </w:rPr>
        <w:t>СЕЛЬСКОГО ПОСЕЛЕНИЯ</w:t>
      </w:r>
      <w:r w:rsidR="009F414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</w:t>
      </w:r>
      <w:r w:rsidR="00FE6C65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2024 – 2028</w:t>
      </w:r>
      <w:r w:rsidR="00FD14A1" w:rsidRPr="00B26D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гг.</w:t>
      </w:r>
      <w:r w:rsidRPr="00B26D5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36D07" w:rsidRPr="00B26D5E" w:rsidRDefault="00936D07" w:rsidP="00936D07">
      <w:pPr>
        <w:pStyle w:val="ConsPlusNonformat"/>
        <w:ind w:firstLine="709"/>
        <w:rPr>
          <w:rFonts w:ascii="Times New Roman" w:hAnsi="Times New Roman" w:cs="Times New Roman"/>
          <w:sz w:val="32"/>
          <w:szCs w:val="32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D14A1" w:rsidRDefault="00FE6C65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2024 - 2028</w:t>
      </w:r>
      <w:r w:rsidR="00936D07" w:rsidRPr="00FD14A1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B26D5E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26D5E">
        <w:rPr>
          <w:rFonts w:ascii="Times New Roman" w:hAnsi="Times New Roman" w:cs="Times New Roman"/>
          <w:i/>
          <w:sz w:val="22"/>
          <w:szCs w:val="22"/>
        </w:rPr>
        <w:t>(СРОК РЕАЛИЗАЦИИ)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5E" w:rsidRDefault="00B26D5E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C66516" w:rsidRDefault="00C66516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C65" w:rsidRDefault="00FE6C65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C65" w:rsidRPr="00FD14A1" w:rsidRDefault="00FE6C65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C65" w:rsidRDefault="00FE6C65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40BA4" w:rsidRPr="00B26D5E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5E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</w:t>
      </w:r>
      <w:r w:rsidR="00B26D5E" w:rsidRPr="00B2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6C" w:rsidRPr="00B26D5E">
        <w:rPr>
          <w:rFonts w:ascii="Times New Roman" w:hAnsi="Times New Roman" w:cs="Times New Roman"/>
          <w:b/>
          <w:sz w:val="28"/>
          <w:szCs w:val="28"/>
        </w:rPr>
        <w:t>НИЖНЕБУРБУКСКОГО СЕЛЬСКОГО</w:t>
      </w:r>
      <w:r w:rsidRPr="00B2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6C" w:rsidRPr="00B26D5E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="00B26D5E" w:rsidRPr="00B2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C65">
        <w:rPr>
          <w:rFonts w:ascii="Times New Roman" w:hAnsi="Times New Roman" w:cs="Times New Roman"/>
          <w:b/>
          <w:sz w:val="28"/>
          <w:szCs w:val="28"/>
        </w:rPr>
        <w:t>2024 – 2028</w:t>
      </w:r>
      <w:r w:rsidR="00FD14A1" w:rsidRPr="00B26D5E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B26D5E">
        <w:rPr>
          <w:rFonts w:ascii="Times New Roman" w:hAnsi="Times New Roman" w:cs="Times New Roman"/>
          <w:b/>
          <w:sz w:val="28"/>
          <w:szCs w:val="28"/>
        </w:rPr>
        <w:t>»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6129"/>
      </w:tblGrid>
      <w:tr w:rsidR="00074353" w:rsidRPr="00FD14A1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5E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E6C65">
              <w:rPr>
                <w:rFonts w:ascii="Times New Roman" w:hAnsi="Times New Roman" w:cs="Times New Roman"/>
                <w:sz w:val="28"/>
                <w:szCs w:val="28"/>
              </w:rPr>
              <w:t xml:space="preserve"> на 2024 – 2028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B26D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Нижнебурбукского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D14A1" w:rsidP="00B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>КДЦ  д.Нижний Бурбук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74353" w:rsidRPr="00FD14A1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B26D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КДЦ  д.Нижний Бурбук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353" w:rsidRPr="00FD14A1" w:rsidTr="00FD14A1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254F" w:rsidRPr="00FD1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>
              <w:t>-</w:t>
            </w:r>
            <w:r w:rsidR="00FD14A1" w:rsidRPr="00074353">
              <w:rPr>
                <w:sz w:val="28"/>
                <w:szCs w:val="28"/>
              </w:rPr>
              <w:t>Осущест</w:t>
            </w:r>
            <w:r w:rsidRPr="00074353">
              <w:rPr>
                <w:sz w:val="28"/>
                <w:szCs w:val="28"/>
              </w:rPr>
              <w:t>вление эффективной бюджетной, налоговой</w:t>
            </w:r>
            <w:r w:rsidR="00FD14A1" w:rsidRPr="00074353">
              <w:rPr>
                <w:sz w:val="28"/>
                <w:szCs w:val="28"/>
              </w:rPr>
              <w:t xml:space="preserve"> политики в </w:t>
            </w:r>
            <w:r w:rsidRPr="00074353">
              <w:rPr>
                <w:sz w:val="28"/>
                <w:szCs w:val="28"/>
              </w:rPr>
              <w:t>сельском поселении</w:t>
            </w:r>
            <w:r w:rsidR="00FD14A1" w:rsidRPr="00074353">
              <w:rPr>
                <w:sz w:val="28"/>
                <w:szCs w:val="28"/>
              </w:rPr>
              <w:t>;</w:t>
            </w:r>
          </w:p>
          <w:p w:rsidR="0045305E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 обеспечение безопасности в границах населенных пунктов сельского поселения;</w:t>
            </w:r>
          </w:p>
          <w:p w:rsidR="0045305E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-сохранение и развитие транспортной инфраструктуры;</w:t>
            </w:r>
          </w:p>
          <w:p w:rsidR="0045305E" w:rsidRPr="00074353" w:rsidRDefault="0045305E" w:rsidP="00074353">
            <w:pPr>
              <w:pStyle w:val="aa"/>
              <w:rPr>
                <w:spacing w:val="-15"/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 создание условий для обеспечения жителей сельского поселения услугами связи, общественного питания, торговли и бытового обслуживания;</w:t>
            </w:r>
          </w:p>
          <w:p w:rsidR="0045305E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-создание условий для организации досуга и обеспечения жителей сельского поселения услугами организаций культуры</w:t>
            </w:r>
            <w:r w:rsidR="00074353" w:rsidRPr="00074353">
              <w:rPr>
                <w:sz w:val="28"/>
                <w:szCs w:val="28"/>
              </w:rPr>
              <w:t>, спорта и физической культуры</w:t>
            </w:r>
            <w:r w:rsidRPr="00074353">
              <w:rPr>
                <w:sz w:val="28"/>
                <w:szCs w:val="28"/>
              </w:rPr>
              <w:t>;</w:t>
            </w:r>
          </w:p>
          <w:p w:rsidR="0045305E" w:rsidRPr="00074353" w:rsidRDefault="00074353" w:rsidP="00074353">
            <w:pPr>
              <w:pStyle w:val="aa"/>
              <w:rPr>
                <w:rFonts w:eastAsiaTheme="minorEastAsia"/>
                <w:spacing w:val="-16"/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-организация благоустройства территории сельского поселения;</w:t>
            </w:r>
          </w:p>
          <w:p w:rsidR="0045305E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lastRenderedPageBreak/>
              <w:t>-</w:t>
            </w:r>
            <w:r w:rsidRPr="00074353">
              <w:rPr>
                <w:spacing w:val="-2"/>
                <w:sz w:val="28"/>
                <w:szCs w:val="28"/>
              </w:rPr>
              <w:t xml:space="preserve"> Содействие в развитии сельскохозяйственного производства, создание условий для</w:t>
            </w:r>
            <w:r w:rsidRPr="00074353">
              <w:rPr>
                <w:spacing w:val="-2"/>
                <w:sz w:val="28"/>
                <w:szCs w:val="28"/>
              </w:rPr>
              <w:br/>
            </w:r>
            <w:r w:rsidRPr="00074353">
              <w:rPr>
                <w:sz w:val="28"/>
                <w:szCs w:val="28"/>
              </w:rPr>
              <w:t>развития малого и среднего предпринимательства;</w:t>
            </w:r>
          </w:p>
          <w:p w:rsidR="00950D3B" w:rsidRPr="00126C9B" w:rsidRDefault="00950D3B" w:rsidP="00950D3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6C9B">
              <w:rPr>
                <w:sz w:val="28"/>
                <w:szCs w:val="28"/>
              </w:rPr>
              <w:t>оказание мер социальной поддержки отдельным категориям граждан в части установления льгот по местным налогам.</w:t>
            </w:r>
          </w:p>
          <w:p w:rsidR="00950D3B" w:rsidRPr="00074353" w:rsidRDefault="00950D3B" w:rsidP="00074353">
            <w:pPr>
              <w:pStyle w:val="aa"/>
              <w:rPr>
                <w:sz w:val="28"/>
                <w:szCs w:val="28"/>
              </w:rPr>
            </w:pPr>
          </w:p>
          <w:p w:rsidR="00E57C44" w:rsidRPr="00FD14A1" w:rsidRDefault="00E57C44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53" w:rsidRPr="00FD14A1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E6C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246FA2" w:rsidRP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074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протяженности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границах населенных пунктов, соответствующих техническим требованиям;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территорий общего пользования от общего количества таких территорий;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</w:t>
            </w:r>
            <w:r w:rsidR="000743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Увеличение доли объектов 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недвижимости</w:t>
            </w:r>
            <w:r w:rsidR="000743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зарегистрированных и поставленных на кадастровый учет</w:t>
            </w:r>
            <w:r w:rsidR="000743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территории сельского поселения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   </w:t>
            </w:r>
          </w:p>
          <w:p w:rsidR="00592BF5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населения  с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proofErr w:type="gramEnd"/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привлеченной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143C" w:rsidRPr="00FD14A1" w:rsidRDefault="0034143C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01DFA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</w:t>
            </w:r>
            <w:r w:rsidRPr="006019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A01DFA" w:rsidRPr="00A01DFA">
              <w:rPr>
                <w:rFonts w:ascii="Times New Roman" w:hAnsi="Times New Roman"/>
                <w:sz w:val="28"/>
                <w:szCs w:val="28"/>
              </w:rPr>
              <w:t>с</w:t>
            </w:r>
            <w:r w:rsidRPr="00A01DFA">
              <w:rPr>
                <w:rFonts w:ascii="Times New Roman" w:hAnsi="Times New Roman"/>
                <w:sz w:val="28"/>
                <w:szCs w:val="28"/>
              </w:rPr>
              <w:t>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  <w:r w:rsidR="00A01D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1. «Обеспечение деятельности главы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администрации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и бюджетных расходов Нижнебурбукского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Развитие инфрастр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уктуры на территории Нижнебурбукского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4. «Обеспечение комплексного пространственного и территориального развития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499" w:rsidRPr="00FD14A1" w:rsidRDefault="00074353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>«Обеспечение комплексных мер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сности на территории Нижнебурбукского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поселения»;</w:t>
            </w:r>
          </w:p>
          <w:p w:rsidR="009A5499" w:rsidRDefault="00074353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 w:rsidR="008314F2">
              <w:rPr>
                <w:rFonts w:ascii="Times New Roman" w:hAnsi="Times New Roman" w:cs="Times New Roman"/>
                <w:sz w:val="28"/>
                <w:szCs w:val="28"/>
              </w:rPr>
              <w:t>Развитие сферы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Нижнебурбукског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596A" w:rsidRPr="00FD14A1" w:rsidRDefault="00084761" w:rsidP="0007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4761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906E59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составляет:</w:t>
            </w:r>
          </w:p>
          <w:p w:rsidR="00FD14A1" w:rsidRPr="00906E59" w:rsidRDefault="00FE6C6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91944">
              <w:rPr>
                <w:rFonts w:ascii="Times New Roman" w:hAnsi="Times New Roman" w:cs="Times New Roman"/>
                <w:sz w:val="28"/>
                <w:szCs w:val="28"/>
              </w:rPr>
              <w:t>10719,7</w:t>
            </w:r>
            <w:r w:rsidR="00C863A5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0E1422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E6C65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591944">
              <w:rPr>
                <w:rFonts w:ascii="Times New Roman" w:hAnsi="Times New Roman" w:cs="Times New Roman"/>
                <w:sz w:val="28"/>
                <w:szCs w:val="28"/>
              </w:rPr>
              <w:t xml:space="preserve"> 11498,1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906E59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E6C65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591944">
              <w:rPr>
                <w:rFonts w:ascii="Times New Roman" w:hAnsi="Times New Roman" w:cs="Times New Roman"/>
                <w:sz w:val="28"/>
                <w:szCs w:val="28"/>
              </w:rPr>
              <w:t xml:space="preserve"> 12964,1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906E59" w:rsidRDefault="00410DFA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91944">
              <w:rPr>
                <w:rFonts w:ascii="Times New Roman" w:hAnsi="Times New Roman" w:cs="Times New Roman"/>
                <w:sz w:val="28"/>
                <w:szCs w:val="28"/>
              </w:rPr>
              <w:t xml:space="preserve">  13559,7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FE6C6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91944">
              <w:rPr>
                <w:rFonts w:ascii="Times New Roman" w:hAnsi="Times New Roman" w:cs="Times New Roman"/>
                <w:sz w:val="28"/>
                <w:szCs w:val="28"/>
              </w:rPr>
              <w:t xml:space="preserve"> 14913,2</w:t>
            </w:r>
            <w:r w:rsidR="008314F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14F2" w:rsidRPr="00906E5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8314F2" w:rsidRPr="00906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4A1" w:rsidRPr="00906E59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33756E" w:rsidRPr="00906E59">
              <w:rPr>
                <w:rFonts w:ascii="Times New Roman" w:hAnsi="Times New Roman" w:cs="Times New Roman"/>
                <w:sz w:val="28"/>
                <w:szCs w:val="28"/>
              </w:rPr>
              <w:t>Нижнебурбукского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составляет:</w:t>
            </w:r>
          </w:p>
          <w:p w:rsidR="000E1422" w:rsidRPr="00906E59" w:rsidRDefault="000E1422" w:rsidP="000E1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2024 год –10537,0 тыс. руб.;</w:t>
            </w:r>
          </w:p>
          <w:p w:rsidR="000E1422" w:rsidRPr="00906E59" w:rsidRDefault="000E1422" w:rsidP="000E1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2025 год – 11315,4 тыс. руб.;</w:t>
            </w:r>
          </w:p>
          <w:p w:rsidR="000E1422" w:rsidRPr="00906E59" w:rsidRDefault="000E1422" w:rsidP="000E1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2026 год – 12781,4 тыс. руб.;</w:t>
            </w:r>
          </w:p>
          <w:p w:rsidR="000E1422" w:rsidRPr="00906E59" w:rsidRDefault="00410DFA" w:rsidP="000E1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–  13377,0тыс. руб.;</w:t>
            </w:r>
          </w:p>
          <w:p w:rsidR="000E1422" w:rsidRPr="00906E59" w:rsidRDefault="000E1422" w:rsidP="000E1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2028 год –  14730,5 </w:t>
            </w:r>
            <w:proofErr w:type="spellStart"/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4A1" w:rsidRPr="00906E59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>в областного бюджета составляет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14A1" w:rsidRPr="00906E59" w:rsidRDefault="00FE6C65" w:rsidP="0041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906E59" w:rsidP="0041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FE6C65" w:rsidP="0041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410DFA" w:rsidP="0041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FE6C65" w:rsidP="0041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D14A1" w:rsidRPr="00906E59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06E59" w:rsidRPr="00906E59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составляет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E59" w:rsidRPr="00906E59" w:rsidRDefault="00906E59" w:rsidP="0090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 xml:space="preserve">182,0 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06E59" w:rsidRPr="00906E59" w:rsidRDefault="00906E59" w:rsidP="0090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 xml:space="preserve">  182,0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06E59" w:rsidRPr="00906E59" w:rsidRDefault="00906E59" w:rsidP="0090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  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>182,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906E59" w:rsidRPr="00906E59" w:rsidRDefault="00410DFA" w:rsidP="0090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906E59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182,</w:t>
            </w:r>
            <w:r w:rsidR="00906E59" w:rsidRPr="00906E59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D14A1" w:rsidRPr="00906E59" w:rsidRDefault="00906E59" w:rsidP="0090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2028 год –  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="00985B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Нижнебурбукского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величение собственных доходов 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санитарного и экологического </w:t>
            </w:r>
            <w:r w:rsidR="008314F2" w:rsidRPr="00E56364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8314F2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985BDA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761" w:rsidRDefault="00985BDA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FD14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</w:t>
            </w:r>
            <w:r w:rsidR="00FD14A1"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овышение качества и уровня жизни населения, его занятости. </w:t>
            </w:r>
          </w:p>
          <w:p w:rsidR="00FD14A1" w:rsidRDefault="00985BDA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084761"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D14A1"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84761"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Снижение нагрузки по оплате энергоносителей на местный бюджет.</w:t>
            </w:r>
          </w:p>
          <w:p w:rsidR="00A01DFA" w:rsidRPr="00A01DFA" w:rsidRDefault="00A01DFA" w:rsidP="00A0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A01D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A01DFA">
              <w:rPr>
                <w:rFonts w:ascii="Times New Roman" w:hAnsi="Times New Roman"/>
                <w:sz w:val="28"/>
                <w:szCs w:val="28"/>
              </w:rPr>
              <w:t xml:space="preserve"> оказание мер социальной поддержки отдельным категориям граждан в части установления льгот по местным налогам составит 100%.</w:t>
            </w:r>
          </w:p>
          <w:p w:rsidR="00A01DFA" w:rsidRPr="00084761" w:rsidRDefault="00A01DFA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2DE" w:rsidRPr="00FD14A1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7A70A1" w:rsidRPr="00FD14A1" w:rsidRDefault="007A70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A70A1" w:rsidRDefault="007A70A1" w:rsidP="007A7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7A70A1">
        <w:rPr>
          <w:rFonts w:ascii="Times New Roman" w:eastAsia="Times New Roman" w:hAnsi="Times New Roman" w:cs="Times New Roman"/>
          <w:sz w:val="28"/>
          <w:szCs w:val="28"/>
        </w:rPr>
        <w:t>Нижнебурбукское</w:t>
      </w:r>
      <w:proofErr w:type="spellEnd"/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</w:p>
    <w:p w:rsidR="007A70A1" w:rsidRPr="007A70A1" w:rsidRDefault="007A70A1" w:rsidP="007A7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0A1">
        <w:rPr>
          <w:rFonts w:ascii="Times New Roman" w:eastAsia="Times New Roman" w:hAnsi="Times New Roman" w:cs="Times New Roman"/>
          <w:sz w:val="28"/>
          <w:szCs w:val="28"/>
        </w:rPr>
        <w:t>Нижнебурбукское</w:t>
      </w:r>
      <w:proofErr w:type="spellEnd"/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7A70A1" w:rsidRPr="007A70A1" w:rsidRDefault="007A70A1" w:rsidP="007A70A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   В состав территории Нижнебурбукского муниципального образования входят земли трех населенных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пунктов: деревня Большой Одер, </w:t>
      </w: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деревня Верхний Бурбук, деревня Нижний Бурбук (административный центр). </w:t>
      </w:r>
    </w:p>
    <w:p w:rsidR="007A70A1" w:rsidRPr="007A70A1" w:rsidRDefault="007A70A1" w:rsidP="007A7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Территория в границах муниципального образования – </w:t>
      </w:r>
      <w:r w:rsidRPr="007A70A1">
        <w:rPr>
          <w:rFonts w:ascii="Times New Roman" w:eastAsia="Times New Roman" w:hAnsi="Times New Roman" w:cs="Times New Roman"/>
          <w:b/>
          <w:sz w:val="28"/>
          <w:szCs w:val="28"/>
        </w:rPr>
        <w:t>37 058 га</w:t>
      </w: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Pr="007A70A1">
        <w:rPr>
          <w:rFonts w:ascii="Times New Roman" w:eastAsia="Times New Roman" w:hAnsi="Times New Roman" w:cs="Times New Roman"/>
          <w:b/>
          <w:sz w:val="28"/>
          <w:szCs w:val="28"/>
        </w:rPr>
        <w:t>2,67 %</w:t>
      </w: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территории Тулунского района</w:t>
      </w:r>
    </w:p>
    <w:p w:rsidR="00461363" w:rsidRPr="000046F4" w:rsidRDefault="007A70A1" w:rsidP="000046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Расстояние до административного центра </w:t>
      </w:r>
      <w:proofErr w:type="spellStart"/>
      <w:r w:rsidRPr="007A70A1">
        <w:rPr>
          <w:rFonts w:ascii="Times New Roman" w:eastAsia="Times New Roman" w:hAnsi="Times New Roman" w:cs="Times New Roman"/>
          <w:sz w:val="28"/>
          <w:szCs w:val="28"/>
        </w:rPr>
        <w:t>г.Тулун</w:t>
      </w:r>
      <w:proofErr w:type="spellEnd"/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– 68 км</w:t>
      </w:r>
      <w:r w:rsidR="00004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363" w:rsidRPr="000046F4" w:rsidRDefault="000046F4" w:rsidP="000046F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461363" w:rsidRPr="000046F4">
        <w:rPr>
          <w:rFonts w:ascii="Times New Roman" w:hAnsi="Times New Roman"/>
          <w:sz w:val="28"/>
          <w:szCs w:val="28"/>
        </w:rPr>
        <w:t>Климат резко континентальный с продолжительной и хо</w:t>
      </w:r>
      <w:r>
        <w:rPr>
          <w:rFonts w:ascii="Times New Roman" w:hAnsi="Times New Roman"/>
          <w:sz w:val="28"/>
          <w:szCs w:val="28"/>
        </w:rPr>
        <w:t xml:space="preserve">лодной зимой. Значительное </w:t>
      </w:r>
      <w:r w:rsidR="00461363" w:rsidRPr="000046F4">
        <w:rPr>
          <w:rFonts w:ascii="Times New Roman" w:hAnsi="Times New Roman"/>
          <w:sz w:val="28"/>
          <w:szCs w:val="28"/>
        </w:rPr>
        <w:t>удаление от морей и океанов</w:t>
      </w:r>
      <w:r>
        <w:rPr>
          <w:rFonts w:ascii="Times New Roman" w:hAnsi="Times New Roman"/>
          <w:sz w:val="28"/>
          <w:szCs w:val="28"/>
        </w:rPr>
        <w:t>,</w:t>
      </w:r>
      <w:r w:rsidR="00461363" w:rsidRPr="000046F4">
        <w:rPr>
          <w:rFonts w:ascii="Times New Roman" w:hAnsi="Times New Roman"/>
          <w:sz w:val="28"/>
          <w:szCs w:val="28"/>
        </w:rPr>
        <w:t xml:space="preserve"> обусловило слабое влияние на его климат теплых воздушных масс, но предопределило сильное воздействие Азиатского антициклона.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Средняя продолжительность вегетационного периода составляет 110-115 дней, а длительность безморозного периода досадливо мала и колеблется от 73 до 97 дней.  Первые заморозки начинаются уже в третьей декаде августа, а возвратные заморозки заканчиваются в начале второй де</w:t>
      </w:r>
      <w:r w:rsidR="008314F2">
        <w:rPr>
          <w:rFonts w:ascii="Times New Roman" w:hAnsi="Times New Roman"/>
          <w:sz w:val="28"/>
          <w:szCs w:val="28"/>
        </w:rPr>
        <w:t xml:space="preserve">кады июня. </w:t>
      </w:r>
      <w:proofErr w:type="gramStart"/>
      <w:r w:rsidR="008314F2">
        <w:rPr>
          <w:rFonts w:ascii="Times New Roman" w:hAnsi="Times New Roman"/>
          <w:sz w:val="28"/>
          <w:szCs w:val="28"/>
        </w:rPr>
        <w:t xml:space="preserve">Случаются </w:t>
      </w:r>
      <w:r w:rsidR="00461363" w:rsidRPr="000046F4">
        <w:rPr>
          <w:rFonts w:ascii="Times New Roman" w:hAnsi="Times New Roman"/>
          <w:sz w:val="28"/>
          <w:szCs w:val="28"/>
        </w:rPr>
        <w:t xml:space="preserve"> сюрпризы</w:t>
      </w:r>
      <w:proofErr w:type="gramEnd"/>
      <w:r w:rsidR="00461363" w:rsidRPr="000046F4">
        <w:rPr>
          <w:rFonts w:ascii="Times New Roman" w:hAnsi="Times New Roman"/>
          <w:sz w:val="28"/>
          <w:szCs w:val="28"/>
        </w:rPr>
        <w:t xml:space="preserve"> даже в июле. На территории господствуют ветры северо-западных и западных румбов. Особенно лютуют воздушные потоки на стыке зимы и лета – с февраля по май почти не утихают перемещения воздуха, от умеренных до сильных. Их средняя скорость составляет 3-</w:t>
      </w:r>
      <w:smartTag w:uri="urn:schemas-microsoft-com:office:smarttags" w:element="metricconverter">
        <w:smartTagPr>
          <w:attr w:name="ProductID" w:val="4 метра"/>
        </w:smartTagPr>
        <w:r w:rsidR="00461363" w:rsidRPr="000046F4">
          <w:rPr>
            <w:rFonts w:ascii="Times New Roman" w:hAnsi="Times New Roman"/>
            <w:sz w:val="28"/>
            <w:szCs w:val="28"/>
          </w:rPr>
          <w:t>4 метра</w:t>
        </w:r>
      </w:smartTag>
      <w:r w:rsidR="00461363" w:rsidRPr="000046F4">
        <w:rPr>
          <w:rFonts w:ascii="Times New Roman" w:hAnsi="Times New Roman"/>
          <w:sz w:val="28"/>
          <w:szCs w:val="28"/>
        </w:rPr>
        <w:t xml:space="preserve"> в секунду.</w:t>
      </w:r>
    </w:p>
    <w:p w:rsidR="000046F4" w:rsidRDefault="00461363" w:rsidP="000046F4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0046F4">
        <w:rPr>
          <w:rFonts w:ascii="Times New Roman" w:hAnsi="Times New Roman"/>
          <w:sz w:val="28"/>
          <w:szCs w:val="28"/>
        </w:rPr>
        <w:t xml:space="preserve">Годовое количество осадков изменяется </w:t>
      </w:r>
      <w:proofErr w:type="gramStart"/>
      <w:r w:rsidRPr="000046F4">
        <w:rPr>
          <w:rFonts w:ascii="Times New Roman" w:hAnsi="Times New Roman"/>
          <w:sz w:val="28"/>
          <w:szCs w:val="28"/>
        </w:rPr>
        <w:t xml:space="preserve">от  </w:t>
      </w:r>
      <w:smartTag w:uri="urn:schemas-microsoft-com:office:smarttags" w:element="metricconverter">
        <w:smartTagPr>
          <w:attr w:name="ProductID" w:val="400 мм"/>
        </w:smartTagPr>
        <w:r w:rsidRPr="000046F4">
          <w:rPr>
            <w:rFonts w:ascii="Times New Roman" w:hAnsi="Times New Roman"/>
            <w:sz w:val="28"/>
            <w:szCs w:val="28"/>
          </w:rPr>
          <w:t>400</w:t>
        </w:r>
        <w:proofErr w:type="gramEnd"/>
        <w:r w:rsidRPr="000046F4">
          <w:rPr>
            <w:rFonts w:ascii="Times New Roman" w:hAnsi="Times New Roman"/>
            <w:sz w:val="28"/>
            <w:szCs w:val="28"/>
          </w:rPr>
          <w:t xml:space="preserve"> мм</w:t>
        </w:r>
      </w:smartTag>
      <w:r w:rsidRPr="000046F4">
        <w:rPr>
          <w:rFonts w:ascii="Times New Roman" w:hAnsi="Times New Roman"/>
          <w:sz w:val="28"/>
          <w:szCs w:val="28"/>
        </w:rPr>
        <w:t xml:space="preserve">  до </w:t>
      </w:r>
      <w:smartTag w:uri="urn:schemas-microsoft-com:office:smarttags" w:element="metricconverter">
        <w:smartTagPr>
          <w:attr w:name="ProductID" w:val="900 мм"/>
        </w:smartTagPr>
        <w:r w:rsidRPr="000046F4">
          <w:rPr>
            <w:rFonts w:ascii="Times New Roman" w:hAnsi="Times New Roman"/>
            <w:sz w:val="28"/>
            <w:szCs w:val="28"/>
          </w:rPr>
          <w:t>900 мм</w:t>
        </w:r>
      </w:smartTag>
      <w:r w:rsidRPr="000046F4">
        <w:rPr>
          <w:rFonts w:ascii="Times New Roman" w:hAnsi="Times New Roman"/>
          <w:sz w:val="28"/>
          <w:szCs w:val="28"/>
        </w:rPr>
        <w:t xml:space="preserve"> в , часто земледелие  страдает от переизбытка влаги. Летом</w:t>
      </w:r>
      <w:r w:rsidR="000046F4">
        <w:rPr>
          <w:rFonts w:ascii="Times New Roman" w:hAnsi="Times New Roman"/>
          <w:sz w:val="28"/>
          <w:szCs w:val="28"/>
        </w:rPr>
        <w:t xml:space="preserve"> 2019 года произошло </w:t>
      </w:r>
      <w:r w:rsidRPr="000046F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046F4">
        <w:rPr>
          <w:rFonts w:ascii="Times New Roman" w:hAnsi="Times New Roman"/>
          <w:sz w:val="28"/>
          <w:szCs w:val="28"/>
        </w:rPr>
        <w:t xml:space="preserve">выпадение  </w:t>
      </w:r>
      <w:r w:rsidR="000046F4" w:rsidRPr="000046F4">
        <w:rPr>
          <w:rFonts w:ascii="Times New Roman" w:hAnsi="Times New Roman"/>
          <w:sz w:val="28"/>
          <w:szCs w:val="28"/>
        </w:rPr>
        <w:t>осадков</w:t>
      </w:r>
      <w:proofErr w:type="gramEnd"/>
      <w:r w:rsidR="000046F4" w:rsidRPr="000046F4">
        <w:rPr>
          <w:rFonts w:ascii="Times New Roman" w:hAnsi="Times New Roman"/>
          <w:sz w:val="28"/>
          <w:szCs w:val="28"/>
        </w:rPr>
        <w:t xml:space="preserve"> </w:t>
      </w:r>
      <w:r w:rsidRPr="000046F4">
        <w:rPr>
          <w:rFonts w:ascii="Times New Roman" w:hAnsi="Times New Roman"/>
          <w:sz w:val="28"/>
          <w:szCs w:val="28"/>
        </w:rPr>
        <w:t xml:space="preserve"> до 85 процентов годовой нормы, что привело  к мощному</w:t>
      </w:r>
      <w:r w:rsidR="000046F4">
        <w:rPr>
          <w:rFonts w:ascii="Times New Roman" w:hAnsi="Times New Roman"/>
          <w:sz w:val="28"/>
          <w:szCs w:val="28"/>
        </w:rPr>
        <w:t xml:space="preserve"> опустошительному </w:t>
      </w:r>
      <w:r w:rsidRPr="000046F4">
        <w:rPr>
          <w:rFonts w:ascii="Times New Roman" w:hAnsi="Times New Roman"/>
          <w:sz w:val="28"/>
          <w:szCs w:val="28"/>
        </w:rPr>
        <w:t xml:space="preserve"> наводнению на территории Тулунского района, а на территории Нижнебурбукского сельского поселения к гибели всех посевов сельскохозяйственных культур, к подтоплению грунтовыми водами личных подворий жителей</w:t>
      </w:r>
      <w:r w:rsidR="000046F4" w:rsidRPr="000046F4">
        <w:rPr>
          <w:rFonts w:ascii="Times New Roman" w:hAnsi="Times New Roman"/>
          <w:sz w:val="28"/>
          <w:szCs w:val="28"/>
        </w:rPr>
        <w:t>.</w:t>
      </w:r>
    </w:p>
    <w:p w:rsidR="00985BDA" w:rsidRPr="00985BDA" w:rsidRDefault="00985BDA" w:rsidP="00985B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характеристики </w:t>
      </w:r>
      <w:proofErr w:type="gramStart"/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</w:t>
      </w:r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>еления  Нижнебурбукского</w:t>
      </w:r>
      <w:proofErr w:type="gramEnd"/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2671"/>
        <w:gridCol w:w="1906"/>
        <w:gridCol w:w="2290"/>
      </w:tblGrid>
      <w:tr w:rsidR="00985BDA" w:rsidRPr="00985BDA" w:rsidTr="0033756E">
        <w:tc>
          <w:tcPr>
            <w:tcW w:w="902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Численность постоянного населения, чел.</w:t>
            </w:r>
          </w:p>
          <w:p w:rsidR="00985BDA" w:rsidRPr="00985BDA" w:rsidRDefault="00FE6C65" w:rsidP="0033756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На 01.01.2023</w:t>
            </w:r>
            <w:r w:rsidR="00985BDA" w:rsidRPr="00985BDA">
              <w:rPr>
                <w:rFonts w:ascii="Courier New" w:eastAsia="Calibri" w:hAnsi="Courier New" w:cs="Courier New"/>
              </w:rPr>
              <w:t xml:space="preserve"> г</w:t>
            </w:r>
          </w:p>
        </w:tc>
        <w:tc>
          <w:tcPr>
            <w:tcW w:w="972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Площадь муниципального образования, кв. км</w:t>
            </w:r>
          </w:p>
        </w:tc>
        <w:tc>
          <w:tcPr>
            <w:tcW w:w="694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Плотность населения чел./кв. км</w:t>
            </w:r>
          </w:p>
        </w:tc>
        <w:tc>
          <w:tcPr>
            <w:tcW w:w="833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ind w:firstLine="31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Количество населенных пунктов</w:t>
            </w:r>
          </w:p>
        </w:tc>
      </w:tr>
      <w:tr w:rsidR="00985BDA" w:rsidRPr="00985BDA" w:rsidTr="0033756E">
        <w:tc>
          <w:tcPr>
            <w:tcW w:w="902" w:type="pct"/>
            <w:vAlign w:val="center"/>
          </w:tcPr>
          <w:p w:rsidR="00985BDA" w:rsidRPr="00985BDA" w:rsidRDefault="009333C1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432</w:t>
            </w:r>
          </w:p>
        </w:tc>
        <w:tc>
          <w:tcPr>
            <w:tcW w:w="972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370 </w:t>
            </w:r>
          </w:p>
        </w:tc>
        <w:tc>
          <w:tcPr>
            <w:tcW w:w="694" w:type="pct"/>
            <w:vAlign w:val="center"/>
          </w:tcPr>
          <w:p w:rsidR="00985BDA" w:rsidRPr="00985BDA" w:rsidRDefault="009333C1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1,2</w:t>
            </w:r>
          </w:p>
        </w:tc>
        <w:tc>
          <w:tcPr>
            <w:tcW w:w="833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ind w:firstLine="31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3</w:t>
            </w:r>
          </w:p>
        </w:tc>
      </w:tr>
    </w:tbl>
    <w:p w:rsidR="00985BDA" w:rsidRPr="00985BDA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85BDA" w:rsidRPr="00985BDA" w:rsidRDefault="00985BDA" w:rsidP="00985B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Численность населения по населенным пунктам </w:t>
      </w:r>
      <w:proofErr w:type="gramStart"/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>Нижнебурбукского  сельского</w:t>
      </w:r>
      <w:proofErr w:type="gramEnd"/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65"/>
        <w:gridCol w:w="1875"/>
        <w:gridCol w:w="1875"/>
        <w:gridCol w:w="1835"/>
      </w:tblGrid>
      <w:tr w:rsidR="00985BDA" w:rsidRPr="00985BDA" w:rsidTr="0033756E"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Показатель</w:t>
            </w:r>
          </w:p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на  01.01.2020 г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д.Нижний Бурбук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д.Верхний Бурбук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д.Большой Одер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Итого</w:t>
            </w:r>
          </w:p>
        </w:tc>
      </w:tr>
      <w:tr w:rsidR="00985BDA" w:rsidRPr="00985BDA" w:rsidTr="0033756E"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Численность населения, чел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333C1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353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333C1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49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333C1" w:rsidP="00985BD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333C1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470</w:t>
            </w:r>
          </w:p>
        </w:tc>
      </w:tr>
    </w:tbl>
    <w:p w:rsidR="00DF0E17" w:rsidRPr="00DF0E17" w:rsidRDefault="00985BDA" w:rsidP="00DF0E17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Демографическая ситуация в </w:t>
      </w:r>
      <w:proofErr w:type="spellStart"/>
      <w:r w:rsidR="00DF0E17" w:rsidRPr="00DF0E17">
        <w:rPr>
          <w:rFonts w:ascii="Times New Roman" w:hAnsi="Times New Roman"/>
          <w:color w:val="auto"/>
          <w:sz w:val="28"/>
          <w:szCs w:val="28"/>
        </w:rPr>
        <w:t>Нижнебурбукском</w:t>
      </w:r>
      <w:proofErr w:type="spellEnd"/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</w:t>
      </w:r>
      <w:r w:rsidR="009333C1">
        <w:rPr>
          <w:rFonts w:ascii="Times New Roman" w:hAnsi="Times New Roman"/>
          <w:color w:val="auto"/>
          <w:sz w:val="28"/>
          <w:szCs w:val="28"/>
        </w:rPr>
        <w:t>в миграционных процессах. В 2022</w:t>
      </w:r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 году численность пост</w:t>
      </w:r>
      <w:r w:rsidR="009333C1">
        <w:rPr>
          <w:rFonts w:ascii="Times New Roman" w:hAnsi="Times New Roman"/>
          <w:color w:val="auto"/>
          <w:sz w:val="28"/>
          <w:szCs w:val="28"/>
        </w:rPr>
        <w:t xml:space="preserve">оянного населения </w:t>
      </w:r>
      <w:proofErr w:type="gramStart"/>
      <w:r w:rsidR="009333C1">
        <w:rPr>
          <w:rFonts w:ascii="Times New Roman" w:hAnsi="Times New Roman"/>
          <w:color w:val="auto"/>
          <w:sz w:val="28"/>
          <w:szCs w:val="28"/>
        </w:rPr>
        <w:t>составила  452</w:t>
      </w:r>
      <w:proofErr w:type="gramEnd"/>
      <w:r w:rsidR="009333C1">
        <w:rPr>
          <w:rFonts w:ascii="Times New Roman" w:hAnsi="Times New Roman"/>
          <w:color w:val="auto"/>
          <w:sz w:val="28"/>
          <w:szCs w:val="28"/>
        </w:rPr>
        <w:t xml:space="preserve">  человек,  на 01.01.2023</w:t>
      </w:r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 г.  чи</w:t>
      </w:r>
      <w:r w:rsidR="009333C1">
        <w:rPr>
          <w:rFonts w:ascii="Times New Roman" w:hAnsi="Times New Roman"/>
          <w:color w:val="auto"/>
          <w:sz w:val="28"/>
          <w:szCs w:val="28"/>
        </w:rPr>
        <w:t>сленность населения составила 43</w:t>
      </w:r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2 </w:t>
      </w:r>
      <w:proofErr w:type="spellStart"/>
      <w:r w:rsidR="00DF0E17" w:rsidRPr="00DF0E17">
        <w:rPr>
          <w:rFonts w:ascii="Times New Roman" w:hAnsi="Times New Roman"/>
          <w:color w:val="auto"/>
          <w:sz w:val="28"/>
          <w:szCs w:val="28"/>
        </w:rPr>
        <w:t>человек</w:t>
      </w:r>
      <w:r w:rsidR="009333C1">
        <w:rPr>
          <w:rFonts w:ascii="Times New Roman" w:hAnsi="Times New Roman"/>
          <w:color w:val="auto"/>
          <w:sz w:val="28"/>
          <w:szCs w:val="28"/>
        </w:rPr>
        <w:t>а</w:t>
      </w:r>
      <w:proofErr w:type="gramStart"/>
      <w:r w:rsidR="009333C1">
        <w:rPr>
          <w:rFonts w:ascii="Times New Roman" w:hAnsi="Times New Roman"/>
          <w:color w:val="auto"/>
          <w:sz w:val="28"/>
          <w:szCs w:val="28"/>
        </w:rPr>
        <w:t>.,население</w:t>
      </w:r>
      <w:proofErr w:type="spellEnd"/>
      <w:proofErr w:type="gramEnd"/>
      <w:r w:rsidR="009333C1">
        <w:rPr>
          <w:rFonts w:ascii="Times New Roman" w:hAnsi="Times New Roman"/>
          <w:color w:val="auto"/>
          <w:sz w:val="28"/>
          <w:szCs w:val="28"/>
        </w:rPr>
        <w:t xml:space="preserve"> уменьшилось на 20 человек.</w:t>
      </w:r>
    </w:p>
    <w:p w:rsidR="00B84319" w:rsidRPr="00DF0E17" w:rsidRDefault="00DF0E17" w:rsidP="00B84319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DF0E17">
        <w:rPr>
          <w:rFonts w:ascii="Times New Roman" w:hAnsi="Times New Roman"/>
          <w:color w:val="auto"/>
          <w:sz w:val="28"/>
          <w:szCs w:val="28"/>
        </w:rPr>
        <w:t xml:space="preserve">     Основными причинами сокращения населения остаются низкая рождаемость, вследствие определенных экономических и социально-исторических причин, смертность трудоспособного населен</w:t>
      </w:r>
      <w:r w:rsidR="00B84319">
        <w:rPr>
          <w:rFonts w:ascii="Times New Roman" w:hAnsi="Times New Roman"/>
          <w:color w:val="auto"/>
          <w:sz w:val="28"/>
          <w:szCs w:val="28"/>
        </w:rPr>
        <w:t xml:space="preserve">ия, </w:t>
      </w:r>
      <w:r w:rsidRPr="00DF0E17">
        <w:rPr>
          <w:rFonts w:ascii="Times New Roman" w:hAnsi="Times New Roman"/>
          <w:color w:val="auto"/>
          <w:sz w:val="28"/>
          <w:szCs w:val="28"/>
        </w:rPr>
        <w:t xml:space="preserve">снижение в последние годы продолжительности жизни населения, а также миграция населения. </w:t>
      </w:r>
      <w:r w:rsidR="00B84319" w:rsidRPr="00DF0E17">
        <w:rPr>
          <w:rFonts w:ascii="Times New Roman" w:hAnsi="Times New Roman"/>
          <w:color w:val="auto"/>
          <w:sz w:val="28"/>
          <w:szCs w:val="28"/>
        </w:rPr>
        <w:t>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B84319" w:rsidRPr="00985BDA" w:rsidRDefault="00DF0E17" w:rsidP="00B84319">
      <w:pPr>
        <w:shd w:val="clear" w:color="auto" w:fill="FFFFFF"/>
        <w:tabs>
          <w:tab w:val="left" w:pos="1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hAnsi="Times New Roman"/>
          <w:sz w:val="28"/>
          <w:szCs w:val="28"/>
        </w:rPr>
        <w:t>Данная ситуация характерна для большинства сел России. Основная причина – экономический застой в с</w:t>
      </w:r>
      <w:r w:rsidR="00B84319">
        <w:rPr>
          <w:rFonts w:ascii="Times New Roman" w:hAnsi="Times New Roman"/>
          <w:sz w:val="28"/>
          <w:szCs w:val="28"/>
        </w:rPr>
        <w:t xml:space="preserve">ельских поселениях. </w:t>
      </w:r>
      <w:r w:rsidR="00B84319" w:rsidRPr="00985BDA">
        <w:rPr>
          <w:rFonts w:ascii="Times New Roman" w:eastAsia="Times New Roman" w:hAnsi="Times New Roman" w:cs="Times New Roman"/>
          <w:sz w:val="28"/>
          <w:szCs w:val="28"/>
        </w:rPr>
        <w:t>Большую часть населения Нижнебурбукского муниципального о</w:t>
      </w:r>
      <w:r w:rsidR="00B84319">
        <w:rPr>
          <w:rFonts w:ascii="Times New Roman" w:eastAsia="Times New Roman" w:hAnsi="Times New Roman" w:cs="Times New Roman"/>
          <w:sz w:val="28"/>
          <w:szCs w:val="28"/>
        </w:rPr>
        <w:t xml:space="preserve">бразования составляют русские, </w:t>
      </w:r>
      <w:r w:rsidR="00B84319" w:rsidRPr="00985BDA">
        <w:rPr>
          <w:rFonts w:ascii="Times New Roman" w:eastAsia="Times New Roman" w:hAnsi="Times New Roman" w:cs="Times New Roman"/>
          <w:sz w:val="28"/>
          <w:szCs w:val="28"/>
        </w:rPr>
        <w:t xml:space="preserve">проживают белорусы, украинцы и другие народы и народности. </w:t>
      </w:r>
    </w:p>
    <w:p w:rsidR="00B84319" w:rsidRPr="00B84319" w:rsidRDefault="00B84319" w:rsidP="00B8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319">
        <w:rPr>
          <w:rFonts w:ascii="Times New Roman" w:eastAsia="Times New Roman" w:hAnsi="Times New Roman" w:cs="Times New Roman"/>
          <w:sz w:val="28"/>
          <w:szCs w:val="28"/>
        </w:rPr>
        <w:t>Возрастная структура населения не претерпела значительных изменений:</w:t>
      </w:r>
    </w:p>
    <w:tbl>
      <w:tblPr>
        <w:tblW w:w="9442" w:type="dxa"/>
        <w:tblInd w:w="118" w:type="dxa"/>
        <w:tblLook w:val="04A0" w:firstRow="1" w:lastRow="0" w:firstColumn="1" w:lastColumn="0" w:noHBand="0" w:noVBand="1"/>
      </w:tblPr>
      <w:tblGrid>
        <w:gridCol w:w="5353"/>
        <w:gridCol w:w="745"/>
        <w:gridCol w:w="1836"/>
        <w:gridCol w:w="1508"/>
      </w:tblGrid>
      <w:tr w:rsidR="00DF0E17" w:rsidRPr="00DF0E17" w:rsidTr="00DF0E17">
        <w:trPr>
          <w:trHeight w:val="3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DF0E17">
              <w:rPr>
                <w:rFonts w:ascii="Courier New" w:hAnsi="Courier New" w:cs="Courier New"/>
                <w:bCs/>
                <w:i/>
                <w:iCs/>
                <w:color w:val="000000"/>
              </w:rPr>
              <w:t>Возрастная  структура  населения: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2023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моложе  трудоспособного 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тыс. 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0,132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0,136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удельный  вес  в  общей  численности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FC460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трудоспособный  возраст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тыс. 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0,23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0,20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7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удельный  вес  в  общей  численности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52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FC460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47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старше  трудоспособного  возраст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тыс. 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0,087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0,089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удельный  вес  в  общей  численности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FC460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0,22</w:t>
            </w:r>
          </w:p>
        </w:tc>
      </w:tr>
    </w:tbl>
    <w:p w:rsidR="00DF0E17" w:rsidRPr="00DF0E17" w:rsidRDefault="00DF0E17" w:rsidP="00DF0E17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DF0E1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84319" w:rsidRDefault="00E2176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proofErr w:type="gramStart"/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>трудоспособного  населения</w:t>
      </w:r>
      <w:proofErr w:type="gramEnd"/>
      <w:r w:rsidR="00FC4607">
        <w:rPr>
          <w:rFonts w:ascii="Times New Roman" w:eastAsia="Times New Roman" w:hAnsi="Times New Roman" w:cs="Times New Roman"/>
          <w:sz w:val="28"/>
          <w:szCs w:val="28"/>
        </w:rPr>
        <w:t xml:space="preserve"> составляет  47</w:t>
      </w:r>
      <w:r w:rsidR="00DF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>% от общей численности населения.</w:t>
      </w:r>
      <w:r w:rsidR="00B8431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5BDA" w:rsidRPr="00E2176A" w:rsidRDefault="00B84319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FC4607">
        <w:rPr>
          <w:rFonts w:ascii="Times New Roman" w:eastAsia="Times New Roman" w:hAnsi="Times New Roman" w:cs="Times New Roman"/>
          <w:sz w:val="28"/>
          <w:szCs w:val="28"/>
        </w:rPr>
        <w:t>ложе трудоспособного возраста 31</w:t>
      </w:r>
      <w:r>
        <w:rPr>
          <w:rFonts w:ascii="Times New Roman" w:eastAsia="Times New Roman" w:hAnsi="Times New Roman" w:cs="Times New Roman"/>
          <w:sz w:val="28"/>
          <w:szCs w:val="28"/>
        </w:rPr>
        <w:t>%, старше трудоспособного возраста 18%.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занятых в экономике </w:t>
      </w:r>
      <w:proofErr w:type="gramStart"/>
      <w:r w:rsidRPr="000E4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  110</w:t>
      </w:r>
      <w:proofErr w:type="gramEnd"/>
      <w:r w:rsidRPr="000E4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BDA" w:rsidRPr="000E4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607">
        <w:rPr>
          <w:rFonts w:ascii="Times New Roman" w:eastAsia="Times New Roman" w:hAnsi="Times New Roman" w:cs="Times New Roman"/>
          <w:sz w:val="28"/>
          <w:szCs w:val="28"/>
        </w:rPr>
        <w:t>человек или   22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 xml:space="preserve"> %  об общей численности населения. Население работает в бюджетной </w:t>
      </w:r>
      <w:proofErr w:type="gramStart"/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>сфере ,</w:t>
      </w:r>
      <w:proofErr w:type="gramEnd"/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 xml:space="preserve"> в торговле, сельском хозяйстве, но большая часть населения  занята  в личном 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lastRenderedPageBreak/>
        <w:t>подсобном хозяйстве. В</w:t>
      </w:r>
      <w:r w:rsidR="00905E7F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proofErr w:type="gramStart"/>
      <w:r w:rsidR="00905E7F">
        <w:rPr>
          <w:rFonts w:ascii="Times New Roman" w:eastAsia="Times New Roman" w:hAnsi="Times New Roman" w:cs="Times New Roman"/>
          <w:sz w:val="28"/>
          <w:szCs w:val="28"/>
        </w:rPr>
        <w:t>последних  лет</w:t>
      </w:r>
      <w:proofErr w:type="gramEnd"/>
      <w:r w:rsidR="00905E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>молодые трудоспособные  мужчины выезжают на работу  вахтовым методом  в северные районы.,  так как в поселении существует серьезная проблема  трудоустройства.</w:t>
      </w:r>
    </w:p>
    <w:p w:rsidR="00985BDA" w:rsidRPr="00E2176A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6A">
        <w:rPr>
          <w:rFonts w:ascii="Times New Roman" w:eastAsia="Times New Roman" w:hAnsi="Times New Roman" w:cs="Times New Roman"/>
          <w:sz w:val="28"/>
          <w:szCs w:val="28"/>
        </w:rPr>
        <w:t xml:space="preserve">     Основные источники дохода населения: социальные выплаты </w:t>
      </w:r>
      <w:proofErr w:type="gramStart"/>
      <w:r w:rsidRPr="00E2176A">
        <w:rPr>
          <w:rFonts w:ascii="Times New Roman" w:eastAsia="Times New Roman" w:hAnsi="Times New Roman" w:cs="Times New Roman"/>
          <w:sz w:val="28"/>
          <w:szCs w:val="28"/>
        </w:rPr>
        <w:t>( пенсии</w:t>
      </w:r>
      <w:proofErr w:type="gramEnd"/>
      <w:r w:rsidRPr="00E2176A">
        <w:rPr>
          <w:rFonts w:ascii="Times New Roman" w:eastAsia="Times New Roman" w:hAnsi="Times New Roman" w:cs="Times New Roman"/>
          <w:sz w:val="28"/>
          <w:szCs w:val="28"/>
        </w:rPr>
        <w:t>, пособия), заработная плата,  доходы от ведения личного подсобного хозяйства.</w:t>
      </w:r>
    </w:p>
    <w:p w:rsidR="00985BDA" w:rsidRPr="00905E7F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      Сельское хозяйство представлено </w:t>
      </w:r>
      <w:r w:rsidR="00FC46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76A" w:rsidRPr="0090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крестьянско-фермерскими хозяйствами зани</w:t>
      </w:r>
      <w:r w:rsidR="00E2176A" w:rsidRPr="00905E7F">
        <w:rPr>
          <w:rFonts w:ascii="Times New Roman" w:eastAsia="Times New Roman" w:hAnsi="Times New Roman" w:cs="Times New Roman"/>
          <w:sz w:val="28"/>
          <w:szCs w:val="28"/>
        </w:rPr>
        <w:t>мающимися растениеводство</w:t>
      </w:r>
      <w:r w:rsidR="00905E7F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proofErr w:type="gramStart"/>
      <w:r w:rsidR="00905E7F">
        <w:rPr>
          <w:rFonts w:ascii="Times New Roman" w:eastAsia="Times New Roman" w:hAnsi="Times New Roman" w:cs="Times New Roman"/>
          <w:sz w:val="28"/>
          <w:szCs w:val="28"/>
        </w:rPr>
        <w:t>животноводством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,  личными</w:t>
      </w:r>
      <w:proofErr w:type="gramEnd"/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905E7F">
        <w:rPr>
          <w:rFonts w:ascii="Times New Roman" w:eastAsia="Times New Roman" w:hAnsi="Times New Roman" w:cs="Times New Roman"/>
          <w:sz w:val="28"/>
          <w:szCs w:val="28"/>
        </w:rPr>
        <w:t xml:space="preserve">собными хозяйствами граждан в количестве </w:t>
      </w:r>
      <w:r w:rsidR="00FC4607"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Выручка от </w:t>
      </w:r>
      <w:proofErr w:type="gramStart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енной</w:t>
      </w:r>
      <w:proofErr w:type="gramEnd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 продукции в 2019 году составила 11,4 </w:t>
      </w:r>
      <w:proofErr w:type="spellStart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.,  Основными производителями зерна являются  КФХ </w:t>
      </w:r>
      <w:proofErr w:type="spellStart"/>
      <w:r w:rsidRPr="00905E7F">
        <w:rPr>
          <w:rFonts w:ascii="Times New Roman" w:eastAsia="Times New Roman" w:hAnsi="Times New Roman" w:cs="Times New Roman"/>
          <w:sz w:val="28"/>
          <w:szCs w:val="28"/>
        </w:rPr>
        <w:t>Иванькина</w:t>
      </w:r>
      <w:proofErr w:type="spellEnd"/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Виктора Павловича, выручка от реа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лизации продукции составила  3,9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E7F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Pr="00905E7F">
        <w:rPr>
          <w:rFonts w:ascii="Times New Roman" w:eastAsia="Times New Roman" w:hAnsi="Times New Roman" w:cs="Times New Roman"/>
          <w:sz w:val="28"/>
          <w:szCs w:val="28"/>
        </w:rPr>
        <w:t>, кроме зерна, реализуется мясо ( говядина, свинина). ИП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E7F">
        <w:rPr>
          <w:rFonts w:ascii="Times New Roman" w:eastAsia="Times New Roman" w:hAnsi="Times New Roman" w:cs="Times New Roman"/>
          <w:sz w:val="28"/>
          <w:szCs w:val="28"/>
        </w:rPr>
        <w:t>Дударева</w:t>
      </w:r>
      <w:proofErr w:type="spellEnd"/>
      <w:proofErr w:type="gramEnd"/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Сергея Васильевича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 реализовало зерна на сумму  3,03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E7F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, ИП 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Евдокимен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ко Надежда Ивановна на сумму 2,5 </w:t>
      </w:r>
      <w:proofErr w:type="spellStart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,  ИП КФХ Белоусов Юрий Владимирович на сумму 2,0 </w:t>
      </w:r>
      <w:proofErr w:type="spellStart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BDA" w:rsidRDefault="00985BDA" w:rsidP="00985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располагает достаточным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количеством посевных площадей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, пригодных для выращивания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как зерновых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так и кормовых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культур,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поэтому имеется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огромный потенциал для увеличения поголовья скота в личных подсобных хозяйствах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а значит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к увеличению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само занятого населения,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что приведет к увеличению доходов.</w:t>
      </w:r>
    </w:p>
    <w:p w:rsidR="000E2412" w:rsidRDefault="000E2412" w:rsidP="000E241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ОЦЕНКЕ ПОГОЛОВЬЯ СКОТА И ПТИЦЫ, ПОСЕВНЫХ ПЛОЩАДЕЙ В ХОЗЯЙСТВАХ НАСЕЛЕНИЯ НИЖНЕБУРБУКСКОГО СЕЛЬСКОГО ПОСЕЛЕНИЯ ПО СОСТОЯНИЮ </w:t>
      </w:r>
    </w:p>
    <w:p w:rsidR="000E2412" w:rsidRDefault="00FC4607" w:rsidP="000E241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на 01.07.</w:t>
      </w:r>
      <w:r w:rsidR="00410DFA">
        <w:rPr>
          <w:sz w:val="28"/>
          <w:szCs w:val="28"/>
        </w:rPr>
        <w:t>2026 год</w:t>
      </w:r>
      <w:r w:rsidR="000E2412">
        <w:rPr>
          <w:sz w:val="28"/>
          <w:szCs w:val="28"/>
        </w:rPr>
        <w:t>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Поголовье 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 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т.ч.коров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                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свиноматки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т.ч.овцематок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т.ч.козоматок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т.ч.конематок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C4607" w:rsidRDefault="00FC4607" w:rsidP="000E2412">
      <w:pPr>
        <w:pStyle w:val="aa"/>
        <w:jc w:val="center"/>
        <w:rPr>
          <w:sz w:val="28"/>
          <w:szCs w:val="28"/>
        </w:rPr>
      </w:pPr>
    </w:p>
    <w:p w:rsidR="000E2412" w:rsidRDefault="000E2412" w:rsidP="000E241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Количество личных подсобных хозяйств сократилось по сравнению с 2019 </w:t>
      </w:r>
      <w:r w:rsidR="00FC4607">
        <w:rPr>
          <w:sz w:val="28"/>
          <w:szCs w:val="28"/>
        </w:rPr>
        <w:t>годом на 5</w:t>
      </w:r>
      <w:r>
        <w:rPr>
          <w:sz w:val="28"/>
          <w:szCs w:val="28"/>
        </w:rPr>
        <w:t xml:space="preserve"> хозяйства</w:t>
      </w:r>
      <w:r w:rsidR="001575E4">
        <w:rPr>
          <w:sz w:val="28"/>
          <w:szCs w:val="28"/>
        </w:rPr>
        <w:t xml:space="preserve">, но количество сельскохозяйственных животных в личных подсобных хозяйствах увеличивается. </w:t>
      </w:r>
    </w:p>
    <w:p w:rsidR="00985BDA" w:rsidRPr="001575E4" w:rsidRDefault="001575E4" w:rsidP="001575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132716904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85BDA" w:rsidRPr="00CB1261">
        <w:rPr>
          <w:rFonts w:ascii="Times New Roman" w:eastAsia="Times New Roman" w:hAnsi="Times New Roman" w:cs="Times New Roman"/>
          <w:sz w:val="24"/>
          <w:szCs w:val="24"/>
        </w:rPr>
        <w:t xml:space="preserve">оличество Индивидуальных предпринимателей в торговом </w:t>
      </w:r>
      <w:proofErr w:type="gramStart"/>
      <w:r w:rsidR="00985BDA" w:rsidRPr="00CB1261">
        <w:rPr>
          <w:rFonts w:ascii="Times New Roman" w:eastAsia="Times New Roman" w:hAnsi="Times New Roman" w:cs="Times New Roman"/>
          <w:sz w:val="24"/>
          <w:szCs w:val="24"/>
        </w:rPr>
        <w:t>обслуживании,  на</w:t>
      </w:r>
      <w:proofErr w:type="gramEnd"/>
      <w:r w:rsidR="00985BDA" w:rsidRPr="00CB1261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="00985BDA" w:rsidRPr="001575E4">
        <w:rPr>
          <w:rFonts w:ascii="Times New Roman" w:eastAsia="Times New Roman" w:hAnsi="Times New Roman" w:cs="Times New Roman"/>
          <w:sz w:val="28"/>
          <w:szCs w:val="28"/>
        </w:rPr>
        <w:t>поселения открылось</w:t>
      </w:r>
      <w:r w:rsidRPr="001575E4">
        <w:rPr>
          <w:rFonts w:ascii="Times New Roman" w:eastAsia="Times New Roman" w:hAnsi="Times New Roman" w:cs="Times New Roman"/>
          <w:sz w:val="28"/>
          <w:szCs w:val="28"/>
        </w:rPr>
        <w:t xml:space="preserve"> прежним,</w:t>
      </w:r>
      <w:r w:rsidR="00985BDA" w:rsidRPr="001575E4">
        <w:rPr>
          <w:rFonts w:ascii="Times New Roman" w:eastAsia="Times New Roman" w:hAnsi="Times New Roman" w:cs="Times New Roman"/>
          <w:sz w:val="28"/>
          <w:szCs w:val="28"/>
        </w:rPr>
        <w:t xml:space="preserve"> работает 4 частных  магазина, где </w:t>
      </w:r>
      <w:r w:rsidR="00985BDA" w:rsidRPr="001575E4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разнообразные продукты питания стали доступны населению.</w:t>
      </w:r>
      <w:r w:rsidR="00985BDA" w:rsidRPr="0015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 </w:t>
      </w:r>
      <w:proofErr w:type="gramStart"/>
      <w:r w:rsidR="00985BDA" w:rsidRPr="001575E4">
        <w:rPr>
          <w:rFonts w:ascii="Times New Roman" w:eastAsia="Times New Roman" w:hAnsi="Times New Roman" w:cs="Times New Roman"/>
          <w:bCs/>
          <w:sz w:val="28"/>
          <w:szCs w:val="28"/>
        </w:rPr>
        <w:t>деятельности  предприятий</w:t>
      </w:r>
      <w:proofErr w:type="gramEnd"/>
      <w:r w:rsidR="00985BDA" w:rsidRPr="0015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 торговли  частного сектора показывает,  что выручка от реализации продукции ежегодно растет.</w:t>
      </w:r>
    </w:p>
    <w:p w:rsidR="00985BDA" w:rsidRPr="001575E4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Ассортимент в </w:t>
      </w:r>
      <w:proofErr w:type="gramStart"/>
      <w:r w:rsidRPr="001575E4">
        <w:rPr>
          <w:rFonts w:ascii="Times New Roman" w:eastAsia="Times New Roman" w:hAnsi="Times New Roman" w:cs="Times New Roman"/>
          <w:bCs/>
          <w:sz w:val="28"/>
          <w:szCs w:val="28"/>
        </w:rPr>
        <w:t>данных  торговых</w:t>
      </w:r>
      <w:proofErr w:type="gramEnd"/>
      <w:r w:rsidRPr="0015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точек насыщенный и разнообразный.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сельского поселения   работает и </w:t>
      </w:r>
      <w:proofErr w:type="spell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Тулунское</w:t>
      </w:r>
      <w:proofErr w:type="spell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РАЙПО ,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д.Нижний Бурбук функционирует магазин, в д.Верхний Бурбук – торговый ларек ( единственное торговое предприятие), но ассортимент продукции  минимальный,  в ограниченном количестве. В д.Большой Одер торговых точек вообще нет.</w:t>
      </w:r>
    </w:p>
    <w:p w:rsidR="00985BDA" w:rsidRPr="00DF0E17" w:rsidRDefault="00DF0E17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          Основополагающим, </w:t>
      </w:r>
      <w:r w:rsidR="00985BDA" w:rsidRPr="00DF0E17">
        <w:rPr>
          <w:rFonts w:ascii="Times New Roman" w:eastAsia="Times New Roman" w:hAnsi="Times New Roman" w:cs="Times New Roman"/>
          <w:sz w:val="28"/>
          <w:szCs w:val="28"/>
        </w:rPr>
        <w:t>в проводимой администрацией Нижнебурбукского сельского поселения социально-экономической политике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5BDA" w:rsidRPr="00DF0E17"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повышение качества жизни населения, развитие экономического потенциала, </w:t>
      </w:r>
      <w:proofErr w:type="gramStart"/>
      <w:r w:rsidR="00985BDA" w:rsidRPr="00DF0E17">
        <w:rPr>
          <w:rFonts w:ascii="Times New Roman" w:eastAsia="Times New Roman" w:hAnsi="Times New Roman" w:cs="Times New Roman"/>
          <w:sz w:val="28"/>
          <w:szCs w:val="28"/>
        </w:rPr>
        <w:t>развитие  гражданской</w:t>
      </w:r>
      <w:proofErr w:type="gramEnd"/>
      <w:r w:rsidR="00985BDA" w:rsidRPr="00DF0E17">
        <w:rPr>
          <w:rFonts w:ascii="Times New Roman" w:eastAsia="Times New Roman" w:hAnsi="Times New Roman" w:cs="Times New Roman"/>
          <w:sz w:val="28"/>
          <w:szCs w:val="28"/>
        </w:rPr>
        <w:t xml:space="preserve"> активности  населения в решении  жизненно необходимых задач. 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>На протяжении последних лет наблюдае</w:t>
      </w:r>
      <w:r w:rsidR="00DF0E17">
        <w:rPr>
          <w:rFonts w:ascii="Times New Roman" w:eastAsia="Times New Roman" w:hAnsi="Times New Roman" w:cs="Times New Roman"/>
          <w:sz w:val="28"/>
          <w:szCs w:val="28"/>
        </w:rPr>
        <w:t xml:space="preserve">тся положительная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динамика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роста  среднедушевых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дохо</w:t>
      </w:r>
      <w:r w:rsidR="00DF0E17">
        <w:rPr>
          <w:rFonts w:ascii="Times New Roman" w:eastAsia="Times New Roman" w:hAnsi="Times New Roman" w:cs="Times New Roman"/>
          <w:sz w:val="28"/>
          <w:szCs w:val="28"/>
        </w:rPr>
        <w:t xml:space="preserve">дов населения. Денежные доходы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увеличиваются  за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счет  реализации продукции с личных подсобных хозяйств, повышения заработной платы в бюджетной сфере, пенсий и пособий . Доля населения проживающего за чертой бедности сокращается.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сельского посел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ения в д.Нижний </w:t>
      </w:r>
      <w:proofErr w:type="gramStart"/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>Бурбук  в</w:t>
      </w:r>
      <w:proofErr w:type="gramEnd"/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году введен в эксплуатацию  современный 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фельдшерско-акушерский пункт, который обслуживает  населенные пункты сельского поселения ( д.Нижний Бурбук, д.Верхний Бурбук, д.Большой Одер) ,   где в  настоящее время нет  фельдшера, в ФАП е работает медицинская сестра и санитарка, прием больных ведет специалист </w:t>
      </w:r>
      <w:proofErr w:type="spell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Икейской</w:t>
      </w:r>
      <w:proofErr w:type="spell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участковой больницы раз в неделю.</w:t>
      </w:r>
    </w:p>
    <w:p w:rsidR="00985BDA" w:rsidRPr="00DF0E17" w:rsidRDefault="00985BDA" w:rsidP="00DF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Недостаточное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обеспеченность  врачебными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кадрами и  низкая оснащенность  фельдшерско-акушерского пункта оборудованием и  лекарствами не позволяет  оказывать населению качественную медицинскую помощь в полном рекомендуемом объеме. Результат этого –рост хронических заболеваний. Анализ смертности говорит о недостаточном качестве диспансеризации и профилактической работы с населением из-за нехватки специалистов и высокой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загруженности  работников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ФАПа</w:t>
      </w:r>
      <w:proofErr w:type="spell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Доступ  к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основному образованию населения сохранен, продолжает  предоставлять  населению услуги образования  МОУ « Нижне-</w:t>
      </w:r>
      <w:proofErr w:type="spellStart"/>
      <w:r w:rsidRPr="00DF0E17">
        <w:rPr>
          <w:rFonts w:ascii="Times New Roman" w:eastAsia="Times New Roman" w:hAnsi="Times New Roman" w:cs="Times New Roman"/>
          <w:sz w:val="28"/>
          <w:szCs w:val="28"/>
        </w:rPr>
        <w:t>Бурбукская</w:t>
      </w:r>
      <w:proofErr w:type="spell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ООШ». Основной задачей учреждений образования неизменно является координация действий по обеспечению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гражданам  доступного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и качественного образования по образовательным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 xml:space="preserve"> программам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начально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 xml:space="preserve">го, основного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На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территории  Нижнебурбукского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образовательные услуги  оказывает МОУ « Нижне-</w:t>
      </w:r>
      <w:proofErr w:type="spellStart"/>
      <w:r w:rsidRPr="00DF0E17">
        <w:rPr>
          <w:rFonts w:ascii="Times New Roman" w:eastAsia="Times New Roman" w:hAnsi="Times New Roman" w:cs="Times New Roman"/>
          <w:sz w:val="28"/>
          <w:szCs w:val="28"/>
        </w:rPr>
        <w:t>Бурбукская</w:t>
      </w:r>
      <w:proofErr w:type="spell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, численность  учащихся составляет 56  человек. Подвоз детей для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обучения  из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деревень Большой Одер,  Верхний  Бурбук  ведется   школьным автобусом в д.Нижний  Бурбук ( учащиеся 1-9 классов),  в  с. </w:t>
      </w:r>
      <w:proofErr w:type="spellStart"/>
      <w:r w:rsidRPr="00DF0E17">
        <w:rPr>
          <w:rFonts w:ascii="Times New Roman" w:eastAsia="Times New Roman" w:hAnsi="Times New Roman" w:cs="Times New Roman"/>
          <w:sz w:val="28"/>
          <w:szCs w:val="28"/>
        </w:rPr>
        <w:t>Икей</w:t>
      </w:r>
      <w:proofErr w:type="spell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( учащиеся 10-11 классов).Сре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>дняя численность работников   22 чел., в школе работает 11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педагогич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 xml:space="preserve">еских работников, из которых   4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>еловека с высшим образованием, 7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человек со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средним специальным образованием.  2 педагога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приезжают  в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школу из другого   села.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возраст  педагогов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- 47,5  лет,  на лицо старение и отток кадрового состава педагогов в сельском поселении. Основными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причинами  является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не обустроенный быт молодых специалистов, а именно отсутствие благоустроенного жилья.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Здание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школы  введено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 в  19 58 году,  в настоящее время  школьному помещению необходим капитальный ремонт, а более  оптимальный  вариант строительство новой современной школы.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нет   дошкольного общеобразовательного учреждения, необходимость в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котором  актуальна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>, в настоящее время  в сельском поселении проживает   43 ребенка дошкольного возраста: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         Центром культурной и общественной и </w:t>
      </w:r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спортивной деятельности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населения </w:t>
      </w:r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является МКУК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Културно</w:t>
      </w:r>
      <w:proofErr w:type="spellEnd"/>
      <w:r w:rsidRPr="00DF0E17">
        <w:rPr>
          <w:rFonts w:ascii="Times New Roman" w:eastAsia="Times New Roman" w:hAnsi="Times New Roman" w:cs="Times New Roman"/>
          <w:sz w:val="28"/>
          <w:szCs w:val="28"/>
        </w:rPr>
        <w:t>-досуговый центр д.Нижний Бурбук</w:t>
      </w:r>
      <w:r w:rsidR="008314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доме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досуга  работает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 библиотека , книжный фонд которой составляет 5110 ед.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Основная цель работы учреждения- Организация досуга и приобщение жителей поселения к традиционной народной культуре, самодеятельному творчеству, к занятиям физической культурой и спортом посредством внедрения современных форм организации культуры и досуга.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основных направлений работы – проведение массовых мероприятий для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смешанной  возрастной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категории :  народные гуляния ( масленица, новый год),  праздничные программы ( 8 марта,  23 февраля,  9 мая, День матери, день защиты детей, день пожилого человека).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Ведется  работа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детьми и подростками : проходят различные конкурсы, викторины, концерты, игровые программы. Работают 2 танцевальных кружка. 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Материально-техническая база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учреждения обновлена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полностью в 2020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году,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приобретено качественное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оборудования (акустическая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система, музыкальный 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центр,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беспроводные микрофоны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оргтехника (компьютеры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>, ноутбуки), мебель.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сельском поселении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проводится  спортивная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работа,   на базе  КДЦ   работает спортивный инструктор, который ведет секции по  легкой атлетики, настольному теннису, лапте , волейболу ,проводит различные спортивные  мероприятия.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д.Нижний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Бурбук  имеется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спортивный комплекс, но из-за отсутствия финансирования  в течении  более 15 лет,  данный объект находится в неудовлетворительном состоянии, здание простаивает, в нем нельзя заниматься спортом. Зданию необходим капитальный ремонт или реконструкция.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Имеется спортивный корт: в летний период используется для занятий легкой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атлетикой,  для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игры в волейбол, в зимний период  заливается  каток.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Проблемы в области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развития  физкультуры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спорта: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Отсутствие спортивного зала для занятий в любое время года, нехватка спортивного инвентаря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( коньков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, лыж,  мячей, тренажеров)</w:t>
      </w:r>
      <w:bookmarkEnd w:id="1"/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Бюджет Нижнебурбукского муниципального образования высокодотационный.          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>Основным доходным источником бюджета Нижнебурбукского муниципального образования являются доходы от уплаты акцизов.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          Удельный вес поступления доходов от уплаты акцизов в общем поступлении собственных доходов </w:t>
      </w:r>
      <w:proofErr w:type="gramStart"/>
      <w:r w:rsidRPr="00DF0E17">
        <w:rPr>
          <w:sz w:val="28"/>
          <w:szCs w:val="28"/>
        </w:rPr>
        <w:t>составляет  58</w:t>
      </w:r>
      <w:proofErr w:type="gramEnd"/>
      <w:r w:rsidRPr="00DF0E17">
        <w:rPr>
          <w:sz w:val="28"/>
          <w:szCs w:val="28"/>
        </w:rPr>
        <w:t xml:space="preserve">,2 %.   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          Земельный налог второй по значимости доходный источник. Удельный вес поступления земельного составляет 12,7 % в общей сумме собственных доходов.  </w:t>
      </w:r>
    </w:p>
    <w:p w:rsidR="00DF0E17" w:rsidRPr="00227D39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         Удельный вес поступления налога на доходы физических лиц составляет 8,8 % в о</w:t>
      </w:r>
      <w:r w:rsidR="00227D39">
        <w:rPr>
          <w:sz w:val="28"/>
          <w:szCs w:val="28"/>
        </w:rPr>
        <w:t>бщей сумме собственных доходов.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Доля безвозмездных </w:t>
      </w:r>
      <w:proofErr w:type="gramStart"/>
      <w:r w:rsidRPr="00DF0E17">
        <w:rPr>
          <w:sz w:val="28"/>
          <w:szCs w:val="28"/>
        </w:rPr>
        <w:t>поступлений  в</w:t>
      </w:r>
      <w:proofErr w:type="gramEnd"/>
      <w:r w:rsidRPr="00DF0E17">
        <w:rPr>
          <w:sz w:val="28"/>
          <w:szCs w:val="28"/>
        </w:rPr>
        <w:t xml:space="preserve"> общей сумме доходов составила 86,2 %.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proofErr w:type="gramStart"/>
      <w:r w:rsidRPr="00DF0E17">
        <w:rPr>
          <w:sz w:val="28"/>
          <w:szCs w:val="28"/>
        </w:rPr>
        <w:t>Доля  собственных</w:t>
      </w:r>
      <w:proofErr w:type="gramEnd"/>
      <w:r w:rsidRPr="00DF0E17">
        <w:rPr>
          <w:sz w:val="28"/>
          <w:szCs w:val="28"/>
        </w:rPr>
        <w:t xml:space="preserve"> доходов в общей сумме доходов составила 13,8 %.</w:t>
      </w:r>
    </w:p>
    <w:p w:rsidR="00985BDA" w:rsidRPr="00003A82" w:rsidRDefault="00985BDA" w:rsidP="00985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A82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Pr="00003A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3A82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003A82">
        <w:rPr>
          <w:rFonts w:ascii="Times New Roman" w:hAnsi="Times New Roman" w:cs="Times New Roman"/>
          <w:sz w:val="28"/>
          <w:szCs w:val="28"/>
        </w:rPr>
        <w:t>ые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003A82">
        <w:rPr>
          <w:rFonts w:ascii="Times New Roman" w:hAnsi="Times New Roman" w:cs="Times New Roman"/>
          <w:sz w:val="28"/>
          <w:szCs w:val="28"/>
        </w:rPr>
        <w:t>ы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003A82">
        <w:rPr>
          <w:rFonts w:ascii="Times New Roman" w:hAnsi="Times New Roman" w:cs="Times New Roman"/>
          <w:sz w:val="28"/>
          <w:szCs w:val="28"/>
        </w:rPr>
        <w:t>ы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003A82">
        <w:rPr>
          <w:rFonts w:ascii="Times New Roman" w:hAnsi="Times New Roman" w:cs="Times New Roman"/>
          <w:sz w:val="28"/>
          <w:szCs w:val="28"/>
        </w:rPr>
        <w:t xml:space="preserve"> </w:t>
      </w:r>
      <w:r w:rsidRPr="00003A82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003A82">
        <w:rPr>
          <w:rFonts w:ascii="Times New Roman" w:hAnsi="Times New Roman" w:cs="Times New Roman"/>
          <w:sz w:val="28"/>
          <w:szCs w:val="28"/>
        </w:rPr>
        <w:t xml:space="preserve">, </w:t>
      </w:r>
      <w:r w:rsidRPr="00003A82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</w:t>
      </w:r>
      <w:proofErr w:type="gramStart"/>
      <w:r w:rsidRPr="00003A82">
        <w:rPr>
          <w:rFonts w:ascii="Times New Roman" w:eastAsia="Calibri" w:hAnsi="Times New Roman" w:cs="Times New Roman"/>
          <w:sz w:val="28"/>
          <w:szCs w:val="28"/>
        </w:rPr>
        <w:t>)</w:t>
      </w:r>
      <w:r w:rsidRPr="00003A82">
        <w:rPr>
          <w:rFonts w:ascii="Times New Roman" w:hAnsi="Times New Roman" w:cs="Times New Roman"/>
          <w:sz w:val="28"/>
          <w:szCs w:val="28"/>
        </w:rPr>
        <w:t>,</w:t>
      </w:r>
      <w:r w:rsidRPr="00003A82">
        <w:rPr>
          <w:rFonts w:ascii="Times New Roman" w:eastAsia="Calibri" w:hAnsi="Times New Roman" w:cs="Times New Roman"/>
          <w:sz w:val="28"/>
          <w:szCs w:val="28"/>
        </w:rPr>
        <w:t>межбюджетные</w:t>
      </w:r>
      <w:proofErr w:type="gramEnd"/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трансферты</w:t>
      </w:r>
      <w:r w:rsidRPr="00003A82">
        <w:rPr>
          <w:rFonts w:ascii="Times New Roman" w:hAnsi="Times New Roman" w:cs="Times New Roman"/>
          <w:sz w:val="28"/>
          <w:szCs w:val="28"/>
        </w:rPr>
        <w:t>.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A8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поселения является социально ориентированным.</w:t>
      </w:r>
    </w:p>
    <w:p w:rsidR="00985BDA" w:rsidRPr="00003A82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Автомобильный транспорт представлен сетью автомобильных дорог   общего пользования местного значения: 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 33,8 км –  областные автодороги общего </w:t>
      </w:r>
      <w:proofErr w:type="gramStart"/>
      <w:r w:rsidRPr="00003A82">
        <w:rPr>
          <w:rFonts w:ascii="Times New Roman" w:eastAsia="Times New Roman" w:hAnsi="Times New Roman" w:cs="Times New Roman"/>
          <w:sz w:val="28"/>
          <w:szCs w:val="28"/>
        </w:rPr>
        <w:t>пользования,  гравийного</w:t>
      </w:r>
      <w:proofErr w:type="gramEnd"/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покрытия, 4-5 класса;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9,5 км – дороги местного значения по </w:t>
      </w:r>
      <w:proofErr w:type="gramStart"/>
      <w:r w:rsidRPr="00003A82">
        <w:rPr>
          <w:rFonts w:ascii="Times New Roman" w:eastAsia="Times New Roman" w:hAnsi="Times New Roman" w:cs="Times New Roman"/>
          <w:sz w:val="28"/>
          <w:szCs w:val="28"/>
        </w:rPr>
        <w:t>населенным  пунктам</w:t>
      </w:r>
      <w:proofErr w:type="gramEnd"/>
      <w:r w:rsidRPr="00003A82">
        <w:rPr>
          <w:rFonts w:ascii="Times New Roman" w:eastAsia="Times New Roman" w:hAnsi="Times New Roman" w:cs="Times New Roman"/>
          <w:sz w:val="28"/>
          <w:szCs w:val="28"/>
        </w:rPr>
        <w:t>, которые требуют капитального ремонта.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Кроме этого имеются автодороги иного значения </w:t>
      </w:r>
      <w:proofErr w:type="gramStart"/>
      <w:r w:rsidRPr="00003A82">
        <w:rPr>
          <w:rFonts w:ascii="Times New Roman" w:eastAsia="Times New Roman" w:hAnsi="Times New Roman" w:cs="Times New Roman"/>
          <w:sz w:val="28"/>
          <w:szCs w:val="28"/>
        </w:rPr>
        <w:t>( полевые</w:t>
      </w:r>
      <w:proofErr w:type="gramEnd"/>
      <w:r w:rsidRPr="00003A82">
        <w:rPr>
          <w:rFonts w:ascii="Times New Roman" w:eastAsia="Times New Roman" w:hAnsi="Times New Roman" w:cs="Times New Roman"/>
          <w:sz w:val="28"/>
          <w:szCs w:val="28"/>
        </w:rPr>
        <w:t>, лесные, бесхозные ) общей протяженностью 95,5 км.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>Транспортных предприятий, занимающихся перевозкой пассажиров на территории сельского поселения нет.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3A82">
        <w:rPr>
          <w:rFonts w:ascii="Times New Roman" w:eastAsia="Times New Roman" w:hAnsi="Times New Roman" w:cs="Times New Roman"/>
          <w:sz w:val="28"/>
          <w:szCs w:val="28"/>
        </w:rPr>
        <w:t>Межгородскими</w:t>
      </w:r>
      <w:proofErr w:type="spellEnd"/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перевозками </w:t>
      </w:r>
      <w:proofErr w:type="gramStart"/>
      <w:r w:rsidRPr="00003A82">
        <w:rPr>
          <w:rFonts w:ascii="Times New Roman" w:eastAsia="Times New Roman" w:hAnsi="Times New Roman" w:cs="Times New Roman"/>
          <w:sz w:val="28"/>
          <w:szCs w:val="28"/>
        </w:rPr>
        <w:t>занимается  муниципальное</w:t>
      </w:r>
      <w:proofErr w:type="gramEnd"/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 </w:t>
      </w:r>
      <w:proofErr w:type="spellStart"/>
      <w:r w:rsidRPr="00003A82">
        <w:rPr>
          <w:rFonts w:ascii="Times New Roman" w:eastAsia="Times New Roman" w:hAnsi="Times New Roman" w:cs="Times New Roman"/>
          <w:sz w:val="28"/>
          <w:szCs w:val="28"/>
        </w:rPr>
        <w:t>г.Тулуна</w:t>
      </w:r>
      <w:proofErr w:type="spellEnd"/>
      <w:r w:rsidRPr="00003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Рейсовый автобус </w:t>
      </w:r>
      <w:proofErr w:type="gramStart"/>
      <w:r w:rsidRPr="00003A82">
        <w:rPr>
          <w:rFonts w:ascii="Times New Roman" w:eastAsia="Times New Roman" w:hAnsi="Times New Roman" w:cs="Times New Roman"/>
          <w:sz w:val="28"/>
          <w:szCs w:val="28"/>
        </w:rPr>
        <w:t>осуществляет  маршрутное</w:t>
      </w:r>
      <w:proofErr w:type="gramEnd"/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движение   Тулун- Верхний Бурбук – </w:t>
      </w:r>
      <w:r w:rsidR="00003A8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03A82">
        <w:rPr>
          <w:rFonts w:ascii="Times New Roman" w:eastAsia="Times New Roman" w:hAnsi="Times New Roman" w:cs="Times New Roman"/>
          <w:sz w:val="28"/>
          <w:szCs w:val="28"/>
        </w:rPr>
        <w:t>раза в неделю ( понедельник- пятница),  Тулун- Нижний Бурбук ( среда). Маршрутное движение до д.Большой Одер не осуществляется.</w:t>
      </w:r>
    </w:p>
    <w:p w:rsidR="00985BDA" w:rsidRPr="00003A82" w:rsidRDefault="00985BDA" w:rsidP="00985BDA">
      <w:pPr>
        <w:pStyle w:val="aa"/>
        <w:ind w:firstLine="709"/>
        <w:jc w:val="both"/>
        <w:rPr>
          <w:sz w:val="28"/>
          <w:szCs w:val="28"/>
        </w:rPr>
      </w:pPr>
      <w:r w:rsidRPr="00003A82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proofErr w:type="gramStart"/>
      <w:r w:rsidRPr="00003A82">
        <w:rPr>
          <w:sz w:val="28"/>
          <w:szCs w:val="28"/>
        </w:rPr>
        <w:t>эксплуатации,  в</w:t>
      </w:r>
      <w:proofErr w:type="gramEnd"/>
      <w:r w:rsidRPr="00003A82">
        <w:rPr>
          <w:sz w:val="28"/>
          <w:szCs w:val="28"/>
        </w:rPr>
        <w:t xml:space="preserve"> связи с холодными 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985BDA" w:rsidRPr="00003A82" w:rsidRDefault="00985BDA" w:rsidP="00985BDA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03A82">
        <w:rPr>
          <w:rFonts w:eastAsia="Arial"/>
          <w:sz w:val="28"/>
          <w:szCs w:val="28"/>
          <w:lang w:eastAsia="ar-SA"/>
        </w:rPr>
        <w:t xml:space="preserve"> </w:t>
      </w:r>
      <w:r w:rsidRPr="00003A82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Нижнебурбукского сельского поселения не имеет возможности в полном объеме финансировать выполнение работ по строительству </w:t>
      </w:r>
      <w:proofErr w:type="gramStart"/>
      <w:r w:rsidRPr="00003A82">
        <w:rPr>
          <w:color w:val="000000"/>
          <w:sz w:val="28"/>
          <w:szCs w:val="28"/>
        </w:rPr>
        <w:t>и  капитальному</w:t>
      </w:r>
      <w:proofErr w:type="gramEnd"/>
      <w:r w:rsidRPr="00003A82">
        <w:rPr>
          <w:color w:val="000000"/>
          <w:sz w:val="28"/>
          <w:szCs w:val="28"/>
        </w:rPr>
        <w:t xml:space="preserve"> ремонту    автомобильных дорог местного значения, в виду  глубоко дотационного бюджета.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 числу предприятий связи относится отделение почтовой связи ФГУП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« Почта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России» в д.Нижний Бурбук.            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 оператором, предоставляющим услуги фиксированной телефонной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связи  является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ОАО « Ростелеком»,   телефон  имеется только в здании сельского поселения.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Связь с населенными пунктами д.Верхний Бурбук, Большой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Одер  осуществляется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таксофонами . Услуги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сотовой  связи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представлены оператором « Мегафон» , которая очень плохого качества и не  по всей территории.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Телевидение представляет Федеральное унитарное предприятие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« Российская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телевизионная и радиовещательная сеть».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Обеспечение населения качественным жильем является одной из важнейших социальных задач. Жилищный фонд Нижнебурбукского се</w:t>
      </w:r>
      <w:r w:rsidR="00003A82" w:rsidRPr="00003A82">
        <w:rPr>
          <w:rFonts w:ascii="Times New Roman" w:eastAsia="Times New Roman" w:hAnsi="Times New Roman" w:cs="Times New Roman"/>
          <w:bCs/>
          <w:sz w:val="28"/>
          <w:szCs w:val="28"/>
        </w:rPr>
        <w:t>льского поселения составляет 9,0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proofErr w:type="gramStart"/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proofErr w:type="gramEnd"/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>, жилищный фонд частный 8,8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тыс.кв.м</w:t>
      </w:r>
      <w:proofErr w:type="spell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., неблагоустроенный, 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с высокой долей износа,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отопление домов печное.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Жилищный фонд имеет высокий процент износа. Строительство ново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жилья не ведется </w:t>
      </w:r>
      <w:proofErr w:type="gramStart"/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>в  течение</w:t>
      </w:r>
      <w:proofErr w:type="gramEnd"/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0 лет. 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ВОДОСНАБЖЕНИЕ: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Водоснабжение</w:t>
      </w:r>
      <w:r w:rsidR="00003A82"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сельском поселении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от подземных источников, объектами водоснабжения являются:</w:t>
      </w:r>
    </w:p>
    <w:p w:rsidR="00985BDA" w:rsidRPr="00003A82" w:rsidRDefault="00003A82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водонапорные башни</w:t>
      </w:r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, распо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ложенные в д.Большой Одер – 2, </w:t>
      </w:r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д.Верхний Бурбук- 1, д.Нижний Бурбук- 2;</w:t>
      </w:r>
    </w:p>
    <w:p w:rsidR="00985BDA" w:rsidRPr="00003A82" w:rsidRDefault="00003A82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колодцы  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12 ;</w:t>
      </w:r>
    </w:p>
    <w:p w:rsidR="00985BDA" w:rsidRPr="00003A82" w:rsidRDefault="00003A82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скважины </w:t>
      </w:r>
      <w:proofErr w:type="gramStart"/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в  подворьях</w:t>
      </w:r>
      <w:proofErr w:type="gramEnd"/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граждан.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Централизованное водоснабжение в поселении отсутствует.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Водонапорные башни испол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ьзуются только для технических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пожарных нужд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населения ,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вода из данных источников для питья не пригодна,  из-за большого содержания в ней извести.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Вода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из  скважин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удовлетворяет санитарным требованиям и нормам и является кондиционной.</w:t>
      </w:r>
    </w:p>
    <w:p w:rsidR="00985BDA" w:rsidRPr="00003A82" w:rsidRDefault="00985BDA" w:rsidP="00003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Необходим текущий ремонт   всех водонапорных сооружений.</w:t>
      </w:r>
      <w:r w:rsidRPr="0000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DA" w:rsidRPr="00003A82" w:rsidRDefault="00985BDA" w:rsidP="00003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A82">
        <w:rPr>
          <w:rFonts w:ascii="Times New Roman" w:hAnsi="Times New Roman" w:cs="Times New Roman"/>
          <w:sz w:val="28"/>
          <w:szCs w:val="28"/>
        </w:rPr>
        <w:t xml:space="preserve">Ремонт данных объектов   </w:t>
      </w:r>
      <w:proofErr w:type="gramStart"/>
      <w:r w:rsidRPr="00003A82">
        <w:rPr>
          <w:rFonts w:ascii="Times New Roman" w:hAnsi="Times New Roman" w:cs="Times New Roman"/>
          <w:sz w:val="28"/>
          <w:szCs w:val="28"/>
        </w:rPr>
        <w:t>позволит  решить</w:t>
      </w:r>
      <w:proofErr w:type="gramEnd"/>
      <w:r w:rsidRPr="00003A82">
        <w:rPr>
          <w:rFonts w:ascii="Times New Roman" w:hAnsi="Times New Roman" w:cs="Times New Roman"/>
          <w:sz w:val="28"/>
          <w:szCs w:val="28"/>
        </w:rPr>
        <w:t xml:space="preserve"> вопрос по</w:t>
      </w:r>
      <w:r w:rsidRPr="00003A82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 обеспечению населения   водоснабжением  и качественной  питьевой водой.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ТЕПЛОСНАБЖЕНИЕ: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Неблагоустроенные жилые дома с приусадебными участками отапливаются индивидуально – печами или электричеством.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Имеются 2 котельные, которые отапливают здание школы, КДЦ.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Отсутствие перспектив многоэтажно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строительства и увеличение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жилого фонда   не представляется возможным развитие централизованного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отопления  жилья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ЭЛЕКТРОСНАБЖЕНИЕ: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Электрические сети на территории сел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ьского поселения обслуживаются ОАО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« Иркутскэнерго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». Основными потребителями электроэнергии являются жилищный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сектор,  объекты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социального, культурного и бытового назначения.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Общее техническое состояние ВЛ и подстанций – хорошее.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Уличное освещение имеется в д.Нижний Бурбук, д.Верхний Бурбук, д.Большой Одер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счет средств народных инициатив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количество  фонарей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уличного освещения с каждым годом увеличивается.</w:t>
      </w:r>
    </w:p>
    <w:p w:rsidR="001575E4" w:rsidRDefault="00985BDA" w:rsidP="00985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4">
        <w:rPr>
          <w:rFonts w:ascii="Times New Roman" w:hAnsi="Times New Roman" w:cs="Times New Roman"/>
          <w:sz w:val="28"/>
          <w:szCs w:val="28"/>
        </w:rPr>
        <w:t xml:space="preserve"> Одним из направлений работы администрации является </w:t>
      </w:r>
      <w:proofErr w:type="gramStart"/>
      <w:r w:rsidRPr="001575E4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1575E4">
        <w:rPr>
          <w:rFonts w:ascii="Times New Roman" w:hAnsi="Times New Roman" w:cs="Times New Roman"/>
          <w:spacing w:val="-5"/>
          <w:sz w:val="28"/>
          <w:szCs w:val="28"/>
        </w:rPr>
        <w:t xml:space="preserve">  территории</w:t>
      </w:r>
      <w:proofErr w:type="gramEnd"/>
      <w:r w:rsidRPr="001575E4">
        <w:rPr>
          <w:rFonts w:ascii="Times New Roman" w:hAnsi="Times New Roman" w:cs="Times New Roman"/>
          <w:spacing w:val="-5"/>
          <w:sz w:val="28"/>
          <w:szCs w:val="28"/>
        </w:rPr>
        <w:t xml:space="preserve"> сельского поселения.</w:t>
      </w:r>
      <w:r w:rsidRPr="001575E4">
        <w:rPr>
          <w:rFonts w:ascii="Times New Roman" w:hAnsi="Times New Roman" w:cs="Times New Roman"/>
          <w:sz w:val="28"/>
          <w:szCs w:val="28"/>
        </w:rPr>
        <w:t xml:space="preserve">  Ежегодно в поселении </w:t>
      </w:r>
      <w:proofErr w:type="gramStart"/>
      <w:r w:rsidRPr="001575E4">
        <w:rPr>
          <w:rFonts w:ascii="Times New Roman" w:hAnsi="Times New Roman" w:cs="Times New Roman"/>
          <w:sz w:val="28"/>
          <w:szCs w:val="28"/>
        </w:rPr>
        <w:t>проводится  месячник</w:t>
      </w:r>
      <w:proofErr w:type="gramEnd"/>
      <w:r w:rsidRPr="001575E4">
        <w:rPr>
          <w:rFonts w:ascii="Times New Roman" w:hAnsi="Times New Roman" w:cs="Times New Roman"/>
          <w:sz w:val="28"/>
          <w:szCs w:val="28"/>
        </w:rPr>
        <w:t xml:space="preserve"> по благоустройству и  санитарной очистке</w:t>
      </w:r>
      <w:r w:rsidR="001575E4">
        <w:rPr>
          <w:rFonts w:ascii="Times New Roman" w:hAnsi="Times New Roman" w:cs="Times New Roman"/>
          <w:sz w:val="28"/>
          <w:szCs w:val="28"/>
        </w:rPr>
        <w:t xml:space="preserve">  населенных пунктов , ликвидируются несанкционированные свалки</w:t>
      </w:r>
      <w:r w:rsidRPr="001575E4">
        <w:rPr>
          <w:rFonts w:ascii="Times New Roman" w:hAnsi="Times New Roman" w:cs="Times New Roman"/>
          <w:sz w:val="28"/>
          <w:szCs w:val="28"/>
        </w:rPr>
        <w:t xml:space="preserve">. Необходимо </w:t>
      </w:r>
      <w:proofErr w:type="gramStart"/>
      <w:r w:rsidRPr="001575E4">
        <w:rPr>
          <w:rFonts w:ascii="Times New Roman" w:hAnsi="Times New Roman" w:cs="Times New Roman"/>
          <w:sz w:val="28"/>
          <w:szCs w:val="28"/>
        </w:rPr>
        <w:t>и  далее</w:t>
      </w:r>
      <w:proofErr w:type="gramEnd"/>
      <w:r w:rsidRPr="001575E4">
        <w:rPr>
          <w:rFonts w:ascii="Times New Roman" w:hAnsi="Times New Roman" w:cs="Times New Roman"/>
          <w:sz w:val="28"/>
          <w:szCs w:val="28"/>
        </w:rPr>
        <w:t xml:space="preserve">    проводить освещение населенного пункта,  поддерживать санитарное состояние территории сельского поселения,  благоустраивать   общественную территорию, места сбора мусора.</w:t>
      </w:r>
    </w:p>
    <w:p w:rsidR="00985BDA" w:rsidRPr="001575E4" w:rsidRDefault="001575E4" w:rsidP="00985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314F2">
        <w:rPr>
          <w:rFonts w:ascii="Times New Roman" w:hAnsi="Times New Roman" w:cs="Times New Roman"/>
          <w:sz w:val="28"/>
          <w:szCs w:val="28"/>
        </w:rPr>
        <w:t>подпрограмм 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  <w:r w:rsidR="008314F2">
        <w:rPr>
          <w:rFonts w:ascii="Times New Roman" w:hAnsi="Times New Roman" w:cs="Times New Roman"/>
          <w:sz w:val="28"/>
          <w:szCs w:val="28"/>
        </w:rPr>
        <w:t>пунктах приобретены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F2">
        <w:rPr>
          <w:rFonts w:ascii="Times New Roman" w:hAnsi="Times New Roman" w:cs="Times New Roman"/>
          <w:sz w:val="28"/>
          <w:szCs w:val="28"/>
        </w:rPr>
        <w:t>и поставлены</w:t>
      </w:r>
      <w:r>
        <w:rPr>
          <w:rFonts w:ascii="Times New Roman" w:hAnsi="Times New Roman" w:cs="Times New Roman"/>
          <w:sz w:val="28"/>
          <w:szCs w:val="28"/>
        </w:rPr>
        <w:t xml:space="preserve"> контейнерные площадки с контейнерами </w:t>
      </w:r>
      <w:r w:rsidR="008314F2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д.Нижний </w:t>
      </w:r>
      <w:r w:rsidR="008314F2">
        <w:rPr>
          <w:rFonts w:ascii="Times New Roman" w:hAnsi="Times New Roman" w:cs="Times New Roman"/>
          <w:sz w:val="28"/>
          <w:szCs w:val="28"/>
        </w:rPr>
        <w:t>Бурбук 3</w:t>
      </w:r>
      <w:r>
        <w:rPr>
          <w:rFonts w:ascii="Times New Roman" w:hAnsi="Times New Roman" w:cs="Times New Roman"/>
          <w:sz w:val="28"/>
          <w:szCs w:val="28"/>
        </w:rPr>
        <w:t xml:space="preserve"> площадки, в д.Верхний Бурбук- 1, в д.Большой Одер-1</w:t>
      </w:r>
      <w:r w:rsidR="008314F2">
        <w:rPr>
          <w:rFonts w:ascii="Times New Roman" w:hAnsi="Times New Roman" w:cs="Times New Roman"/>
          <w:sz w:val="28"/>
          <w:szCs w:val="28"/>
        </w:rPr>
        <w:t>), огорожено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кладбище в д.Верхний Бурбук, </w:t>
      </w:r>
      <w:r w:rsidR="00FC4607">
        <w:rPr>
          <w:rFonts w:ascii="Times New Roman" w:hAnsi="Times New Roman" w:cs="Times New Roman"/>
          <w:sz w:val="28"/>
          <w:szCs w:val="28"/>
        </w:rPr>
        <w:t xml:space="preserve">в д.Нижний Бурбук, д.Большой Одер, </w:t>
      </w:r>
      <w:r>
        <w:rPr>
          <w:rFonts w:ascii="Times New Roman" w:hAnsi="Times New Roman" w:cs="Times New Roman"/>
          <w:sz w:val="28"/>
          <w:szCs w:val="28"/>
        </w:rPr>
        <w:t xml:space="preserve">приобретена детская </w:t>
      </w:r>
      <w:r w:rsidR="008314F2">
        <w:rPr>
          <w:rFonts w:ascii="Times New Roman" w:hAnsi="Times New Roman" w:cs="Times New Roman"/>
          <w:sz w:val="28"/>
          <w:szCs w:val="28"/>
        </w:rPr>
        <w:t>площадка в</w:t>
      </w:r>
      <w:r>
        <w:rPr>
          <w:rFonts w:ascii="Times New Roman" w:hAnsi="Times New Roman" w:cs="Times New Roman"/>
          <w:sz w:val="28"/>
          <w:szCs w:val="28"/>
        </w:rPr>
        <w:t xml:space="preserve"> д.Нижний Бурбук, благоустрое</w:t>
      </w:r>
      <w:r w:rsidR="001779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F2">
        <w:rPr>
          <w:rFonts w:ascii="Times New Roman" w:hAnsi="Times New Roman" w:cs="Times New Roman"/>
          <w:sz w:val="28"/>
          <w:szCs w:val="28"/>
        </w:rPr>
        <w:t>и огорожен корт</w:t>
      </w:r>
      <w:r>
        <w:rPr>
          <w:rFonts w:ascii="Times New Roman" w:hAnsi="Times New Roman" w:cs="Times New Roman"/>
          <w:sz w:val="28"/>
          <w:szCs w:val="28"/>
        </w:rPr>
        <w:t xml:space="preserve"> в д.Нижний Бурбук</w:t>
      </w:r>
      <w:r w:rsidR="001779BA">
        <w:rPr>
          <w:rFonts w:ascii="Times New Roman" w:hAnsi="Times New Roman" w:cs="Times New Roman"/>
          <w:sz w:val="28"/>
          <w:szCs w:val="28"/>
        </w:rPr>
        <w:t xml:space="preserve">, сделан новый </w:t>
      </w:r>
      <w:r w:rsidR="008314F2">
        <w:rPr>
          <w:rFonts w:ascii="Times New Roman" w:hAnsi="Times New Roman" w:cs="Times New Roman"/>
          <w:sz w:val="28"/>
          <w:szCs w:val="28"/>
        </w:rPr>
        <w:t>памятник,</w:t>
      </w:r>
      <w:r w:rsidR="001779BA">
        <w:rPr>
          <w:rFonts w:ascii="Times New Roman" w:hAnsi="Times New Roman" w:cs="Times New Roman"/>
          <w:sz w:val="28"/>
          <w:szCs w:val="28"/>
        </w:rPr>
        <w:t xml:space="preserve"> погибшим в ВОВ в д.Верхний Б</w:t>
      </w:r>
      <w:r w:rsidR="008314F2">
        <w:rPr>
          <w:rFonts w:ascii="Times New Roman" w:hAnsi="Times New Roman" w:cs="Times New Roman"/>
          <w:sz w:val="28"/>
          <w:szCs w:val="28"/>
        </w:rPr>
        <w:t>у</w:t>
      </w:r>
      <w:r w:rsidR="001779BA">
        <w:rPr>
          <w:rFonts w:ascii="Times New Roman" w:hAnsi="Times New Roman" w:cs="Times New Roman"/>
          <w:sz w:val="28"/>
          <w:szCs w:val="28"/>
        </w:rPr>
        <w:t>рбук и огорожен.</w:t>
      </w:r>
      <w:r w:rsidR="00FC4607">
        <w:rPr>
          <w:rFonts w:ascii="Times New Roman" w:hAnsi="Times New Roman" w:cs="Times New Roman"/>
          <w:sz w:val="28"/>
          <w:szCs w:val="28"/>
        </w:rPr>
        <w:t>, проводится текущий ремонт  автодорог по населенным пунктам, сделано  уличное освещение.</w:t>
      </w:r>
      <w:r w:rsidR="001779BA">
        <w:rPr>
          <w:rFonts w:ascii="Times New Roman" w:hAnsi="Times New Roman" w:cs="Times New Roman"/>
          <w:sz w:val="28"/>
          <w:szCs w:val="28"/>
        </w:rPr>
        <w:t xml:space="preserve"> Планируется и в дальнейшем  проводит мероприятия по благоустройству сельского поселения.</w:t>
      </w:r>
      <w:r w:rsidR="00985BDA" w:rsidRPr="0015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DA" w:rsidRPr="001779BA" w:rsidRDefault="001779BA" w:rsidP="0098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Реализация  </w:t>
      </w:r>
      <w:r w:rsidR="00985BDA" w:rsidRPr="001779BA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gramStart"/>
      <w:r w:rsidR="00985BDA" w:rsidRPr="001779BA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="00985BDA" w:rsidRPr="001779BA">
        <w:rPr>
          <w:rFonts w:ascii="Times New Roman" w:hAnsi="Times New Roman" w:cs="Times New Roman"/>
          <w:sz w:val="28"/>
          <w:szCs w:val="28"/>
        </w:rPr>
        <w:t xml:space="preserve"> данной программы позволить увеличить долю  благоустроенных общественных территорий.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gramStart"/>
      <w:r w:rsidRPr="001779BA">
        <w:rPr>
          <w:rFonts w:ascii="Times New Roman" w:hAnsi="Times New Roman" w:cs="Times New Roman"/>
          <w:sz w:val="28"/>
          <w:szCs w:val="28"/>
        </w:rPr>
        <w:t>инфраструктуры  сельского</w:t>
      </w:r>
      <w:proofErr w:type="gramEnd"/>
      <w:r w:rsidRPr="001779BA">
        <w:rPr>
          <w:rFonts w:ascii="Times New Roman" w:hAnsi="Times New Roman" w:cs="Times New Roman"/>
          <w:sz w:val="28"/>
          <w:szCs w:val="28"/>
        </w:rPr>
        <w:t xml:space="preserve"> поселения     требуется приведение градостроительных документов Нижнебурбукского сельского поселения  в  соответствие с действующим  законодательством. 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</w:t>
      </w:r>
      <w:proofErr w:type="gramStart"/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779BA">
        <w:rPr>
          <w:rFonts w:ascii="Times New Roman" w:hAnsi="Times New Roman" w:cs="Times New Roman"/>
          <w:sz w:val="28"/>
          <w:szCs w:val="28"/>
        </w:rPr>
        <w:t xml:space="preserve"> градостроительные</w:t>
      </w:r>
      <w:proofErr w:type="gramEnd"/>
      <w:r w:rsidRPr="001779BA">
        <w:rPr>
          <w:rFonts w:ascii="Times New Roman" w:hAnsi="Times New Roman" w:cs="Times New Roman"/>
          <w:sz w:val="28"/>
          <w:szCs w:val="28"/>
        </w:rPr>
        <w:t xml:space="preserve"> 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1779BA">
        <w:rPr>
          <w:rFonts w:ascii="Times New Roman" w:hAnsi="Times New Roman" w:cs="Times New Roman"/>
          <w:sz w:val="28"/>
          <w:szCs w:val="28"/>
        </w:rPr>
        <w:t xml:space="preserve"> 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Нижнебурбукского сельского поселения  позволит решить следующие вопросы: 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1779BA">
        <w:rPr>
          <w:rFonts w:ascii="Times New Roman" w:eastAsia="Calibri" w:hAnsi="Times New Roman" w:cs="Times New Roman"/>
          <w:sz w:val="28"/>
          <w:szCs w:val="28"/>
        </w:rPr>
        <w:t>обеспечить  оптимальный</w:t>
      </w:r>
      <w:proofErr w:type="gramEnd"/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1779BA">
        <w:rPr>
          <w:rFonts w:ascii="Times New Roman" w:hAnsi="Times New Roman" w:cs="Times New Roman"/>
          <w:sz w:val="28"/>
          <w:szCs w:val="28"/>
        </w:rPr>
        <w:t>,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1779BA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1779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9BA">
        <w:rPr>
          <w:rFonts w:ascii="Times New Roman" w:hAnsi="Times New Roman" w:cs="Times New Roman"/>
          <w:sz w:val="28"/>
          <w:szCs w:val="28"/>
        </w:rPr>
        <w:t>-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1779B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985BDA" w:rsidRPr="001779BA" w:rsidRDefault="00985BDA" w:rsidP="00985BD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</w:t>
      </w:r>
      <w:proofErr w:type="gramStart"/>
      <w:r w:rsidRPr="001779BA">
        <w:rPr>
          <w:rFonts w:ascii="Times New Roman" w:hAnsi="Times New Roman" w:cs="Times New Roman"/>
          <w:sz w:val="28"/>
          <w:szCs w:val="28"/>
        </w:rPr>
        <w:t>недвижимости  Нижнебурбукского</w:t>
      </w:r>
      <w:proofErr w:type="gramEnd"/>
      <w:r w:rsidRPr="001779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5BDA" w:rsidRPr="00227D39" w:rsidRDefault="00985BDA" w:rsidP="00985BD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Для обеспечение первичных мер пожарной безопасности администрацией Нижнебурбукского сельского поселения ведется определенная работа, а именно: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lastRenderedPageBreak/>
        <w:t>-создана добровольная пожарная дружина;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-приобретены мотопомпы в количестве 3-х штук и ранцевые опрыскиватели в количестве 6-х штук;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- имеется пожарная автомашина.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Но, несмотря на что, первичные средства пожаротушения в сельском поселении имеются, требуется их дополнительное приобретение.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Pr="00227D39">
        <w:rPr>
          <w:rFonts w:ascii="Times New Roman" w:hAnsi="Times New Roman" w:cs="Times New Roman"/>
          <w:sz w:val="28"/>
          <w:szCs w:val="28"/>
        </w:rPr>
        <w:t>требуется  обновление</w:t>
      </w:r>
      <w:proofErr w:type="gramEnd"/>
      <w:r w:rsidRPr="00227D39">
        <w:rPr>
          <w:rFonts w:ascii="Times New Roman" w:hAnsi="Times New Roman" w:cs="Times New Roman"/>
          <w:sz w:val="28"/>
          <w:szCs w:val="28"/>
        </w:rPr>
        <w:t xml:space="preserve">  минерализованных полос, для защиты населенных пунктов от лесных пожаров.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 xml:space="preserve">Данная программа позволит </w:t>
      </w:r>
      <w:proofErr w:type="gramStart"/>
      <w:r w:rsidRPr="00227D39">
        <w:rPr>
          <w:rFonts w:ascii="Times New Roman" w:hAnsi="Times New Roman" w:cs="Times New Roman"/>
          <w:sz w:val="28"/>
          <w:szCs w:val="28"/>
        </w:rPr>
        <w:t>решить  задачу</w:t>
      </w:r>
      <w:proofErr w:type="gramEnd"/>
      <w:r w:rsidRPr="00227D39">
        <w:rPr>
          <w:rFonts w:ascii="Times New Roman" w:hAnsi="Times New Roman" w:cs="Times New Roman"/>
          <w:sz w:val="28"/>
          <w:szCs w:val="28"/>
        </w:rPr>
        <w:t xml:space="preserve">  по создание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</w:t>
      </w:r>
      <w:r w:rsidRPr="00227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BDA" w:rsidRPr="00CB1261" w:rsidRDefault="00985BDA" w:rsidP="0098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261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985BDA" w:rsidRPr="00CB1261" w:rsidRDefault="00985BDA" w:rsidP="0098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Целью</w:t>
      </w: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985BDA" w:rsidRPr="001779BA" w:rsidRDefault="00985BDA" w:rsidP="00985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1779BA">
        <w:rPr>
          <w:rFonts w:ascii="Times New Roman" w:hAnsi="Times New Roman" w:cs="Times New Roman"/>
          <w:b/>
          <w:sz w:val="28"/>
          <w:szCs w:val="28"/>
        </w:rPr>
        <w:t>.</w:t>
      </w:r>
    </w:p>
    <w:p w:rsidR="00985BDA" w:rsidRPr="001779BA" w:rsidRDefault="00985BDA" w:rsidP="00985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79BA">
        <w:rPr>
          <w:rFonts w:ascii="Times New Roman" w:hAnsi="Times New Roman" w:cs="Times New Roman"/>
          <w:sz w:val="28"/>
          <w:szCs w:val="28"/>
        </w:rPr>
        <w:t xml:space="preserve">осуществление эффективной муниципальной политики в </w:t>
      </w:r>
      <w:proofErr w:type="spellStart"/>
      <w:r w:rsidRPr="001779BA">
        <w:rPr>
          <w:rFonts w:ascii="Times New Roman" w:hAnsi="Times New Roman" w:cs="Times New Roman"/>
          <w:sz w:val="28"/>
          <w:szCs w:val="28"/>
        </w:rPr>
        <w:t>Нижнебурбукском</w:t>
      </w:r>
      <w:proofErr w:type="spellEnd"/>
      <w:r w:rsidRPr="001779BA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-укрепление безопасности территории сельского поселения;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 xml:space="preserve">-сохранение и развитие транспортной инфраструктуры;  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 сохранение и развитие культуры, физической культуры и спорта;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-укрепление материально-технической базы объектов</w:t>
      </w:r>
      <w:r w:rsidRPr="00177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79BA">
        <w:rPr>
          <w:rFonts w:ascii="Times New Roman" w:eastAsia="Times New Roman" w:hAnsi="Times New Roman" w:cs="Times New Roman"/>
          <w:sz w:val="28"/>
          <w:szCs w:val="28"/>
        </w:rPr>
        <w:t>социальной сферы;</w:t>
      </w:r>
    </w:p>
    <w:p w:rsidR="00985BDA" w:rsidRPr="001779BA" w:rsidRDefault="00985BDA" w:rsidP="00985BDA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9BA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1779B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более комфортных условий проживания </w:t>
      </w:r>
      <w:proofErr w:type="gramStart"/>
      <w:r w:rsidRPr="001779BA">
        <w:rPr>
          <w:rFonts w:ascii="Times New Roman" w:hAnsi="Times New Roman" w:cs="Times New Roman"/>
          <w:color w:val="000000"/>
          <w:sz w:val="28"/>
          <w:szCs w:val="28"/>
        </w:rPr>
        <w:t>населения  сельского</w:t>
      </w:r>
      <w:proofErr w:type="gramEnd"/>
      <w:r w:rsidRPr="001779B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поселения;</w:t>
      </w:r>
    </w:p>
    <w:p w:rsidR="00A01DFA" w:rsidRPr="008F3DCE" w:rsidRDefault="00A01DFA" w:rsidP="00A0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«</w:t>
      </w:r>
      <w:r w:rsidRPr="007D4128">
        <w:rPr>
          <w:rFonts w:ascii="Times New Roman" w:hAnsi="Times New Roman"/>
          <w:b/>
          <w:color w:val="000000"/>
          <w:sz w:val="28"/>
          <w:szCs w:val="24"/>
        </w:rPr>
        <w:t>Оценкой выполнения поставленных задач будут являться следующие целевые показатели:</w:t>
      </w:r>
      <w:r>
        <w:rPr>
          <w:rFonts w:ascii="Times New Roman" w:hAnsi="Times New Roman"/>
          <w:b/>
          <w:color w:val="000000"/>
          <w:sz w:val="28"/>
          <w:szCs w:val="24"/>
        </w:rPr>
        <w:t>»</w:t>
      </w:r>
    </w:p>
    <w:p w:rsidR="00A01DFA" w:rsidRPr="008F3DCE" w:rsidRDefault="00A01DFA" w:rsidP="00A0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</w:p>
    <w:p w:rsidR="00A01DFA" w:rsidRPr="00A56BF6" w:rsidRDefault="00A01DFA" w:rsidP="00A01DF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 w:rsidRPr="00A56BF6">
        <w:rPr>
          <w:rFonts w:ascii="Times New Roman" w:hAnsi="Times New Roman"/>
          <w:sz w:val="28"/>
          <w:szCs w:val="28"/>
          <w:lang w:eastAsia="en-US"/>
        </w:rPr>
        <w:t>доля исполненных по</w:t>
      </w:r>
      <w:r>
        <w:rPr>
          <w:rFonts w:ascii="Times New Roman" w:hAnsi="Times New Roman"/>
          <w:sz w:val="28"/>
          <w:szCs w:val="28"/>
          <w:lang w:eastAsia="en-US"/>
        </w:rPr>
        <w:t xml:space="preserve">лномочий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администрации  Нижнебурбукского</w:t>
      </w:r>
      <w:proofErr w:type="gramEnd"/>
      <w:r w:rsidRPr="00A56BF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полномочий;</w:t>
      </w:r>
    </w:p>
    <w:p w:rsidR="00A01DFA" w:rsidRPr="002F48C5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eastAsia="Calibri" w:hAnsi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A01DFA" w:rsidRPr="002F48C5" w:rsidRDefault="00A01DFA" w:rsidP="00A01D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>-</w:t>
      </w:r>
      <w:r w:rsidRPr="002F48C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 w:rsidRPr="002F48C5">
        <w:rPr>
          <w:rFonts w:ascii="Times New Roman" w:hAnsi="Times New Roman"/>
          <w:color w:val="000000"/>
          <w:sz w:val="28"/>
          <w:szCs w:val="24"/>
        </w:rPr>
        <w:t>нижение доли автомобильных дорог общего пользования местного значения, не соответствующих нормативным требованиям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A01DFA" w:rsidRPr="002F48C5" w:rsidRDefault="00A01DFA" w:rsidP="00A01DFA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н</w:t>
      </w:r>
      <w:r w:rsidRPr="002F48C5">
        <w:rPr>
          <w:rFonts w:ascii="Times New Roman" w:hAnsi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/>
          <w:sz w:val="28"/>
          <w:szCs w:val="24"/>
        </w:rPr>
        <w:t>;</w:t>
      </w:r>
      <w:r w:rsidRPr="002F48C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:rsidR="00A01DFA" w:rsidRPr="002F48C5" w:rsidRDefault="00A01DFA" w:rsidP="00A01DFA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2F48C5">
        <w:rPr>
          <w:rFonts w:ascii="Times New Roman" w:hAnsi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2F48C5">
        <w:rPr>
          <w:rFonts w:ascii="Times New Roman" w:hAnsi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Pr="002F48C5">
        <w:rPr>
          <w:rFonts w:ascii="Times New Roman" w:hAnsi="Times New Roman"/>
          <w:sz w:val="28"/>
          <w:szCs w:val="24"/>
        </w:rPr>
        <w:t xml:space="preserve"> </w:t>
      </w:r>
    </w:p>
    <w:p w:rsidR="00A01DFA" w:rsidRDefault="00A01DFA" w:rsidP="00A01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доля населения Нижнебурбукского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поселения, участвующего в культурно-досуговых мероприятиях, организованных </w:t>
      </w:r>
      <w:r>
        <w:rPr>
          <w:rFonts w:ascii="Times New Roman" w:hAnsi="Times New Roman"/>
          <w:sz w:val="28"/>
          <w:szCs w:val="24"/>
        </w:rPr>
        <w:t>МКУК «</w:t>
      </w:r>
      <w:proofErr w:type="gramStart"/>
      <w:r>
        <w:rPr>
          <w:rFonts w:ascii="Times New Roman" w:hAnsi="Times New Roman"/>
          <w:sz w:val="28"/>
          <w:szCs w:val="24"/>
        </w:rPr>
        <w:t>КДЦ  д.Нижний</w:t>
      </w:r>
      <w:proofErr w:type="gramEnd"/>
      <w:r>
        <w:rPr>
          <w:rFonts w:ascii="Times New Roman" w:hAnsi="Times New Roman"/>
          <w:sz w:val="28"/>
          <w:szCs w:val="24"/>
        </w:rPr>
        <w:t xml:space="preserve">  Бурбук</w:t>
      </w:r>
      <w:r w:rsidRPr="002F48C5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</w:p>
    <w:p w:rsidR="00A01DFA" w:rsidRDefault="00A01DFA" w:rsidP="00A01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1159E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A01DFA" w:rsidRDefault="00A01DFA" w:rsidP="00A01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1D366A">
        <w:rPr>
          <w:rFonts w:ascii="Times New Roman" w:hAnsi="Times New Roman"/>
          <w:color w:val="000000"/>
          <w:sz w:val="28"/>
          <w:szCs w:val="28"/>
        </w:rPr>
        <w:t>снижение недоимки в бюджет поселения от уплаты земельного налога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01DFA" w:rsidRDefault="00A01DFA" w:rsidP="00A01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A01DFA">
        <w:rPr>
          <w:rFonts w:ascii="Times New Roman" w:hAnsi="Times New Roman"/>
          <w:color w:val="000000"/>
          <w:sz w:val="28"/>
          <w:szCs w:val="28"/>
        </w:rPr>
        <w:t>-</w:t>
      </w:r>
      <w:r w:rsidRPr="00A01DFA">
        <w:rPr>
          <w:rFonts w:ascii="Times New Roman" w:hAnsi="Times New Roman"/>
          <w:sz w:val="28"/>
          <w:szCs w:val="28"/>
        </w:rPr>
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A01DFA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4"/>
        </w:rPr>
      </w:pPr>
    </w:p>
    <w:p w:rsidR="000046F4" w:rsidRPr="001779BA" w:rsidRDefault="000046F4" w:rsidP="000046F4">
      <w:pPr>
        <w:pStyle w:val="af4"/>
        <w:ind w:firstLine="709"/>
        <w:rPr>
          <w:rFonts w:ascii="Times New Roman" w:hAnsi="Times New Roman"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1. «Обеспечение дея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тельности главы </w:t>
      </w:r>
      <w:r w:rsidRPr="001779BA">
        <w:rPr>
          <w:rFonts w:ascii="Times New Roman" w:hAnsi="Times New Roman" w:cs="Times New Roman"/>
          <w:sz w:val="28"/>
          <w:szCs w:val="28"/>
        </w:rPr>
        <w:t>сельского поселе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ния и администрации 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2. 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779BA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 бюджетных расходов сельских поселений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 xml:space="preserve">гг». 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3. 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1779BA">
        <w:rPr>
          <w:rFonts w:ascii="Times New Roman" w:hAnsi="Times New Roman" w:cs="Times New Roman"/>
          <w:sz w:val="28"/>
          <w:szCs w:val="28"/>
        </w:rPr>
        <w:t>Развитие инфраструкту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ры на территории 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4. «Обеспечение комплексного пространственного и террит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ориального развития 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5. 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779BA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r w:rsidRPr="001779BA">
        <w:rPr>
          <w:rFonts w:ascii="Times New Roman" w:hAnsi="Times New Roman" w:cs="Times New Roman"/>
          <w:sz w:val="28"/>
          <w:szCs w:val="28"/>
        </w:rPr>
        <w:t>сельского посе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ления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>гг».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6.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Развитие сферы </w:t>
      </w:r>
      <w:r w:rsidRPr="001779BA">
        <w:rPr>
          <w:rFonts w:ascii="Times New Roman" w:hAnsi="Times New Roman" w:cs="Times New Roman"/>
          <w:sz w:val="28"/>
          <w:szCs w:val="28"/>
        </w:rPr>
        <w:t>культуры и с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порта на территории 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E4164F" w:rsidRDefault="00E4164F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7. «Энергосбережение и повышение энергетической эффективности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779BA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FC4607" w:rsidRPr="00FC4607" w:rsidRDefault="00FC4607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C46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4607">
        <w:rPr>
          <w:rFonts w:ascii="Times New Roman" w:hAnsi="Times New Roman"/>
          <w:color w:val="000000"/>
          <w:sz w:val="28"/>
          <w:szCs w:val="28"/>
        </w:rPr>
        <w:t>«</w:t>
      </w:r>
      <w:r w:rsidRPr="00FC4607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Использование и охрана земель муниципального образования Нижнебурбукского </w:t>
      </w:r>
      <w:r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C4607">
        <w:rPr>
          <w:rFonts w:ascii="Times New Roman" w:hAnsi="Times New Roman"/>
          <w:sz w:val="28"/>
          <w:szCs w:val="28"/>
        </w:rPr>
        <w:t>»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</w:t>
      </w:r>
      <w:r w:rsidRPr="001779BA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1779B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321171" w:rsidRPr="000E44C6" w:rsidRDefault="00321171" w:rsidP="000E44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Pr="001779B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 программы представлен в приложении № 2 к муниципальной программе.</w:t>
      </w:r>
    </w:p>
    <w:p w:rsidR="00321171" w:rsidRPr="001779BA" w:rsidRDefault="00321171" w:rsidP="003211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8" w:history="1">
        <w:r w:rsidRPr="001779B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бюджетом Нижнебурбукского сельского поселения представлена в Приложении № 3 к муниципальной программе.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9" w:history="1">
        <w:r w:rsidRPr="001779BA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Раздел 6. Ожидаемые конечные результаты реализации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</w:t>
      </w:r>
      <w:r w:rsidRPr="001779B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экономическим </w:t>
      </w:r>
      <w:proofErr w:type="gramStart"/>
      <w:r w:rsidRPr="001779BA">
        <w:rPr>
          <w:rFonts w:ascii="Times New Roman" w:hAnsi="Times New Roman" w:cs="Times New Roman"/>
          <w:sz w:val="28"/>
          <w:szCs w:val="28"/>
        </w:rPr>
        <w:t>развитием  Нижнебурбукского</w:t>
      </w:r>
      <w:proofErr w:type="gramEnd"/>
      <w:r w:rsidRPr="001779B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Нижнебурбукского сельского поселения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bCs/>
          <w:sz w:val="28"/>
          <w:szCs w:val="28"/>
        </w:rPr>
        <w:t>-увеличение собственных доходов местного бюджета;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A01DF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bCs/>
          <w:sz w:val="28"/>
          <w:szCs w:val="28"/>
        </w:rPr>
        <w:t>-повышение качества и уровня жизни населения, его занятости.</w:t>
      </w:r>
    </w:p>
    <w:p w:rsidR="00A01DFA" w:rsidRPr="00FD14A1" w:rsidRDefault="00A01DFA" w:rsidP="0032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1DFA" w:rsidRPr="00FD14A1" w:rsidSect="00FE6C65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t>-</w:t>
      </w:r>
      <w:r w:rsidRPr="00A01DFA">
        <w:rPr>
          <w:rFonts w:ascii="Times New Roman" w:hAnsi="Times New Roman"/>
          <w:color w:val="000000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FC11D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r w:rsidR="00321171">
        <w:rPr>
          <w:rFonts w:ascii="Times New Roman" w:hAnsi="Times New Roman" w:cs="Times New Roman"/>
          <w:sz w:val="24"/>
          <w:szCs w:val="24"/>
          <w:u w:val="single"/>
        </w:rPr>
        <w:t xml:space="preserve"> Нижнебурбукского</w:t>
      </w:r>
      <w:proofErr w:type="gramEnd"/>
      <w:r w:rsidR="00321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C11D7">
        <w:rPr>
          <w:rFonts w:ascii="Times New Roman" w:hAnsi="Times New Roman" w:cs="Times New Roman"/>
          <w:sz w:val="24"/>
          <w:szCs w:val="24"/>
          <w:u w:val="single"/>
        </w:rPr>
        <w:t xml:space="preserve"> 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FC11D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321171" w:rsidRDefault="00321171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FA" w:rsidRPr="0065613D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СВЕДЕНИЯ</w:t>
      </w:r>
    </w:p>
    <w:p w:rsidR="00A01DFA" w:rsidRPr="0065613D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5613D">
        <w:rPr>
          <w:rFonts w:ascii="Times New Roman" w:hAnsi="Times New Roman"/>
          <w:b/>
          <w:sz w:val="28"/>
          <w:szCs w:val="24"/>
        </w:rPr>
        <w:t xml:space="preserve">О СОСТАВЕ И ЗНАЧЕНИЯХ ЦЕЛЕВЫХ ПОКАЗАТЕЛЕЙ </w:t>
      </w:r>
    </w:p>
    <w:p w:rsidR="00A01DFA" w:rsidRPr="0065613D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МУНИЦИПАЛЬНОЙ ПРОГРАММЫ</w:t>
      </w:r>
      <w:r w:rsidRPr="0065613D">
        <w:rPr>
          <w:rFonts w:ascii="Times New Roman" w:hAnsi="Times New Roman"/>
          <w:sz w:val="28"/>
          <w:szCs w:val="24"/>
        </w:rPr>
        <w:t xml:space="preserve"> </w:t>
      </w:r>
      <w:r w:rsidRPr="0065613D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 w:rsidR="0047762D">
        <w:rPr>
          <w:rFonts w:ascii="Times New Roman" w:hAnsi="Times New Roman"/>
          <w:b/>
          <w:sz w:val="28"/>
          <w:szCs w:val="24"/>
        </w:rPr>
        <w:t>НИЖНЕБУРБУКСКОГО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5613D">
        <w:rPr>
          <w:rFonts w:ascii="Times New Roman" w:hAnsi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/>
          <w:b/>
          <w:sz w:val="28"/>
          <w:szCs w:val="24"/>
        </w:rPr>
        <w:t xml:space="preserve"> НА 2024-2028 ГГ.»</w:t>
      </w:r>
    </w:p>
    <w:p w:rsidR="00A01DFA" w:rsidRPr="0065613D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- программа)</w:t>
      </w:r>
    </w:p>
    <w:p w:rsidR="00A01DFA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DFA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DFA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A01DFA" w:rsidRPr="005A2A39" w:rsidTr="00FE78E2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 w:rsidR="004776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="00A01DFA" w:rsidRPr="0065613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1DFA" w:rsidRPr="00FE7E0C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 w:rsidR="0047762D"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877DEA" w:rsidRDefault="00A01DFA" w:rsidP="00FE78E2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47762D">
              <w:rPr>
                <w:rFonts w:ascii="Times New Roman" w:hAnsi="Times New Roman"/>
                <w:sz w:val="24"/>
                <w:szCs w:val="28"/>
                <w:lang w:eastAsia="en-US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51FC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>Д</w:t>
            </w:r>
            <w:r w:rsidRPr="001951FC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1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1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01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1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51FC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51FC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51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51FC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47762D"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51FC" w:rsidRDefault="00A01DFA" w:rsidP="00FE78E2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 w:rsidR="0047762D"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 w:rsidR="0047762D">
              <w:rPr>
                <w:rFonts w:ascii="Times New Roman" w:hAnsi="Times New Roman"/>
                <w:sz w:val="24"/>
                <w:szCs w:val="24"/>
              </w:rPr>
              <w:t xml:space="preserve"> д.Нижний </w:t>
            </w:r>
            <w:proofErr w:type="spellStart"/>
            <w:r w:rsidR="0047762D">
              <w:rPr>
                <w:rFonts w:ascii="Times New Roman" w:hAnsi="Times New Roman"/>
                <w:sz w:val="24"/>
                <w:szCs w:val="24"/>
              </w:rPr>
              <w:t>бурбук</w:t>
            </w:r>
            <w:proofErr w:type="spellEnd"/>
            <w:r w:rsidRPr="001951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47762D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762D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DFA" w:rsidRPr="00FE7E0C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877DEA" w:rsidRDefault="00A01DFA" w:rsidP="00FE78E2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47762D">
              <w:rPr>
                <w:rFonts w:ascii="Times New Roman" w:hAnsi="Times New Roman"/>
                <w:sz w:val="24"/>
                <w:szCs w:val="28"/>
                <w:lang w:eastAsia="en-US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89115B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15B">
              <w:rPr>
                <w:rFonts w:ascii="Times New Roman" w:hAnsi="Times New Roman"/>
                <w:sz w:val="24"/>
              </w:rPr>
              <w:t xml:space="preserve">Динамика налоговых и неналоговых доходов бюджета </w:t>
            </w:r>
            <w:r w:rsidR="0047762D">
              <w:rPr>
                <w:rFonts w:ascii="Times New Roman" w:hAnsi="Times New Roman"/>
                <w:sz w:val="24"/>
              </w:rPr>
              <w:t>Нижнебурбукского</w:t>
            </w:r>
            <w:r w:rsidR="00B92A3A">
              <w:rPr>
                <w:rFonts w:ascii="Times New Roman" w:hAnsi="Times New Roman"/>
                <w:sz w:val="24"/>
              </w:rPr>
              <w:t xml:space="preserve"> муниципального сельского поселения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47762D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762D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DFA" w:rsidRPr="005A2A39" w:rsidTr="00FE78E2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7762D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5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0D54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</w:t>
            </w:r>
            <w:r w:rsidRPr="00970D54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lastRenderedPageBreak/>
              <w:t>перевода в электронный вид</w:t>
            </w:r>
            <w:r w:rsidRPr="00970D54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3 «Развитие инфраструктуры на территории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2FD6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2FD6" w:rsidRDefault="0047762D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 сельского поселения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2FD6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2FD6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F4538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2FD6" w:rsidRDefault="00A01DFA" w:rsidP="00FE78E2">
            <w:pPr>
              <w:spacing w:after="0" w:line="240" w:lineRule="auto"/>
              <w:jc w:val="both"/>
              <w:rPr>
                <w:sz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F4538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7762D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62D" w:rsidRPr="00940D71" w:rsidRDefault="0047762D" w:rsidP="004776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940D71" w:rsidRDefault="00A01DFA" w:rsidP="00FE78E2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5B4819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47762D"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5B48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5B4819" w:rsidRDefault="00A01DFA" w:rsidP="00FE78E2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 w:rsidR="0047762D"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DFA" w:rsidRPr="005A2A39" w:rsidTr="00FE78E2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2F073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2F073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01DFA" w:rsidRPr="005A2A39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 сельского поселения на 2024-2028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A01DFA" w:rsidRPr="005A2A39" w:rsidTr="00FE78E2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A01DFA" w:rsidRPr="005A2A39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89299A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 w:rsidR="0047762D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Нижнебурбукского сельского поселения на 2024-2028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89299A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831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4F1A1C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875878" w:rsidRPr="004F1A1C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4C14D8" w:rsidRPr="004F1A1C">
        <w:rPr>
          <w:rFonts w:ascii="Times New Roman" w:hAnsi="Times New Roman" w:cs="Times New Roman"/>
          <w:sz w:val="20"/>
          <w:szCs w:val="20"/>
        </w:rPr>
        <w:t xml:space="preserve"> </w:t>
      </w:r>
      <w:r w:rsidRPr="004F1A1C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875878" w:rsidRPr="004F1A1C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4F1A1C">
        <w:rPr>
          <w:rFonts w:ascii="Times New Roman" w:hAnsi="Times New Roman" w:cs="Times New Roman"/>
          <w:b/>
          <w:u w:val="single"/>
        </w:rPr>
        <w:t>«</w:t>
      </w:r>
      <w:r w:rsidRPr="004F1A1C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3B44E3" w:rsidRPr="004F1A1C" w:rsidRDefault="0033756E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  <w:u w:val="single"/>
        </w:rPr>
        <w:t>Т</w:t>
      </w:r>
      <w:r w:rsidR="00875878" w:rsidRPr="004F1A1C">
        <w:rPr>
          <w:rFonts w:ascii="Times New Roman" w:hAnsi="Times New Roman" w:cs="Times New Roman"/>
          <w:sz w:val="20"/>
          <w:szCs w:val="20"/>
          <w:u w:val="single"/>
        </w:rPr>
        <w:t>ерритории</w:t>
      </w:r>
      <w:r w:rsidRPr="004F1A1C">
        <w:rPr>
          <w:rFonts w:ascii="Times New Roman" w:hAnsi="Times New Roman" w:cs="Times New Roman"/>
          <w:sz w:val="20"/>
          <w:szCs w:val="20"/>
          <w:u w:val="single"/>
        </w:rPr>
        <w:t xml:space="preserve"> Нижнебурбукского</w:t>
      </w:r>
      <w:r w:rsidR="00875878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  <w:r w:rsidR="00E201BD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 на </w:t>
      </w:r>
      <w:r w:rsidR="0034143C">
        <w:rPr>
          <w:rFonts w:ascii="Times New Roman" w:hAnsi="Times New Roman" w:cs="Times New Roman"/>
          <w:sz w:val="20"/>
          <w:szCs w:val="20"/>
          <w:u w:val="single"/>
        </w:rPr>
        <w:t>2024-2028</w:t>
      </w:r>
      <w:r w:rsidR="00FC11D7" w:rsidRPr="004F1A1C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4141AA" w:rsidRPr="004F1A1C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E78E2" w:rsidRPr="00300E3B" w:rsidRDefault="00FE78E2" w:rsidP="00FE7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FE78E2" w:rsidRPr="00300E3B" w:rsidRDefault="00FE78E2" w:rsidP="00FE7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FE78E2" w:rsidRPr="00300E3B" w:rsidRDefault="00FE78E2" w:rsidP="00FE7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НИЖНЕБУРБУКСКОГО</w:t>
      </w:r>
      <w:r w:rsidRPr="00300E3B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</w:p>
    <w:p w:rsidR="00FE78E2" w:rsidRPr="0065613D" w:rsidRDefault="00FE78E2" w:rsidP="00FE7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2024-2028</w:t>
      </w:r>
      <w:r w:rsidRPr="00300E3B">
        <w:rPr>
          <w:rFonts w:ascii="Times New Roman" w:hAnsi="Times New Roman"/>
          <w:b/>
          <w:sz w:val="28"/>
          <w:szCs w:val="24"/>
        </w:rPr>
        <w:t xml:space="preserve"> ГГ.»</w:t>
      </w:r>
    </w:p>
    <w:p w:rsidR="00FE78E2" w:rsidRPr="0065613D" w:rsidRDefault="00FE78E2" w:rsidP="00FE7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3926"/>
        <w:gridCol w:w="2109"/>
        <w:gridCol w:w="1502"/>
        <w:gridCol w:w="1425"/>
        <w:gridCol w:w="46"/>
        <w:gridCol w:w="2817"/>
        <w:gridCol w:w="2973"/>
      </w:tblGrid>
      <w:tr w:rsidR="00FE78E2" w:rsidRPr="005A2A39" w:rsidTr="00B92A3A">
        <w:trPr>
          <w:trHeight w:val="2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E78E2" w:rsidRPr="005A2A39" w:rsidTr="00B92A3A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E2" w:rsidRPr="005A2A39" w:rsidTr="00B92A3A">
        <w:trPr>
          <w:trHeight w:val="22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78E2" w:rsidRPr="005A2A39" w:rsidTr="00FE78E2">
        <w:trPr>
          <w:trHeight w:val="4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2024-2028 гг.»</w:t>
            </w:r>
          </w:p>
        </w:tc>
      </w:tr>
      <w:tr w:rsidR="00FE78E2" w:rsidRPr="00B80236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8E2">
              <w:rPr>
                <w:rFonts w:ascii="Times New Roman" w:hAnsi="Times New Roman"/>
                <w:sz w:val="24"/>
                <w:szCs w:val="24"/>
              </w:rPr>
              <w:t>Динамика налоговых и неналоговых доходов бюджета Нижнебурбукского муниципального района – 102%.</w:t>
            </w:r>
          </w:p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8E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Оказание мер социальной поддержки отдельным категориям граждан в части установления льгот по местным налогам </w:t>
            </w:r>
            <w:r w:rsidRPr="00FE78E2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составит 100%.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FE78E2" w:rsidRDefault="00FE78E2" w:rsidP="00FE78E2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8E2">
              <w:rPr>
                <w:rFonts w:ascii="Times New Roman" w:hAnsi="Times New Roman"/>
                <w:sz w:val="24"/>
                <w:szCs w:val="24"/>
              </w:rPr>
              <w:lastRenderedPageBreak/>
              <w:t>Динамика налоговых и неналоговых доходов бюджета Нижнебурбукского муниципального района</w:t>
            </w:r>
            <w:r w:rsidRPr="00FE78E2">
              <w:rPr>
                <w:sz w:val="24"/>
                <w:szCs w:val="24"/>
              </w:rPr>
              <w:t>.</w:t>
            </w:r>
          </w:p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8E2">
              <w:rPr>
                <w:rFonts w:ascii="Times New Roman" w:hAnsi="Times New Roman"/>
                <w:sz w:val="24"/>
                <w:szCs w:val="28"/>
              </w:rPr>
              <w:t xml:space="preserve">Соотношение численности плательщиков налогов, воспользовавшихся правом на получение налоговых льгот и общей численности </w:t>
            </w:r>
            <w:r w:rsidRPr="00FE78E2">
              <w:rPr>
                <w:rFonts w:ascii="Times New Roman" w:hAnsi="Times New Roman"/>
                <w:sz w:val="24"/>
                <w:szCs w:val="28"/>
              </w:rPr>
              <w:lastRenderedPageBreak/>
              <w:t>плательщиков налогов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102%.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FE78E2" w:rsidRPr="00DA42DF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FE78E2" w:rsidRPr="00DA42DF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78E2" w:rsidRPr="005A2A39" w:rsidTr="00B92A3A">
        <w:trPr>
          <w:trHeight w:val="2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Нижнебурбукского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E2" w:rsidRPr="005A2A39" w:rsidTr="00FE78E2">
        <w:trPr>
          <w:trHeight w:val="44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2024-2028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</w:p>
        </w:tc>
      </w:tr>
      <w:tr w:rsidR="00FE78E2" w:rsidRPr="005A2A39" w:rsidTr="00B92A3A">
        <w:trPr>
          <w:trHeight w:val="16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B75E88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DA42DF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/>
                <w:sz w:val="24"/>
                <w:szCs w:val="28"/>
              </w:rPr>
              <w:t>Д</w:t>
            </w: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FE78E2" w:rsidRPr="005A2A39" w:rsidTr="00FE78E2">
        <w:trPr>
          <w:trHeight w:val="34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2024-2028 гг.»</w:t>
            </w:r>
          </w:p>
        </w:tc>
      </w:tr>
      <w:tr w:rsidR="00FE78E2" w:rsidRPr="005A2A39" w:rsidTr="00B92A3A">
        <w:trPr>
          <w:trHeight w:val="286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FE78E2" w:rsidRPr="00855202" w:rsidRDefault="00FE78E2" w:rsidP="00FE78E2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FE78E2" w:rsidRPr="00584B71" w:rsidRDefault="00FE78E2" w:rsidP="00FE7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B75E88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FE78E2" w:rsidRDefault="00FE78E2" w:rsidP="00FE78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E2" w:rsidRPr="00584B71" w:rsidRDefault="00FE78E2" w:rsidP="00FE78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506557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</w:t>
            </w:r>
            <w:r w:rsidRPr="00855202">
              <w:rPr>
                <w:szCs w:val="28"/>
              </w:rPr>
              <w:lastRenderedPageBreak/>
              <w:t xml:space="preserve">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FE78E2" w:rsidRPr="00855202" w:rsidRDefault="00FE78E2" w:rsidP="00FE78E2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FE78E2" w:rsidRPr="00584B71" w:rsidRDefault="00FE78E2" w:rsidP="00FE7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B75E88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Снижение доли автомобильных дорог общего пользования 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значения, не соответствующих нормативным требованиям.</w:t>
            </w:r>
          </w:p>
          <w:p w:rsidR="00FE78E2" w:rsidRDefault="00FE78E2" w:rsidP="00FE78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E2" w:rsidRPr="00584B71" w:rsidRDefault="00FE78E2" w:rsidP="00FE78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506557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 капитально отремонтированных водонапорных сооружений увеличится </w:t>
            </w: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15 %.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водонапорных башен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506557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506557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D92850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E78E2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E78E2" w:rsidRPr="00D22A2B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E8352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506557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D92850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E78E2" w:rsidRPr="00D92850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E8352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FE78E2" w:rsidRPr="005A2A39" w:rsidTr="00FE78E2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FE78E2" w:rsidRDefault="00FE78E2" w:rsidP="00FE78E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 сельского поселения  на 2024-2028 гг.»</w:t>
            </w:r>
          </w:p>
        </w:tc>
      </w:tr>
      <w:tr w:rsidR="00FE78E2" w:rsidRPr="005A2A39" w:rsidTr="00B92A3A">
        <w:trPr>
          <w:trHeight w:val="52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CD4734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FE78E2" w:rsidRPr="005A2A39" w:rsidTr="00B92A3A">
        <w:trPr>
          <w:trHeight w:val="1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CD4734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E2" w:rsidRPr="005A2A39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E2" w:rsidRPr="00D77199" w:rsidTr="00FE78E2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FE78E2" w:rsidRPr="00584B71" w:rsidRDefault="00FE78E2" w:rsidP="00FE78E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2024-2028 гг.»</w:t>
            </w:r>
          </w:p>
        </w:tc>
      </w:tr>
      <w:tr w:rsidR="00FE78E2" w:rsidRPr="005A2A39" w:rsidTr="00B92A3A">
        <w:trPr>
          <w:trHeight w:val="46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 – 100%.</w:t>
            </w:r>
          </w:p>
          <w:p w:rsidR="00FE78E2" w:rsidRPr="00CD4734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E2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8E2" w:rsidRPr="00CD4734" w:rsidRDefault="00FE78E2" w:rsidP="00FE78E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E2" w:rsidRPr="00EC06B7" w:rsidRDefault="00FE78E2" w:rsidP="00FE78E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</w:tr>
      <w:tr w:rsidR="00FE78E2" w:rsidTr="00FE78E2">
        <w:trPr>
          <w:trHeight w:val="46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2024-2028 гг.»</w:t>
            </w:r>
          </w:p>
        </w:tc>
      </w:tr>
      <w:tr w:rsidR="00FE78E2" w:rsidRPr="005A2A39" w:rsidTr="00B92A3A">
        <w:trPr>
          <w:trHeight w:val="20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78E2" w:rsidRPr="00264786" w:rsidRDefault="00FE78E2" w:rsidP="00FE78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 КДЦ д.Нижний Бурбук»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КДЦ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д.Нижний Бурбук»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8"/>
              </w:rPr>
              <w:t>2028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>
              <w:rPr>
                <w:rFonts w:ascii="Times New Roman" w:hAnsi="Times New Roman"/>
                <w:sz w:val="24"/>
                <w:szCs w:val="28"/>
              </w:rPr>
              <w:t>1103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>
              <w:rPr>
                <w:rFonts w:ascii="Times New Roman" w:hAnsi="Times New Roman"/>
                <w:sz w:val="24"/>
                <w:szCs w:val="28"/>
              </w:rPr>
              <w:t>274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FE78E2" w:rsidRPr="00C73865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E78E2" w:rsidRPr="00C73865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C73865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 КДЦ д.Нижний Бурбук»</w:t>
            </w:r>
          </w:p>
        </w:tc>
      </w:tr>
      <w:tr w:rsidR="00FE78E2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78E2" w:rsidRDefault="00FE78E2" w:rsidP="00FE78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КДЦ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д.Нижний Бурбук»</w:t>
            </w:r>
          </w:p>
          <w:p w:rsidR="00FE78E2" w:rsidRDefault="00FE78E2" w:rsidP="00FE78E2">
            <w:pPr>
              <w:spacing w:after="0" w:line="240" w:lineRule="auto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дельный вес численности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, систематически занимающегося физической культурой и спортом к </w:t>
            </w:r>
            <w:r>
              <w:rPr>
                <w:rFonts w:ascii="Times New Roman" w:hAnsi="Times New Roman"/>
                <w:sz w:val="24"/>
                <w:szCs w:val="28"/>
              </w:rPr>
              <w:t>2028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году составит 25% (+10).</w:t>
            </w:r>
          </w:p>
          <w:p w:rsidR="00FE78E2" w:rsidRPr="00584B71" w:rsidRDefault="00FE78E2" w:rsidP="00FE78E2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FE78E2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877DEA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6.3.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КДЦ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д.Нижний Бурбук»</w:t>
            </w:r>
          </w:p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КДЦ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д.Нижний Бурбук»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8"/>
              </w:rPr>
              <w:t>2028</w:t>
            </w:r>
            <w:r w:rsidR="0099567B">
              <w:rPr>
                <w:rFonts w:ascii="Times New Roman" w:hAnsi="Times New Roman"/>
                <w:sz w:val="24"/>
                <w:szCs w:val="28"/>
              </w:rPr>
              <w:t xml:space="preserve"> году составит 85%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 КДЦ д.Нижний Бурбук»</w:t>
            </w:r>
          </w:p>
        </w:tc>
      </w:tr>
      <w:tr w:rsidR="00FE78E2" w:rsidTr="00FE78E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C73865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2024-2028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</w:p>
        </w:tc>
      </w:tr>
      <w:tr w:rsidR="00FE78E2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D92850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78E2" w:rsidRDefault="00FE78E2" w:rsidP="00FE78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КДЦ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д.Нижний Бурбук»</w:t>
            </w:r>
          </w:p>
          <w:p w:rsidR="00FE78E2" w:rsidRPr="003C7F03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0D0296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2028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2028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D0296">
              <w:rPr>
                <w:rFonts w:ascii="Times New Roman" w:hAnsi="Times New Roman"/>
                <w:sz w:val="24"/>
                <w:szCs w:val="28"/>
              </w:rPr>
              <w:t>гкал</w:t>
            </w:r>
            <w:proofErr w:type="spellEnd"/>
            <w:r w:rsidRPr="000D0296">
              <w:rPr>
                <w:rFonts w:ascii="Times New Roman" w:hAnsi="Times New Roman"/>
                <w:sz w:val="24"/>
                <w:szCs w:val="28"/>
              </w:rPr>
              <w:t>/ч.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40024C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4C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/>
                <w:sz w:val="24"/>
                <w:szCs w:val="24"/>
              </w:rPr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FE78E2" w:rsidRPr="00C73865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E2" w:rsidTr="00FE78E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Нижнебурбукского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на 2022-</w:t>
            </w:r>
            <w:r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2028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E78E2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89299A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FE78E2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99567B" w:rsidRDefault="0099567B" w:rsidP="00506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67B" w:rsidRDefault="0099567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567B" w:rsidRDefault="0099567B" w:rsidP="00506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67B" w:rsidRDefault="0099567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567B" w:rsidRDefault="0099567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786C" w:rsidRPr="004F1A1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00786C" w:rsidRPr="004F1A1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F241AA" w:rsidRPr="004F1A1C">
        <w:rPr>
          <w:rFonts w:ascii="Times New Roman" w:hAnsi="Times New Roman" w:cs="Times New Roman"/>
          <w:sz w:val="20"/>
          <w:szCs w:val="20"/>
        </w:rPr>
        <w:t xml:space="preserve"> </w:t>
      </w:r>
      <w:r w:rsidRPr="004F1A1C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00786C" w:rsidRPr="004F1A1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4F1A1C">
        <w:rPr>
          <w:rFonts w:ascii="Times New Roman" w:hAnsi="Times New Roman" w:cs="Times New Roman"/>
          <w:b/>
          <w:u w:val="single"/>
        </w:rPr>
        <w:t>«</w:t>
      </w:r>
      <w:r w:rsidRPr="004F1A1C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00786C" w:rsidRPr="004F1A1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</w:t>
      </w:r>
      <w:r w:rsidR="00167112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Нижнебурбукского </w:t>
      </w:r>
      <w:r w:rsidRPr="004F1A1C">
        <w:rPr>
          <w:rFonts w:ascii="Times New Roman" w:hAnsi="Times New Roman" w:cs="Times New Roman"/>
          <w:sz w:val="20"/>
          <w:szCs w:val="20"/>
          <w:u w:val="single"/>
        </w:rPr>
        <w:t>сельского поселения</w:t>
      </w:r>
      <w:r w:rsidR="0034143C">
        <w:rPr>
          <w:rFonts w:ascii="Times New Roman" w:hAnsi="Times New Roman" w:cs="Times New Roman"/>
          <w:sz w:val="20"/>
          <w:szCs w:val="20"/>
          <w:u w:val="single"/>
        </w:rPr>
        <w:t xml:space="preserve"> на 2024-2028</w:t>
      </w:r>
      <w:r w:rsidR="00E201BD" w:rsidRPr="004F1A1C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CE30D7" w:rsidRDefault="00CE30D7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CE30D7" w:rsidRDefault="00CE30D7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CE30D7" w:rsidRPr="001F42C8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CE30D7" w:rsidRPr="001F42C8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CE30D7" w:rsidRPr="001F42C8" w:rsidTr="00CE30D7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CE30D7" w:rsidRPr="001F42C8" w:rsidTr="00CE30D7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34143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3364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CE30D7" w:rsidRPr="001F42C8" w:rsidRDefault="0034143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(2026</w:t>
            </w:r>
            <w:r w:rsidR="00CE30D7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CE30D7" w:rsidRPr="001F42C8" w:rsidRDefault="0034143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(2027</w:t>
            </w:r>
            <w:r w:rsidR="00CE30D7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CE30D7" w:rsidRPr="001F42C8" w:rsidRDefault="0034143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(2028</w:t>
            </w:r>
            <w:r w:rsidR="00CE30D7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CE30D7" w:rsidRPr="001F42C8" w:rsidTr="00CE30D7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 w:rsidR="0034143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A60C1F" w:rsidRDefault="00E6734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10 719,7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E10DC" w:rsidRDefault="00E6734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E10DC" w:rsidRDefault="00E6734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12964,1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13559,7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81766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14913,2</w:t>
            </w:r>
          </w:p>
        </w:tc>
      </w:tr>
      <w:tr w:rsidR="00CE30D7" w:rsidRPr="001F42C8" w:rsidTr="0049639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496390" w:rsidRDefault="00496390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10537,0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E10DC" w:rsidRDefault="00EE10D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DC">
              <w:rPr>
                <w:rFonts w:ascii="Times New Roman" w:hAnsi="Times New Roman" w:cs="Times New Roman"/>
                <w:b/>
                <w:sz w:val="18"/>
                <w:szCs w:val="18"/>
              </w:rPr>
              <w:t>11315,4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E10DC" w:rsidRDefault="00EE10D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DC">
              <w:rPr>
                <w:rFonts w:ascii="Times New Roman" w:hAnsi="Times New Roman" w:cs="Times New Roman"/>
                <w:b/>
                <w:sz w:val="18"/>
                <w:szCs w:val="18"/>
              </w:rPr>
              <w:t>12781,4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41160" w:rsidRDefault="00F671D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13377,0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41160" w:rsidRDefault="00F671D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14730,5</w:t>
            </w:r>
          </w:p>
        </w:tc>
      </w:tr>
      <w:tr w:rsidR="005434CE" w:rsidRPr="001F42C8" w:rsidTr="0049639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434CE" w:rsidRPr="001F42C8" w:rsidTr="0049639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673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673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673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673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673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</w:tr>
      <w:tr w:rsidR="005434CE" w:rsidRPr="001F42C8" w:rsidTr="0049639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E6734C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E6734C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E6734C" w:rsidP="00E6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182,0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E6734C" w:rsidP="00E6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E6734C" w:rsidP="00E6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182,0</w:t>
            </w:r>
          </w:p>
        </w:tc>
      </w:tr>
      <w:tr w:rsidR="00CE30D7" w:rsidRPr="001F42C8" w:rsidTr="0049639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496390" w:rsidRDefault="00CE30D7" w:rsidP="00CE3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1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lastRenderedPageBreak/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Обеспечение деятельности главы Нижнебурбукского сельского поселения и администрации 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350C4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5388,0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9F4120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5741,5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591944">
              <w:rPr>
                <w:rFonts w:ascii="Times New Roman" w:hAnsi="Times New Roman" w:cs="Times New Roman"/>
                <w:b/>
                <w:sz w:val="18"/>
                <w:szCs w:val="18"/>
              </w:rPr>
              <w:t>6 828,0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6982,7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E38F7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7382,7</w:t>
            </w:r>
          </w:p>
        </w:tc>
      </w:tr>
      <w:tr w:rsidR="005434CE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5350C4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9F4120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7B1F01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6 645,3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FF1F84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6E38F7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7200,00</w:t>
            </w:r>
          </w:p>
        </w:tc>
      </w:tr>
      <w:tr w:rsidR="00CE30D7" w:rsidRPr="001F42C8" w:rsidTr="00CE30D7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7706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5434CE">
        <w:trPr>
          <w:trHeight w:val="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77066" w:rsidRDefault="0050655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</w:tr>
      <w:tr w:rsidR="005434CE" w:rsidRPr="001F42C8" w:rsidTr="005434CE">
        <w:trPr>
          <w:trHeight w:val="328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B77066" w:rsidRDefault="00591944" w:rsidP="005919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5C199D" w:rsidRDefault="00591944" w:rsidP="005919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4CE" w:rsidRDefault="00591944" w:rsidP="0059194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4CE" w:rsidRDefault="00591944" w:rsidP="0059194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4CE" w:rsidRDefault="00591944" w:rsidP="0059194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77066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350C4" w:rsidRDefault="00591944" w:rsidP="00CE30D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F1D3E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5353,3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6444,8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6599,5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E38F7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6995,5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350C4" w:rsidRDefault="00D3364F" w:rsidP="00CE30D7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364F">
              <w:rPr>
                <w:rFonts w:ascii="Times New Roman" w:hAnsi="Times New Roman" w:cs="Times New Roman"/>
                <w:sz w:val="18"/>
                <w:szCs w:val="18"/>
              </w:rPr>
              <w:t xml:space="preserve">        4827,1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83553" w:rsidRDefault="00C94D00" w:rsidP="00EE10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5170,6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83553" w:rsidRDefault="00EE10DC" w:rsidP="00EE10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b/>
                <w:sz w:val="18"/>
                <w:szCs w:val="18"/>
              </w:rPr>
              <w:t>6262,1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83553" w:rsidRDefault="00EE10DC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6416,8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83553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6816,8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94D00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50655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94D00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83080C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43D0B" w:rsidRPr="001F42C8" w:rsidTr="00143D0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063CFE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063CFE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063CFE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063CFE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063CFE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</w:tr>
      <w:tr w:rsidR="00143D0B" w:rsidRPr="001F42C8" w:rsidTr="00143D0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3CFE" w:rsidRDefault="00D3364F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5434CE" w:rsidP="005434C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15,0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3CFE" w:rsidRDefault="005434CE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1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D3364F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5434CE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5434CE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3CFE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3CFE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D3364F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3D0B" w:rsidRPr="001F42C8" w:rsidTr="00CE30D7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06557" w:rsidP="005065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43D0B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06557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7741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77949" w:rsidRDefault="00C94D00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11582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1464,5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7741" w:rsidRDefault="0050655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77949" w:rsidRDefault="00C94D00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279D1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41160" w:rsidRDefault="00F671DC" w:rsidP="00CE30D7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1464,5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774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44D1D" w:rsidRDefault="0050655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5434CE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894,4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34D33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A017A8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300,0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34D33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143D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A017A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1760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5C199D" w:rsidRDefault="00CE30D7" w:rsidP="00CE30D7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FF1F84" w:rsidRDefault="00CE30D7" w:rsidP="00CE30D7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FF1F84" w:rsidRDefault="00CE30D7" w:rsidP="00CE30D7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CE30D7" w:rsidRPr="001F42C8" w:rsidTr="00CE30D7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1760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5C199D" w:rsidRDefault="00CE30D7" w:rsidP="00CE30D7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FF1F84" w:rsidRDefault="00CE30D7" w:rsidP="00CE30D7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FF1F84" w:rsidRDefault="00CE30D7" w:rsidP="00CE30D7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E6060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143D0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17A8" w:rsidRPr="00FF1F84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143D0B">
              <w:rPr>
                <w:rFonts w:ascii="Times New Roman" w:hAnsi="Times New Roman" w:cs="Times New Roman"/>
                <w:sz w:val="18"/>
                <w:szCs w:val="18"/>
              </w:rPr>
              <w:t xml:space="preserve">  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143D0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143D0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A017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264440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E30D7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C1C61">
              <w:rPr>
                <w:rFonts w:ascii="Times New Roman" w:hAnsi="Times New Roman" w:cs="Times New Roman"/>
                <w:b/>
                <w:sz w:val="18"/>
                <w:szCs w:val="18"/>
              </w:rPr>
              <w:t>49,5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E30D7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CE30D7" w:rsidRPr="001F42C8" w:rsidTr="00CE30D7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264440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0D7"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264440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0D7"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E30D7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264440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0D7"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C1C61"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94D00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4495,0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671DC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</w:t>
            </w:r>
            <w:r w:rsidR="00F671D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</w:tr>
      <w:tr w:rsidR="00CE30D7" w:rsidRPr="00B41160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806BB" w:rsidRDefault="00C94D00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806BB" w:rsidRDefault="00EE10DC" w:rsidP="00CE30D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4495,0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DE5877" w:rsidRDefault="00F671DC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41160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  <w:r w:rsidR="00F67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1DC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F9429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3845,0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94D00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4455,0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671DC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F671DC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5800,9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806BB" w:rsidRDefault="00C94D00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671DC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F671D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5800,9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CE30D7" w:rsidRPr="001F42C8" w:rsidRDefault="00CE30D7" w:rsidP="00CE30D7">
            <w:pPr>
              <w:pStyle w:val="aa"/>
              <w:jc w:val="center"/>
              <w:rPr>
                <w:sz w:val="18"/>
                <w:szCs w:val="18"/>
              </w:rPr>
            </w:pPr>
            <w:r w:rsidRPr="001F42C8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50</w:t>
            </w:r>
            <w:r w:rsidR="000C1C6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0C1C61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CE30D7" w:rsidRPr="001F42C8" w:rsidTr="00CE30D7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0C1C61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0A39BB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1C61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Pr="000C1C61" w:rsidRDefault="000C1C61" w:rsidP="000C1C61">
            <w:pPr>
              <w:pStyle w:val="aa"/>
              <w:rPr>
                <w:sz w:val="20"/>
                <w:szCs w:val="20"/>
                <w:u w:val="single"/>
              </w:rPr>
            </w:pPr>
            <w:r w:rsidRPr="000C1C61">
              <w:rPr>
                <w:sz w:val="20"/>
                <w:szCs w:val="20"/>
                <w:u w:val="single"/>
              </w:rPr>
              <w:t>Основн</w:t>
            </w:r>
            <w:r>
              <w:rPr>
                <w:sz w:val="20"/>
                <w:szCs w:val="20"/>
                <w:u w:val="single"/>
              </w:rPr>
              <w:t>ое мероприятие 6.4</w:t>
            </w:r>
            <w:r w:rsidRPr="000C1C61">
              <w:rPr>
                <w:sz w:val="20"/>
                <w:szCs w:val="20"/>
                <w:u w:val="single"/>
              </w:rPr>
              <w:t>.</w:t>
            </w:r>
          </w:p>
          <w:p w:rsidR="000C1C61" w:rsidRDefault="000C1C61" w:rsidP="000C1C61">
            <w:pPr>
              <w:pStyle w:val="aa"/>
            </w:pPr>
            <w:r w:rsidRPr="000C1C61">
              <w:rPr>
                <w:sz w:val="20"/>
                <w:szCs w:val="20"/>
              </w:rPr>
              <w:t>«текущий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1C61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Default="000C1C61" w:rsidP="000C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C94D00" w:rsidP="000C1C6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C1C61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Default="000C1C61" w:rsidP="000C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1C61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Default="000C1C61" w:rsidP="000C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1C61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Default="000C1C61" w:rsidP="000C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1C61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Default="000C1C61" w:rsidP="000C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0C1C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E40C1C" w:rsidRDefault="00E40C1C" w:rsidP="00E40C1C">
            <w:pPr>
              <w:pStyle w:val="aa"/>
              <w:rPr>
                <w:sz w:val="20"/>
                <w:szCs w:val="20"/>
                <w:u w:val="single"/>
              </w:rPr>
            </w:pPr>
            <w:r w:rsidRPr="00E40C1C">
              <w:rPr>
                <w:sz w:val="20"/>
                <w:szCs w:val="20"/>
                <w:u w:val="single"/>
              </w:rPr>
              <w:t>Основное мероприятие 6.5</w:t>
            </w:r>
          </w:p>
          <w:p w:rsidR="00E40C1C" w:rsidRPr="00322E56" w:rsidRDefault="00E40C1C" w:rsidP="00E40C1C">
            <w:pPr>
              <w:pStyle w:val="aa"/>
            </w:pPr>
            <w:r w:rsidRPr="00E40C1C">
              <w:rPr>
                <w:sz w:val="20"/>
                <w:szCs w:val="20"/>
              </w:rPr>
              <w:t>«приобретение  сценических костюмов»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40C1C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322E56" w:rsidRDefault="00E40C1C" w:rsidP="000C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40C1C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322E56" w:rsidRDefault="00E40C1C" w:rsidP="000C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40C1C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322E56" w:rsidRDefault="00E40C1C" w:rsidP="000C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40C1C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322E56" w:rsidRDefault="00E40C1C" w:rsidP="000C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40C1C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322E56" w:rsidRDefault="00E40C1C" w:rsidP="000C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сельских  поселений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CE30D7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F94297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F942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E30D7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Основное мероприятие 7.1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CE30D7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E30D7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30D7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322E56" w:rsidRDefault="00CE30D7" w:rsidP="00CE30D7">
            <w:pPr>
              <w:pStyle w:val="aa"/>
              <w:jc w:val="center"/>
              <w:rPr>
                <w:b/>
                <w:sz w:val="20"/>
                <w:szCs w:val="20"/>
                <w:u w:val="single"/>
              </w:rPr>
            </w:pPr>
            <w:r w:rsidRPr="00322E56">
              <w:rPr>
                <w:b/>
                <w:sz w:val="20"/>
                <w:szCs w:val="20"/>
                <w:u w:val="single"/>
              </w:rPr>
              <w:t>Подпрограмма 8</w:t>
            </w:r>
          </w:p>
          <w:p w:rsidR="00CE30D7" w:rsidRPr="00322E56" w:rsidRDefault="00CE30D7" w:rsidP="00CE30D7">
            <w:pPr>
              <w:pStyle w:val="aa"/>
              <w:jc w:val="center"/>
            </w:pPr>
            <w:r w:rsidRPr="00322E56">
              <w:rPr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</w:t>
            </w:r>
            <w:r w:rsidR="00FE78E2">
              <w:rPr>
                <w:b/>
                <w:sz w:val="20"/>
                <w:szCs w:val="20"/>
                <w:u w:val="single"/>
              </w:rPr>
              <w:t>2028</w:t>
            </w:r>
            <w:r w:rsidRPr="00322E56">
              <w:rPr>
                <w:b/>
                <w:sz w:val="20"/>
                <w:szCs w:val="20"/>
                <w:u w:val="single"/>
              </w:rPr>
              <w:t xml:space="preserve">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E30D7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9F19BF" w:rsidRDefault="009F19BF" w:rsidP="0049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9BF" w:rsidRDefault="009F19B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19BF" w:rsidRDefault="009F19B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19BF" w:rsidRDefault="009F19B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6B0E" w:rsidRPr="004F1A1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>Приложение №</w:t>
      </w:r>
      <w:r w:rsidR="005E3F94" w:rsidRPr="004F1A1C">
        <w:rPr>
          <w:rFonts w:ascii="Times New Roman" w:hAnsi="Times New Roman" w:cs="Times New Roman"/>
          <w:sz w:val="20"/>
          <w:szCs w:val="20"/>
        </w:rPr>
        <w:t>4</w:t>
      </w:r>
    </w:p>
    <w:p w:rsidR="002F6B0E" w:rsidRPr="00743136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3136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F241AA" w:rsidRPr="00743136">
        <w:rPr>
          <w:rFonts w:ascii="Times New Roman" w:hAnsi="Times New Roman" w:cs="Times New Roman"/>
          <w:sz w:val="20"/>
          <w:szCs w:val="20"/>
        </w:rPr>
        <w:t xml:space="preserve"> </w:t>
      </w:r>
      <w:r w:rsidRPr="00743136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2F6B0E" w:rsidRPr="00743136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43136">
        <w:rPr>
          <w:rFonts w:ascii="Times New Roman" w:hAnsi="Times New Roman" w:cs="Times New Roman"/>
          <w:b/>
        </w:rPr>
        <w:t>«</w:t>
      </w:r>
      <w:r w:rsidRPr="00743136">
        <w:rPr>
          <w:rFonts w:ascii="Times New Roman" w:hAnsi="Times New Roman" w:cs="Times New Roman"/>
        </w:rPr>
        <w:t xml:space="preserve">Социально-экономическое развитие </w:t>
      </w:r>
    </w:p>
    <w:p w:rsidR="002F6B0E" w:rsidRPr="00743136" w:rsidRDefault="0074313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3136">
        <w:rPr>
          <w:rFonts w:ascii="Times New Roman" w:hAnsi="Times New Roman" w:cs="Times New Roman"/>
          <w:sz w:val="20"/>
          <w:szCs w:val="20"/>
        </w:rPr>
        <w:t>Т</w:t>
      </w:r>
      <w:r w:rsidR="002F6B0E" w:rsidRPr="00743136">
        <w:rPr>
          <w:rFonts w:ascii="Times New Roman" w:hAnsi="Times New Roman" w:cs="Times New Roman"/>
          <w:sz w:val="20"/>
          <w:szCs w:val="20"/>
        </w:rPr>
        <w:t>ерритории</w:t>
      </w:r>
      <w:r w:rsidRPr="007431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136">
        <w:rPr>
          <w:rFonts w:ascii="Times New Roman" w:hAnsi="Times New Roman" w:cs="Times New Roman"/>
          <w:sz w:val="20"/>
          <w:szCs w:val="20"/>
        </w:rPr>
        <w:t xml:space="preserve">Нижнебурбукского </w:t>
      </w:r>
      <w:r w:rsidR="002F6B0E" w:rsidRPr="00743136">
        <w:rPr>
          <w:rFonts w:ascii="Times New Roman" w:hAnsi="Times New Roman" w:cs="Times New Roman"/>
          <w:sz w:val="20"/>
          <w:szCs w:val="20"/>
        </w:rPr>
        <w:t xml:space="preserve"> сельского</w:t>
      </w:r>
      <w:proofErr w:type="gramEnd"/>
      <w:r w:rsidR="002F6B0E" w:rsidRPr="00743136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743136">
        <w:rPr>
          <w:rFonts w:ascii="Times New Roman" w:hAnsi="Times New Roman" w:cs="Times New Roman"/>
          <w:sz w:val="20"/>
          <w:szCs w:val="20"/>
        </w:rPr>
        <w:t xml:space="preserve"> </w:t>
      </w:r>
      <w:r w:rsidR="00F241AA" w:rsidRPr="00743136">
        <w:rPr>
          <w:rFonts w:ascii="Times New Roman" w:hAnsi="Times New Roman" w:cs="Times New Roman"/>
          <w:sz w:val="20"/>
          <w:szCs w:val="20"/>
        </w:rPr>
        <w:t xml:space="preserve">на </w:t>
      </w:r>
      <w:r w:rsidR="00FE78E2">
        <w:rPr>
          <w:rFonts w:ascii="Times New Roman" w:hAnsi="Times New Roman" w:cs="Times New Roman"/>
          <w:sz w:val="20"/>
          <w:szCs w:val="20"/>
        </w:rPr>
        <w:t>2024</w:t>
      </w:r>
      <w:r w:rsidR="00F241AA" w:rsidRPr="00743136">
        <w:rPr>
          <w:rFonts w:ascii="Times New Roman" w:hAnsi="Times New Roman" w:cs="Times New Roman"/>
          <w:sz w:val="20"/>
          <w:szCs w:val="20"/>
        </w:rPr>
        <w:t>-</w:t>
      </w:r>
      <w:r w:rsidR="00FE78E2">
        <w:rPr>
          <w:rFonts w:ascii="Times New Roman" w:hAnsi="Times New Roman" w:cs="Times New Roman"/>
          <w:sz w:val="20"/>
          <w:szCs w:val="20"/>
        </w:rPr>
        <w:t>2028</w:t>
      </w:r>
      <w:r w:rsidR="00E201BD" w:rsidRPr="00743136">
        <w:rPr>
          <w:rFonts w:ascii="Times New Roman" w:hAnsi="Times New Roman" w:cs="Times New Roman"/>
          <w:sz w:val="20"/>
          <w:szCs w:val="20"/>
        </w:rPr>
        <w:t>гг</w:t>
      </w:r>
    </w:p>
    <w:p w:rsidR="00287D5C" w:rsidRPr="004F1A1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6B0E" w:rsidRPr="004F1A1C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A1C">
        <w:rPr>
          <w:rFonts w:ascii="Times New Roman" w:hAnsi="Times New Roman" w:cs="Times New Roman"/>
          <w:b/>
          <w:sz w:val="20"/>
          <w:szCs w:val="20"/>
        </w:rPr>
        <w:t xml:space="preserve">ПРОГНОЗНАЯ (СПРАВОЧНАЯ) ОЦЕНКА РЕСУРСНОГО ОБЕСПЕЧЕНИЯРЕАЛИЗАЦИИ </w:t>
      </w:r>
    </w:p>
    <w:p w:rsidR="0000786C" w:rsidRPr="004F1A1C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spellStart"/>
      <w:proofErr w:type="gramStart"/>
      <w:r w:rsidRPr="004F1A1C">
        <w:rPr>
          <w:rFonts w:ascii="Times New Roman" w:hAnsi="Times New Roman" w:cs="Times New Roman"/>
          <w:sz w:val="20"/>
          <w:szCs w:val="20"/>
        </w:rPr>
        <w:t>программы</w:t>
      </w:r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«</w:t>
      </w:r>
      <w:proofErr w:type="gramEnd"/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Социально</w:t>
      </w:r>
      <w:proofErr w:type="spellEnd"/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-экономическое развитие территории </w:t>
      </w:r>
      <w:r w:rsidR="0074313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Нижнебурбукского </w:t>
      </w:r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сельского поселения</w:t>
      </w:r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</w:t>
      </w:r>
      <w:r w:rsidR="00FE78E2">
        <w:rPr>
          <w:rFonts w:ascii="Times New Roman" w:hAnsi="Times New Roman" w:cs="Times New Roman"/>
          <w:b/>
          <w:i/>
          <w:sz w:val="20"/>
          <w:szCs w:val="20"/>
          <w:u w:val="single"/>
        </w:rPr>
        <w:t>2024</w:t>
      </w:r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>-</w:t>
      </w:r>
      <w:r w:rsidR="00FE78E2">
        <w:rPr>
          <w:rFonts w:ascii="Times New Roman" w:hAnsi="Times New Roman" w:cs="Times New Roman"/>
          <w:b/>
          <w:i/>
          <w:sz w:val="20"/>
          <w:szCs w:val="20"/>
          <w:u w:val="single"/>
        </w:rPr>
        <w:t>2028</w:t>
      </w:r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>гг</w:t>
      </w:r>
      <w:proofErr w:type="spellEnd"/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2109ED" w:rsidRPr="004F1A1C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за счет всех источников финансирования </w:t>
      </w:r>
    </w:p>
    <w:p w:rsidR="00021285" w:rsidRPr="004F1A1C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683553" w:rsidRPr="001F42C8" w:rsidTr="00D557BB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83553" w:rsidRPr="001F42C8" w:rsidTr="00D557BB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(2026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(2027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(2028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683553" w:rsidRPr="001F42C8" w:rsidTr="00D557BB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26151,4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11807,9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837820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b/>
                <w:sz w:val="18"/>
                <w:szCs w:val="18"/>
              </w:rPr>
              <w:t>18397,8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837820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b/>
                <w:sz w:val="18"/>
                <w:szCs w:val="18"/>
              </w:rPr>
              <w:t>13889,8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638CA" w:rsidRDefault="008638CA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CA">
              <w:rPr>
                <w:rFonts w:ascii="Times New Roman" w:hAnsi="Times New Roman" w:cs="Times New Roman"/>
                <w:b/>
                <w:sz w:val="18"/>
                <w:szCs w:val="18"/>
              </w:rPr>
              <w:t>15239,3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10705,8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11318</w:t>
            </w:r>
            <w:r w:rsidR="00683553"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837820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b/>
                <w:sz w:val="18"/>
                <w:szCs w:val="18"/>
              </w:rPr>
              <w:t>13045,5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837820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b/>
                <w:sz w:val="18"/>
                <w:szCs w:val="18"/>
              </w:rPr>
              <w:t>13389,1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638CA" w:rsidRDefault="008638CA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14738,6</w:t>
            </w:r>
          </w:p>
        </w:tc>
      </w:tr>
      <w:tr w:rsidR="00683553" w:rsidRPr="001F42C8" w:rsidTr="00D557BB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638CA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D557BB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15263,6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837820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837820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83553" w:rsidRPr="008378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37820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638CA" w:rsidRDefault="00837820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C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83553" w:rsidRPr="008638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638C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</w:tr>
      <w:tr w:rsidR="00D557BB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7BB" w:rsidRPr="001F42C8" w:rsidRDefault="00D557BB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7BB" w:rsidRPr="001F42C8" w:rsidRDefault="00D557BB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7BB" w:rsidRPr="001F42C8" w:rsidRDefault="00D557BB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7BB" w:rsidRPr="00B77066" w:rsidRDefault="00D557BB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7BB" w:rsidRPr="00B53153" w:rsidRDefault="00D557BB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7BB" w:rsidRDefault="00D557BB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7BB" w:rsidRDefault="00D557BB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7BB" w:rsidRDefault="00D557BB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</w:t>
            </w:r>
            <w:r w:rsidRPr="00406C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1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lastRenderedPageBreak/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Обеспечение деятельности главы Нижнебурбукского сельского поселения и администрации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350C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5388,0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9F412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5748,3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6 846,0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E38F7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7400,7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350C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9F412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6 645,3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E38F7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7200,00</w:t>
            </w:r>
          </w:p>
        </w:tc>
      </w:tr>
      <w:tr w:rsidR="00683553" w:rsidRPr="001F42C8" w:rsidTr="00D557BB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7706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77066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83553" w:rsidRPr="001F42C8" w:rsidTr="00D557BB">
        <w:trPr>
          <w:trHeight w:val="328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77066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</w:t>
            </w:r>
            <w:r w:rsidRPr="00406C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77066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350C4" w:rsidRDefault="004C4265" w:rsidP="00D557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F1D3E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6462,8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6617,5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E38F7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7017,5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350C4" w:rsidRDefault="00683553" w:rsidP="00D557BB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364F">
              <w:rPr>
                <w:rFonts w:ascii="Times New Roman" w:hAnsi="Times New Roman" w:cs="Times New Roman"/>
                <w:sz w:val="18"/>
                <w:szCs w:val="18"/>
              </w:rPr>
              <w:t xml:space="preserve">        4827,1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5170,6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b/>
                <w:sz w:val="18"/>
                <w:szCs w:val="18"/>
              </w:rPr>
              <w:t>6262,1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6416,8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6816,8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4265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B77066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5C199D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7B1F01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426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FF1F84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4C4265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B77066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5C199D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265" w:rsidRDefault="004C4265" w:rsidP="004C426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265" w:rsidRDefault="004C4265" w:rsidP="004C426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265" w:rsidRDefault="004C4265" w:rsidP="004C426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</w:t>
            </w:r>
            <w:r w:rsidRPr="00406C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080C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15,0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774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1667,5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1730,1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837820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b/>
                <w:sz w:val="18"/>
                <w:szCs w:val="18"/>
              </w:rPr>
              <w:t>1543,5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837820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638CA">
              <w:rPr>
                <w:rFonts w:ascii="Times New Roman" w:hAnsi="Times New Roman" w:cs="Times New Roman"/>
                <w:b/>
                <w:sz w:val="18"/>
                <w:szCs w:val="18"/>
              </w:rPr>
              <w:t>1767,6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774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77949" w:rsidRDefault="00B531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B531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279D1" w:rsidRDefault="00837820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41160" w:rsidRDefault="008638CA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1467,6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774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44D1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B531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837820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837820" w:rsidP="00D557BB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300,0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1197,5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894,4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34D33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4C4265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553,1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603,1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34D33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4C4265">
              <w:rPr>
                <w:rFonts w:ascii="Times New Roman" w:hAnsi="Times New Roman" w:cs="Times New Roman"/>
                <w:sz w:val="18"/>
                <w:szCs w:val="18"/>
              </w:rPr>
              <w:t>253,1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C4265">
              <w:rPr>
                <w:rFonts w:ascii="Times New Roman" w:hAnsi="Times New Roman" w:cs="Times New Roman"/>
                <w:sz w:val="18"/>
                <w:szCs w:val="18"/>
              </w:rPr>
              <w:t xml:space="preserve">      167,0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303,1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C4265">
              <w:rPr>
                <w:rFonts w:ascii="Times New Roman" w:hAnsi="Times New Roman" w:cs="Times New Roman"/>
                <w:sz w:val="18"/>
                <w:szCs w:val="18"/>
              </w:rPr>
              <w:t xml:space="preserve">  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4C4265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300,0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1760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5C199D" w:rsidRDefault="00683553" w:rsidP="00D557BB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FF1F84" w:rsidRDefault="00683553" w:rsidP="00D557BB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FF1F84" w:rsidRDefault="00683553" w:rsidP="00D557BB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683553" w:rsidRPr="001F42C8" w:rsidTr="00D557BB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1760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5C199D" w:rsidRDefault="00683553" w:rsidP="00D557BB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FF1F84" w:rsidRDefault="00683553" w:rsidP="00D557BB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FF1F84" w:rsidRDefault="00683553" w:rsidP="00D557BB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E606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26444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683553" w:rsidRPr="001F42C8" w:rsidTr="00D557BB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26444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26444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26444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D557BB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19331,7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837820" w:rsidP="00D557B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9607,6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5850,9</w:t>
            </w:r>
          </w:p>
        </w:tc>
      </w:tr>
      <w:tr w:rsidR="00683553" w:rsidRPr="00B41160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D557BB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4068,1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806BB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806BB" w:rsidRDefault="00837820" w:rsidP="00D557B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4556,0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DE5877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41160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D557BB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15263,6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37820">
              <w:rPr>
                <w:rFonts w:ascii="Times New Roman" w:hAnsi="Times New Roman" w:cs="Times New Roman"/>
                <w:sz w:val="18"/>
                <w:szCs w:val="18"/>
              </w:rPr>
              <w:t>5051,6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3845,0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4455,0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5800,9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806BB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5800,9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683553" w:rsidRPr="001F42C8" w:rsidRDefault="00683553" w:rsidP="00D557BB">
            <w:pPr>
              <w:pStyle w:val="aa"/>
              <w:jc w:val="center"/>
              <w:rPr>
                <w:sz w:val="18"/>
                <w:szCs w:val="18"/>
              </w:rPr>
            </w:pPr>
            <w:r w:rsidRPr="001F42C8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9360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683553" w:rsidRPr="001F42C8" w:rsidTr="00D557BB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9360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9360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0A39BB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D557BB" w:rsidRDefault="00016F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7BB">
              <w:rPr>
                <w:rFonts w:ascii="Times New Roman" w:hAnsi="Times New Roman" w:cs="Times New Roman"/>
                <w:b/>
                <w:sz w:val="18"/>
                <w:szCs w:val="18"/>
              </w:rPr>
              <w:t>15 000,0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016F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016F53" w:rsidP="00016F53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14850,0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0C1C61" w:rsidRDefault="00683553" w:rsidP="00D557BB">
            <w:pPr>
              <w:pStyle w:val="aa"/>
              <w:rPr>
                <w:sz w:val="20"/>
                <w:szCs w:val="20"/>
                <w:u w:val="single"/>
              </w:rPr>
            </w:pPr>
            <w:r w:rsidRPr="000C1C61">
              <w:rPr>
                <w:sz w:val="20"/>
                <w:szCs w:val="20"/>
                <w:u w:val="single"/>
              </w:rPr>
              <w:t>Основн</w:t>
            </w:r>
            <w:r>
              <w:rPr>
                <w:sz w:val="20"/>
                <w:szCs w:val="20"/>
                <w:u w:val="single"/>
              </w:rPr>
              <w:t>ое мероприятие 6.4</w:t>
            </w:r>
            <w:r w:rsidRPr="000C1C61">
              <w:rPr>
                <w:sz w:val="20"/>
                <w:szCs w:val="20"/>
                <w:u w:val="single"/>
              </w:rPr>
              <w:t>.</w:t>
            </w:r>
          </w:p>
          <w:p w:rsidR="00683553" w:rsidRDefault="00683553" w:rsidP="00D557BB">
            <w:pPr>
              <w:pStyle w:val="aa"/>
            </w:pPr>
            <w:r w:rsidRPr="000C1C61">
              <w:rPr>
                <w:sz w:val="20"/>
                <w:szCs w:val="20"/>
              </w:rPr>
              <w:t>«текущий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9360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9360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9360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E40C1C" w:rsidRDefault="00683553" w:rsidP="00D557BB">
            <w:pPr>
              <w:pStyle w:val="aa"/>
              <w:rPr>
                <w:sz w:val="20"/>
                <w:szCs w:val="20"/>
                <w:u w:val="single"/>
              </w:rPr>
            </w:pPr>
            <w:r w:rsidRPr="00E40C1C">
              <w:rPr>
                <w:sz w:val="20"/>
                <w:szCs w:val="20"/>
                <w:u w:val="single"/>
              </w:rPr>
              <w:t>Основное мероприятие 6.5</w:t>
            </w:r>
          </w:p>
          <w:p w:rsidR="00683553" w:rsidRPr="00322E56" w:rsidRDefault="00683553" w:rsidP="00D557BB">
            <w:pPr>
              <w:pStyle w:val="aa"/>
            </w:pPr>
            <w:r w:rsidRPr="00E40C1C">
              <w:rPr>
                <w:sz w:val="20"/>
                <w:szCs w:val="20"/>
              </w:rPr>
              <w:t>«приобретение  сценических костюмов»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D557BB" w:rsidRDefault="009360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7BB">
              <w:rPr>
                <w:rFonts w:ascii="Times New Roman" w:hAnsi="Times New Roman" w:cs="Times New Roman"/>
                <w:b/>
                <w:sz w:val="18"/>
                <w:szCs w:val="18"/>
              </w:rPr>
              <w:t>133,6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D557BB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D557BB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сельских  поселений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Основное мероприятие 7.1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pStyle w:val="aa"/>
              <w:jc w:val="center"/>
              <w:rPr>
                <w:b/>
                <w:sz w:val="20"/>
                <w:szCs w:val="20"/>
                <w:u w:val="single"/>
              </w:rPr>
            </w:pPr>
            <w:r w:rsidRPr="00322E56">
              <w:rPr>
                <w:b/>
                <w:sz w:val="20"/>
                <w:szCs w:val="20"/>
                <w:u w:val="single"/>
              </w:rPr>
              <w:t>Подпрограмма 8</w:t>
            </w:r>
          </w:p>
          <w:p w:rsidR="00683553" w:rsidRPr="00322E56" w:rsidRDefault="00683553" w:rsidP="00D557BB">
            <w:pPr>
              <w:pStyle w:val="aa"/>
              <w:jc w:val="center"/>
            </w:pPr>
            <w:r w:rsidRPr="00322E56">
              <w:rPr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</w:t>
            </w:r>
            <w:r>
              <w:rPr>
                <w:b/>
                <w:sz w:val="20"/>
                <w:szCs w:val="20"/>
                <w:u w:val="single"/>
              </w:rPr>
              <w:t>2028</w:t>
            </w:r>
            <w:r w:rsidRPr="00322E56">
              <w:rPr>
                <w:b/>
                <w:sz w:val="20"/>
                <w:szCs w:val="20"/>
                <w:u w:val="single"/>
              </w:rPr>
              <w:t xml:space="preserve">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C1" w:rsidRDefault="009333C1" w:rsidP="00933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7D5C" w:rsidRPr="004F1A1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87D5C" w:rsidRPr="004F1A1C" w:rsidSect="00FA540B">
          <w:pgSz w:w="16838" w:h="11906" w:orient="landscape"/>
          <w:pgMar w:top="227" w:right="1134" w:bottom="993" w:left="425" w:header="709" w:footer="430" w:gutter="0"/>
          <w:cols w:space="708"/>
          <w:docGrid w:linePitch="360"/>
        </w:sectPr>
      </w:pPr>
    </w:p>
    <w:p w:rsidR="001779BA" w:rsidRDefault="001779BA" w:rsidP="00B62E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Приложение к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на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>
        <w:rPr>
          <w:rFonts w:ascii="Times New Roman" w:hAnsi="Times New Roman" w:cs="Times New Roman"/>
          <w:sz w:val="24"/>
          <w:szCs w:val="24"/>
        </w:rPr>
        <w:t>гг»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постановлением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Нижнебурбукского</w:t>
      </w:r>
      <w:proofErr w:type="gramEnd"/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8554C">
        <w:rPr>
          <w:rFonts w:ascii="Times New Roman" w:hAnsi="Times New Roman" w:cs="Times New Roman"/>
          <w:sz w:val="24"/>
          <w:szCs w:val="24"/>
        </w:rPr>
        <w:t xml:space="preserve">                от _______________г.  №    -пг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Обеспечение деятельности главы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Нижнебурбукского сельского поселения и администрации Нижнебурбукского сельского поселения </w:t>
      </w:r>
      <w:r w:rsidR="00115E16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 w:rsidR="00115E16"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 w:rsidR="00115E1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15E16"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 w:rsidR="00115E16"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F8554C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r w:rsidR="00410DFA">
        <w:rPr>
          <w:rFonts w:ascii="Times New Roman" w:hAnsi="Times New Roman" w:cs="Times New Roman"/>
          <w:sz w:val="24"/>
          <w:szCs w:val="24"/>
        </w:rPr>
        <w:t>2026 год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B62E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Нижнебурбукского сельского поселения и администрации Нижнебурбукского сельского поселения 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>
        <w:rPr>
          <w:rFonts w:ascii="Times New Roman" w:hAnsi="Times New Roman" w:cs="Times New Roman"/>
          <w:b/>
          <w:sz w:val="24"/>
          <w:szCs w:val="24"/>
        </w:rPr>
        <w:t>гг»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Нижнебурбукского 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>
        <w:rPr>
          <w:rFonts w:ascii="Times New Roman" w:hAnsi="Times New Roman" w:cs="Times New Roman"/>
          <w:sz w:val="24"/>
          <w:szCs w:val="24"/>
          <w:u w:val="single"/>
        </w:rPr>
        <w:t>гг»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6314"/>
      </w:tblGrid>
      <w:tr w:rsidR="00336447" w:rsidTr="0033644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Нижнебурбукского с</w:t>
            </w:r>
            <w:r w:rsidR="009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ельского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9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E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гг»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сельского поселения и администрации Нижнебурбукс</w:t>
            </w:r>
            <w:r w:rsidR="009F19BF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F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36447" w:rsidTr="0033644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Нижнебурбукского сельского поселения 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36447" w:rsidTr="0033644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Нижнебурбукского сельского поселения и Администрации Нижнебурбукского сельского 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F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33644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полномочий.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36447" w:rsidTr="00C27F36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главы сельского поселения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долгом сельского 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замещающих должности главы сельского поселения и муниципальных служащих органов местного самоуправления;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336447" w:rsidRPr="00C27F36" w:rsidRDefault="00336447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бюджету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 из бюджета сельского  поселения на осуществления части полномочий по решению вопросов местного значения в соответствии</w:t>
            </w:r>
            <w:r w:rsidR="00C27F36">
              <w:rPr>
                <w:rFonts w:ascii="Times New Roman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F36" w:rsidRPr="00906E59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9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906E59" w:rsidRPr="00906E59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="00906E59" w:rsidRPr="00906E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27F36" w:rsidRPr="00906E59" w:rsidRDefault="00FE78E2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г.- 5</w:t>
            </w:r>
            <w:r w:rsidR="00410DFA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906E59" w:rsidRDefault="00906E59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10DFA">
              <w:rPr>
                <w:rFonts w:ascii="Times New Roman" w:hAnsi="Times New Roman" w:cs="Times New Roman"/>
                <w:sz w:val="24"/>
                <w:szCs w:val="24"/>
              </w:rPr>
              <w:t>г.- 5741,5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906E59" w:rsidRDefault="00906E59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10DFA">
              <w:rPr>
                <w:rFonts w:ascii="Times New Roman" w:hAnsi="Times New Roman" w:cs="Times New Roman"/>
                <w:sz w:val="24"/>
                <w:szCs w:val="24"/>
              </w:rPr>
              <w:t xml:space="preserve"> г.- 6828,0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906E59" w:rsidRDefault="00410DFA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г.- 6982,7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906E59" w:rsidRDefault="00FE78E2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410DFA">
              <w:rPr>
                <w:rFonts w:ascii="Times New Roman" w:hAnsi="Times New Roman" w:cs="Times New Roman"/>
                <w:sz w:val="24"/>
                <w:szCs w:val="24"/>
              </w:rPr>
              <w:t xml:space="preserve"> г.- 7382,7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410DFA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Нижнебурбукского сельск</w:t>
            </w:r>
            <w:r w:rsidR="00906E59" w:rsidRPr="00410DFA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</w:t>
            </w: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E59" w:rsidRPr="00410DFA" w:rsidRDefault="00906E59" w:rsidP="0090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 xml:space="preserve">2024г.- 5205,3 </w:t>
            </w:r>
            <w:proofErr w:type="spellStart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59" w:rsidRPr="00410DFA" w:rsidRDefault="00906E59" w:rsidP="0090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 xml:space="preserve">2025г.- 5558,8 </w:t>
            </w:r>
            <w:proofErr w:type="spellStart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59" w:rsidRPr="00410DFA" w:rsidRDefault="00906E59" w:rsidP="0090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 xml:space="preserve">2026 г.- 6645,3 </w:t>
            </w:r>
            <w:proofErr w:type="spellStart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59" w:rsidRPr="00410DFA" w:rsidRDefault="00906E59" w:rsidP="0090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 xml:space="preserve">2027 г.- 6800,0 </w:t>
            </w:r>
            <w:proofErr w:type="spellStart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59" w:rsidRPr="00410DFA" w:rsidRDefault="00906E59" w:rsidP="0090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 xml:space="preserve">2028 г.- 7200,0 </w:t>
            </w:r>
            <w:proofErr w:type="spellStart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410DFA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="00906E59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C27F36" w:rsidRPr="00410DFA" w:rsidRDefault="00FE78E2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C27F36" w:rsidRPr="00410DFA" w:rsidRDefault="00906E59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27F36" w:rsidRPr="00410DFA" w:rsidRDefault="00906E59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27F36" w:rsidRPr="00410DFA" w:rsidRDefault="00410DFA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0,7 тыс. руб.;</w:t>
            </w:r>
          </w:p>
          <w:p w:rsidR="00C27F36" w:rsidRPr="00410DFA" w:rsidRDefault="00FE78E2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27F36" w:rsidRPr="00410DFA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 w:rsidR="00410DFA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яет </w:t>
            </w: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C27F36" w:rsidRPr="00410DFA" w:rsidRDefault="00FE78E2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410DFA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–182,0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410DFA" w:rsidRDefault="00410DFA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182,0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410DFA" w:rsidRDefault="00410DFA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2026 год – 182,0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410DFA" w:rsidRDefault="00410DFA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182,0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F8554C" w:rsidRDefault="00FE78E2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410DFA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182,0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C27F36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>
              <w:rPr>
                <w:rFonts w:eastAsiaTheme="minorHAnsi"/>
                <w:lang w:eastAsia="en-US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 - 100 %.</w:t>
            </w:r>
          </w:p>
          <w:p w:rsidR="00336447" w:rsidRDefault="00336447" w:rsidP="00C27F36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336447" w:rsidRPr="008314F2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F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8314F2">
        <w:rPr>
          <w:rFonts w:ascii="Times New Roman" w:hAnsi="Times New Roman" w:cs="Times New Roman"/>
          <w:sz w:val="24"/>
          <w:szCs w:val="24"/>
        </w:rPr>
        <w:t xml:space="preserve">.1 </w:t>
      </w:r>
      <w:r w:rsidRPr="008314F2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8314F2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: - Осуществление эффективной муниципальной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Нижнебурбукском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деятельности главы Нижнебурбукского сельского поселения и Администрации Нижнебурбукского сельского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задач будут являться следующие целевые показатели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исполненных полномочий Администрации Нижнебурбукского сельского поселения без нарушений к общему количеству полномочий;</w:t>
      </w:r>
    </w:p>
    <w:p w:rsidR="008314F2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-количество муниципальных служащих, прошедших обуч</w:t>
      </w:r>
      <w:r w:rsidR="00B62E6E">
        <w:rPr>
          <w:rFonts w:ascii="Times New Roman" w:hAnsi="Times New Roman" w:cs="Times New Roman"/>
          <w:sz w:val="24"/>
          <w:szCs w:val="24"/>
        </w:rPr>
        <w:t>ение по повышению квалификации;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36447" w:rsidRPr="008314F2" w:rsidRDefault="00336447" w:rsidP="00B62E6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9F19BF"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9F19BF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 w:rsidR="009F19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6447" w:rsidRPr="00B62E6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B62E6E">
        <w:rPr>
          <w:rFonts w:ascii="Times New Roman" w:hAnsi="Times New Roman" w:cs="Times New Roman"/>
          <w:sz w:val="24"/>
          <w:szCs w:val="24"/>
        </w:rPr>
        <w:t xml:space="preserve">.2 </w:t>
      </w:r>
      <w:r w:rsidRPr="00B62E6E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сельского поселения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  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долгом сельского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 замещающих должности главы сельского поселения и муниципальных служащих органов местного самоуправления;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5.Управление средствами резервного фонда администраций сельских поселений;</w:t>
      </w:r>
    </w:p>
    <w:p w:rsidR="00336447" w:rsidRPr="00C27F36" w:rsidRDefault="00336447" w:rsidP="00C27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 бюджету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сельского  поселения на осуществления части полномочий по решению вопросов местного значения в соответствии с заключенными соглашениями.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F19BF" w:rsidRPr="00C27F36" w:rsidRDefault="00C27F36" w:rsidP="00C2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336447" w:rsidRPr="00B62E6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t>Раздел.3 Меры муниципального регулирования, направленные на достижение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B6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</w:t>
      </w:r>
      <w:r w:rsidR="00B62E6E">
        <w:rPr>
          <w:rFonts w:ascii="Times New Roman" w:hAnsi="Times New Roman" w:cs="Times New Roman"/>
          <w:sz w:val="24"/>
          <w:szCs w:val="24"/>
        </w:rPr>
        <w:t>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36447" w:rsidRPr="00B62E6E" w:rsidRDefault="00336447" w:rsidP="00B62E6E">
      <w:pPr>
        <w:pStyle w:val="aa"/>
        <w:ind w:firstLine="709"/>
        <w:jc w:val="both"/>
      </w:pPr>
      <w: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</w:t>
      </w:r>
      <w:r w:rsidR="00B62E6E">
        <w:t xml:space="preserve">нансирования. </w:t>
      </w:r>
    </w:p>
    <w:p w:rsidR="00336447" w:rsidRPr="00B62E6E" w:rsidRDefault="00336447" w:rsidP="00336447">
      <w:pPr>
        <w:pStyle w:val="aa"/>
        <w:ind w:firstLine="567"/>
        <w:jc w:val="center"/>
        <w:rPr>
          <w:b/>
        </w:rPr>
      </w:pPr>
      <w:r w:rsidRPr="00B62E6E">
        <w:rPr>
          <w:b/>
        </w:rPr>
        <w:t>Раздел. 4 Ресурсное обеспечение муниципальной подпрограммы</w:t>
      </w:r>
    </w:p>
    <w:p w:rsidR="00336447" w:rsidRPr="00B62E6E" w:rsidRDefault="00336447" w:rsidP="00B6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9F19BF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</w:t>
      </w:r>
      <w:r w:rsidR="00B62E6E">
        <w:rPr>
          <w:rFonts w:ascii="Times New Roman" w:hAnsi="Times New Roman" w:cs="Times New Roman"/>
          <w:sz w:val="24"/>
          <w:szCs w:val="24"/>
        </w:rPr>
        <w:t xml:space="preserve"> № 3 к муниципальной программе.</w:t>
      </w:r>
    </w:p>
    <w:p w:rsidR="00336447" w:rsidRPr="00B62E6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336447" w:rsidRDefault="00336447" w:rsidP="0033644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B62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6447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5107AE" w:rsidRDefault="00336447" w:rsidP="005107A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5107AE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336447" w:rsidRDefault="00336447" w:rsidP="005107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Pr="005107AE" w:rsidRDefault="00336447" w:rsidP="005107A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07A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62E6E" w:rsidRDefault="009F19BF" w:rsidP="009F19BF">
      <w:pPr>
        <w:pStyle w:val="aa"/>
        <w:jc w:val="right"/>
      </w:pPr>
      <w:r>
        <w:t xml:space="preserve">                                          </w:t>
      </w: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410DFA" w:rsidRDefault="009F19BF" w:rsidP="009F19BF">
      <w:pPr>
        <w:pStyle w:val="aa"/>
        <w:jc w:val="right"/>
      </w:pPr>
      <w:r>
        <w:t xml:space="preserve">  </w:t>
      </w:r>
    </w:p>
    <w:p w:rsidR="00410DFA" w:rsidRDefault="00410DFA" w:rsidP="009F19BF">
      <w:pPr>
        <w:pStyle w:val="aa"/>
        <w:jc w:val="right"/>
      </w:pPr>
    </w:p>
    <w:p w:rsidR="00410DFA" w:rsidRDefault="00410DFA" w:rsidP="009F19BF">
      <w:pPr>
        <w:pStyle w:val="aa"/>
        <w:jc w:val="right"/>
      </w:pPr>
    </w:p>
    <w:p w:rsidR="00410DFA" w:rsidRDefault="00410DFA" w:rsidP="009F19BF">
      <w:pPr>
        <w:pStyle w:val="aa"/>
        <w:jc w:val="right"/>
      </w:pPr>
    </w:p>
    <w:p w:rsidR="009F19BF" w:rsidRDefault="009F19BF" w:rsidP="009F19BF">
      <w:pPr>
        <w:pStyle w:val="aa"/>
        <w:jc w:val="right"/>
      </w:pPr>
      <w:r>
        <w:lastRenderedPageBreak/>
        <w:t>Приложение к</w:t>
      </w:r>
    </w:p>
    <w:p w:rsidR="009F19BF" w:rsidRDefault="009F19BF" w:rsidP="009F19BF">
      <w:pPr>
        <w:pStyle w:val="aa"/>
        <w:jc w:val="right"/>
      </w:pPr>
      <w:r>
        <w:t>муниципальной программе</w:t>
      </w:r>
    </w:p>
    <w:p w:rsidR="009F19BF" w:rsidRDefault="009F19BF" w:rsidP="009F19BF">
      <w:pPr>
        <w:pStyle w:val="aa"/>
        <w:jc w:val="right"/>
      </w:pPr>
      <w:r>
        <w:t xml:space="preserve"> «Социально-экономическое развитие территории</w:t>
      </w:r>
    </w:p>
    <w:p w:rsidR="009F19BF" w:rsidRDefault="009F19BF" w:rsidP="009F19BF">
      <w:pPr>
        <w:pStyle w:val="aa"/>
        <w:jc w:val="right"/>
      </w:pPr>
      <w:r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9F19BF" w:rsidRDefault="009F19BF" w:rsidP="009F19BF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9F19BF" w:rsidRDefault="009F19BF" w:rsidP="009F19BF">
      <w:pPr>
        <w:pStyle w:val="aa"/>
        <w:jc w:val="right"/>
      </w:pPr>
      <w:r>
        <w:t>Администрации Нижнебурбукского</w:t>
      </w:r>
    </w:p>
    <w:p w:rsidR="009F19BF" w:rsidRDefault="009F19BF" w:rsidP="009F19BF">
      <w:pPr>
        <w:pStyle w:val="aa"/>
        <w:jc w:val="right"/>
      </w:pPr>
      <w:r>
        <w:t xml:space="preserve">Сельского поселения </w:t>
      </w:r>
    </w:p>
    <w:p w:rsidR="009F19BF" w:rsidRDefault="00F8554C" w:rsidP="009F19BF">
      <w:pPr>
        <w:pStyle w:val="aa"/>
        <w:jc w:val="right"/>
      </w:pPr>
      <w:r>
        <w:t>От _______________ №    -пг</w:t>
      </w:r>
      <w:r w:rsidR="009F19BF">
        <w:t xml:space="preserve">                              </w:t>
      </w:r>
    </w:p>
    <w:p w:rsidR="009F19BF" w:rsidRDefault="009F19BF" w:rsidP="009F19BF">
      <w:pPr>
        <w:pStyle w:val="aa"/>
        <w:jc w:val="right"/>
      </w:pPr>
      <w:r>
        <w:t xml:space="preserve">                                    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9F19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«Повышение эффективности бюджетных расходов Нижнебурбук</w:t>
      </w:r>
      <w:r w:rsidR="009F19BF">
        <w:rPr>
          <w:rFonts w:ascii="Times New Roman" w:hAnsi="Times New Roman" w:cs="Times New Roman"/>
          <w:b/>
          <w:sz w:val="36"/>
          <w:szCs w:val="36"/>
        </w:rPr>
        <w:t xml:space="preserve">ского сельского поселения 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 w:rsidR="009F19BF"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>
        <w:rPr>
          <w:rFonts w:ascii="Times New Roman" w:hAnsi="Times New Roman" w:cs="Times New Roman"/>
          <w:b/>
          <w:sz w:val="36"/>
          <w:szCs w:val="36"/>
        </w:rPr>
        <w:t>гг»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F8554C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Нижнебурбук</w:t>
      </w:r>
      <w:r w:rsidR="009F19BF">
        <w:rPr>
          <w:rFonts w:ascii="Times New Roman" w:hAnsi="Times New Roman" w:cs="Times New Roman"/>
          <w:b/>
          <w:sz w:val="24"/>
          <w:szCs w:val="24"/>
        </w:rPr>
        <w:t>ского сельского поселения на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9F19BF"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>
        <w:rPr>
          <w:rFonts w:ascii="Times New Roman" w:hAnsi="Times New Roman" w:cs="Times New Roman"/>
          <w:b/>
          <w:sz w:val="24"/>
          <w:szCs w:val="24"/>
        </w:rPr>
        <w:t>гг»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00722A">
        <w:rPr>
          <w:rFonts w:ascii="Times New Roman" w:hAnsi="Times New Roman" w:cs="Times New Roman"/>
          <w:sz w:val="24"/>
          <w:szCs w:val="24"/>
          <w:u w:val="single"/>
        </w:rPr>
        <w:t xml:space="preserve">Нижнебурбукского 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00722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>
        <w:rPr>
          <w:rFonts w:ascii="Times New Roman" w:hAnsi="Times New Roman" w:cs="Times New Roman"/>
          <w:sz w:val="24"/>
          <w:szCs w:val="24"/>
          <w:u w:val="single"/>
        </w:rPr>
        <w:t>гг»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412"/>
      </w:tblGrid>
      <w:tr w:rsidR="00336447" w:rsidTr="00336447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 w:rsidP="005107AE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«Социально-экономическое развитие территории </w:t>
            </w:r>
            <w:r w:rsidR="00007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007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E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  <w:r w:rsidR="00007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510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г»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Нижнебурбукс</w:t>
            </w:r>
            <w:r w:rsidR="0000722A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0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сельского поселения.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Нижнебурбукского сельского поселения.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 процесса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36447" w:rsidTr="00336447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0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33644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 размер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Нижнебурбукского муниципального образования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336447" w:rsidTr="00336447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 9,6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410DFA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gramStart"/>
            <w:r w:rsidR="00410DF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9,6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2028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855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510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5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10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5107AE" w:rsidRDefault="00FE78E2" w:rsidP="0051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336447" w:rsidTr="00336447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336447" w:rsidRDefault="0033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-дефицит бюджета Нижнебурбукского сельского поселения не более 5%.</w:t>
            </w:r>
          </w:p>
          <w:p w:rsidR="00336447" w:rsidRDefault="003364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36447" w:rsidRPr="0000722A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</w:t>
      </w:r>
      <w:r w:rsidR="0000722A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072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Нижнебурбукского сельского поселения.</w:t>
      </w:r>
    </w:p>
    <w:p w:rsidR="00336447" w:rsidRDefault="00336447" w:rsidP="00336447">
      <w:pPr>
        <w:pStyle w:val="aa"/>
        <w:ind w:right="-2"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color w:val="000000"/>
        </w:rPr>
        <w:t>Для достижения данной цели необходимо выполнить следующие</w:t>
      </w:r>
      <w:r>
        <w:rPr>
          <w:color w:val="000000"/>
        </w:rPr>
        <w:t xml:space="preserve"> </w:t>
      </w:r>
      <w:r>
        <w:rPr>
          <w:b/>
        </w:rPr>
        <w:t xml:space="preserve">задачи: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бюджета Нижнебурбукского сельского поселения.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обеспечение прозрачности и открытости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Нижнебурбукском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задач  будут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следующие целевые показатели :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-размер дефицита бюджета Нижнебурбукского муниципального образования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00722A"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00722A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>
        <w:rPr>
          <w:rFonts w:ascii="Times New Roman" w:hAnsi="Times New Roman" w:cs="Times New Roman"/>
          <w:sz w:val="24"/>
          <w:szCs w:val="24"/>
        </w:rPr>
        <w:t>гг</w:t>
      </w:r>
    </w:p>
    <w:p w:rsidR="00336447" w:rsidRPr="0000722A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00722A">
        <w:rPr>
          <w:rFonts w:ascii="Times New Roman" w:hAnsi="Times New Roman" w:cs="Times New Roman"/>
          <w:sz w:val="24"/>
          <w:szCs w:val="24"/>
        </w:rPr>
        <w:t xml:space="preserve">. </w:t>
      </w:r>
      <w:r w:rsidRPr="0000722A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«Информационные технологии в управлении»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к муниципальной программе</w:t>
      </w:r>
    </w:p>
    <w:p w:rsidR="00336447" w:rsidRPr="0000722A" w:rsidRDefault="00336447" w:rsidP="0033644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</w:t>
      </w:r>
      <w:r w:rsidR="0000722A">
        <w:rPr>
          <w:rFonts w:ascii="Times New Roman" w:hAnsi="Times New Roman" w:cs="Times New Roman"/>
          <w:b/>
          <w:sz w:val="24"/>
          <w:szCs w:val="24"/>
        </w:rPr>
        <w:t>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107AE" w:rsidRDefault="00336447" w:rsidP="00B6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</w:t>
      </w:r>
      <w:r w:rsidR="00B62E6E">
        <w:rPr>
          <w:rFonts w:ascii="Times New Roman" w:hAnsi="Times New Roman" w:cs="Times New Roman"/>
          <w:sz w:val="24"/>
          <w:szCs w:val="24"/>
        </w:rPr>
        <w:t>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Default="00336447" w:rsidP="00336447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36447" w:rsidRPr="005107AE" w:rsidRDefault="00336447" w:rsidP="00336447">
      <w:pPr>
        <w:pStyle w:val="aa"/>
        <w:ind w:firstLine="567"/>
        <w:jc w:val="center"/>
        <w:rPr>
          <w:b/>
        </w:rPr>
      </w:pPr>
      <w:r w:rsidRPr="005107AE">
        <w:rPr>
          <w:b/>
        </w:rPr>
        <w:t>Раздел. 4 Ресурсное обеспечение муниципальной подпрограммы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00722A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 w:rsidRPr="0000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подпрограммы за счет средств, предусмотренных в бюджете Нижнебурбукского сельского поселения, представлена в приложении № 3 к муниципальной программе.</w:t>
      </w:r>
    </w:p>
    <w:p w:rsidR="00336447" w:rsidRPr="0000722A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00722A" w:rsidRDefault="00336447" w:rsidP="005107A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</w:t>
      </w:r>
      <w:r w:rsidR="005107AE">
        <w:rPr>
          <w:rFonts w:ascii="Times New Roman" w:eastAsia="Calibri" w:hAnsi="Times New Roman" w:cs="Times New Roman"/>
          <w:sz w:val="24"/>
          <w:szCs w:val="24"/>
        </w:rPr>
        <w:t>аммы за счет средств областного</w:t>
      </w:r>
    </w:p>
    <w:p w:rsidR="00336447" w:rsidRDefault="00336447" w:rsidP="0033644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федерального бюджетов не предусмотрены</w:t>
      </w:r>
    </w:p>
    <w:p w:rsidR="00336447" w:rsidRPr="0000722A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00722A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722A" w:rsidRDefault="0000722A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DFA" w:rsidRDefault="0000722A" w:rsidP="0000722A">
      <w:pPr>
        <w:pStyle w:val="aa"/>
        <w:jc w:val="right"/>
      </w:pPr>
      <w:r>
        <w:t xml:space="preserve">                                            </w:t>
      </w:r>
    </w:p>
    <w:p w:rsidR="00410DFA" w:rsidRDefault="00410DFA" w:rsidP="0000722A">
      <w:pPr>
        <w:pStyle w:val="aa"/>
        <w:jc w:val="right"/>
      </w:pPr>
    </w:p>
    <w:p w:rsidR="0000722A" w:rsidRDefault="0000722A" w:rsidP="0000722A">
      <w:pPr>
        <w:pStyle w:val="aa"/>
        <w:jc w:val="right"/>
      </w:pPr>
      <w:r>
        <w:lastRenderedPageBreak/>
        <w:t>Приложение к</w:t>
      </w:r>
    </w:p>
    <w:p w:rsidR="0000722A" w:rsidRDefault="0000722A" w:rsidP="0000722A">
      <w:pPr>
        <w:pStyle w:val="aa"/>
        <w:jc w:val="right"/>
      </w:pPr>
      <w:r>
        <w:t>муниципальной программе</w:t>
      </w:r>
    </w:p>
    <w:p w:rsidR="0000722A" w:rsidRDefault="0000722A" w:rsidP="0000722A">
      <w:pPr>
        <w:pStyle w:val="aa"/>
        <w:jc w:val="right"/>
      </w:pPr>
      <w:r>
        <w:t xml:space="preserve"> «Социально-экономическое развитие территории</w:t>
      </w:r>
    </w:p>
    <w:p w:rsidR="0000722A" w:rsidRDefault="0000722A" w:rsidP="0000722A">
      <w:pPr>
        <w:pStyle w:val="aa"/>
        <w:jc w:val="right"/>
      </w:pPr>
      <w:r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00722A" w:rsidRDefault="0000722A" w:rsidP="0000722A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00722A" w:rsidRDefault="0000722A" w:rsidP="0000722A">
      <w:pPr>
        <w:pStyle w:val="aa"/>
        <w:jc w:val="right"/>
      </w:pPr>
      <w:r>
        <w:t>Администрации Нижнебурбукского</w:t>
      </w:r>
    </w:p>
    <w:p w:rsidR="0000722A" w:rsidRDefault="0000722A" w:rsidP="0000722A">
      <w:pPr>
        <w:pStyle w:val="aa"/>
        <w:jc w:val="right"/>
      </w:pPr>
      <w:r>
        <w:t xml:space="preserve">Сельского поселения </w:t>
      </w:r>
    </w:p>
    <w:p w:rsidR="00336447" w:rsidRPr="0000722A" w:rsidRDefault="00F8554C" w:rsidP="0000722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г. №     -пг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«Обеспечение комплексных мер безопасности на территории Нижнебурбукс</w:t>
      </w:r>
      <w:r w:rsidR="0000722A">
        <w:rPr>
          <w:rFonts w:ascii="Times New Roman" w:hAnsi="Times New Roman" w:cs="Times New Roman"/>
          <w:b/>
          <w:sz w:val="36"/>
          <w:szCs w:val="36"/>
        </w:rPr>
        <w:t xml:space="preserve">кого сельского поселения 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>
        <w:rPr>
          <w:rFonts w:ascii="Times New Roman" w:hAnsi="Times New Roman" w:cs="Times New Roman"/>
          <w:b/>
          <w:sz w:val="36"/>
          <w:szCs w:val="36"/>
        </w:rPr>
        <w:t>г</w:t>
      </w:r>
      <w:r w:rsidR="0000722A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F8554C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722A" w:rsidRDefault="0000722A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722A" w:rsidRDefault="0000722A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722A" w:rsidRDefault="0000722A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Нижнебурбукс</w:t>
      </w:r>
      <w:r w:rsidR="00115E16"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115E16"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>
        <w:rPr>
          <w:rFonts w:ascii="Times New Roman" w:hAnsi="Times New Roman" w:cs="Times New Roman"/>
          <w:b/>
          <w:sz w:val="24"/>
          <w:szCs w:val="24"/>
        </w:rPr>
        <w:t>г»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Нижнебурбукс</w:t>
      </w:r>
      <w:r w:rsidR="00115E16">
        <w:rPr>
          <w:rFonts w:ascii="Times New Roman" w:hAnsi="Times New Roman" w:cs="Times New Roman"/>
          <w:sz w:val="24"/>
          <w:szCs w:val="24"/>
          <w:u w:val="single"/>
        </w:rPr>
        <w:t xml:space="preserve">кого 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115E1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>
        <w:rPr>
          <w:rFonts w:ascii="Times New Roman" w:hAnsi="Times New Roman" w:cs="Times New Roman"/>
          <w:sz w:val="24"/>
          <w:szCs w:val="24"/>
          <w:u w:val="single"/>
        </w:rPr>
        <w:t>гг»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7510"/>
      </w:tblGrid>
      <w:tr w:rsidR="00336447" w:rsidTr="00336447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«Социально-экономическое развитие территории Нижнебурбукского сел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ьского поселения на </w:t>
            </w:r>
            <w:r w:rsidR="00FE78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2028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гг</w:t>
            </w:r>
            <w:proofErr w:type="spellEnd"/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Нижнебурбукского сельского поселения 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FE78E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Нижнебурбукского сельского поселения 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Нижнебурбукского сельского поселения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115E16">
            <w:pPr>
              <w:pStyle w:val="aa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6447" w:rsidRDefault="00336447" w:rsidP="00115E16">
            <w:pPr>
              <w:pStyle w:val="aa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336447" w:rsidRDefault="00336447" w:rsidP="00115E16">
            <w:pPr>
              <w:pStyle w:val="aa"/>
            </w:pPr>
            <w: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115E16">
            <w:pPr>
              <w:pStyle w:val="aa"/>
            </w:pPr>
            <w:r>
              <w:t xml:space="preserve">1. Сокращение количества пожаров на территории сельского поселения к показателям </w:t>
            </w:r>
          </w:p>
          <w:p w:rsidR="00336447" w:rsidRDefault="00336447" w:rsidP="00115E16">
            <w:pPr>
              <w:pStyle w:val="aa"/>
            </w:pPr>
            <w:r>
              <w:rPr>
                <w:rFonts w:eastAsia="Calibri"/>
              </w:rPr>
              <w:t xml:space="preserve"> 2.</w:t>
            </w:r>
            <w:r>
              <w:t>Оснащение команды ДПД необходимыми средствами для тушения пожаров</w:t>
            </w:r>
          </w:p>
          <w:p w:rsidR="00336447" w:rsidRDefault="00336447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B62E6E" w:rsidTr="009F414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7A68FA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–135,5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136,5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149,5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62E6E" w:rsidRPr="00A42D55" w:rsidRDefault="00351FB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155,5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155,5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7A68FA"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–135,5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136,5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149,5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2027 год – 155,5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155,5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6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68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E6E" w:rsidRPr="00A42D55" w:rsidRDefault="00351FB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B6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B62E6E" w:rsidRPr="00A42D55" w:rsidRDefault="00351FB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год – 0 тыс. руб.;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B62E6E" w:rsidRPr="00A42D55" w:rsidRDefault="00351FB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Default="00FE78E2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62E6E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B62E6E" w:rsidRDefault="00B62E6E" w:rsidP="00B62E6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B62E6E" w:rsidRDefault="00B62E6E" w:rsidP="00B62E6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115E16" w:rsidRDefault="00115E16" w:rsidP="00B62E6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>Раздел1. Цель и задачи подпрограммы, целевые показатели подпрограммы, сроки реализации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Нижнебурбукского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как 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Нижнебурбукского сельского поселения вероятность бытовых пожаров, а так же лесных пожаров имеется постоянно, поэтому  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мер пожарной безопасности является одним их важных вопросов  администрации сельского поселения.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 w:cs="Times New Roman"/>
          <w:sz w:val="24"/>
          <w:szCs w:val="24"/>
        </w:rPr>
        <w:t>ч: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336447" w:rsidRDefault="00336447" w:rsidP="00336447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336447" w:rsidRDefault="00336447" w:rsidP="00336447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показатели: 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-. количества пожаров на территории сельского поселения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115E16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 w:rsidR="00115E16">
        <w:rPr>
          <w:rFonts w:ascii="Times New Roman" w:hAnsi="Times New Roman" w:cs="Times New Roman"/>
          <w:sz w:val="24"/>
          <w:szCs w:val="24"/>
        </w:rPr>
        <w:t>гг</w:t>
      </w: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115E16">
        <w:rPr>
          <w:rFonts w:ascii="Times New Roman" w:hAnsi="Times New Roman" w:cs="Times New Roman"/>
          <w:sz w:val="24"/>
          <w:szCs w:val="24"/>
        </w:rPr>
        <w:t xml:space="preserve">. </w:t>
      </w:r>
      <w:r w:rsidRPr="00115E16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-Обеспечение первичных мер пожарной безопасности в границах населенных пунктов сельского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proofErr w:type="gramStart"/>
      <w:r w:rsidRPr="0011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3 .</w:t>
      </w:r>
      <w:proofErr w:type="gramEnd"/>
      <w:r w:rsidRPr="0011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Меры муниципального регулирования, направленные на дости</w:t>
      </w:r>
      <w:r w:rsidR="0011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Default="00336447" w:rsidP="00336447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36447" w:rsidRPr="00115E16" w:rsidRDefault="00336447" w:rsidP="00336447">
      <w:pPr>
        <w:pStyle w:val="aa"/>
        <w:ind w:firstLine="567"/>
        <w:jc w:val="center"/>
        <w:rPr>
          <w:b/>
        </w:rPr>
      </w:pPr>
      <w:r w:rsidRPr="00115E16">
        <w:rPr>
          <w:b/>
        </w:rPr>
        <w:t xml:space="preserve">Раздел. </w:t>
      </w:r>
      <w:proofErr w:type="gramStart"/>
      <w:r w:rsidRPr="00115E16">
        <w:rPr>
          <w:b/>
        </w:rPr>
        <w:t>4  Ресурсное</w:t>
      </w:r>
      <w:proofErr w:type="gramEnd"/>
      <w:r w:rsidRPr="00115E16">
        <w:rPr>
          <w:b/>
        </w:rPr>
        <w:t xml:space="preserve"> обеспечение муниципальной подпрограммы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115E16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 № 3 к муниципальной программе.</w:t>
      </w: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336447" w:rsidRDefault="00336447" w:rsidP="0033644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36447" w:rsidRPr="00115E16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115E16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115E16" w:rsidRPr="00B62E6E" w:rsidRDefault="00336447" w:rsidP="00B62E6E">
      <w:p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B62E6E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115E16" w:rsidRDefault="00336447" w:rsidP="00115E16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1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="00115E16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336447" w:rsidRPr="00115E16" w:rsidRDefault="00336447" w:rsidP="00115E16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115E16">
      <w:pPr>
        <w:pStyle w:val="aa"/>
        <w:jc w:val="right"/>
      </w:pPr>
      <w:r>
        <w:lastRenderedPageBreak/>
        <w:t xml:space="preserve">                                            Приложение к</w:t>
      </w:r>
    </w:p>
    <w:p w:rsidR="00115E16" w:rsidRDefault="00115E16" w:rsidP="00115E16">
      <w:pPr>
        <w:pStyle w:val="aa"/>
        <w:jc w:val="right"/>
      </w:pPr>
      <w:r>
        <w:t>муниципальной программе</w:t>
      </w:r>
    </w:p>
    <w:p w:rsidR="00115E16" w:rsidRDefault="00115E16" w:rsidP="00115E16">
      <w:pPr>
        <w:pStyle w:val="aa"/>
        <w:jc w:val="right"/>
      </w:pPr>
      <w:r>
        <w:t xml:space="preserve"> «Социально-экономическое развитие территории</w:t>
      </w:r>
    </w:p>
    <w:p w:rsidR="00115E16" w:rsidRDefault="00115E16" w:rsidP="00115E16">
      <w:pPr>
        <w:pStyle w:val="aa"/>
        <w:jc w:val="right"/>
      </w:pPr>
      <w:r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115E16" w:rsidRDefault="00115E16" w:rsidP="00115E16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115E16" w:rsidRDefault="00115E16" w:rsidP="00115E16">
      <w:pPr>
        <w:pStyle w:val="aa"/>
        <w:jc w:val="right"/>
      </w:pPr>
      <w:r>
        <w:t>Администрации Нижнебурбукского</w:t>
      </w:r>
    </w:p>
    <w:p w:rsidR="00115E16" w:rsidRPr="00115E16" w:rsidRDefault="00115E16" w:rsidP="00115E16">
      <w:pPr>
        <w:pStyle w:val="aa"/>
        <w:jc w:val="right"/>
        <w:rPr>
          <w:sz w:val="28"/>
          <w:szCs w:val="28"/>
        </w:rPr>
      </w:pPr>
      <w:r w:rsidRPr="00115E16">
        <w:rPr>
          <w:sz w:val="28"/>
          <w:szCs w:val="28"/>
        </w:rPr>
        <w:t xml:space="preserve">Сельского поселения </w:t>
      </w:r>
    </w:p>
    <w:p w:rsidR="00336447" w:rsidRPr="00115E16" w:rsidRDefault="00F8554C" w:rsidP="00115E1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г. №    -пг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Обеспечение комплексного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пространственного  и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территориального развития  Нижнебурбукского сельского поселения</w:t>
      </w:r>
      <w:r w:rsidR="00115E16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 w:rsidR="00115E16"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F8554C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E16" w:rsidRDefault="00115E16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16" w:rsidRDefault="00115E16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комплексного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пространственного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территориального развития  Нижнебурбукс</w:t>
      </w:r>
      <w:r w:rsidR="00115E16"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115E16"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6447" w:rsidRDefault="00336447" w:rsidP="003364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территории  Нижнебурбукс</w:t>
      </w:r>
      <w:r w:rsidR="00115E16">
        <w:rPr>
          <w:rFonts w:ascii="Times New Roman" w:hAnsi="Times New Roman" w:cs="Times New Roman"/>
          <w:sz w:val="24"/>
          <w:szCs w:val="24"/>
          <w:u w:val="single"/>
        </w:rPr>
        <w:t>кого</w:t>
      </w:r>
      <w:proofErr w:type="gramEnd"/>
      <w:r w:rsidR="00115E16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115E1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5056"/>
      </w:tblGrid>
      <w:tr w:rsidR="00336447" w:rsidTr="00336447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B62E6E">
              <w:rPr>
                <w:rStyle w:val="ab"/>
                <w:rFonts w:eastAsiaTheme="minorEastAsia"/>
              </w:rPr>
              <w:t>Социально-экономическое развитие территории  Нижнебурбукс</w:t>
            </w:r>
            <w:r w:rsidR="00115E16" w:rsidRPr="00B62E6E">
              <w:rPr>
                <w:rStyle w:val="ab"/>
                <w:rFonts w:eastAsiaTheme="minorEastAsia"/>
              </w:rPr>
              <w:t xml:space="preserve">кого сельского поселения на </w:t>
            </w:r>
            <w:r w:rsidR="00FE78E2">
              <w:rPr>
                <w:rStyle w:val="ab"/>
                <w:rFonts w:eastAsiaTheme="minorEastAsia"/>
              </w:rPr>
              <w:t>2024</w:t>
            </w:r>
            <w:r w:rsidR="00115E16" w:rsidRPr="00B62E6E">
              <w:rPr>
                <w:rStyle w:val="ab"/>
                <w:rFonts w:eastAsiaTheme="minorEastAsia"/>
              </w:rPr>
              <w:t>-</w:t>
            </w:r>
            <w:r w:rsidR="00FE78E2">
              <w:rPr>
                <w:rStyle w:val="ab"/>
                <w:rFonts w:eastAsiaTheme="minorEastAsia"/>
              </w:rPr>
              <w:t>2028</w:t>
            </w:r>
            <w:r w:rsidRPr="00B62E6E">
              <w:rPr>
                <w:rStyle w:val="ab"/>
                <w:rFonts w:eastAsiaTheme="minorEastAsia"/>
              </w:rPr>
              <w:t xml:space="preserve"> </w:t>
            </w:r>
            <w:proofErr w:type="spellStart"/>
            <w:r w:rsidRPr="00B62E6E">
              <w:rPr>
                <w:rStyle w:val="ab"/>
                <w:rFonts w:eastAsiaTheme="minorEastAsia"/>
              </w:rPr>
              <w:t>гг</w:t>
            </w:r>
            <w:proofErr w:type="spellEnd"/>
            <w:r w:rsidRPr="00B62E6E">
              <w:rPr>
                <w:rStyle w:val="ab"/>
                <w:rFonts w:eastAsiaTheme="minorEastAsia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 w:rsidP="00B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B62E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 и  территориального развития  Нижнебурбукс</w:t>
            </w:r>
            <w:r w:rsidR="00115E16" w:rsidRPr="00B62E6E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15E16" w:rsidRPr="00B6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B6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E6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B62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115E16">
            <w:pPr>
              <w:pStyle w:val="aa"/>
              <w:rPr>
                <w:color w:val="000000"/>
              </w:rPr>
            </w:pPr>
            <w:r>
              <w:t xml:space="preserve"> 1.создание условий для устойчивого развития территории сельского поселения,  сохранения окружающей среды и объектов культурного наследия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336447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уровня использования территории сельского поселения;</w:t>
            </w:r>
          </w:p>
          <w:p w:rsidR="00336447" w:rsidRDefault="00336447" w:rsidP="00336447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благоприятных условий для проживания на территории сельского поселения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границ территориальных зон-100% 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 -100%</w:t>
            </w:r>
          </w:p>
          <w:p w:rsidR="0083099E" w:rsidRDefault="0083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3.внесение изменений в градостроительный план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336447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36447" w:rsidRDefault="00336447" w:rsidP="00336447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P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6E" w:rsidTr="00336447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7A68FA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–55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51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,0,0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62E6E" w:rsidRPr="00A42D55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7A68FA"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–55,0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51,0,0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 50,0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50,0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6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2E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Default="00FE78E2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62E6E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уточнение границ земель сельского поселения и уточнения территориального и функционального зонирования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сельского поселения и населенных пунктов на кадастровый учет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градостроительных документов в соответствие с действующим законодательством; 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E">
        <w:rPr>
          <w:rFonts w:ascii="Times New Roman" w:hAnsi="Times New Roman" w:cs="Times New Roman"/>
          <w:sz w:val="24"/>
          <w:szCs w:val="24"/>
        </w:rPr>
        <w:t xml:space="preserve">Раздел1. </w:t>
      </w:r>
      <w:r w:rsidRPr="0083099E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83099E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: создание условий для устойчивого развития территории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поселения,  сохранения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среды и объектов культурного наследия</w:t>
      </w:r>
    </w:p>
    <w:p w:rsidR="00336447" w:rsidRDefault="00336447" w:rsidP="00336447">
      <w:pPr>
        <w:pStyle w:val="a5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Для реализации поставленной цели необходимо решение следующих задач:</w:t>
      </w:r>
      <w:r>
        <w:rPr>
          <w:rFonts w:ascii="Times New Roman" w:hAnsi="Times New Roman" w:cs="Times New Roman"/>
          <w:sz w:val="24"/>
          <w:szCs w:val="24"/>
        </w:rPr>
        <w:t xml:space="preserve"> -Обеспечение оптимального уровня использования территории сельского поселения;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-обеспечение благоприятных условий для проживания на территории сельского поселения</w:t>
      </w:r>
    </w:p>
    <w:p w:rsidR="00336447" w:rsidRDefault="00336447" w:rsidP="00336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Оценкой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  поставленных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 будут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границ территориальных зон-100% </w:t>
      </w:r>
    </w:p>
    <w:p w:rsidR="00336447" w:rsidRDefault="00336447" w:rsidP="003364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постановка территории сельского поселения и населенных пунктов на кадастровый учет -100%</w:t>
      </w:r>
    </w:p>
    <w:p w:rsidR="00336447" w:rsidRPr="0083099E" w:rsidRDefault="00336447" w:rsidP="008309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115E16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 w:rsidR="00115E16">
        <w:rPr>
          <w:rFonts w:ascii="Times New Roman" w:hAnsi="Times New Roman" w:cs="Times New Roman"/>
          <w:sz w:val="24"/>
          <w:szCs w:val="24"/>
        </w:rPr>
        <w:t>гг</w:t>
      </w: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83099E">
        <w:rPr>
          <w:rFonts w:ascii="Times New Roman" w:hAnsi="Times New Roman" w:cs="Times New Roman"/>
          <w:sz w:val="24"/>
          <w:szCs w:val="24"/>
        </w:rPr>
        <w:t xml:space="preserve">. </w:t>
      </w:r>
      <w:r w:rsidRPr="0083099E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pStyle w:val="a5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</w:t>
      </w:r>
    </w:p>
    <w:p w:rsidR="00336447" w:rsidRDefault="00336447" w:rsidP="008309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поселения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Pr="0083099E" w:rsidRDefault="0083099E" w:rsidP="00830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83099E" w:rsidRPr="00B62E6E" w:rsidRDefault="00336447" w:rsidP="00B62E6E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Pr="0083099E" w:rsidRDefault="00336447" w:rsidP="0083099E">
      <w:pPr>
        <w:pStyle w:val="aa"/>
        <w:ind w:firstLine="709"/>
        <w:jc w:val="both"/>
      </w:pPr>
      <w: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</w:t>
      </w:r>
      <w:r w:rsidR="0083099E">
        <w:t xml:space="preserve">в и источников финансирования. </w:t>
      </w:r>
    </w:p>
    <w:p w:rsidR="00336447" w:rsidRPr="0083099E" w:rsidRDefault="00336447" w:rsidP="00336447">
      <w:pPr>
        <w:pStyle w:val="aa"/>
        <w:ind w:firstLine="567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83099E">
        <w:rPr>
          <w:b/>
        </w:rPr>
        <w:t>Раздел 4. Ресурсное обеспечение муниципальной подпрограммы</w:t>
      </w:r>
    </w:p>
    <w:p w:rsidR="00336447" w:rsidRPr="0083099E" w:rsidRDefault="00336447" w:rsidP="00830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83099E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 №3 к муници</w:t>
      </w:r>
      <w:r w:rsidR="0083099E">
        <w:rPr>
          <w:rFonts w:ascii="Times New Roman" w:hAnsi="Times New Roman" w:cs="Times New Roman"/>
          <w:sz w:val="24"/>
          <w:szCs w:val="24"/>
        </w:rPr>
        <w:t>пальной программе.</w:t>
      </w: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336447" w:rsidRPr="0083099E" w:rsidRDefault="00336447" w:rsidP="008309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</w:t>
      </w:r>
      <w:r w:rsidR="0083099E">
        <w:rPr>
          <w:rFonts w:ascii="Times New Roman" w:eastAsia="Calibri" w:hAnsi="Times New Roman" w:cs="Times New Roman"/>
          <w:sz w:val="24"/>
          <w:szCs w:val="24"/>
        </w:rPr>
        <w:t>ьного бюджетов не предусмотрены</w:t>
      </w:r>
    </w:p>
    <w:p w:rsidR="00336447" w:rsidRPr="0083099E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83099E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83099E" w:rsidRDefault="00336447" w:rsidP="008309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83099E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Pr="00B62E6E" w:rsidRDefault="00336447" w:rsidP="00B62E6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="00B62E6E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336447" w:rsidRDefault="00336447" w:rsidP="00336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99E" w:rsidRDefault="00336447" w:rsidP="00B62E6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E6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099E" w:rsidRDefault="0083099E" w:rsidP="0083099E">
      <w:pPr>
        <w:pStyle w:val="aa"/>
        <w:jc w:val="right"/>
      </w:pPr>
      <w:r>
        <w:t xml:space="preserve">            </w:t>
      </w:r>
      <w:r w:rsidR="00B62E6E">
        <w:t xml:space="preserve">                            </w:t>
      </w:r>
      <w:r>
        <w:t>Приложение к</w:t>
      </w:r>
    </w:p>
    <w:p w:rsidR="0083099E" w:rsidRDefault="0083099E" w:rsidP="0083099E">
      <w:pPr>
        <w:pStyle w:val="aa"/>
        <w:jc w:val="right"/>
      </w:pPr>
      <w:r>
        <w:lastRenderedPageBreak/>
        <w:t>муниципальной программе</w:t>
      </w:r>
    </w:p>
    <w:p w:rsidR="0083099E" w:rsidRDefault="0083099E" w:rsidP="0083099E">
      <w:pPr>
        <w:pStyle w:val="aa"/>
        <w:jc w:val="right"/>
      </w:pPr>
      <w:r>
        <w:t xml:space="preserve"> «Социально-экономическое развитие территории</w:t>
      </w:r>
    </w:p>
    <w:p w:rsidR="0083099E" w:rsidRDefault="0083099E" w:rsidP="0083099E">
      <w:pPr>
        <w:pStyle w:val="aa"/>
        <w:jc w:val="right"/>
      </w:pPr>
      <w:r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83099E" w:rsidRDefault="0083099E" w:rsidP="0083099E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83099E" w:rsidRDefault="0083099E" w:rsidP="0083099E">
      <w:pPr>
        <w:pStyle w:val="aa"/>
        <w:jc w:val="right"/>
      </w:pPr>
      <w:r>
        <w:t>Администрации Нижнебурбукского</w:t>
      </w:r>
    </w:p>
    <w:p w:rsidR="0083099E" w:rsidRDefault="0083099E" w:rsidP="0083099E">
      <w:pPr>
        <w:pStyle w:val="aa"/>
        <w:jc w:val="right"/>
      </w:pPr>
      <w:r>
        <w:t xml:space="preserve">Сельского поселения </w:t>
      </w:r>
    </w:p>
    <w:p w:rsidR="00336447" w:rsidRPr="0083099E" w:rsidRDefault="00F8554C" w:rsidP="008309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г. №   -пг</w:t>
      </w:r>
    </w:p>
    <w:p w:rsidR="00336447" w:rsidRDefault="00336447" w:rsidP="008309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Развитие инфраструктуры на территории Нижнебурбукского сельского поселения</w:t>
      </w:r>
    </w:p>
    <w:p w:rsidR="00336447" w:rsidRDefault="0083099E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 w:rsidR="0033644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36447"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 w:rsidR="00336447"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447" w:rsidRDefault="00F8554C" w:rsidP="00B62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B62E6E" w:rsidRDefault="00B62E6E" w:rsidP="00B62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FA" w:rsidRDefault="007A68FA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FA" w:rsidRDefault="007A68FA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FA" w:rsidRDefault="007A68FA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инфраструктуры на территории Нижнебурбукс</w:t>
      </w:r>
      <w:r w:rsidR="0083099E"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83099E"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территории  Нижнебурбукс</w:t>
      </w:r>
      <w:r w:rsidR="0083099E">
        <w:rPr>
          <w:rFonts w:ascii="Times New Roman" w:hAnsi="Times New Roman" w:cs="Times New Roman"/>
          <w:sz w:val="24"/>
          <w:szCs w:val="24"/>
          <w:u w:val="single"/>
        </w:rPr>
        <w:t>кого</w:t>
      </w:r>
      <w:proofErr w:type="gramEnd"/>
      <w:r w:rsidR="0083099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83099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5056"/>
      </w:tblGrid>
      <w:tr w:rsidR="00336447" w:rsidTr="00336447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83099E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«Социально-экономическое развитие территории  Нижнебурбукско</w:t>
            </w:r>
            <w:r w:rsidR="0083099E">
              <w:rPr>
                <w:lang w:eastAsia="en-US"/>
              </w:rPr>
              <w:t xml:space="preserve">го сельского поселения на </w:t>
            </w:r>
            <w:r w:rsidR="00FE78E2">
              <w:rPr>
                <w:lang w:eastAsia="en-US"/>
              </w:rPr>
              <w:t>2024</w:t>
            </w:r>
            <w:r w:rsidR="0083099E">
              <w:rPr>
                <w:lang w:eastAsia="en-US"/>
              </w:rPr>
              <w:t>-</w:t>
            </w:r>
            <w:r w:rsidR="00FE78E2">
              <w:rPr>
                <w:lang w:eastAsia="en-US"/>
              </w:rPr>
              <w:t>2028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83099E">
              <w:rPr>
                <w:rStyle w:val="ab"/>
                <w:rFonts w:eastAsiaTheme="minorEastAsia"/>
              </w:rPr>
              <w:t>Развитие инфраструктуры на территории Нижнебурбукс</w:t>
            </w:r>
            <w:r w:rsidR="0083099E">
              <w:rPr>
                <w:rStyle w:val="ab"/>
                <w:rFonts w:eastAsiaTheme="minorEastAsia"/>
              </w:rPr>
              <w:t xml:space="preserve">кого сельского поселения на </w:t>
            </w:r>
            <w:r w:rsidR="00FE78E2">
              <w:rPr>
                <w:rStyle w:val="ab"/>
                <w:rFonts w:eastAsiaTheme="minorEastAsia"/>
              </w:rPr>
              <w:t>2024</w:t>
            </w:r>
            <w:r w:rsidR="0083099E">
              <w:rPr>
                <w:rStyle w:val="ab"/>
                <w:rFonts w:eastAsiaTheme="minorEastAsia"/>
              </w:rPr>
              <w:t>-</w:t>
            </w:r>
            <w:r w:rsidR="00FE78E2">
              <w:rPr>
                <w:rStyle w:val="ab"/>
                <w:rFonts w:eastAsiaTheme="minorEastAsia"/>
              </w:rPr>
              <w:t>2028</w:t>
            </w:r>
            <w:r w:rsidR="00B62E6E">
              <w:rPr>
                <w:rStyle w:val="ab"/>
                <w:rFonts w:eastAsiaTheme="minorEastAsia"/>
              </w:rPr>
              <w:t xml:space="preserve"> </w:t>
            </w:r>
            <w:proofErr w:type="spellStart"/>
            <w:r w:rsidR="00B62E6E">
              <w:rPr>
                <w:rStyle w:val="ab"/>
                <w:rFonts w:eastAsiaTheme="minorEastAsia"/>
              </w:rPr>
              <w:t>гг</w:t>
            </w:r>
            <w:proofErr w:type="spellEnd"/>
            <w:r w:rsidR="00B62E6E">
              <w:rPr>
                <w:rStyle w:val="ab"/>
                <w:rFonts w:eastAsiaTheme="minorEastAsia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сельс</w:t>
            </w:r>
            <w:r w:rsidR="00001B85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2.Обеспечение безопасности дорожного движения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 сельского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качественной питьевой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водой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Уменьшение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несанкционированных свалок на территории сельского поселения.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оценки объектов муниципальной собственности.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6E" w:rsidTr="00336447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Pr="007A68FA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7A68FA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2E6E" w:rsidRPr="007A68FA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A68FA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год –1231,6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7A68FA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2025 год – 1364,4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7A68FA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7A68FA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– 1427,0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7A68FA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2024 год – 1231,4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7A68FA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A68FA" w:rsidRPr="007A68FA">
              <w:rPr>
                <w:rFonts w:ascii="Times New Roman" w:hAnsi="Times New Roman" w:cs="Times New Roman"/>
                <w:sz w:val="24"/>
                <w:szCs w:val="24"/>
              </w:rPr>
              <w:t>1464,5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62E6E" w:rsidRPr="007A68FA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Нижнебурбукского сельс</w:t>
            </w:r>
            <w:r w:rsidR="007A68FA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gramStart"/>
            <w:r w:rsidR="007A68FA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A68FA" w:rsidRPr="007A68FA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2024 год –1231,6 тыс. руб.;</w:t>
            </w:r>
          </w:p>
          <w:p w:rsidR="007A68FA" w:rsidRPr="007A68FA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2025 год – 1364,4 тыс. руб.;</w:t>
            </w:r>
          </w:p>
          <w:p w:rsidR="007A68FA" w:rsidRPr="007A68FA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2026 год – 1427,0 тыс. руб.;</w:t>
            </w:r>
          </w:p>
          <w:p w:rsidR="007A68FA" w:rsidRPr="007A68FA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2024 год – 1231,4 тыс. руб.;</w:t>
            </w:r>
          </w:p>
          <w:p w:rsidR="007A68FA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2028 год –1464,5 тыс. </w:t>
            </w:r>
            <w:proofErr w:type="spellStart"/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B62E6E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:</w:t>
            </w:r>
            <w:proofErr w:type="gramEnd"/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6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E6E" w:rsidRPr="00A42D55" w:rsidRDefault="00D95B7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B6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</w:t>
            </w:r>
            <w:r w:rsidR="00107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едерального бюджета </w:t>
            </w:r>
            <w:proofErr w:type="gramStart"/>
            <w:r w:rsidR="00107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B62E6E" w:rsidRPr="00A42D55" w:rsidRDefault="00D95B7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Default="00FE78E2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62E6E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улучшение  санитарного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эстетического вида территории сельского поселения;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sz w:val="24"/>
          <w:szCs w:val="24"/>
        </w:rPr>
        <w:t xml:space="preserve">Раздел1. </w:t>
      </w:r>
      <w:r w:rsidRPr="00001B85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001B85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Для реализации поставленной цели необходимо решение следующих задач: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Нижнебурбукского   сельского поселения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населения сельского поселения качественной питьевой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водой .</w:t>
      </w:r>
      <w:proofErr w:type="gramEnd"/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Оценкой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  поставленных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 будут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-.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несанкционированных свалок на территории сельского поселения.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336447" w:rsidRPr="00001B85" w:rsidRDefault="00336447" w:rsidP="00001B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115E16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 w:rsidR="00115E16">
        <w:rPr>
          <w:rFonts w:ascii="Times New Roman" w:hAnsi="Times New Roman" w:cs="Times New Roman"/>
          <w:sz w:val="24"/>
          <w:szCs w:val="24"/>
        </w:rPr>
        <w:t>гг</w:t>
      </w:r>
    </w:p>
    <w:p w:rsidR="00336447" w:rsidRPr="00001B85" w:rsidRDefault="00336447" w:rsidP="00001B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001B85">
        <w:rPr>
          <w:rFonts w:ascii="Times New Roman" w:hAnsi="Times New Roman" w:cs="Times New Roman"/>
          <w:sz w:val="24"/>
          <w:szCs w:val="24"/>
        </w:rPr>
        <w:t xml:space="preserve">. </w:t>
      </w:r>
      <w:r w:rsidRPr="00001B85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  <w:r w:rsidR="00001B85">
        <w:rPr>
          <w:rFonts w:ascii="Times New Roman" w:hAnsi="Times New Roman" w:cs="Times New Roman"/>
          <w:sz w:val="24"/>
          <w:szCs w:val="24"/>
        </w:rPr>
        <w:t>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сети существующих автодорог;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качественных характеристик дорожного полотна;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реализации мер по обеспечению безопасности дорожного движения;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улучшение  санитарного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эстетического вида территории сельского поселения;</w:t>
      </w:r>
    </w:p>
    <w:p w:rsidR="00336447" w:rsidRPr="00001B85" w:rsidRDefault="00336447" w:rsidP="00001B8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</w:t>
      </w:r>
      <w:r w:rsidR="00001B85">
        <w:rPr>
          <w:rFonts w:ascii="Times New Roman" w:hAnsi="Times New Roman" w:cs="Times New Roman"/>
          <w:sz w:val="24"/>
          <w:szCs w:val="24"/>
        </w:rPr>
        <w:t>учшение качества питьевой воды;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Pr="00001B85" w:rsidRDefault="00001B85" w:rsidP="00001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 к </w:t>
      </w:r>
      <w:r w:rsidRPr="00001B85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01B85" w:rsidRDefault="00336447" w:rsidP="00443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</w:t>
      </w:r>
      <w:r w:rsidR="0044370F">
        <w:rPr>
          <w:rFonts w:ascii="Times New Roman" w:hAnsi="Times New Roman" w:cs="Times New Roman"/>
          <w:sz w:val="24"/>
          <w:szCs w:val="24"/>
        </w:rPr>
        <w:t>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Pr="00001B85" w:rsidRDefault="00336447" w:rsidP="00001B85">
      <w:pPr>
        <w:pStyle w:val="aa"/>
        <w:ind w:firstLine="709"/>
        <w:jc w:val="both"/>
      </w:pPr>
      <w: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</w:t>
      </w:r>
      <w:r w:rsidR="00001B85">
        <w:t xml:space="preserve">в и источников финансирования. </w:t>
      </w:r>
    </w:p>
    <w:p w:rsidR="00336447" w:rsidRPr="00001B85" w:rsidRDefault="00336447" w:rsidP="00336447">
      <w:pPr>
        <w:pStyle w:val="aa"/>
        <w:ind w:firstLine="567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001B85">
        <w:rPr>
          <w:b/>
        </w:rPr>
        <w:t>Раздел 4. Ресурсное обеспечение муниципальной подпрограммы</w:t>
      </w:r>
    </w:p>
    <w:p w:rsidR="00336447" w:rsidRPr="00001B85" w:rsidRDefault="00336447" w:rsidP="00001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001B85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 w:rsidRPr="0000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подпрограммы за счет средств, предусмотренных в бюджете Нижнебурбукского сельского поселения, представлена в приложении №3 к муниципальной программе.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336447" w:rsidRPr="00001B85" w:rsidRDefault="00336447" w:rsidP="00001B8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</w:t>
      </w:r>
      <w:r w:rsidR="00001B85">
        <w:rPr>
          <w:rFonts w:ascii="Times New Roman" w:eastAsia="Calibri" w:hAnsi="Times New Roman" w:cs="Times New Roman"/>
          <w:sz w:val="24"/>
          <w:szCs w:val="24"/>
        </w:rPr>
        <w:t>ьного бюджетов не предусмотрены</w:t>
      </w:r>
    </w:p>
    <w:p w:rsidR="00336447" w:rsidRPr="00001B85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lastRenderedPageBreak/>
        <w:t>Раздел 6.</w:t>
      </w:r>
      <w:r w:rsidRPr="00001B85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001B85" w:rsidRDefault="00336447" w:rsidP="00001B8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001B85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Pr="00001B85" w:rsidRDefault="00336447" w:rsidP="00001B8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="00001B85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336447" w:rsidRDefault="00336447" w:rsidP="00336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1B85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370F" w:rsidRDefault="00001B85" w:rsidP="00001B85">
      <w:pPr>
        <w:pStyle w:val="aa"/>
        <w:jc w:val="right"/>
      </w:pPr>
      <w:r>
        <w:t xml:space="preserve">                                            </w:t>
      </w: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D95B7A" w:rsidRDefault="00D95B7A" w:rsidP="00001B85">
      <w:pPr>
        <w:pStyle w:val="aa"/>
        <w:jc w:val="right"/>
      </w:pPr>
    </w:p>
    <w:p w:rsidR="00001B85" w:rsidRDefault="00001B85" w:rsidP="00001B85">
      <w:pPr>
        <w:pStyle w:val="aa"/>
        <w:jc w:val="right"/>
      </w:pPr>
      <w:r>
        <w:lastRenderedPageBreak/>
        <w:t>Приложение к</w:t>
      </w:r>
    </w:p>
    <w:p w:rsidR="00001B85" w:rsidRDefault="00001B85" w:rsidP="00001B85">
      <w:pPr>
        <w:pStyle w:val="aa"/>
        <w:jc w:val="right"/>
      </w:pPr>
      <w:r>
        <w:t>муниципальной программе</w:t>
      </w:r>
    </w:p>
    <w:p w:rsidR="00001B85" w:rsidRDefault="00001B85" w:rsidP="00001B85">
      <w:pPr>
        <w:pStyle w:val="aa"/>
        <w:jc w:val="right"/>
      </w:pPr>
      <w:r>
        <w:t xml:space="preserve"> «Социально-экономическое развитие территории</w:t>
      </w:r>
    </w:p>
    <w:p w:rsidR="00001B85" w:rsidRDefault="00001B85" w:rsidP="00001B85">
      <w:pPr>
        <w:pStyle w:val="aa"/>
        <w:jc w:val="right"/>
      </w:pPr>
      <w:r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001B85" w:rsidRDefault="00001B85" w:rsidP="00001B85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001B85" w:rsidRDefault="00001B85" w:rsidP="00001B85">
      <w:pPr>
        <w:pStyle w:val="aa"/>
        <w:jc w:val="right"/>
      </w:pPr>
      <w:r>
        <w:t>Администрации Нижнебурбукского</w:t>
      </w:r>
    </w:p>
    <w:p w:rsidR="00001B85" w:rsidRDefault="00001B85" w:rsidP="00001B85">
      <w:pPr>
        <w:pStyle w:val="aa"/>
        <w:jc w:val="right"/>
      </w:pPr>
      <w:r>
        <w:t xml:space="preserve">Сельского поселения </w:t>
      </w:r>
    </w:p>
    <w:p w:rsidR="00336447" w:rsidRPr="00001B85" w:rsidRDefault="0010722F" w:rsidP="00001B8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-</w:t>
      </w:r>
      <w:proofErr w:type="gramEnd"/>
      <w:r>
        <w:rPr>
          <w:rFonts w:ascii="Times New Roman" w:hAnsi="Times New Roman" w:cs="Times New Roman"/>
          <w:sz w:val="24"/>
          <w:szCs w:val="24"/>
        </w:rPr>
        <w:t>пг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Развитие культуры и спорта на территории Нижнебурбукского сельского поселения </w:t>
      </w:r>
    </w:p>
    <w:p w:rsidR="00336447" w:rsidRDefault="00115E16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10722F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Нижнебурбукского сельского поселения </w:t>
      </w:r>
      <w:r w:rsidR="00115E1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115E16"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 w:rsidR="00115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5E1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="00115E16">
        <w:rPr>
          <w:rFonts w:ascii="Times New Roman" w:hAnsi="Times New Roman" w:cs="Times New Roman"/>
          <w:b/>
          <w:sz w:val="24"/>
          <w:szCs w:val="24"/>
        </w:rPr>
        <w:t>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</w:t>
      </w:r>
      <w:r w:rsidR="00001B85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001B8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proofErr w:type="gramStart"/>
      <w:r w:rsidR="00001B85">
        <w:rPr>
          <w:rFonts w:ascii="Times New Roman" w:hAnsi="Times New Roman" w:cs="Times New Roman"/>
          <w:sz w:val="24"/>
          <w:szCs w:val="24"/>
          <w:u w:val="single"/>
        </w:rPr>
        <w:t xml:space="preserve">гг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подпрограмма ,муниципальная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04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6458"/>
      </w:tblGrid>
      <w:tr w:rsidR="00336447" w:rsidTr="00336447">
        <w:trPr>
          <w:trHeight w:val="455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001B8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«Социально-экономическое развитие территории </w:t>
            </w:r>
            <w:r w:rsidR="00001B85">
              <w:rPr>
                <w:lang w:eastAsia="en-US"/>
              </w:rPr>
              <w:t xml:space="preserve">сельского поселения на </w:t>
            </w:r>
            <w:r w:rsidR="00FE78E2">
              <w:rPr>
                <w:lang w:eastAsia="en-US"/>
              </w:rPr>
              <w:t>2024</w:t>
            </w:r>
            <w:r w:rsidR="00001B85">
              <w:rPr>
                <w:lang w:eastAsia="en-US"/>
              </w:rPr>
              <w:t>-</w:t>
            </w:r>
            <w:r w:rsidR="00FE78E2">
              <w:rPr>
                <w:lang w:eastAsia="en-US"/>
              </w:rPr>
              <w:t>2028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01B85">
              <w:rPr>
                <w:rStyle w:val="ab"/>
                <w:rFonts w:eastAsiaTheme="minorEastAsia"/>
              </w:rPr>
              <w:t>Развитие культуры и спорта на территории Нижнебурбукс</w:t>
            </w:r>
            <w:r w:rsidR="00001B85">
              <w:rPr>
                <w:rStyle w:val="ab"/>
                <w:rFonts w:eastAsiaTheme="minorEastAsia"/>
              </w:rPr>
              <w:t xml:space="preserve">кого сельского поселения на </w:t>
            </w:r>
            <w:r w:rsidR="00FE78E2">
              <w:rPr>
                <w:rStyle w:val="ab"/>
                <w:rFonts w:eastAsiaTheme="minorEastAsia"/>
              </w:rPr>
              <w:t>2024</w:t>
            </w:r>
            <w:r w:rsidR="00001B85">
              <w:rPr>
                <w:rStyle w:val="ab"/>
                <w:rFonts w:eastAsiaTheme="minorEastAsia"/>
              </w:rPr>
              <w:t>-</w:t>
            </w:r>
            <w:r w:rsidR="00FE78E2">
              <w:rPr>
                <w:rStyle w:val="ab"/>
                <w:rFonts w:eastAsiaTheme="minorEastAsia"/>
              </w:rPr>
              <w:t>2028</w:t>
            </w:r>
            <w:r w:rsidRPr="00001B85">
              <w:rPr>
                <w:rStyle w:val="ab"/>
                <w:rFonts w:eastAsiaTheme="minorEastAsia"/>
              </w:rPr>
              <w:t xml:space="preserve"> </w:t>
            </w:r>
            <w:proofErr w:type="spellStart"/>
            <w:r w:rsidRPr="00001B85">
              <w:rPr>
                <w:rStyle w:val="ab"/>
                <w:rFonts w:eastAsiaTheme="minorEastAsia"/>
              </w:rPr>
              <w:t>гг</w:t>
            </w:r>
            <w:proofErr w:type="spellEnd"/>
            <w:r w:rsidRPr="00001B85">
              <w:rPr>
                <w:rStyle w:val="ab"/>
                <w:rFonts w:eastAsiaTheme="minorEastAsia"/>
              </w:rPr>
              <w:t>»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д.Нижний Бурбук»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 д.Нижний Бурбук»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Нижнебурбукского сельского поселения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д.Нижний Бурбук.</w:t>
            </w:r>
          </w:p>
          <w:p w:rsidR="00336447" w:rsidRDefault="0033644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2.Улучшение материальной базы МКУК КДЦ д.Нижний Бурбук</w:t>
            </w:r>
          </w:p>
          <w:p w:rsidR="00336447" w:rsidRDefault="0033644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Нижнебурбукского сельского поселения. 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жителей Нижнебурбукского сельского поселения, систематически посещающих КДЦ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жителей Нижнебурбукского сельского поселения, систематически занимающихся физической культурой и спортом;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4.Материальное оснащение МКУК «КДЦ д.Нижний Бурбук;</w:t>
            </w:r>
          </w:p>
        </w:tc>
      </w:tr>
      <w:tr w:rsidR="00336447" w:rsidTr="00336447">
        <w:trPr>
          <w:trHeight w:val="1609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</w:t>
            </w:r>
          </w:p>
          <w:p w:rsidR="00001B85" w:rsidRDefault="0000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85" w:rsidRDefault="0000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85" w:rsidRDefault="0000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F" w:rsidTr="00336447">
        <w:trPr>
          <w:trHeight w:val="159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Default="0044370F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D95B7A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4370F" w:rsidRPr="00A42D55" w:rsidRDefault="00FE78E2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D9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–3895,0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D95B7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4190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410DF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D9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4495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4370F" w:rsidRPr="00A42D55" w:rsidRDefault="00D95B7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5125,5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FE78E2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9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5850,9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5B7A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95B7A" w:rsidRPr="00A42D55" w:rsidRDefault="00D95B7A" w:rsidP="00D9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–3895,0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95B7A" w:rsidRPr="00A42D55" w:rsidRDefault="00D95B7A" w:rsidP="00D9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4190,0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95B7A" w:rsidRPr="00A42D55" w:rsidRDefault="00D95B7A" w:rsidP="00D9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 4495,0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95B7A" w:rsidRPr="00A42D55" w:rsidRDefault="00D95B7A" w:rsidP="00D9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5125,5,0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95B7A" w:rsidRPr="00A42D55" w:rsidRDefault="00D95B7A" w:rsidP="00D9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5850,9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в областного бюджета составляет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4370F" w:rsidRPr="00A42D55" w:rsidRDefault="00FE78E2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443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44370F" w:rsidRPr="00A42D55" w:rsidRDefault="00410DF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4370F" w:rsidRPr="00A42D55" w:rsidRDefault="00FE78E2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тавляет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4370F" w:rsidRPr="00A42D55" w:rsidRDefault="00FE78E2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44370F" w:rsidRPr="00A42D55" w:rsidRDefault="00D95B7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44370F" w:rsidRPr="00A42D55" w:rsidRDefault="00410DF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4370F" w:rsidRDefault="00FE78E2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44370F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Default="0044370F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Default="0044370F" w:rsidP="0044370F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44370F" w:rsidRDefault="0044370F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физической культуры и массового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поселении;</w:t>
            </w:r>
          </w:p>
        </w:tc>
      </w:tr>
    </w:tbl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001B85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001B85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 ,физической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и массового спорта на территории Нижнебурбукского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деятельности МКУК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КДЦ  д.Нижний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Бурбук;</w:t>
      </w:r>
    </w:p>
    <w:p w:rsidR="00336447" w:rsidRDefault="00336447" w:rsidP="0033644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36447" w:rsidRDefault="00336447" w:rsidP="0033644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Нижнебурбукского сельского поселения. </w:t>
      </w:r>
    </w:p>
    <w:p w:rsidR="00336447" w:rsidRDefault="00336447" w:rsidP="00336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Нижнебурбукского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-.количество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жителей Нижнебурбукского сельского поселения, систематически посещающих КДЦ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-.количество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жителей Нижнебурбукского сельского поселения, систематически занимающихся физической культурой и спортом;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-.материальное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оснащение МКУК «КДЦ д.Нижний Бурбук»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47" w:rsidRPr="00001B85" w:rsidRDefault="00336447" w:rsidP="00001B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115E16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 w:rsidR="00115E16">
        <w:rPr>
          <w:rFonts w:ascii="Times New Roman" w:hAnsi="Times New Roman" w:cs="Times New Roman"/>
          <w:sz w:val="24"/>
          <w:szCs w:val="24"/>
        </w:rPr>
        <w:t>гг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001B85">
        <w:rPr>
          <w:rFonts w:ascii="Times New Roman" w:hAnsi="Times New Roman" w:cs="Times New Roman"/>
          <w:sz w:val="24"/>
          <w:szCs w:val="24"/>
        </w:rPr>
        <w:t xml:space="preserve">. </w:t>
      </w:r>
      <w:r w:rsidRPr="00001B85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336447" w:rsidRDefault="00336447" w:rsidP="0033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к муниципальной подпрограмме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1расходы, направленные на организацию досуга и обеспечение жителей услугами организаций культуры, организация библиотечного обслуживания</w:t>
      </w:r>
    </w:p>
    <w:p w:rsidR="00336447" w:rsidRDefault="00336447" w:rsidP="0000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</w:t>
      </w:r>
      <w:r w:rsidR="00001B85">
        <w:rPr>
          <w:rFonts w:ascii="Times New Roman" w:hAnsi="Times New Roman" w:cs="Times New Roman"/>
          <w:sz w:val="24"/>
          <w:szCs w:val="24"/>
        </w:rPr>
        <w:t>кой культуры и массового спорта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</w:t>
      </w:r>
      <w:r w:rsidR="00001B85">
        <w:rPr>
          <w:rFonts w:ascii="Times New Roman" w:hAnsi="Times New Roman" w:cs="Times New Roman"/>
          <w:b/>
          <w:sz w:val="24"/>
          <w:szCs w:val="24"/>
        </w:rPr>
        <w:t xml:space="preserve">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001B85" w:rsidRDefault="00001B85" w:rsidP="00336447">
      <w:pPr>
        <w:pStyle w:val="aa"/>
        <w:ind w:firstLine="709"/>
        <w:jc w:val="both"/>
      </w:pP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Pr="00001B85" w:rsidRDefault="00336447" w:rsidP="00001B85">
      <w:pPr>
        <w:pStyle w:val="aa"/>
        <w:ind w:firstLine="709"/>
        <w:jc w:val="both"/>
      </w:pPr>
      <w: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</w:t>
      </w:r>
      <w:r w:rsidR="00001B85">
        <w:t xml:space="preserve">в и источников финансирования. </w:t>
      </w:r>
    </w:p>
    <w:p w:rsidR="00336447" w:rsidRPr="00001B85" w:rsidRDefault="00336447" w:rsidP="00336447">
      <w:pPr>
        <w:pStyle w:val="aa"/>
        <w:ind w:firstLine="567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001B85">
        <w:rPr>
          <w:b/>
        </w:rPr>
        <w:t>Раздел. 4 Ресурсное обеспечение муниципальной подпрограммы</w:t>
      </w:r>
    </w:p>
    <w:p w:rsidR="00336447" w:rsidRPr="00001B85" w:rsidRDefault="00336447" w:rsidP="00001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001B85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</w:t>
      </w:r>
      <w:r w:rsidR="00001B85">
        <w:rPr>
          <w:rFonts w:ascii="Times New Roman" w:hAnsi="Times New Roman" w:cs="Times New Roman"/>
          <w:sz w:val="24"/>
          <w:szCs w:val="24"/>
        </w:rPr>
        <w:t xml:space="preserve"> № 3 к муниципальной программе.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336447" w:rsidRPr="00001B85" w:rsidRDefault="00336447" w:rsidP="00001B8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</w:t>
      </w:r>
      <w:r w:rsidR="00001B85">
        <w:rPr>
          <w:rFonts w:ascii="Times New Roman" w:eastAsia="Calibri" w:hAnsi="Times New Roman" w:cs="Times New Roman"/>
          <w:sz w:val="24"/>
          <w:szCs w:val="24"/>
        </w:rPr>
        <w:t>ьного бюджетов не предусмотрены</w:t>
      </w:r>
    </w:p>
    <w:p w:rsidR="00336447" w:rsidRPr="00001B85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001B85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001B85" w:rsidRDefault="00336447" w:rsidP="00001B8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001B85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4437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95B7A" w:rsidRDefault="00001B85" w:rsidP="00001B85">
      <w:pPr>
        <w:pStyle w:val="aa"/>
        <w:jc w:val="right"/>
      </w:pPr>
      <w:r>
        <w:t xml:space="preserve">                                            </w:t>
      </w:r>
    </w:p>
    <w:p w:rsidR="00D95B7A" w:rsidRDefault="00D95B7A" w:rsidP="00001B85">
      <w:pPr>
        <w:pStyle w:val="aa"/>
        <w:jc w:val="right"/>
      </w:pPr>
    </w:p>
    <w:p w:rsidR="00001B85" w:rsidRDefault="00001B85" w:rsidP="00001B85">
      <w:pPr>
        <w:pStyle w:val="aa"/>
        <w:jc w:val="right"/>
      </w:pPr>
      <w:r>
        <w:lastRenderedPageBreak/>
        <w:t>Приложение к</w:t>
      </w:r>
    </w:p>
    <w:p w:rsidR="00001B85" w:rsidRDefault="00001B85" w:rsidP="00001B85">
      <w:pPr>
        <w:pStyle w:val="aa"/>
        <w:jc w:val="right"/>
      </w:pPr>
      <w:r>
        <w:t>муниципальной программе</w:t>
      </w:r>
    </w:p>
    <w:p w:rsidR="00001B85" w:rsidRDefault="00001B85" w:rsidP="00001B85">
      <w:pPr>
        <w:pStyle w:val="aa"/>
        <w:jc w:val="right"/>
      </w:pPr>
      <w:r>
        <w:t xml:space="preserve"> «Социально-экономическое развитие территории</w:t>
      </w:r>
    </w:p>
    <w:p w:rsidR="00001B85" w:rsidRDefault="00001B85" w:rsidP="00001B85">
      <w:pPr>
        <w:pStyle w:val="aa"/>
        <w:jc w:val="right"/>
      </w:pPr>
      <w:r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001B85" w:rsidRDefault="00001B85" w:rsidP="00001B85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001B85" w:rsidRDefault="00001B85" w:rsidP="00001B85">
      <w:pPr>
        <w:pStyle w:val="aa"/>
        <w:jc w:val="right"/>
      </w:pPr>
      <w:r>
        <w:t>Администрации Нижнебурбукского</w:t>
      </w:r>
    </w:p>
    <w:p w:rsidR="00001B85" w:rsidRDefault="00001B85" w:rsidP="00001B85">
      <w:pPr>
        <w:pStyle w:val="aa"/>
        <w:jc w:val="right"/>
      </w:pPr>
      <w:r>
        <w:t xml:space="preserve">Сельского поселения </w:t>
      </w:r>
    </w:p>
    <w:p w:rsidR="00DF72A7" w:rsidRPr="00B34285" w:rsidRDefault="0010722F" w:rsidP="00B34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г. №    -пг</w:t>
      </w: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2A7" w:rsidRPr="00B34285" w:rsidRDefault="00DF72A7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285">
        <w:rPr>
          <w:rFonts w:ascii="Times New Roman" w:hAnsi="Times New Roman" w:cs="Times New Roman"/>
          <w:b/>
          <w:sz w:val="32"/>
          <w:szCs w:val="32"/>
        </w:rPr>
        <w:t>Подпрограмма</w:t>
      </w:r>
    </w:p>
    <w:p w:rsidR="00DF72A7" w:rsidRPr="00B3428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285">
        <w:rPr>
          <w:rFonts w:ascii="Times New Roman" w:hAnsi="Times New Roman" w:cs="Times New Roman"/>
          <w:b/>
          <w:sz w:val="32"/>
          <w:szCs w:val="32"/>
        </w:rPr>
        <w:t xml:space="preserve">"Энергосбережение и повышение энергетической эффективности на территории </w:t>
      </w:r>
      <w:r w:rsidR="0033756E" w:rsidRPr="00B34285">
        <w:rPr>
          <w:rFonts w:ascii="Times New Roman" w:hAnsi="Times New Roman" w:cs="Times New Roman"/>
          <w:b/>
          <w:sz w:val="32"/>
          <w:szCs w:val="32"/>
        </w:rPr>
        <w:t>Нижнебурбукского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 сельского пос</w:t>
      </w:r>
      <w:r w:rsidR="00B34285" w:rsidRPr="00B34285">
        <w:rPr>
          <w:rFonts w:ascii="Times New Roman" w:hAnsi="Times New Roman" w:cs="Times New Roman"/>
          <w:b/>
          <w:sz w:val="32"/>
          <w:szCs w:val="32"/>
        </w:rPr>
        <w:t xml:space="preserve">еления на </w:t>
      </w:r>
      <w:r w:rsidR="00FE78E2">
        <w:rPr>
          <w:rFonts w:ascii="Times New Roman" w:hAnsi="Times New Roman" w:cs="Times New Roman"/>
          <w:b/>
          <w:sz w:val="32"/>
          <w:szCs w:val="32"/>
        </w:rPr>
        <w:t>2024</w:t>
      </w:r>
      <w:r w:rsidR="00B34285" w:rsidRPr="00B34285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FE78E2">
        <w:rPr>
          <w:rFonts w:ascii="Times New Roman" w:hAnsi="Times New Roman" w:cs="Times New Roman"/>
          <w:b/>
          <w:sz w:val="32"/>
          <w:szCs w:val="32"/>
        </w:rPr>
        <w:t>2028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 годы"</w:t>
      </w: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10722F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д.Нижний Бурбук, </w:t>
      </w:r>
      <w:r w:rsidR="00410DFA">
        <w:rPr>
          <w:rFonts w:ascii="Times New Roman" w:hAnsi="Times New Roman" w:cs="Times New Roman"/>
          <w:color w:val="000000"/>
          <w:sz w:val="24"/>
          <w:szCs w:val="24"/>
        </w:rPr>
        <w:t>2026 год</w:t>
      </w: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4437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370F" w:rsidRDefault="0044370F" w:rsidP="004437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P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2A7" w:rsidRPr="00B3428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28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Паспорт подпрограммы</w:t>
      </w:r>
    </w:p>
    <w:p w:rsidR="00DF72A7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B34285">
        <w:rPr>
          <w:rFonts w:ascii="Times New Roman" w:hAnsi="Times New Roman" w:cs="Times New Roman"/>
          <w:b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 w:rsidR="0033756E" w:rsidRPr="00B34285"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B3428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B34285" w:rsidRPr="00B34285">
        <w:rPr>
          <w:rFonts w:ascii="Times New Roman" w:hAnsi="Times New Roman" w:cs="Times New Roman"/>
          <w:b/>
          <w:sz w:val="24"/>
          <w:szCs w:val="24"/>
        </w:rPr>
        <w:t xml:space="preserve"> поселения 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B34285" w:rsidRPr="00B3428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 w:rsidRPr="00B3428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территории </w:t>
      </w:r>
      <w:r w:rsidR="00B34285">
        <w:rPr>
          <w:rFonts w:ascii="Times New Roman" w:eastAsia="Times New Roman" w:hAnsi="Times New Roman" w:cs="Times New Roman"/>
          <w:sz w:val="24"/>
          <w:szCs w:val="24"/>
        </w:rPr>
        <w:t xml:space="preserve">Нижнебурбукского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B3428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E78E2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B34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78E2">
        <w:rPr>
          <w:rFonts w:ascii="Times New Roman" w:eastAsia="Times New Roman" w:hAnsi="Times New Roman" w:cs="Times New Roman"/>
          <w:sz w:val="24"/>
          <w:szCs w:val="24"/>
        </w:rPr>
        <w:t>2028</w:t>
      </w:r>
      <w:r w:rsidR="00B34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85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DF72A7" w:rsidRDefault="00DF72A7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DF72A7" w:rsidRPr="00A42D55" w:rsidTr="00313CFB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сельского поселения на </w:t>
            </w:r>
            <w:r w:rsidR="00FE78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E78E2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28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>УК «КДЦ д.Нижний Бурбук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>УК «КДЦ д.Нижний Бурбук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Повышение заинтересованности в энергосбережении;</w:t>
            </w:r>
          </w:p>
          <w:p w:rsidR="00DF72A7" w:rsidRPr="00E30634" w:rsidRDefault="00DF72A7" w:rsidP="0031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2. Снижение расходов бюджета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1. Обеспечение учета используемых энергоресурсов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муниципальной собственности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2. Снижение объема потребления энергоресурсов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муниципальной собственности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3. Снижение удельных показателей потребления электрической энергии;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4. Сокращение расходов на оплату энергоресурсов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DF72A7" w:rsidRPr="00A42D55" w:rsidTr="00313CFB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FE78E2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DF72A7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F72A7" w:rsidRPr="00A42D55" w:rsidTr="00313CFB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9701AE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9701AE">
              <w:rPr>
                <w:rFonts w:ascii="Times New Roman" w:hAnsi="Times New Roman" w:cs="Times New Roman"/>
              </w:rPr>
              <w:t xml:space="preserve"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9701AE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1 кв. метр общей площади) администрации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72A7" w:rsidRPr="00A42D55" w:rsidTr="00313CFB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D95B7A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5,0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95B7A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5,0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410DFA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5,0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D95B7A"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–5,0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10722F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5,0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410DFA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в областного бюджета составляет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DF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F72A7" w:rsidRPr="00A42D55" w:rsidRDefault="00410DFA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тавляет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DF72A7" w:rsidRPr="00A42D55" w:rsidRDefault="00410DFA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DF72A7" w:rsidRPr="00A42D55" w:rsidRDefault="00FE78E2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DF72A7" w:rsidRPr="00A42D55" w:rsidTr="00313CFB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снижение нагрузки по оплате энергоносителей на местный бюджет;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C27F36" w:rsidRDefault="00C27F36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F36" w:rsidRDefault="00C27F36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2A7" w:rsidRPr="00A42D55" w:rsidRDefault="00DF72A7" w:rsidP="00C27F36">
      <w:pPr>
        <w:pStyle w:val="aa"/>
        <w:jc w:val="center"/>
      </w:pPr>
      <w:r w:rsidRPr="00A42D55">
        <w:t>Раздел 1. ЦЕЛЬ И ЗАДАЧИ ПОДПРОГРАММЫ, ЦЕЛЕВЫЕ ПОКАЗАТЕЛИ ПОДПРОГРАММЫ, СРОКИ РЕАЛИЗАЦИИ</w:t>
      </w:r>
    </w:p>
    <w:p w:rsidR="00DF72A7" w:rsidRPr="005D5F9C" w:rsidRDefault="00DF72A7" w:rsidP="00C27F36">
      <w:pPr>
        <w:pStyle w:val="aa"/>
      </w:pPr>
      <w:r w:rsidRPr="005D5F9C">
        <w:t>Целью муниципальной программы является:</w:t>
      </w:r>
    </w:p>
    <w:p w:rsidR="00DF72A7" w:rsidRPr="005D5F9C" w:rsidRDefault="00DF72A7" w:rsidP="00C27F36">
      <w:pPr>
        <w:pStyle w:val="aa"/>
      </w:pPr>
      <w:r w:rsidRPr="005D5F9C">
        <w:lastRenderedPageBreak/>
        <w:t>- повышение заинтересованности в энергосбережении;</w:t>
      </w:r>
    </w:p>
    <w:p w:rsidR="00DF72A7" w:rsidRPr="005D5F9C" w:rsidRDefault="00DF72A7" w:rsidP="00C27F36">
      <w:pPr>
        <w:pStyle w:val="aa"/>
      </w:pPr>
      <w:r w:rsidRPr="005D5F9C">
        <w:t xml:space="preserve">- снижение расходов бюджета </w:t>
      </w:r>
      <w:r w:rsidR="0033756E">
        <w:t>Нижнебурбукского</w:t>
      </w:r>
      <w:r w:rsidRPr="005D5F9C"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DF72A7" w:rsidRPr="005D5F9C" w:rsidRDefault="00DF72A7" w:rsidP="00C27F36">
      <w:pPr>
        <w:pStyle w:val="aa"/>
      </w:pPr>
      <w:r w:rsidRPr="005D5F9C">
        <w:t>Индикаторы достижения цели:</w:t>
      </w:r>
    </w:p>
    <w:p w:rsidR="00DF72A7" w:rsidRPr="005D5F9C" w:rsidRDefault="00DF72A7" w:rsidP="00C27F36">
      <w:pPr>
        <w:pStyle w:val="aa"/>
      </w:pPr>
      <w:r w:rsidRPr="005D5F9C">
        <w:t xml:space="preserve">- снижение объема потребления энергетических ресурсов администрацией </w:t>
      </w:r>
      <w:r w:rsidR="0033756E">
        <w:t>Нижнебурбукского</w:t>
      </w:r>
      <w:r w:rsidRPr="005D5F9C">
        <w:t xml:space="preserve"> сельского поселения, финансируемой из бюджета поселения.</w:t>
      </w:r>
    </w:p>
    <w:p w:rsidR="00DF72A7" w:rsidRPr="005D5F9C" w:rsidRDefault="00DF72A7" w:rsidP="00C27F36">
      <w:pPr>
        <w:pStyle w:val="aa"/>
      </w:pPr>
      <w:r w:rsidRPr="005D5F9C">
        <w:t>Для достижения указанной цели необходимо решить следующие задачи:</w:t>
      </w:r>
    </w:p>
    <w:p w:rsidR="00DF72A7" w:rsidRPr="005D5F9C" w:rsidRDefault="00DF72A7" w:rsidP="00C27F36">
      <w:pPr>
        <w:pStyle w:val="aa"/>
      </w:pPr>
      <w:r w:rsidRPr="005D5F9C">
        <w:t xml:space="preserve">- обеспечение учета используемых энергоресурсов администрацией </w:t>
      </w:r>
      <w:r w:rsidR="0033756E">
        <w:t>Нижнебурбукского</w:t>
      </w:r>
      <w:r w:rsidRPr="005D5F9C">
        <w:t xml:space="preserve"> сельского поселения и объектов, находящихся в муниципальной собственности </w:t>
      </w:r>
      <w:r w:rsidR="0033756E">
        <w:t>Нижнебурбукского</w:t>
      </w:r>
      <w:r w:rsidRPr="005D5F9C">
        <w:t xml:space="preserve"> сельского поселения;</w:t>
      </w:r>
    </w:p>
    <w:p w:rsidR="00DF72A7" w:rsidRPr="005D5F9C" w:rsidRDefault="00DF72A7" w:rsidP="00C27F36">
      <w:pPr>
        <w:pStyle w:val="aa"/>
      </w:pPr>
      <w:r w:rsidRPr="005D5F9C">
        <w:t>- снижение объема потребления энергоресурсов;</w:t>
      </w:r>
    </w:p>
    <w:p w:rsidR="00DF72A7" w:rsidRPr="005D5F9C" w:rsidRDefault="00DF72A7" w:rsidP="00C27F36">
      <w:pPr>
        <w:pStyle w:val="aa"/>
      </w:pPr>
      <w:r w:rsidRPr="005D5F9C">
        <w:t xml:space="preserve">- сокращение потерь электрической энергии, за счет замены </w:t>
      </w:r>
      <w:proofErr w:type="spellStart"/>
      <w:r w:rsidRPr="005D5F9C">
        <w:t>энергооборудования</w:t>
      </w:r>
      <w:proofErr w:type="spellEnd"/>
      <w:r w:rsidRPr="005D5F9C">
        <w:t xml:space="preserve"> на энергосберегающее, светодиодное.</w:t>
      </w:r>
    </w:p>
    <w:p w:rsidR="00DF72A7" w:rsidRPr="005D5F9C" w:rsidRDefault="00DF72A7" w:rsidP="00C27F36">
      <w:pPr>
        <w:pStyle w:val="aa"/>
      </w:pPr>
      <w:r w:rsidRPr="005D5F9C">
        <w:t>По итогам реализации муниципальной программы прогнозируется достижение следующих основных результатов:</w:t>
      </w:r>
    </w:p>
    <w:p w:rsidR="00DF72A7" w:rsidRPr="005D5F9C" w:rsidRDefault="00DF72A7" w:rsidP="00C27F36">
      <w:pPr>
        <w:pStyle w:val="aa"/>
      </w:pPr>
      <w:r w:rsidRPr="005D5F9C">
        <w:t>- обеспечения надежной и бесперебойной работы системы энергоснабжения организации;</w:t>
      </w:r>
    </w:p>
    <w:p w:rsidR="00DF72A7" w:rsidRPr="005D5F9C" w:rsidRDefault="00DF72A7" w:rsidP="00C27F36">
      <w:pPr>
        <w:pStyle w:val="aa"/>
      </w:pPr>
      <w:r w:rsidRPr="005D5F9C">
        <w:t>- снижение расходов на энергетические ресурсы;</w:t>
      </w:r>
    </w:p>
    <w:p w:rsidR="00DF72A7" w:rsidRPr="005D5F9C" w:rsidRDefault="00DF72A7" w:rsidP="00C27F36">
      <w:pPr>
        <w:pStyle w:val="aa"/>
      </w:pPr>
      <w:r w:rsidRPr="005D5F9C">
        <w:t>- использование оборудования и материалов высокого класса энергетической эффективности;</w:t>
      </w:r>
    </w:p>
    <w:p w:rsidR="00DF72A7" w:rsidRPr="005D5F9C" w:rsidRDefault="00DF72A7" w:rsidP="00C27F36">
      <w:pPr>
        <w:pStyle w:val="aa"/>
      </w:pPr>
      <w:r w:rsidRPr="005D5F9C">
        <w:t>- стимулирование энергосберегающего поведения работников организации.</w:t>
      </w:r>
    </w:p>
    <w:p w:rsidR="00DF72A7" w:rsidRPr="005D5F9C" w:rsidRDefault="00DF72A7" w:rsidP="00C27F36">
      <w:pPr>
        <w:pStyle w:val="aa"/>
      </w:pPr>
      <w:r w:rsidRPr="005D5F9C"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DF72A7" w:rsidRPr="005D5F9C" w:rsidRDefault="00DF72A7" w:rsidP="00C27F36">
      <w:pPr>
        <w:pStyle w:val="aa"/>
      </w:pPr>
      <w:r w:rsidRPr="005D5F9C">
        <w:t>Сроки ре</w:t>
      </w:r>
      <w:r w:rsidR="00B34285">
        <w:t xml:space="preserve">ализации подпрограммы: </w:t>
      </w:r>
      <w:r w:rsidR="00FE78E2">
        <w:t>2024</w:t>
      </w:r>
      <w:r w:rsidR="00B34285">
        <w:t>-</w:t>
      </w:r>
      <w:r w:rsidR="00FE78E2">
        <w:t>2028</w:t>
      </w:r>
      <w:r w:rsidR="00C27F36">
        <w:t>гг.</w:t>
      </w:r>
    </w:p>
    <w:p w:rsidR="00DF72A7" w:rsidRPr="005D5F9C" w:rsidRDefault="00DF72A7" w:rsidP="00C27F36">
      <w:pPr>
        <w:pStyle w:val="aa"/>
        <w:jc w:val="center"/>
      </w:pPr>
      <w:r w:rsidRPr="005D5F9C">
        <w:t>Раздел 2. ОСНОВНЫЕ МЕРОПРИЯТИЯ ПОДПРОГРАММЫ</w:t>
      </w:r>
    </w:p>
    <w:p w:rsidR="00DF72A7" w:rsidRPr="005D5F9C" w:rsidRDefault="00C27F36" w:rsidP="00C27F36">
      <w:pPr>
        <w:pStyle w:val="aa"/>
      </w:pPr>
      <w:r>
        <w:t>П</w:t>
      </w:r>
      <w:r w:rsidR="00DF72A7" w:rsidRPr="005D5F9C">
        <w:t>еречень основных мероприятий подпрограммы представлен в Приложени</w:t>
      </w:r>
      <w:r>
        <w:t>и № 3 к муниципальной программе</w:t>
      </w:r>
    </w:p>
    <w:p w:rsidR="00DF72A7" w:rsidRPr="005D5F9C" w:rsidRDefault="00DF72A7" w:rsidP="00C27F36">
      <w:pPr>
        <w:pStyle w:val="aa"/>
        <w:jc w:val="center"/>
      </w:pPr>
      <w:r w:rsidRPr="005D5F9C">
        <w:t>Раздел 3. МЕРЫ МУНИЦИПАЛЬНОГО РЕГУЛИРОВАНИЯ, НАПРАВЛЕННЫЕ НА ДОСТИЖЕНИЕ ЦЕЛИ И ЗАДАЧ ПОДПРОГРАММЫ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- </w:t>
      </w:r>
      <w:r>
        <w:rPr>
          <w:rFonts w:eastAsia="Calibri"/>
        </w:rPr>
        <w:t xml:space="preserve">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proofErr w:type="gramStart"/>
      <w:r>
        <w:rPr>
          <w:rFonts w:eastAsia="Calibri"/>
        </w:rPr>
        <w:t>угля</w:t>
      </w:r>
      <w:proofErr w:type="gramEnd"/>
      <w:r>
        <w:rPr>
          <w:rFonts w:eastAsia="Calibri"/>
        </w:rPr>
        <w:t xml:space="preserve"> а так же объема потребляемой ими воды».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-Уставе </w:t>
      </w:r>
      <w:r w:rsidR="0033756E"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муниципального образования.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>Нормативно-правовая база для подпрограммы сформирована и не изменяется.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33756E"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сельского поселения. </w:t>
      </w:r>
    </w:p>
    <w:p w:rsidR="00C27F36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  <w:r w:rsidR="00C27F36">
        <w:rPr>
          <w:rFonts w:eastAsia="Calibri"/>
        </w:rPr>
        <w:t>П</w:t>
      </w:r>
      <w:r w:rsidRPr="005D5F9C">
        <w:rPr>
          <w:rFonts w:eastAsia="Calibri"/>
        </w:rPr>
        <w:t xml:space="preserve">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</w:p>
    <w:p w:rsidR="00DF72A7" w:rsidRPr="00C27F36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lastRenderedPageBreak/>
        <w:t>Подпрограмма может быть дополнена новыми мероприятиями с обоснованием объемо</w:t>
      </w:r>
      <w:r w:rsidR="00C27F36">
        <w:rPr>
          <w:rFonts w:eastAsia="Calibri"/>
        </w:rPr>
        <w:t xml:space="preserve">в и источников финансирования. </w:t>
      </w:r>
    </w:p>
    <w:p w:rsidR="00DF72A7" w:rsidRPr="005D5F9C" w:rsidRDefault="00DF72A7" w:rsidP="00C27F36">
      <w:pPr>
        <w:pStyle w:val="aa"/>
        <w:jc w:val="center"/>
      </w:pPr>
      <w:r w:rsidRPr="005D5F9C">
        <w:t>Раздел 4. РЕС</w:t>
      </w:r>
      <w:r w:rsidR="00C27F36">
        <w:t>УРСНОЕ ОБЕСПЕЧЕНИЕ ПОДПРОГРАММЫ</w:t>
      </w:r>
    </w:p>
    <w:p w:rsidR="00DF72A7" w:rsidRPr="00C27F36" w:rsidRDefault="00DF72A7" w:rsidP="00C27F36">
      <w:pPr>
        <w:pStyle w:val="aa"/>
        <w:rPr>
          <w:rFonts w:eastAsiaTheme="minorEastAsia"/>
        </w:rPr>
      </w:pPr>
      <w:r w:rsidRPr="005D5F9C">
        <w:t xml:space="preserve">Информация о ресурсном </w:t>
      </w:r>
      <w:hyperlink r:id="rId17" w:history="1">
        <w:r w:rsidRPr="005D5F9C">
          <w:t>обеспечении</w:t>
        </w:r>
      </w:hyperlink>
      <w:r w:rsidRPr="005D5F9C">
        <w:t xml:space="preserve"> реализации подпрограммы за счет средств, предусмотренных в бюджете </w:t>
      </w:r>
      <w:r w:rsidR="0033756E">
        <w:t>Нижнебурбукского</w:t>
      </w:r>
      <w:r w:rsidRPr="005D5F9C">
        <w:t xml:space="preserve"> сельского поселения, представлена в приложении</w:t>
      </w:r>
      <w:r w:rsidR="00C27F36">
        <w:t xml:space="preserve"> № 3 к муниципальной программе.</w:t>
      </w:r>
    </w:p>
    <w:p w:rsidR="00DF72A7" w:rsidRPr="005D5F9C" w:rsidRDefault="00DF72A7" w:rsidP="00C27F36">
      <w:pPr>
        <w:pStyle w:val="aa"/>
        <w:jc w:val="center"/>
      </w:pPr>
      <w:r w:rsidRPr="005D5F9C">
        <w:t>Раздел 5. ОБЪЕМЫ ФИНАНСИРОВАНИЯ МЕРОПРИЯТИЙ ПОДПРОГРАММЫ ЗА СЧЕТ СРЕДСТВ ОБЛАСТНОГО ФЕДЕРАЛЬНОГО</w:t>
      </w:r>
    </w:p>
    <w:p w:rsidR="00DF72A7" w:rsidRPr="005D5F9C" w:rsidRDefault="00C27F36" w:rsidP="00C27F36">
      <w:pPr>
        <w:pStyle w:val="aa"/>
        <w:jc w:val="center"/>
      </w:pPr>
      <w:r>
        <w:t>БЮДЖЕТОВ</w:t>
      </w:r>
    </w:p>
    <w:p w:rsidR="00DF72A7" w:rsidRPr="00C27F36" w:rsidRDefault="00DF72A7" w:rsidP="00C27F36">
      <w:pPr>
        <w:pStyle w:val="aa"/>
      </w:pPr>
      <w:r w:rsidRPr="005D5F9C">
        <w:t xml:space="preserve">Объемы финансирования мероприятий подпрограммы за счет средств областного и федерального </w:t>
      </w:r>
      <w:r w:rsidR="00C27F36">
        <w:t>бюджетов не предусмотрены</w:t>
      </w:r>
    </w:p>
    <w:p w:rsidR="00DF72A7" w:rsidRPr="005D5F9C" w:rsidRDefault="00DF72A7" w:rsidP="00C27F36">
      <w:pPr>
        <w:pStyle w:val="aa"/>
        <w:jc w:val="center"/>
        <w:rPr>
          <w:rFonts w:eastAsia="Calibri"/>
          <w:kern w:val="36"/>
        </w:rPr>
      </w:pPr>
      <w:r w:rsidRPr="005D5F9C">
        <w:rPr>
          <w:rFonts w:eastAsia="Calibri"/>
          <w:kern w:val="36"/>
        </w:rPr>
        <w:t>Раздел 6. СВЕДЕНИЯ ОБ УЧАСТИИ В ПОДПРОГРАММЕ</w:t>
      </w:r>
    </w:p>
    <w:p w:rsidR="00DF72A7" w:rsidRPr="00C27F36" w:rsidRDefault="00DF72A7" w:rsidP="00C27F36">
      <w:pPr>
        <w:pStyle w:val="aa"/>
        <w:jc w:val="center"/>
        <w:rPr>
          <w:rFonts w:eastAsia="Calibri"/>
          <w:kern w:val="36"/>
        </w:rPr>
      </w:pPr>
      <w:r w:rsidRPr="005D5F9C">
        <w:rPr>
          <w:rFonts w:eastAsia="Calibri"/>
          <w:kern w:val="36"/>
        </w:rPr>
        <w:t>ГОСУ</w:t>
      </w:r>
      <w:r w:rsidR="00C27F36">
        <w:rPr>
          <w:rFonts w:eastAsia="Calibri"/>
          <w:kern w:val="36"/>
        </w:rPr>
        <w:t>ДАРСТВЕННЫХ ВНЕБЮДЖЕТНЫХ ФОНДОВ</w:t>
      </w:r>
    </w:p>
    <w:p w:rsidR="00DF72A7" w:rsidRPr="005D5F9C" w:rsidRDefault="00DF72A7" w:rsidP="00C27F36">
      <w:pPr>
        <w:pStyle w:val="aa"/>
      </w:pPr>
      <w:r w:rsidRPr="005D5F9C">
        <w:t>Участие государственных внебюджетных фондов</w:t>
      </w:r>
      <w:r w:rsidR="00C27F36">
        <w:t xml:space="preserve"> в подпрограмме не планируется.</w:t>
      </w:r>
    </w:p>
    <w:p w:rsidR="00DF72A7" w:rsidRPr="005D5F9C" w:rsidRDefault="00DF72A7" w:rsidP="00C27F36">
      <w:pPr>
        <w:pStyle w:val="aa"/>
        <w:jc w:val="center"/>
        <w:rPr>
          <w:rFonts w:eastAsia="Calibri"/>
        </w:rPr>
      </w:pPr>
      <w:r w:rsidRPr="005D5F9C">
        <w:rPr>
          <w:rFonts w:eastAsia="Calibri"/>
          <w:kern w:val="36"/>
        </w:rPr>
        <w:t xml:space="preserve">Раздел 7. </w:t>
      </w:r>
      <w:r w:rsidRPr="005D5F9C">
        <w:rPr>
          <w:rFonts w:eastAsia="Calibri"/>
        </w:rPr>
        <w:t>СВЕДЕНИЯ ОБ УЧА</w:t>
      </w:r>
      <w:r w:rsidR="00C27F36">
        <w:rPr>
          <w:rFonts w:eastAsia="Calibri"/>
        </w:rPr>
        <w:t>СТИИ В ПОДПРОГРАММЕ ОРГАНИЗАЦИЙ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Организации </w:t>
      </w:r>
      <w:r w:rsidR="0033756E"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сельского поселения участия в реализации подпрограммы не принимают.</w:t>
      </w:r>
    </w:p>
    <w:p w:rsidR="00DF72A7" w:rsidRPr="005D5F9C" w:rsidRDefault="00DF72A7" w:rsidP="00C27F36">
      <w:pPr>
        <w:pStyle w:val="aa"/>
        <w:rPr>
          <w:rFonts w:eastAsia="Calibri"/>
        </w:rPr>
      </w:pPr>
    </w:p>
    <w:p w:rsidR="00DF72A7" w:rsidRPr="005D5F9C" w:rsidRDefault="00DF72A7" w:rsidP="00C27F36">
      <w:pPr>
        <w:pStyle w:val="aa"/>
      </w:pPr>
    </w:p>
    <w:p w:rsidR="00DF72A7" w:rsidRPr="005D5F9C" w:rsidRDefault="00DF72A7" w:rsidP="00C27F36">
      <w:pPr>
        <w:pStyle w:val="aa"/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95B7A" w:rsidRDefault="0010722F" w:rsidP="0010722F">
      <w:pPr>
        <w:pStyle w:val="aa"/>
        <w:jc w:val="right"/>
      </w:pPr>
      <w:r>
        <w:t xml:space="preserve">                                          </w:t>
      </w:r>
    </w:p>
    <w:p w:rsidR="00D95B7A" w:rsidRDefault="00D95B7A" w:rsidP="0010722F">
      <w:pPr>
        <w:pStyle w:val="aa"/>
        <w:jc w:val="right"/>
      </w:pPr>
    </w:p>
    <w:p w:rsidR="0010722F" w:rsidRDefault="0010722F" w:rsidP="0010722F">
      <w:pPr>
        <w:pStyle w:val="aa"/>
        <w:jc w:val="right"/>
      </w:pPr>
      <w:r>
        <w:lastRenderedPageBreak/>
        <w:t xml:space="preserve">  Приложение к</w:t>
      </w:r>
    </w:p>
    <w:p w:rsidR="0010722F" w:rsidRDefault="0010722F" w:rsidP="0010722F">
      <w:pPr>
        <w:pStyle w:val="aa"/>
        <w:jc w:val="right"/>
      </w:pPr>
      <w:r>
        <w:t>муниципальной программе</w:t>
      </w:r>
    </w:p>
    <w:p w:rsidR="0010722F" w:rsidRDefault="0010722F" w:rsidP="0010722F">
      <w:pPr>
        <w:pStyle w:val="aa"/>
        <w:jc w:val="right"/>
      </w:pPr>
      <w:r>
        <w:t xml:space="preserve"> «Социально-экономическое развитие территории</w:t>
      </w:r>
    </w:p>
    <w:p w:rsidR="0010722F" w:rsidRDefault="0010722F" w:rsidP="0010722F">
      <w:pPr>
        <w:pStyle w:val="aa"/>
        <w:jc w:val="right"/>
      </w:pPr>
      <w:r>
        <w:t>Нижнебурбукского сельского поселения на 2024-2028гг»</w:t>
      </w:r>
    </w:p>
    <w:p w:rsidR="0010722F" w:rsidRDefault="0010722F" w:rsidP="0010722F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10722F" w:rsidRDefault="0010722F" w:rsidP="0010722F">
      <w:pPr>
        <w:pStyle w:val="aa"/>
        <w:jc w:val="right"/>
      </w:pPr>
      <w:r>
        <w:t>Администрации Нижнебурбукского</w:t>
      </w:r>
    </w:p>
    <w:p w:rsidR="0010722F" w:rsidRDefault="0010722F" w:rsidP="0010722F">
      <w:pPr>
        <w:pStyle w:val="aa"/>
        <w:jc w:val="right"/>
      </w:pPr>
      <w:r>
        <w:t xml:space="preserve">Сельского поселения </w:t>
      </w:r>
    </w:p>
    <w:p w:rsidR="0010722F" w:rsidRPr="00B34285" w:rsidRDefault="0010722F" w:rsidP="00107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г. №    -пг</w:t>
      </w: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Pr="00B34285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285">
        <w:rPr>
          <w:rFonts w:ascii="Times New Roman" w:hAnsi="Times New Roman" w:cs="Times New Roman"/>
          <w:b/>
          <w:sz w:val="32"/>
          <w:szCs w:val="32"/>
        </w:rPr>
        <w:t>Подпрограмма</w:t>
      </w:r>
    </w:p>
    <w:p w:rsidR="0010722F" w:rsidRPr="00B34285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285">
        <w:rPr>
          <w:rFonts w:ascii="Times New Roman" w:hAnsi="Times New Roman" w:cs="Times New Roman"/>
          <w:b/>
          <w:sz w:val="32"/>
          <w:szCs w:val="32"/>
        </w:rPr>
        <w:t>"</w:t>
      </w:r>
      <w:r w:rsidRPr="0010722F">
        <w:rPr>
          <w:b/>
          <w:sz w:val="20"/>
          <w:szCs w:val="20"/>
          <w:u w:val="single"/>
        </w:rPr>
        <w:t xml:space="preserve"> </w:t>
      </w:r>
      <w:r w:rsidRPr="0010722F">
        <w:rPr>
          <w:rFonts w:ascii="Times New Roman" w:hAnsi="Times New Roman" w:cs="Times New Roman"/>
          <w:b/>
          <w:sz w:val="32"/>
          <w:szCs w:val="32"/>
        </w:rPr>
        <w:t>Использование и охрана земель на территории</w:t>
      </w:r>
      <w:r w:rsidRPr="00322E56">
        <w:rPr>
          <w:b/>
          <w:sz w:val="20"/>
          <w:szCs w:val="20"/>
          <w:u w:val="single"/>
        </w:rPr>
        <w:t xml:space="preserve"> 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Нижнебурбукского сельского поселения на </w:t>
      </w:r>
      <w:r>
        <w:rPr>
          <w:rFonts w:ascii="Times New Roman" w:hAnsi="Times New Roman" w:cs="Times New Roman"/>
          <w:b/>
          <w:sz w:val="32"/>
          <w:szCs w:val="32"/>
        </w:rPr>
        <w:t>2024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>2028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 годы"</w:t>
      </w: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д.Нижний Бурбук, </w:t>
      </w:r>
      <w:r w:rsidR="00D95B7A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410DF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Pr="00790DF4" w:rsidRDefault="0010722F" w:rsidP="0010722F">
      <w:pPr>
        <w:pStyle w:val="Default"/>
        <w:rPr>
          <w:rFonts w:ascii="Arial" w:hAnsi="Arial" w:cs="Arial"/>
        </w:rPr>
      </w:pPr>
    </w:p>
    <w:p w:rsidR="00731805" w:rsidRDefault="00731805" w:rsidP="0010722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731805" w:rsidRDefault="00731805" w:rsidP="0010722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731805" w:rsidRDefault="00731805" w:rsidP="0010722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731805" w:rsidRPr="003C66DF" w:rsidRDefault="00731805" w:rsidP="007318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6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Паспорт подпрограммы</w:t>
      </w:r>
    </w:p>
    <w:p w:rsidR="00731805" w:rsidRPr="003C66DF" w:rsidRDefault="00731805" w:rsidP="00731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DF">
        <w:rPr>
          <w:rFonts w:ascii="Times New Roman" w:hAnsi="Times New Roman" w:cs="Times New Roman"/>
          <w:b/>
          <w:sz w:val="24"/>
          <w:szCs w:val="24"/>
        </w:rPr>
        <w:t>"</w:t>
      </w:r>
      <w:r w:rsidRPr="003C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66DF">
        <w:rPr>
          <w:rFonts w:ascii="Times New Roman" w:hAnsi="Times New Roman" w:cs="Times New Roman"/>
          <w:b/>
          <w:sz w:val="24"/>
          <w:szCs w:val="24"/>
        </w:rPr>
        <w:t>Использование и охрана земель на территории</w:t>
      </w:r>
      <w:r w:rsidRPr="003C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66DF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 на 2024 - 2028 годы"</w:t>
      </w:r>
    </w:p>
    <w:p w:rsidR="00731805" w:rsidRPr="003C66DF" w:rsidRDefault="00731805" w:rsidP="0073180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6DF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731805" w:rsidRPr="003C66DF" w:rsidRDefault="00731805" w:rsidP="0073180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6DF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территории Нижнебурбукского сельского поселения на 2024-2028 </w:t>
      </w:r>
      <w:proofErr w:type="spellStart"/>
      <w:r w:rsidRPr="003C66DF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3C66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1805" w:rsidRPr="003C66DF" w:rsidRDefault="00731805" w:rsidP="00731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731805" w:rsidRPr="003C66DF" w:rsidRDefault="00731805" w:rsidP="00731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731805" w:rsidRPr="003C66DF" w:rsidTr="000E1422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731805" w:rsidRPr="003C66DF" w:rsidTr="000E14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и охрана земель на </w:t>
            </w:r>
            <w:proofErr w:type="gramStart"/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территории  Нижнебурбукского</w:t>
            </w:r>
            <w:proofErr w:type="gramEnd"/>
            <w:r w:rsidRPr="003C66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2024 - 2028 </w:t>
            </w:r>
            <w:proofErr w:type="spellStart"/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5" w:rsidRPr="003C66DF" w:rsidTr="000E14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поселения.</w:t>
            </w:r>
          </w:p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5" w:rsidRPr="003C66DF" w:rsidTr="000E14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Нижнебурбукского сельского поселения.</w:t>
            </w:r>
          </w:p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5" w:rsidRPr="003C66DF" w:rsidTr="000E14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Повышение эффективности использования и охраны земель Нижнебурбукского сельского поселения, в том числе: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2) обеспечение рационального использования земель,</w:t>
            </w:r>
          </w:p>
          <w:p w:rsidR="00731805" w:rsidRPr="003C66DF" w:rsidRDefault="00731805" w:rsidP="0073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bCs/>
                <w:sz w:val="24"/>
                <w:szCs w:val="24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731805" w:rsidRPr="003C66DF" w:rsidTr="000E14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t>1</w:t>
            </w:r>
            <w:r w:rsidRPr="003C66DF">
              <w:rPr>
                <w:bCs/>
              </w:rPr>
              <w:t xml:space="preserve"> Повышение эффективности использования и охраны земель: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2) защита земель от водной и ветровой эрозии,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3) защита сельскохозяйственных угодий от зарастания деревьями и кустарниками, сорными растениями.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lastRenderedPageBreak/>
              <w:t>4) оптимизация деятельности в сфере обращения с отходами производства и потребления;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5) сохранение и восстановление зеленых насаждений.</w:t>
            </w:r>
          </w:p>
          <w:p w:rsidR="00731805" w:rsidRPr="003C66DF" w:rsidRDefault="00731805" w:rsidP="0073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bCs/>
                <w:sz w:val="24"/>
                <w:szCs w:val="24"/>
              </w:rPr>
              <w:t>6) инвентаризация земель.</w:t>
            </w:r>
          </w:p>
        </w:tc>
      </w:tr>
      <w:tr w:rsidR="00731805" w:rsidRPr="003C66DF" w:rsidTr="000E1422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2024-2028гг</w:t>
            </w:r>
          </w:p>
        </w:tc>
      </w:tr>
      <w:tr w:rsidR="00731805" w:rsidRPr="003C66DF" w:rsidTr="000E1422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pStyle w:val="af1"/>
              <w:rPr>
                <w:rFonts w:ascii="Times New Roman" w:hAnsi="Times New Roman" w:cs="Times New Roman"/>
              </w:rPr>
            </w:pPr>
            <w:r w:rsidRPr="003C66DF">
              <w:rPr>
                <w:rFonts w:ascii="Times New Roman" w:hAnsi="Times New Roman" w:cs="Times New Roman"/>
              </w:rPr>
              <w:t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Нижнебурбукского сельского поселения;</w:t>
            </w:r>
          </w:p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2. Удельный расход электрической энергии на снабжение органов местного самоуправления (в расчете на 1 кв. метр общей площади) администрации Нижнебурбукского сельского поселения.</w:t>
            </w:r>
          </w:p>
        </w:tc>
      </w:tr>
      <w:tr w:rsidR="00731805" w:rsidRPr="003C66DF" w:rsidTr="000E1422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 не требует</w:t>
            </w:r>
          </w:p>
        </w:tc>
      </w:tr>
      <w:tr w:rsidR="00731805" w:rsidRPr="003C66DF" w:rsidTr="000E1422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- рациональное и эффективное использование и охрана земель;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- упорядочение землепользования;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- повышение эффективности использования и охраны земель сельского поселения;</w:t>
            </w:r>
          </w:p>
          <w:p w:rsidR="00731805" w:rsidRPr="003C66DF" w:rsidRDefault="00731805" w:rsidP="0073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доходов в бюджет поселения от уплаты налогов.</w:t>
            </w: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722F" w:rsidRPr="003C66DF" w:rsidRDefault="0010722F" w:rsidP="0010722F">
      <w:pPr>
        <w:pStyle w:val="Default"/>
      </w:pPr>
    </w:p>
    <w:p w:rsidR="00731805" w:rsidRPr="003C66DF" w:rsidRDefault="00731805" w:rsidP="00731805">
      <w:pPr>
        <w:pStyle w:val="aa"/>
        <w:jc w:val="center"/>
      </w:pPr>
      <w:r w:rsidRPr="003C66DF">
        <w:t>Раздел 1. ЦЕЛЬ И ЗАДАЧИ ПОДПРОГРАММЫ, ЦЕЛЕВЫЕ ПОКАЗАТЕЛИ ПОДПРОГРАММЫ, СРОКИ РЕАЛИЗАЦИИ</w:t>
      </w:r>
    </w:p>
    <w:p w:rsidR="0010722F" w:rsidRPr="003C66DF" w:rsidRDefault="0010722F" w:rsidP="001072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 xml:space="preserve">Целями муниципальной </w:t>
      </w:r>
      <w:r w:rsidR="00D95B7A" w:rsidRPr="003C66DF">
        <w:rPr>
          <w:rFonts w:ascii="Times New Roman" w:hAnsi="Times New Roman" w:cs="Times New Roman"/>
          <w:sz w:val="24"/>
          <w:szCs w:val="24"/>
        </w:rPr>
        <w:t>под</w:t>
      </w:r>
      <w:r w:rsidRPr="003C66DF">
        <w:rPr>
          <w:rFonts w:ascii="Times New Roman" w:hAnsi="Times New Roman" w:cs="Times New Roman"/>
          <w:sz w:val="24"/>
          <w:szCs w:val="24"/>
        </w:rPr>
        <w:t>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 охраны земель: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защита земель от водно</w:t>
      </w:r>
      <w:r w:rsidR="00D95B7A" w:rsidRPr="003C66DF">
        <w:rPr>
          <w:rFonts w:ascii="Times New Roman" w:hAnsi="Times New Roman" w:cs="Times New Roman"/>
          <w:sz w:val="24"/>
          <w:szCs w:val="24"/>
        </w:rPr>
        <w:t xml:space="preserve">й и ветровой </w:t>
      </w:r>
      <w:proofErr w:type="gramStart"/>
      <w:r w:rsidR="00D95B7A" w:rsidRPr="003C66DF">
        <w:rPr>
          <w:rFonts w:ascii="Times New Roman" w:hAnsi="Times New Roman" w:cs="Times New Roman"/>
          <w:sz w:val="24"/>
          <w:szCs w:val="24"/>
        </w:rPr>
        <w:t xml:space="preserve">эрозии, </w:t>
      </w:r>
      <w:r w:rsidRPr="003C66DF">
        <w:rPr>
          <w:rFonts w:ascii="Times New Roman" w:hAnsi="Times New Roman" w:cs="Times New Roman"/>
          <w:sz w:val="24"/>
          <w:szCs w:val="24"/>
        </w:rPr>
        <w:t xml:space="preserve"> подтопления</w:t>
      </w:r>
      <w:proofErr w:type="gramEnd"/>
      <w:r w:rsidRPr="003C66DF">
        <w:rPr>
          <w:rFonts w:ascii="Times New Roman" w:hAnsi="Times New Roman" w:cs="Times New Roman"/>
          <w:sz w:val="24"/>
          <w:szCs w:val="24"/>
        </w:rPr>
        <w:t>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lastRenderedPageBreak/>
        <w:t>- сохранение и восстановление зеленых насаждений.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инвентаризация земель.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 xml:space="preserve">Реализация данной </w:t>
      </w:r>
      <w:r w:rsidR="00D95B7A" w:rsidRPr="003C66DF">
        <w:rPr>
          <w:rFonts w:ascii="Times New Roman" w:hAnsi="Times New Roman" w:cs="Times New Roman"/>
          <w:sz w:val="24"/>
          <w:szCs w:val="24"/>
        </w:rPr>
        <w:t>под</w:t>
      </w:r>
      <w:r w:rsidRPr="003C66DF">
        <w:rPr>
          <w:rFonts w:ascii="Times New Roman" w:hAnsi="Times New Roman" w:cs="Times New Roman"/>
          <w:sz w:val="24"/>
          <w:szCs w:val="24"/>
        </w:rPr>
        <w:t>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 xml:space="preserve">В результате выполнения мероприятий </w:t>
      </w:r>
      <w:r w:rsidR="00D95B7A" w:rsidRPr="003C66DF">
        <w:rPr>
          <w:rFonts w:ascii="Times New Roman" w:hAnsi="Times New Roman" w:cs="Times New Roman"/>
          <w:sz w:val="24"/>
          <w:szCs w:val="24"/>
        </w:rPr>
        <w:t>подп</w:t>
      </w:r>
      <w:r w:rsidRPr="003C66DF">
        <w:rPr>
          <w:rFonts w:ascii="Times New Roman" w:hAnsi="Times New Roman" w:cs="Times New Roman"/>
          <w:sz w:val="24"/>
          <w:szCs w:val="24"/>
        </w:rPr>
        <w:t>рограммы будет обеспечено: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1) благоустройство населенных пунктов;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2) улучшение качественных характеристик земель;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3) эффективное использование земель.</w:t>
      </w:r>
    </w:p>
    <w:p w:rsidR="00D95B7A" w:rsidRPr="003C66DF" w:rsidRDefault="00D95B7A" w:rsidP="00D95B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DF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C66DF">
        <w:rPr>
          <w:rFonts w:ascii="Times New Roman" w:hAnsi="Times New Roman" w:cs="Times New Roman"/>
          <w:sz w:val="24"/>
          <w:szCs w:val="24"/>
        </w:rPr>
        <w:t xml:space="preserve"> 2024-2028гг</w:t>
      </w:r>
    </w:p>
    <w:p w:rsidR="003C66DF" w:rsidRDefault="003C66DF" w:rsidP="00D95B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22F" w:rsidRPr="003C66DF" w:rsidRDefault="00D95B7A" w:rsidP="003C66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3C66DF">
        <w:rPr>
          <w:rFonts w:ascii="Times New Roman" w:hAnsi="Times New Roman" w:cs="Times New Roman"/>
          <w:sz w:val="24"/>
          <w:szCs w:val="24"/>
        </w:rPr>
        <w:t xml:space="preserve">. </w:t>
      </w:r>
      <w:r w:rsidRPr="003C66DF">
        <w:rPr>
          <w:rFonts w:ascii="Times New Roman" w:hAnsi="Times New Roman" w:cs="Times New Roman"/>
          <w:b/>
          <w:sz w:val="24"/>
          <w:szCs w:val="24"/>
        </w:rPr>
        <w:t>О</w:t>
      </w:r>
      <w:r w:rsidR="003C66DF">
        <w:rPr>
          <w:rFonts w:ascii="Times New Roman" w:hAnsi="Times New Roman" w:cs="Times New Roman"/>
          <w:b/>
          <w:sz w:val="24"/>
          <w:szCs w:val="24"/>
        </w:rPr>
        <w:t xml:space="preserve">сновные мероприятия </w:t>
      </w:r>
      <w:proofErr w:type="spellStart"/>
      <w:r w:rsidR="003C66DF">
        <w:rPr>
          <w:rFonts w:ascii="Times New Roman" w:hAnsi="Times New Roman" w:cs="Times New Roman"/>
          <w:b/>
          <w:sz w:val="24"/>
          <w:szCs w:val="24"/>
        </w:rPr>
        <w:t>подпрограм</w:t>
      </w:r>
      <w:proofErr w:type="spellEnd"/>
    </w:p>
    <w:p w:rsidR="0010722F" w:rsidRPr="003C66DF" w:rsidRDefault="0010722F" w:rsidP="001072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"/>
        <w:gridCol w:w="3121"/>
        <w:gridCol w:w="1341"/>
        <w:gridCol w:w="1034"/>
        <w:gridCol w:w="931"/>
        <w:gridCol w:w="932"/>
        <w:gridCol w:w="697"/>
        <w:gridCol w:w="697"/>
      </w:tblGrid>
      <w:tr w:rsidR="003C66DF" w:rsidRPr="003C66DF" w:rsidTr="003C66DF">
        <w:trPr>
          <w:trHeight w:val="278"/>
        </w:trPr>
        <w:tc>
          <w:tcPr>
            <w:tcW w:w="592" w:type="dxa"/>
            <w:vMerge w:val="restart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№</w:t>
            </w:r>
          </w:p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п</w:t>
            </w:r>
            <w:r w:rsidRPr="003C66DF">
              <w:rPr>
                <w:sz w:val="24"/>
                <w:szCs w:val="24"/>
                <w:lang w:val="en-US"/>
              </w:rPr>
              <w:t>/</w:t>
            </w:r>
            <w:r w:rsidRPr="003C66DF">
              <w:rPr>
                <w:sz w:val="24"/>
                <w:szCs w:val="24"/>
              </w:rPr>
              <w:t>п</w:t>
            </w:r>
          </w:p>
        </w:tc>
        <w:tc>
          <w:tcPr>
            <w:tcW w:w="3121" w:type="dxa"/>
            <w:vMerge w:val="restart"/>
          </w:tcPr>
          <w:p w:rsidR="003C66DF" w:rsidRPr="003C66DF" w:rsidRDefault="003C66DF" w:rsidP="000E1422">
            <w:pPr>
              <w:pStyle w:val="Default"/>
              <w:jc w:val="both"/>
            </w:pPr>
            <w:r w:rsidRPr="003C66DF">
              <w:t>Н</w:t>
            </w:r>
            <w:r>
              <w:t>аименование мероприятия</w:t>
            </w:r>
          </w:p>
        </w:tc>
        <w:tc>
          <w:tcPr>
            <w:tcW w:w="1341" w:type="dxa"/>
            <w:vMerge w:val="restart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91" w:type="dxa"/>
            <w:gridSpan w:val="5"/>
            <w:shd w:val="clear" w:color="auto" w:fill="auto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Значение показателей</w:t>
            </w:r>
          </w:p>
        </w:tc>
      </w:tr>
      <w:tr w:rsidR="003C66DF" w:rsidRPr="003C66DF" w:rsidTr="003C66DF">
        <w:trPr>
          <w:trHeight w:val="645"/>
        </w:trPr>
        <w:tc>
          <w:tcPr>
            <w:tcW w:w="592" w:type="dxa"/>
            <w:vMerge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2024</w:t>
            </w:r>
          </w:p>
        </w:tc>
        <w:tc>
          <w:tcPr>
            <w:tcW w:w="93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2025</w:t>
            </w:r>
          </w:p>
        </w:tc>
        <w:tc>
          <w:tcPr>
            <w:tcW w:w="932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2026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2027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2028</w:t>
            </w:r>
          </w:p>
        </w:tc>
      </w:tr>
      <w:tr w:rsidR="003C66DF" w:rsidRPr="003C66DF" w:rsidTr="003C66DF">
        <w:tc>
          <w:tcPr>
            <w:tcW w:w="592" w:type="dxa"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  <w:r w:rsidRPr="003C66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Количество ликвидированных стихийных свалок</w:t>
            </w:r>
          </w:p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шт.</w:t>
            </w:r>
          </w:p>
        </w:tc>
        <w:tc>
          <w:tcPr>
            <w:tcW w:w="1034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</w:t>
            </w:r>
          </w:p>
        </w:tc>
      </w:tr>
      <w:tr w:rsidR="003C66DF" w:rsidRPr="003C66DF" w:rsidTr="003C66DF">
        <w:tc>
          <w:tcPr>
            <w:tcW w:w="592" w:type="dxa"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  <w:r w:rsidRPr="003C66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3C66DF" w:rsidRPr="003C66DF" w:rsidRDefault="003C66DF" w:rsidP="000E1422">
            <w:pPr>
              <w:pStyle w:val="Default"/>
              <w:jc w:val="both"/>
            </w:pPr>
            <w:r w:rsidRPr="003C66DF">
              <w:t xml:space="preserve">Вовлечение в сельскохозяйственный оборот пустующих и нерационально используемых земель </w:t>
            </w:r>
          </w:p>
        </w:tc>
        <w:tc>
          <w:tcPr>
            <w:tcW w:w="134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га</w:t>
            </w:r>
          </w:p>
        </w:tc>
        <w:tc>
          <w:tcPr>
            <w:tcW w:w="1034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200</w:t>
            </w:r>
          </w:p>
        </w:tc>
        <w:tc>
          <w:tcPr>
            <w:tcW w:w="93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200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250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300</w:t>
            </w:r>
          </w:p>
        </w:tc>
      </w:tr>
      <w:tr w:rsidR="003C66DF" w:rsidRPr="003C66DF" w:rsidTr="003C66DF">
        <w:tc>
          <w:tcPr>
            <w:tcW w:w="592" w:type="dxa"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  <w:r w:rsidRPr="003C66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3C66DF" w:rsidRPr="003C66DF" w:rsidRDefault="003C66DF" w:rsidP="000E1422">
            <w:pPr>
              <w:pStyle w:val="Default"/>
              <w:jc w:val="both"/>
            </w:pPr>
            <w:bookmarkStart w:id="4" w:name="_Hlk107841384"/>
            <w:r w:rsidRPr="003C66DF">
              <w:t xml:space="preserve">Количество </w:t>
            </w:r>
            <w:proofErr w:type="spellStart"/>
            <w:r w:rsidRPr="003C66DF">
              <w:t>проинвентаризированных</w:t>
            </w:r>
            <w:proofErr w:type="spellEnd"/>
            <w:r w:rsidRPr="003C66DF">
              <w:t xml:space="preserve"> земельных участков к общему количеству земельных участков на территории поселения </w:t>
            </w:r>
            <w:bookmarkEnd w:id="4"/>
          </w:p>
        </w:tc>
        <w:tc>
          <w:tcPr>
            <w:tcW w:w="1341" w:type="dxa"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  <w:r w:rsidRPr="003C66D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25</w:t>
            </w:r>
          </w:p>
        </w:tc>
        <w:tc>
          <w:tcPr>
            <w:tcW w:w="93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  <w:lang w:val="en-US"/>
              </w:rPr>
            </w:pPr>
            <w:r w:rsidRPr="003C66DF">
              <w:rPr>
                <w:sz w:val="24"/>
                <w:szCs w:val="24"/>
              </w:rPr>
              <w:t>50</w:t>
            </w:r>
          </w:p>
        </w:tc>
        <w:tc>
          <w:tcPr>
            <w:tcW w:w="932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80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90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100</w:t>
            </w:r>
          </w:p>
        </w:tc>
      </w:tr>
    </w:tbl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66DF" w:rsidRPr="005D5F9C" w:rsidRDefault="003C66DF" w:rsidP="003C66DF">
      <w:pPr>
        <w:pStyle w:val="aa"/>
        <w:jc w:val="center"/>
      </w:pPr>
      <w:r w:rsidRPr="005D5F9C">
        <w:t>Раздел 3. МЕРЫ МУНИЦИПАЛЬНОГО РЕГУЛИРОВАНИЯ, НАПРАВЛЕННЫЕ НА ДОСТИЖЕНИЕ ЦЕЛИ И ЗАДАЧ ПОДПРОГРАММЫ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-Уставе </w:t>
      </w:r>
      <w:r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муниципального образования.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>Нормативно-правовая база для подпрограммы сформирована и не изменяется.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сельского поселения. </w:t>
      </w:r>
    </w:p>
    <w:p w:rsidR="003C66DF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 w:rsidRPr="005D5F9C">
        <w:rPr>
          <w:rFonts w:eastAsia="Calibri"/>
        </w:rPr>
        <w:lastRenderedPageBreak/>
        <w:t xml:space="preserve">подпрограммы. </w:t>
      </w:r>
      <w:r>
        <w:rPr>
          <w:rFonts w:eastAsia="Calibri"/>
        </w:rPr>
        <w:t>П</w:t>
      </w:r>
      <w:r w:rsidRPr="005D5F9C">
        <w:rPr>
          <w:rFonts w:eastAsia="Calibri"/>
        </w:rPr>
        <w:t xml:space="preserve">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</w:p>
    <w:p w:rsidR="003C66DF" w:rsidRPr="003C66DF" w:rsidRDefault="003C66DF" w:rsidP="003C66DF">
      <w:pPr>
        <w:pStyle w:val="aa"/>
        <w:jc w:val="center"/>
      </w:pPr>
      <w:r w:rsidRPr="003C66DF">
        <w:t>Раздел 4. РЕСУРСНОЕ ОБЕСПЕЧЕНИЕ ПОДПРОГРАММЫ</w:t>
      </w:r>
    </w:p>
    <w:p w:rsidR="003C66DF" w:rsidRPr="003C66DF" w:rsidRDefault="003C66DF" w:rsidP="003C66DF">
      <w:pPr>
        <w:pStyle w:val="aa"/>
        <w:rPr>
          <w:rFonts w:eastAsiaTheme="minorEastAsia"/>
        </w:rPr>
      </w:pPr>
      <w:r w:rsidRPr="003C66DF">
        <w:t xml:space="preserve">Информация о ресурсном </w:t>
      </w:r>
      <w:hyperlink r:id="rId18" w:history="1">
        <w:r w:rsidRPr="003C66DF">
          <w:t>обеспечении</w:t>
        </w:r>
      </w:hyperlink>
      <w:r w:rsidRPr="003C66DF"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 № 3 к муниципальной программе.</w:t>
      </w:r>
    </w:p>
    <w:p w:rsidR="003C66DF" w:rsidRDefault="003C66DF" w:rsidP="003C66DF">
      <w:pPr>
        <w:pStyle w:val="aa"/>
        <w:jc w:val="center"/>
      </w:pPr>
    </w:p>
    <w:p w:rsidR="003C66DF" w:rsidRPr="003C66DF" w:rsidRDefault="003C66DF" w:rsidP="003C66DF">
      <w:pPr>
        <w:pStyle w:val="aa"/>
        <w:jc w:val="center"/>
      </w:pPr>
      <w:r w:rsidRPr="003C66DF">
        <w:t xml:space="preserve">Раздел 5. ОБЪЕМЫ ФИНАНСИРОВАНИЯ МЕРОПРИЯТИЙ ПОДПРОГРАММЫ ЗА СЧЕТ СРЕДСТВ </w:t>
      </w:r>
      <w:proofErr w:type="gramStart"/>
      <w:r w:rsidRPr="003C66DF">
        <w:t>ОБЛАСТНОГО</w:t>
      </w:r>
      <w:r>
        <w:t xml:space="preserve">, </w:t>
      </w:r>
      <w:bookmarkStart w:id="5" w:name="_GoBack"/>
      <w:bookmarkEnd w:id="5"/>
      <w:r w:rsidRPr="003C66DF">
        <w:t xml:space="preserve"> ФЕДЕРАЛЬНОГО</w:t>
      </w:r>
      <w:proofErr w:type="gramEnd"/>
    </w:p>
    <w:p w:rsidR="003C66DF" w:rsidRPr="003C66DF" w:rsidRDefault="003C66DF" w:rsidP="003C66DF">
      <w:pPr>
        <w:pStyle w:val="aa"/>
        <w:jc w:val="center"/>
      </w:pPr>
      <w:r w:rsidRPr="003C66DF">
        <w:t>БЮДЖЕТОВ</w:t>
      </w:r>
    </w:p>
    <w:p w:rsidR="003C66DF" w:rsidRPr="003C66DF" w:rsidRDefault="003C66DF" w:rsidP="003C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Pr="003C66DF">
        <w:rPr>
          <w:rFonts w:ascii="Times New Roman" w:hAnsi="Times New Roman" w:cs="Times New Roman"/>
          <w:sz w:val="24"/>
          <w:szCs w:val="24"/>
        </w:rPr>
        <w:t>подп</w:t>
      </w:r>
      <w:r w:rsidRPr="003C66DF">
        <w:rPr>
          <w:rFonts w:ascii="Times New Roman" w:hAnsi="Times New Roman" w:cs="Times New Roman"/>
          <w:sz w:val="24"/>
          <w:szCs w:val="24"/>
        </w:rPr>
        <w:t>рограммы не предусмотрено.</w:t>
      </w:r>
    </w:p>
    <w:p w:rsidR="003C66DF" w:rsidRPr="003C66DF" w:rsidRDefault="003C66DF" w:rsidP="003C66DF">
      <w:pPr>
        <w:pStyle w:val="aa"/>
        <w:jc w:val="center"/>
        <w:rPr>
          <w:rFonts w:eastAsia="Calibri"/>
          <w:kern w:val="36"/>
        </w:rPr>
      </w:pPr>
    </w:p>
    <w:p w:rsidR="003C66DF" w:rsidRPr="003C66DF" w:rsidRDefault="003C66DF" w:rsidP="003C66DF">
      <w:pPr>
        <w:pStyle w:val="aa"/>
        <w:jc w:val="center"/>
        <w:rPr>
          <w:rFonts w:eastAsia="Calibri"/>
          <w:kern w:val="36"/>
        </w:rPr>
      </w:pPr>
      <w:r w:rsidRPr="003C66DF">
        <w:rPr>
          <w:rFonts w:eastAsia="Calibri"/>
          <w:kern w:val="36"/>
        </w:rPr>
        <w:t>Раздел 6. СВЕДЕНИЯ ОБ УЧАСТИИ В ПОДПРОГРАММЕ</w:t>
      </w:r>
    </w:p>
    <w:p w:rsidR="003C66DF" w:rsidRPr="003C66DF" w:rsidRDefault="003C66DF" w:rsidP="003C66DF">
      <w:pPr>
        <w:pStyle w:val="aa"/>
        <w:jc w:val="center"/>
        <w:rPr>
          <w:rFonts w:eastAsia="Calibri"/>
          <w:kern w:val="36"/>
        </w:rPr>
      </w:pPr>
      <w:r w:rsidRPr="003C66DF">
        <w:rPr>
          <w:rFonts w:eastAsia="Calibri"/>
          <w:kern w:val="36"/>
        </w:rPr>
        <w:t>ГОСУДАРСТВЕННЫХ ВНЕБЮДЖЕТНЫХ ФОНДОВ</w:t>
      </w:r>
    </w:p>
    <w:p w:rsidR="003C66DF" w:rsidRPr="003C66DF" w:rsidRDefault="003C66DF" w:rsidP="003C66DF">
      <w:pPr>
        <w:pStyle w:val="aa"/>
      </w:pPr>
      <w:r w:rsidRPr="003C66DF">
        <w:t>Участие государственных внебюджетных фондов в подпрограмме не планируется.</w:t>
      </w:r>
    </w:p>
    <w:p w:rsidR="003C66DF" w:rsidRPr="003C66DF" w:rsidRDefault="003C66DF" w:rsidP="003C66DF">
      <w:pPr>
        <w:pStyle w:val="aa"/>
      </w:pPr>
    </w:p>
    <w:p w:rsidR="003C66DF" w:rsidRPr="003C66DF" w:rsidRDefault="003C66DF" w:rsidP="003C66DF">
      <w:pPr>
        <w:pStyle w:val="aa"/>
        <w:jc w:val="center"/>
        <w:rPr>
          <w:rFonts w:eastAsia="Calibri"/>
        </w:rPr>
      </w:pPr>
      <w:r w:rsidRPr="003C66DF">
        <w:rPr>
          <w:rFonts w:eastAsia="Calibri"/>
          <w:kern w:val="36"/>
        </w:rPr>
        <w:t xml:space="preserve">Раздел 7. </w:t>
      </w:r>
      <w:r w:rsidRPr="003C66DF">
        <w:rPr>
          <w:rFonts w:eastAsia="Calibri"/>
        </w:rPr>
        <w:t>СВЕДЕНИЯ ОБ УЧАСТИИ В ПОДПРОГРАММЕ ОРГАНИЗАЦИЙ</w:t>
      </w:r>
    </w:p>
    <w:p w:rsidR="003C66DF" w:rsidRPr="003C66DF" w:rsidRDefault="003C66DF" w:rsidP="003C66DF">
      <w:pPr>
        <w:pStyle w:val="aa"/>
        <w:rPr>
          <w:rFonts w:eastAsia="Calibri"/>
        </w:rPr>
      </w:pPr>
      <w:r w:rsidRPr="003C66DF">
        <w:rPr>
          <w:rFonts w:eastAsia="Calibri"/>
        </w:rPr>
        <w:t>Организации Нижнебурбукского сельского поселения участия в реализации подпрограммы не принимают.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22F" w:rsidRPr="003C66DF" w:rsidRDefault="0010722F" w:rsidP="00107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22F" w:rsidRPr="005A2A39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0722F" w:rsidRPr="005A2A39" w:rsidSect="00B6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D3" w:rsidRDefault="00393BD3" w:rsidP="00CA42DE">
      <w:pPr>
        <w:spacing w:after="0" w:line="240" w:lineRule="auto"/>
      </w:pPr>
      <w:r>
        <w:separator/>
      </w:r>
    </w:p>
  </w:endnote>
  <w:endnote w:type="continuationSeparator" w:id="0">
    <w:p w:rsidR="00393BD3" w:rsidRDefault="00393BD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FA" w:rsidRDefault="007A68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D3" w:rsidRDefault="00393BD3" w:rsidP="00CA42DE">
      <w:pPr>
        <w:spacing w:after="0" w:line="240" w:lineRule="auto"/>
      </w:pPr>
      <w:r>
        <w:separator/>
      </w:r>
    </w:p>
  </w:footnote>
  <w:footnote w:type="continuationSeparator" w:id="0">
    <w:p w:rsidR="00393BD3" w:rsidRDefault="00393BD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7039C7"/>
    <w:multiLevelType w:val="singleLevel"/>
    <w:tmpl w:val="94FE45A0"/>
    <w:lvl w:ilvl="0">
      <w:start w:val="10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D7C71"/>
    <w:multiLevelType w:val="hybridMultilevel"/>
    <w:tmpl w:val="AD42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568"/>
    <w:multiLevelType w:val="singleLevel"/>
    <w:tmpl w:val="142AEE36"/>
    <w:lvl w:ilvl="0">
      <w:start w:val="1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20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6"/>
  </w:num>
  <w:num w:numId="5">
    <w:abstractNumId w:val="22"/>
  </w:num>
  <w:num w:numId="6">
    <w:abstractNumId w:val="14"/>
  </w:num>
  <w:num w:numId="7">
    <w:abstractNumId w:val="27"/>
  </w:num>
  <w:num w:numId="8">
    <w:abstractNumId w:val="7"/>
  </w:num>
  <w:num w:numId="9">
    <w:abstractNumId w:val="17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24"/>
  </w:num>
  <w:num w:numId="21">
    <w:abstractNumId w:val="2"/>
  </w:num>
  <w:num w:numId="22">
    <w:abstractNumId w:val="11"/>
  </w:num>
  <w:num w:numId="23">
    <w:abstractNumId w:val="23"/>
  </w:num>
  <w:num w:numId="24">
    <w:abstractNumId w:val="20"/>
  </w:num>
  <w:num w:numId="25">
    <w:abstractNumId w:val="12"/>
  </w:num>
  <w:num w:numId="26">
    <w:abstractNumId w:val="16"/>
  </w:num>
  <w:num w:numId="27">
    <w:abstractNumId w:val="9"/>
  </w:num>
  <w:num w:numId="28">
    <w:abstractNumId w:val="5"/>
  </w:num>
  <w:num w:numId="29">
    <w:abstractNumId w:val="19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D50"/>
    <w:rsid w:val="00001B85"/>
    <w:rsid w:val="00003A82"/>
    <w:rsid w:val="000046F4"/>
    <w:rsid w:val="000050C3"/>
    <w:rsid w:val="00005946"/>
    <w:rsid w:val="0000722A"/>
    <w:rsid w:val="0000786C"/>
    <w:rsid w:val="000113DD"/>
    <w:rsid w:val="00016353"/>
    <w:rsid w:val="00016F53"/>
    <w:rsid w:val="00017CC6"/>
    <w:rsid w:val="00021285"/>
    <w:rsid w:val="00021BB5"/>
    <w:rsid w:val="00022A5B"/>
    <w:rsid w:val="00023A3F"/>
    <w:rsid w:val="00023E23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0513"/>
    <w:rsid w:val="00071367"/>
    <w:rsid w:val="000740CA"/>
    <w:rsid w:val="00074353"/>
    <w:rsid w:val="0007589E"/>
    <w:rsid w:val="00084761"/>
    <w:rsid w:val="00084C44"/>
    <w:rsid w:val="00092DD7"/>
    <w:rsid w:val="000B1064"/>
    <w:rsid w:val="000B5396"/>
    <w:rsid w:val="000B559D"/>
    <w:rsid w:val="000B67FA"/>
    <w:rsid w:val="000C1C61"/>
    <w:rsid w:val="000C254F"/>
    <w:rsid w:val="000C2774"/>
    <w:rsid w:val="000C2BA4"/>
    <w:rsid w:val="000C6B39"/>
    <w:rsid w:val="000D69BA"/>
    <w:rsid w:val="000D77E6"/>
    <w:rsid w:val="000E0358"/>
    <w:rsid w:val="000E0B8D"/>
    <w:rsid w:val="000E1422"/>
    <w:rsid w:val="000E2412"/>
    <w:rsid w:val="000E2482"/>
    <w:rsid w:val="000E3E8D"/>
    <w:rsid w:val="000E40FE"/>
    <w:rsid w:val="000E44C6"/>
    <w:rsid w:val="000E7981"/>
    <w:rsid w:val="000F7C1F"/>
    <w:rsid w:val="00100495"/>
    <w:rsid w:val="00103406"/>
    <w:rsid w:val="001040C6"/>
    <w:rsid w:val="00104983"/>
    <w:rsid w:val="0010722F"/>
    <w:rsid w:val="001136C1"/>
    <w:rsid w:val="00115E16"/>
    <w:rsid w:val="0011752A"/>
    <w:rsid w:val="00121F3B"/>
    <w:rsid w:val="001225CC"/>
    <w:rsid w:val="00134A18"/>
    <w:rsid w:val="0013551E"/>
    <w:rsid w:val="00136981"/>
    <w:rsid w:val="00143017"/>
    <w:rsid w:val="00143D0B"/>
    <w:rsid w:val="00146192"/>
    <w:rsid w:val="001466F2"/>
    <w:rsid w:val="00150112"/>
    <w:rsid w:val="0015406D"/>
    <w:rsid w:val="001544F2"/>
    <w:rsid w:val="001547CE"/>
    <w:rsid w:val="00154CE3"/>
    <w:rsid w:val="00155B09"/>
    <w:rsid w:val="001575E4"/>
    <w:rsid w:val="00167112"/>
    <w:rsid w:val="00167E3B"/>
    <w:rsid w:val="00171583"/>
    <w:rsid w:val="00172CC3"/>
    <w:rsid w:val="001753F3"/>
    <w:rsid w:val="00176A0B"/>
    <w:rsid w:val="001779BA"/>
    <w:rsid w:val="0018783D"/>
    <w:rsid w:val="00191941"/>
    <w:rsid w:val="00192E1D"/>
    <w:rsid w:val="0019450F"/>
    <w:rsid w:val="001A2A33"/>
    <w:rsid w:val="001A2B4D"/>
    <w:rsid w:val="001A2B9E"/>
    <w:rsid w:val="001A7984"/>
    <w:rsid w:val="001A7C5A"/>
    <w:rsid w:val="001B0069"/>
    <w:rsid w:val="001B48E2"/>
    <w:rsid w:val="001B4C11"/>
    <w:rsid w:val="001C4C94"/>
    <w:rsid w:val="001D34D0"/>
    <w:rsid w:val="001E5249"/>
    <w:rsid w:val="001E6C87"/>
    <w:rsid w:val="001E7E5F"/>
    <w:rsid w:val="001F17D6"/>
    <w:rsid w:val="001F4D04"/>
    <w:rsid w:val="00200F23"/>
    <w:rsid w:val="002019D1"/>
    <w:rsid w:val="00207EFD"/>
    <w:rsid w:val="002109ED"/>
    <w:rsid w:val="00210EA1"/>
    <w:rsid w:val="002115BF"/>
    <w:rsid w:val="002150EA"/>
    <w:rsid w:val="00227D39"/>
    <w:rsid w:val="00230F75"/>
    <w:rsid w:val="00231A08"/>
    <w:rsid w:val="0023257E"/>
    <w:rsid w:val="00241D04"/>
    <w:rsid w:val="00245C3D"/>
    <w:rsid w:val="00246FA2"/>
    <w:rsid w:val="002508BD"/>
    <w:rsid w:val="002509EB"/>
    <w:rsid w:val="00250BBC"/>
    <w:rsid w:val="00252967"/>
    <w:rsid w:val="002622F6"/>
    <w:rsid w:val="002631B4"/>
    <w:rsid w:val="00264210"/>
    <w:rsid w:val="0026452E"/>
    <w:rsid w:val="002748FF"/>
    <w:rsid w:val="00275805"/>
    <w:rsid w:val="00282702"/>
    <w:rsid w:val="002833DD"/>
    <w:rsid w:val="00284FF4"/>
    <w:rsid w:val="00286384"/>
    <w:rsid w:val="0028767F"/>
    <w:rsid w:val="002878CC"/>
    <w:rsid w:val="00287D5C"/>
    <w:rsid w:val="0029106F"/>
    <w:rsid w:val="00292E25"/>
    <w:rsid w:val="002934AB"/>
    <w:rsid w:val="00295971"/>
    <w:rsid w:val="00296C8D"/>
    <w:rsid w:val="00297D4C"/>
    <w:rsid w:val="002A4A7E"/>
    <w:rsid w:val="002B0884"/>
    <w:rsid w:val="002B377D"/>
    <w:rsid w:val="002B723B"/>
    <w:rsid w:val="002C1C62"/>
    <w:rsid w:val="002C22B3"/>
    <w:rsid w:val="002C43F9"/>
    <w:rsid w:val="002C652F"/>
    <w:rsid w:val="002D11B5"/>
    <w:rsid w:val="002D20D1"/>
    <w:rsid w:val="002D5F31"/>
    <w:rsid w:val="002E306A"/>
    <w:rsid w:val="002E3E83"/>
    <w:rsid w:val="002E6AE3"/>
    <w:rsid w:val="002E7666"/>
    <w:rsid w:val="002F6B0E"/>
    <w:rsid w:val="003007BF"/>
    <w:rsid w:val="00301188"/>
    <w:rsid w:val="00301829"/>
    <w:rsid w:val="0030410D"/>
    <w:rsid w:val="00304E06"/>
    <w:rsid w:val="003059BB"/>
    <w:rsid w:val="00310264"/>
    <w:rsid w:val="003127EC"/>
    <w:rsid w:val="00313CFB"/>
    <w:rsid w:val="00321171"/>
    <w:rsid w:val="003240BE"/>
    <w:rsid w:val="00326977"/>
    <w:rsid w:val="003340F6"/>
    <w:rsid w:val="00334766"/>
    <w:rsid w:val="00336447"/>
    <w:rsid w:val="0033756E"/>
    <w:rsid w:val="00337AB9"/>
    <w:rsid w:val="0034143C"/>
    <w:rsid w:val="00344F22"/>
    <w:rsid w:val="003457BB"/>
    <w:rsid w:val="00345DFF"/>
    <w:rsid w:val="00351FBF"/>
    <w:rsid w:val="003560A8"/>
    <w:rsid w:val="00360234"/>
    <w:rsid w:val="00361CD4"/>
    <w:rsid w:val="00363B9F"/>
    <w:rsid w:val="00363C4C"/>
    <w:rsid w:val="003670AC"/>
    <w:rsid w:val="00373F48"/>
    <w:rsid w:val="00374E5B"/>
    <w:rsid w:val="0038054F"/>
    <w:rsid w:val="00381641"/>
    <w:rsid w:val="00381653"/>
    <w:rsid w:val="00384666"/>
    <w:rsid w:val="00393BD3"/>
    <w:rsid w:val="003950C9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2D73"/>
    <w:rsid w:val="003C66DF"/>
    <w:rsid w:val="003D5BE4"/>
    <w:rsid w:val="003E1551"/>
    <w:rsid w:val="003E48FF"/>
    <w:rsid w:val="003E7ECF"/>
    <w:rsid w:val="003F2C05"/>
    <w:rsid w:val="003F3433"/>
    <w:rsid w:val="003F48BB"/>
    <w:rsid w:val="003F4B75"/>
    <w:rsid w:val="004014B6"/>
    <w:rsid w:val="00403ED9"/>
    <w:rsid w:val="0040450E"/>
    <w:rsid w:val="00410DFA"/>
    <w:rsid w:val="004125C4"/>
    <w:rsid w:val="004141AA"/>
    <w:rsid w:val="0041742C"/>
    <w:rsid w:val="004239AD"/>
    <w:rsid w:val="00425D64"/>
    <w:rsid w:val="004279D1"/>
    <w:rsid w:val="004372D6"/>
    <w:rsid w:val="00440427"/>
    <w:rsid w:val="004405A1"/>
    <w:rsid w:val="00441139"/>
    <w:rsid w:val="0044370F"/>
    <w:rsid w:val="0045156C"/>
    <w:rsid w:val="004525C9"/>
    <w:rsid w:val="0045305E"/>
    <w:rsid w:val="00453A53"/>
    <w:rsid w:val="00455B09"/>
    <w:rsid w:val="00461363"/>
    <w:rsid w:val="00467D7C"/>
    <w:rsid w:val="0047220D"/>
    <w:rsid w:val="004770E4"/>
    <w:rsid w:val="0047762D"/>
    <w:rsid w:val="00481161"/>
    <w:rsid w:val="00483688"/>
    <w:rsid w:val="0048536F"/>
    <w:rsid w:val="00492890"/>
    <w:rsid w:val="00492BB3"/>
    <w:rsid w:val="00496390"/>
    <w:rsid w:val="004A0782"/>
    <w:rsid w:val="004A0EC6"/>
    <w:rsid w:val="004A4C5F"/>
    <w:rsid w:val="004A4FC3"/>
    <w:rsid w:val="004C03EC"/>
    <w:rsid w:val="004C14D8"/>
    <w:rsid w:val="004C1AA0"/>
    <w:rsid w:val="004C4265"/>
    <w:rsid w:val="004D1F2F"/>
    <w:rsid w:val="004E5878"/>
    <w:rsid w:val="004F17A2"/>
    <w:rsid w:val="004F1A1C"/>
    <w:rsid w:val="004F66D9"/>
    <w:rsid w:val="004F7D1A"/>
    <w:rsid w:val="0050462B"/>
    <w:rsid w:val="00505BDA"/>
    <w:rsid w:val="0050630E"/>
    <w:rsid w:val="00506557"/>
    <w:rsid w:val="005107A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4CE"/>
    <w:rsid w:val="005456DF"/>
    <w:rsid w:val="00547FD1"/>
    <w:rsid w:val="00553A19"/>
    <w:rsid w:val="00556351"/>
    <w:rsid w:val="00556500"/>
    <w:rsid w:val="005617F2"/>
    <w:rsid w:val="00562937"/>
    <w:rsid w:val="00567A20"/>
    <w:rsid w:val="0058119B"/>
    <w:rsid w:val="00583AA6"/>
    <w:rsid w:val="005843F0"/>
    <w:rsid w:val="005853A7"/>
    <w:rsid w:val="00590A7F"/>
    <w:rsid w:val="00591944"/>
    <w:rsid w:val="00592BF5"/>
    <w:rsid w:val="00595AE6"/>
    <w:rsid w:val="0059763C"/>
    <w:rsid w:val="005A2A39"/>
    <w:rsid w:val="005B0657"/>
    <w:rsid w:val="005B4EED"/>
    <w:rsid w:val="005B6E91"/>
    <w:rsid w:val="005C4951"/>
    <w:rsid w:val="005C5CDC"/>
    <w:rsid w:val="005E174F"/>
    <w:rsid w:val="005E2B42"/>
    <w:rsid w:val="005E3F94"/>
    <w:rsid w:val="005E45AA"/>
    <w:rsid w:val="005E494C"/>
    <w:rsid w:val="005E5326"/>
    <w:rsid w:val="005E7E1C"/>
    <w:rsid w:val="005F0080"/>
    <w:rsid w:val="005F277A"/>
    <w:rsid w:val="005F324B"/>
    <w:rsid w:val="005F4C04"/>
    <w:rsid w:val="005F564B"/>
    <w:rsid w:val="005F5EB9"/>
    <w:rsid w:val="005F67CC"/>
    <w:rsid w:val="006046BD"/>
    <w:rsid w:val="006154A3"/>
    <w:rsid w:val="00617051"/>
    <w:rsid w:val="006207CA"/>
    <w:rsid w:val="00621251"/>
    <w:rsid w:val="006263A9"/>
    <w:rsid w:val="006269B5"/>
    <w:rsid w:val="006270D4"/>
    <w:rsid w:val="00634637"/>
    <w:rsid w:val="00650031"/>
    <w:rsid w:val="00653907"/>
    <w:rsid w:val="00663983"/>
    <w:rsid w:val="006660D3"/>
    <w:rsid w:val="006735AF"/>
    <w:rsid w:val="00673B2E"/>
    <w:rsid w:val="006747DE"/>
    <w:rsid w:val="00676073"/>
    <w:rsid w:val="0067768E"/>
    <w:rsid w:val="00683553"/>
    <w:rsid w:val="00683AE1"/>
    <w:rsid w:val="00687C37"/>
    <w:rsid w:val="006900B5"/>
    <w:rsid w:val="006A089E"/>
    <w:rsid w:val="006A6365"/>
    <w:rsid w:val="006B05DD"/>
    <w:rsid w:val="006B3602"/>
    <w:rsid w:val="006B69DA"/>
    <w:rsid w:val="006C639F"/>
    <w:rsid w:val="006D3BB5"/>
    <w:rsid w:val="006D4345"/>
    <w:rsid w:val="006D4E66"/>
    <w:rsid w:val="006D6FC2"/>
    <w:rsid w:val="006E04C0"/>
    <w:rsid w:val="006F19B5"/>
    <w:rsid w:val="006F210D"/>
    <w:rsid w:val="006F7E36"/>
    <w:rsid w:val="007004C1"/>
    <w:rsid w:val="00711BF6"/>
    <w:rsid w:val="00713C9B"/>
    <w:rsid w:val="00721286"/>
    <w:rsid w:val="007232B8"/>
    <w:rsid w:val="00731805"/>
    <w:rsid w:val="0074013D"/>
    <w:rsid w:val="007415B3"/>
    <w:rsid w:val="00743136"/>
    <w:rsid w:val="00743DC5"/>
    <w:rsid w:val="007454FC"/>
    <w:rsid w:val="007456FC"/>
    <w:rsid w:val="0074647D"/>
    <w:rsid w:val="00751FDA"/>
    <w:rsid w:val="007526A7"/>
    <w:rsid w:val="0076102D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A68FA"/>
    <w:rsid w:val="007A70A1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5E1E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3D8"/>
    <w:rsid w:val="00826620"/>
    <w:rsid w:val="0083099E"/>
    <w:rsid w:val="008314F2"/>
    <w:rsid w:val="00833D58"/>
    <w:rsid w:val="00836AE2"/>
    <w:rsid w:val="00837820"/>
    <w:rsid w:val="00845950"/>
    <w:rsid w:val="008566F5"/>
    <w:rsid w:val="008638CA"/>
    <w:rsid w:val="00866057"/>
    <w:rsid w:val="00875878"/>
    <w:rsid w:val="00881ED9"/>
    <w:rsid w:val="008902C8"/>
    <w:rsid w:val="00890A9A"/>
    <w:rsid w:val="008A4CEB"/>
    <w:rsid w:val="008B6206"/>
    <w:rsid w:val="008B7249"/>
    <w:rsid w:val="008B7FA5"/>
    <w:rsid w:val="008C2889"/>
    <w:rsid w:val="008C4E45"/>
    <w:rsid w:val="008C56D1"/>
    <w:rsid w:val="008D0EE3"/>
    <w:rsid w:val="008D2A10"/>
    <w:rsid w:val="008E2AD6"/>
    <w:rsid w:val="008E3F42"/>
    <w:rsid w:val="008E7AAF"/>
    <w:rsid w:val="009001A8"/>
    <w:rsid w:val="00901F98"/>
    <w:rsid w:val="00905CF4"/>
    <w:rsid w:val="00905E7F"/>
    <w:rsid w:val="00906BCE"/>
    <w:rsid w:val="00906E59"/>
    <w:rsid w:val="0091356D"/>
    <w:rsid w:val="00913AFC"/>
    <w:rsid w:val="0091681D"/>
    <w:rsid w:val="00917DC6"/>
    <w:rsid w:val="009247C2"/>
    <w:rsid w:val="009333C1"/>
    <w:rsid w:val="00934D27"/>
    <w:rsid w:val="00936053"/>
    <w:rsid w:val="00936D07"/>
    <w:rsid w:val="00937AE9"/>
    <w:rsid w:val="00937E4E"/>
    <w:rsid w:val="00940BA4"/>
    <w:rsid w:val="00941A66"/>
    <w:rsid w:val="00944B7C"/>
    <w:rsid w:val="00946166"/>
    <w:rsid w:val="00950D3B"/>
    <w:rsid w:val="00951893"/>
    <w:rsid w:val="00953AAC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5BDA"/>
    <w:rsid w:val="00986422"/>
    <w:rsid w:val="00994656"/>
    <w:rsid w:val="009947A3"/>
    <w:rsid w:val="0099567B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C6244"/>
    <w:rsid w:val="009D1BD7"/>
    <w:rsid w:val="009D691A"/>
    <w:rsid w:val="009E0CF8"/>
    <w:rsid w:val="009F19BF"/>
    <w:rsid w:val="009F1CBF"/>
    <w:rsid w:val="009F2C8E"/>
    <w:rsid w:val="009F3884"/>
    <w:rsid w:val="009F38F1"/>
    <w:rsid w:val="009F4144"/>
    <w:rsid w:val="009F596C"/>
    <w:rsid w:val="00A000F8"/>
    <w:rsid w:val="00A004B1"/>
    <w:rsid w:val="00A00AEF"/>
    <w:rsid w:val="00A00D10"/>
    <w:rsid w:val="00A017A8"/>
    <w:rsid w:val="00A01DFA"/>
    <w:rsid w:val="00A06C5C"/>
    <w:rsid w:val="00A127C2"/>
    <w:rsid w:val="00A16709"/>
    <w:rsid w:val="00A16E85"/>
    <w:rsid w:val="00A2494A"/>
    <w:rsid w:val="00A31950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B4CBE"/>
    <w:rsid w:val="00AC30D2"/>
    <w:rsid w:val="00AD47D2"/>
    <w:rsid w:val="00AE0A44"/>
    <w:rsid w:val="00AE515F"/>
    <w:rsid w:val="00AE56B3"/>
    <w:rsid w:val="00AE6BBE"/>
    <w:rsid w:val="00AF5AE6"/>
    <w:rsid w:val="00AF7629"/>
    <w:rsid w:val="00B06C12"/>
    <w:rsid w:val="00B07B6A"/>
    <w:rsid w:val="00B158E7"/>
    <w:rsid w:val="00B16FCF"/>
    <w:rsid w:val="00B17EDC"/>
    <w:rsid w:val="00B255E8"/>
    <w:rsid w:val="00B26D5E"/>
    <w:rsid w:val="00B33F6C"/>
    <w:rsid w:val="00B34285"/>
    <w:rsid w:val="00B3428F"/>
    <w:rsid w:val="00B37DAA"/>
    <w:rsid w:val="00B44F0E"/>
    <w:rsid w:val="00B47370"/>
    <w:rsid w:val="00B500C6"/>
    <w:rsid w:val="00B53153"/>
    <w:rsid w:val="00B53227"/>
    <w:rsid w:val="00B61A48"/>
    <w:rsid w:val="00B62E6E"/>
    <w:rsid w:val="00B631CE"/>
    <w:rsid w:val="00B70DF8"/>
    <w:rsid w:val="00B75946"/>
    <w:rsid w:val="00B75B15"/>
    <w:rsid w:val="00B76EB7"/>
    <w:rsid w:val="00B774A8"/>
    <w:rsid w:val="00B80236"/>
    <w:rsid w:val="00B83C88"/>
    <w:rsid w:val="00B83D05"/>
    <w:rsid w:val="00B840B9"/>
    <w:rsid w:val="00B84319"/>
    <w:rsid w:val="00B856A9"/>
    <w:rsid w:val="00B85DB2"/>
    <w:rsid w:val="00B868AE"/>
    <w:rsid w:val="00B90662"/>
    <w:rsid w:val="00B91493"/>
    <w:rsid w:val="00B91F24"/>
    <w:rsid w:val="00B92A3A"/>
    <w:rsid w:val="00BA13F9"/>
    <w:rsid w:val="00BA4B8E"/>
    <w:rsid w:val="00BB312E"/>
    <w:rsid w:val="00BB78D8"/>
    <w:rsid w:val="00BB7AEE"/>
    <w:rsid w:val="00BC0A8D"/>
    <w:rsid w:val="00BC18BE"/>
    <w:rsid w:val="00BC1AD2"/>
    <w:rsid w:val="00BC35CF"/>
    <w:rsid w:val="00BC6AA7"/>
    <w:rsid w:val="00BC6CBD"/>
    <w:rsid w:val="00BC797E"/>
    <w:rsid w:val="00BC7E8D"/>
    <w:rsid w:val="00BD06ED"/>
    <w:rsid w:val="00BD0988"/>
    <w:rsid w:val="00BD1862"/>
    <w:rsid w:val="00BD1A3B"/>
    <w:rsid w:val="00BD5A80"/>
    <w:rsid w:val="00BE00D9"/>
    <w:rsid w:val="00BE1188"/>
    <w:rsid w:val="00BE1D25"/>
    <w:rsid w:val="00BE2977"/>
    <w:rsid w:val="00BE2DB2"/>
    <w:rsid w:val="00BF39EC"/>
    <w:rsid w:val="00BF418D"/>
    <w:rsid w:val="00BF55B5"/>
    <w:rsid w:val="00BF7C3B"/>
    <w:rsid w:val="00C02E13"/>
    <w:rsid w:val="00C0541D"/>
    <w:rsid w:val="00C07FA0"/>
    <w:rsid w:val="00C11891"/>
    <w:rsid w:val="00C144C6"/>
    <w:rsid w:val="00C2526A"/>
    <w:rsid w:val="00C26D02"/>
    <w:rsid w:val="00C27485"/>
    <w:rsid w:val="00C27F36"/>
    <w:rsid w:val="00C32E6B"/>
    <w:rsid w:val="00C37DBA"/>
    <w:rsid w:val="00C461A1"/>
    <w:rsid w:val="00C50FE3"/>
    <w:rsid w:val="00C63375"/>
    <w:rsid w:val="00C644FC"/>
    <w:rsid w:val="00C66516"/>
    <w:rsid w:val="00C66973"/>
    <w:rsid w:val="00C723DE"/>
    <w:rsid w:val="00C727AC"/>
    <w:rsid w:val="00C730B9"/>
    <w:rsid w:val="00C74108"/>
    <w:rsid w:val="00C771EC"/>
    <w:rsid w:val="00C82BC7"/>
    <w:rsid w:val="00C82EA3"/>
    <w:rsid w:val="00C863A5"/>
    <w:rsid w:val="00C90D1A"/>
    <w:rsid w:val="00C94393"/>
    <w:rsid w:val="00C94D00"/>
    <w:rsid w:val="00C95521"/>
    <w:rsid w:val="00C97004"/>
    <w:rsid w:val="00CA2B5B"/>
    <w:rsid w:val="00CA42DE"/>
    <w:rsid w:val="00CB4772"/>
    <w:rsid w:val="00CB6245"/>
    <w:rsid w:val="00CC09BB"/>
    <w:rsid w:val="00CC0ACF"/>
    <w:rsid w:val="00CD2F16"/>
    <w:rsid w:val="00CE30D7"/>
    <w:rsid w:val="00CE417F"/>
    <w:rsid w:val="00CE71FC"/>
    <w:rsid w:val="00CF42DE"/>
    <w:rsid w:val="00CF6803"/>
    <w:rsid w:val="00CF6985"/>
    <w:rsid w:val="00D024B9"/>
    <w:rsid w:val="00D02A6B"/>
    <w:rsid w:val="00D033C5"/>
    <w:rsid w:val="00D0395F"/>
    <w:rsid w:val="00D047D3"/>
    <w:rsid w:val="00D06D40"/>
    <w:rsid w:val="00D07969"/>
    <w:rsid w:val="00D12700"/>
    <w:rsid w:val="00D14B81"/>
    <w:rsid w:val="00D159EF"/>
    <w:rsid w:val="00D16C19"/>
    <w:rsid w:val="00D23488"/>
    <w:rsid w:val="00D270C0"/>
    <w:rsid w:val="00D3364F"/>
    <w:rsid w:val="00D36193"/>
    <w:rsid w:val="00D40C04"/>
    <w:rsid w:val="00D43080"/>
    <w:rsid w:val="00D46D2C"/>
    <w:rsid w:val="00D50BB3"/>
    <w:rsid w:val="00D5375C"/>
    <w:rsid w:val="00D557BB"/>
    <w:rsid w:val="00D77199"/>
    <w:rsid w:val="00D8125B"/>
    <w:rsid w:val="00D83223"/>
    <w:rsid w:val="00D83C4C"/>
    <w:rsid w:val="00D87E13"/>
    <w:rsid w:val="00D91872"/>
    <w:rsid w:val="00D955CF"/>
    <w:rsid w:val="00D95B7A"/>
    <w:rsid w:val="00DA40C9"/>
    <w:rsid w:val="00DA4117"/>
    <w:rsid w:val="00DA42C2"/>
    <w:rsid w:val="00DC3ED7"/>
    <w:rsid w:val="00DC51B0"/>
    <w:rsid w:val="00DD4F2F"/>
    <w:rsid w:val="00DD7D15"/>
    <w:rsid w:val="00DE1279"/>
    <w:rsid w:val="00DE23EB"/>
    <w:rsid w:val="00DE2626"/>
    <w:rsid w:val="00DE77C3"/>
    <w:rsid w:val="00DF0E17"/>
    <w:rsid w:val="00DF1CAA"/>
    <w:rsid w:val="00DF20DC"/>
    <w:rsid w:val="00DF2615"/>
    <w:rsid w:val="00DF3FE9"/>
    <w:rsid w:val="00DF72A7"/>
    <w:rsid w:val="00E004C9"/>
    <w:rsid w:val="00E02043"/>
    <w:rsid w:val="00E020BA"/>
    <w:rsid w:val="00E02ED6"/>
    <w:rsid w:val="00E07535"/>
    <w:rsid w:val="00E16E44"/>
    <w:rsid w:val="00E201BD"/>
    <w:rsid w:val="00E2176A"/>
    <w:rsid w:val="00E21E5B"/>
    <w:rsid w:val="00E21F5F"/>
    <w:rsid w:val="00E234D9"/>
    <w:rsid w:val="00E243A1"/>
    <w:rsid w:val="00E2540F"/>
    <w:rsid w:val="00E33281"/>
    <w:rsid w:val="00E352E9"/>
    <w:rsid w:val="00E37555"/>
    <w:rsid w:val="00E40C1C"/>
    <w:rsid w:val="00E4164F"/>
    <w:rsid w:val="00E43EF8"/>
    <w:rsid w:val="00E4471E"/>
    <w:rsid w:val="00E50382"/>
    <w:rsid w:val="00E55253"/>
    <w:rsid w:val="00E57C44"/>
    <w:rsid w:val="00E609BE"/>
    <w:rsid w:val="00E6734C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10DC"/>
    <w:rsid w:val="00EF231B"/>
    <w:rsid w:val="00EF2343"/>
    <w:rsid w:val="00F00C32"/>
    <w:rsid w:val="00F00E09"/>
    <w:rsid w:val="00F01D9A"/>
    <w:rsid w:val="00F02E97"/>
    <w:rsid w:val="00F06FFC"/>
    <w:rsid w:val="00F136A3"/>
    <w:rsid w:val="00F13FE3"/>
    <w:rsid w:val="00F15FB6"/>
    <w:rsid w:val="00F17938"/>
    <w:rsid w:val="00F241AA"/>
    <w:rsid w:val="00F257EC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2939"/>
    <w:rsid w:val="00F53492"/>
    <w:rsid w:val="00F671DC"/>
    <w:rsid w:val="00F706B8"/>
    <w:rsid w:val="00F73401"/>
    <w:rsid w:val="00F81115"/>
    <w:rsid w:val="00F818DB"/>
    <w:rsid w:val="00F84932"/>
    <w:rsid w:val="00F84C28"/>
    <w:rsid w:val="00F8554C"/>
    <w:rsid w:val="00F87C7C"/>
    <w:rsid w:val="00F93611"/>
    <w:rsid w:val="00F94297"/>
    <w:rsid w:val="00F97BC3"/>
    <w:rsid w:val="00FA09E8"/>
    <w:rsid w:val="00FA254D"/>
    <w:rsid w:val="00FA2FA6"/>
    <w:rsid w:val="00FA540B"/>
    <w:rsid w:val="00FC11D7"/>
    <w:rsid w:val="00FC1C0C"/>
    <w:rsid w:val="00FC1E0A"/>
    <w:rsid w:val="00FC4607"/>
    <w:rsid w:val="00FC7A69"/>
    <w:rsid w:val="00FD00C5"/>
    <w:rsid w:val="00FD14A1"/>
    <w:rsid w:val="00FD329E"/>
    <w:rsid w:val="00FD35E4"/>
    <w:rsid w:val="00FD70F9"/>
    <w:rsid w:val="00FD7852"/>
    <w:rsid w:val="00FE0E2B"/>
    <w:rsid w:val="00FE2CBA"/>
    <w:rsid w:val="00FE6C65"/>
    <w:rsid w:val="00FE72B7"/>
    <w:rsid w:val="00FE78E2"/>
    <w:rsid w:val="00FF010B"/>
    <w:rsid w:val="00FF5783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E569F"/>
  <w15:docId w15:val="{0ED788D1-6197-45A6-B211-0050BE0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F0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DF7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8D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1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313CFB"/>
    <w:rPr>
      <w:rFonts w:ascii="Segoe UI" w:hAnsi="Segoe UI" w:cs="Segoe UI"/>
      <w:sz w:val="18"/>
      <w:szCs w:val="18"/>
    </w:rPr>
  </w:style>
  <w:style w:type="paragraph" w:styleId="af4">
    <w:name w:val="Plain Text"/>
    <w:basedOn w:val="a"/>
    <w:link w:val="af5"/>
    <w:uiPriority w:val="99"/>
    <w:rsid w:val="004613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461363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DF0E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nhideWhenUsed/>
    <w:rsid w:val="00DF0E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F0E17"/>
  </w:style>
  <w:style w:type="character" w:styleId="af6">
    <w:name w:val="Hyperlink"/>
    <w:basedOn w:val="a1"/>
    <w:unhideWhenUsed/>
    <w:rsid w:val="00336447"/>
    <w:rPr>
      <w:color w:val="000000"/>
      <w:u w:val="single"/>
    </w:rPr>
  </w:style>
  <w:style w:type="character" w:styleId="af7">
    <w:name w:val="FollowedHyperlink"/>
    <w:unhideWhenUsed/>
    <w:rsid w:val="00336447"/>
    <w:rPr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3364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autoRedefine/>
    <w:unhideWhenUsed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nhideWhenUsed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next w:val="a"/>
    <w:link w:val="af9"/>
    <w:qFormat/>
    <w:rsid w:val="0033644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Заголовок Знак"/>
    <w:basedOn w:val="a1"/>
    <w:link w:val="af8"/>
    <w:rsid w:val="003364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Subtitle"/>
    <w:basedOn w:val="a"/>
    <w:link w:val="afb"/>
    <w:qFormat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Подзаголовок Знак"/>
    <w:basedOn w:val="a1"/>
    <w:link w:val="afa"/>
    <w:rsid w:val="0033644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33644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nhideWhenUsed/>
    <w:rsid w:val="0033644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336447"/>
    <w:rPr>
      <w:rFonts w:eastAsiaTheme="minorHAnsi"/>
      <w:sz w:val="16"/>
      <w:szCs w:val="16"/>
      <w:lang w:eastAsia="en-US"/>
    </w:rPr>
  </w:style>
  <w:style w:type="paragraph" w:customStyle="1" w:styleId="report">
    <w:name w:val="report"/>
    <w:basedOn w:val="a"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a"/>
    <w:basedOn w:val="a"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364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364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">
    <w:name w:val="Содержимое таблицы"/>
    <w:basedOn w:val="a"/>
    <w:rsid w:val="003364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364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e">
    <w:name w:val="Знак"/>
    <w:basedOn w:val="a"/>
    <w:rsid w:val="003364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nsNormal">
    <w:name w:val="ConsNormal Знак"/>
    <w:link w:val="ConsNormal0"/>
    <w:locked/>
    <w:rsid w:val="00336447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0">
    <w:name w:val="ConsNormal"/>
    <w:link w:val="ConsNormal"/>
    <w:rsid w:val="003364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f">
    <w:name w:val="Нормальный стиль Знак"/>
    <w:basedOn w:val="a1"/>
    <w:link w:val="aff0"/>
    <w:locked/>
    <w:rsid w:val="003364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Нормальный стиль"/>
    <w:basedOn w:val="a"/>
    <w:link w:val="aff"/>
    <w:qFormat/>
    <w:rsid w:val="00336447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1">
    <w:name w:val="норм Знак"/>
    <w:basedOn w:val="aff"/>
    <w:link w:val="aff2"/>
    <w:locked/>
    <w:rsid w:val="003364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2">
    <w:name w:val="норм"/>
    <w:basedOn w:val="aff0"/>
    <w:link w:val="aff1"/>
    <w:qFormat/>
    <w:rsid w:val="00336447"/>
    <w:pPr>
      <w:spacing w:line="240" w:lineRule="auto"/>
    </w:pPr>
  </w:style>
  <w:style w:type="character" w:customStyle="1" w:styleId="25">
    <w:name w:val="Основной текст (2)_"/>
    <w:basedOn w:val="a1"/>
    <w:link w:val="26"/>
    <w:locked/>
    <w:rsid w:val="003364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36447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3">
    <w:name w:val="Основной текст_"/>
    <w:basedOn w:val="a1"/>
    <w:link w:val="15"/>
    <w:locked/>
    <w:rsid w:val="003364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3364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1"/>
    <w:link w:val="aff4"/>
    <w:locked/>
    <w:rsid w:val="003364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ff4">
    <w:name w:val="Подпись к картинке"/>
    <w:basedOn w:val="a"/>
    <w:link w:val="Exact"/>
    <w:rsid w:val="003364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styleId="aff5">
    <w:name w:val="page number"/>
    <w:basedOn w:val="a1"/>
    <w:unhideWhenUsed/>
    <w:rsid w:val="00336447"/>
    <w:rPr>
      <w:rFonts w:ascii="Times New Roman" w:hAnsi="Times New Roman" w:cs="Times New Roman" w:hint="default"/>
    </w:rPr>
  </w:style>
  <w:style w:type="character" w:customStyle="1" w:styleId="Exact0">
    <w:name w:val="Основной текст Exact"/>
    <w:basedOn w:val="a1"/>
    <w:rsid w:val="003364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numbering" w:customStyle="1" w:styleId="16">
    <w:name w:val="Нет списка1"/>
    <w:next w:val="a3"/>
    <w:semiHidden/>
    <w:rsid w:val="00CE30D7"/>
  </w:style>
  <w:style w:type="character" w:styleId="aff6">
    <w:name w:val="Emphasis"/>
    <w:basedOn w:val="a1"/>
    <w:qFormat/>
    <w:rsid w:val="00CE30D7"/>
    <w:rPr>
      <w:i/>
      <w:iCs/>
    </w:rPr>
  </w:style>
  <w:style w:type="character" w:customStyle="1" w:styleId="dash041e0431044b0447043d044b0439char">
    <w:name w:val="dash041e_0431_044b_0447_043d_044b_0439__char"/>
    <w:rsid w:val="00CE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6E32-5EA1-46B7-9F48-2EFCD090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19848</Words>
  <Characters>113137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53</cp:revision>
  <cp:lastPrinted>2023-10-16T07:18:00Z</cp:lastPrinted>
  <dcterms:created xsi:type="dcterms:W3CDTF">2020-11-05T03:26:00Z</dcterms:created>
  <dcterms:modified xsi:type="dcterms:W3CDTF">2023-10-17T06:31:00Z</dcterms:modified>
</cp:coreProperties>
</file>